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B3A4D" w14:textId="77777777" w:rsidR="00A84311" w:rsidRPr="00A84311" w:rsidRDefault="00A84311" w:rsidP="00A84311">
      <w:pPr>
        <w:keepNext/>
        <w:suppressAutoHyphens/>
        <w:spacing w:before="240"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lang w:eastAsia="ar-SA"/>
        </w:rPr>
      </w:pPr>
      <w:r w:rsidRPr="00A84311">
        <w:rPr>
          <w:rFonts w:ascii="Times New Roman" w:eastAsia="Times New Roman" w:hAnsi="Times New Roman" w:cs="Times New Roman"/>
          <w:b/>
          <w:bCs/>
          <w:lang w:eastAsia="ar-SA"/>
        </w:rPr>
        <w:t>Załącznik nr 3 do zaproszenia</w:t>
      </w:r>
    </w:p>
    <w:p w14:paraId="68B87D27" w14:textId="77777777" w:rsidR="00A84311" w:rsidRPr="00A84311" w:rsidRDefault="00A84311" w:rsidP="00A84311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ar-SA"/>
        </w:rPr>
      </w:pPr>
      <w:r w:rsidRPr="00A84311">
        <w:rPr>
          <w:rFonts w:ascii="Times New Roman" w:eastAsia="Times New Roman" w:hAnsi="Times New Roman" w:cs="Times New Roman"/>
          <w:b/>
          <w:bCs/>
          <w:lang w:eastAsia="ar-SA"/>
        </w:rPr>
        <w:t>UMOWA  NR  ……../2020</w:t>
      </w:r>
    </w:p>
    <w:p w14:paraId="08A63190" w14:textId="77777777" w:rsidR="00A84311" w:rsidRPr="00A84311" w:rsidRDefault="00A84311" w:rsidP="00A84311">
      <w:pPr>
        <w:keepNext/>
        <w:numPr>
          <w:ilvl w:val="7"/>
          <w:numId w:val="0"/>
        </w:numPr>
        <w:tabs>
          <w:tab w:val="num" w:pos="0"/>
        </w:tabs>
        <w:suppressAutoHyphens/>
        <w:spacing w:after="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b/>
          <w:smallCaps/>
          <w:lang w:eastAsia="ar-SA"/>
        </w:rPr>
      </w:pPr>
    </w:p>
    <w:p w14:paraId="6AC82678" w14:textId="77777777" w:rsidR="00A84311" w:rsidRPr="00A84311" w:rsidRDefault="00A84311" w:rsidP="00A8431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 xml:space="preserve">zawarta w Kielcach w dniu </w:t>
      </w:r>
      <w:r w:rsidRPr="00A84311">
        <w:rPr>
          <w:rFonts w:ascii="Times New Roman" w:eastAsia="Times New Roman" w:hAnsi="Times New Roman" w:cs="Times New Roman"/>
          <w:b/>
          <w:lang w:eastAsia="ar-SA"/>
        </w:rPr>
        <w:t>…………….2020 r.</w:t>
      </w:r>
      <w:r w:rsidRPr="00A84311">
        <w:rPr>
          <w:rFonts w:ascii="Times New Roman" w:eastAsia="Times New Roman" w:hAnsi="Times New Roman" w:cs="Times New Roman"/>
          <w:lang w:eastAsia="ar-SA"/>
        </w:rPr>
        <w:t xml:space="preserve"> pomiędzy:</w:t>
      </w:r>
    </w:p>
    <w:p w14:paraId="1B78BC89" w14:textId="77777777" w:rsidR="00A84311" w:rsidRPr="00A84311" w:rsidRDefault="00A84311" w:rsidP="00A843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 xml:space="preserve">Wojewódzki Szpital Zespolony ul. Grunwaldzka 45, 25-736 Kielce </w:t>
      </w:r>
    </w:p>
    <w:p w14:paraId="01E59FD3" w14:textId="77777777" w:rsidR="00A84311" w:rsidRPr="00A84311" w:rsidRDefault="00A84311" w:rsidP="00A8431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 xml:space="preserve">wpisanym pod  numerem 0000001580 do Krajowego Rejestru  Sądowego przez  Sąd Rejonowy w Kielcach Wydział Gospodarczy </w:t>
      </w:r>
    </w:p>
    <w:p w14:paraId="61312323" w14:textId="77777777" w:rsidR="00A84311" w:rsidRPr="00A84311" w:rsidRDefault="00A84311" w:rsidP="00A8431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NIP 959-12-91-292</w:t>
      </w:r>
    </w:p>
    <w:p w14:paraId="351DEC7B" w14:textId="77777777" w:rsidR="00A84311" w:rsidRPr="00A84311" w:rsidRDefault="00A84311" w:rsidP="00A8431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 xml:space="preserve">Regon   000289785 </w:t>
      </w:r>
    </w:p>
    <w:p w14:paraId="5805F157" w14:textId="77777777" w:rsidR="00A84311" w:rsidRPr="00A84311" w:rsidRDefault="00A84311" w:rsidP="00A8431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7087B75" w14:textId="77777777" w:rsidR="00A84311" w:rsidRPr="00A84311" w:rsidRDefault="00A84311" w:rsidP="00A84311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reprezentowanym przez:</w:t>
      </w:r>
    </w:p>
    <w:p w14:paraId="1B752414" w14:textId="77777777" w:rsidR="00A84311" w:rsidRPr="00A84311" w:rsidRDefault="00A84311" w:rsidP="00A84311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7F5CE62" w14:textId="77777777" w:rsidR="00A84311" w:rsidRPr="00A84311" w:rsidRDefault="00A84311" w:rsidP="00A8431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 xml:space="preserve">Bartosz </w:t>
      </w:r>
      <w:proofErr w:type="spellStart"/>
      <w:r w:rsidRPr="00A84311">
        <w:rPr>
          <w:rFonts w:ascii="Times New Roman" w:eastAsia="Times New Roman" w:hAnsi="Times New Roman" w:cs="Times New Roman"/>
          <w:b/>
          <w:lang w:eastAsia="ar-SA"/>
        </w:rPr>
        <w:t>Stemplewski</w:t>
      </w:r>
      <w:proofErr w:type="spellEnd"/>
      <w:r w:rsidRPr="00A84311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A84311">
        <w:rPr>
          <w:rFonts w:ascii="Times New Roman" w:eastAsia="Times New Roman" w:hAnsi="Times New Roman" w:cs="Times New Roman"/>
          <w:b/>
          <w:lang w:eastAsia="ar-SA"/>
        </w:rPr>
        <w:tab/>
      </w:r>
      <w:r w:rsidRPr="00A84311">
        <w:rPr>
          <w:rFonts w:ascii="Times New Roman" w:eastAsia="Times New Roman" w:hAnsi="Times New Roman" w:cs="Times New Roman"/>
          <w:b/>
          <w:lang w:eastAsia="ar-SA"/>
        </w:rPr>
        <w:tab/>
        <w:t xml:space="preserve"> -           DYREKTOR        </w:t>
      </w:r>
    </w:p>
    <w:p w14:paraId="2BFB6B81" w14:textId="77777777" w:rsidR="00A84311" w:rsidRPr="00A84311" w:rsidRDefault="00A84311" w:rsidP="00A8431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7580EE6" w14:textId="77777777" w:rsidR="00A84311" w:rsidRPr="00A84311" w:rsidRDefault="00A84311" w:rsidP="00A843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 xml:space="preserve">zwanym w dalszej treści umowy </w:t>
      </w:r>
      <w:r w:rsidRPr="00A84311">
        <w:rPr>
          <w:rFonts w:ascii="Times New Roman" w:eastAsia="Times New Roman" w:hAnsi="Times New Roman" w:cs="Times New Roman"/>
          <w:b/>
          <w:lang w:eastAsia="ar-SA"/>
        </w:rPr>
        <w:t>„Zamawiającym”</w:t>
      </w:r>
    </w:p>
    <w:p w14:paraId="384081FE" w14:textId="77777777" w:rsidR="00A84311" w:rsidRPr="00A84311" w:rsidRDefault="00A84311" w:rsidP="00A8431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a</w:t>
      </w:r>
    </w:p>
    <w:p w14:paraId="1DC7D174" w14:textId="77777777" w:rsidR="00A84311" w:rsidRPr="00A84311" w:rsidRDefault="00A84311" w:rsidP="00A8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BB235D" w14:textId="77777777" w:rsidR="00A84311" w:rsidRPr="00A84311" w:rsidRDefault="00A84311" w:rsidP="00A84311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……………………………………..</w:t>
      </w:r>
    </w:p>
    <w:p w14:paraId="4748608E" w14:textId="77777777" w:rsidR="00A84311" w:rsidRPr="00A84311" w:rsidRDefault="00A84311" w:rsidP="00A84311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……………………………………</w:t>
      </w:r>
    </w:p>
    <w:p w14:paraId="3EAD0326" w14:textId="77777777" w:rsidR="00A84311" w:rsidRPr="00A84311" w:rsidRDefault="00A84311" w:rsidP="00A84311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…………………………………..</w:t>
      </w:r>
    </w:p>
    <w:p w14:paraId="0E5EA14C" w14:textId="77777777" w:rsidR="00A84311" w:rsidRPr="00A84311" w:rsidRDefault="00A84311" w:rsidP="00A8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84311">
        <w:rPr>
          <w:rFonts w:ascii="Times New Roman" w:eastAsia="Times New Roman" w:hAnsi="Times New Roman" w:cs="Times New Roman"/>
          <w:b/>
          <w:color w:val="000000"/>
          <w:lang w:eastAsia="pl-PL"/>
        </w:rPr>
        <w:t>REGON ………………..</w:t>
      </w:r>
      <w:r w:rsidRPr="00A84311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A84311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A84311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>NIP ………………..</w:t>
      </w:r>
    </w:p>
    <w:p w14:paraId="5F5EA7F1" w14:textId="77777777" w:rsidR="00A84311" w:rsidRPr="00A84311" w:rsidRDefault="00A84311" w:rsidP="00A84311">
      <w:pPr>
        <w:tabs>
          <w:tab w:val="left" w:pos="851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 xml:space="preserve">reprezentowanym przez: </w:t>
      </w:r>
    </w:p>
    <w:p w14:paraId="4D5D9F64" w14:textId="77777777" w:rsidR="00A84311" w:rsidRPr="00A84311" w:rsidRDefault="00A84311" w:rsidP="00A843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…………………………..</w:t>
      </w:r>
      <w:r w:rsidRPr="00A84311">
        <w:rPr>
          <w:rFonts w:ascii="Times New Roman" w:eastAsia="Times New Roman" w:hAnsi="Times New Roman" w:cs="Times New Roman"/>
          <w:b/>
          <w:lang w:eastAsia="ar-SA"/>
        </w:rPr>
        <w:tab/>
      </w:r>
      <w:r w:rsidRPr="00A84311">
        <w:rPr>
          <w:rFonts w:ascii="Times New Roman" w:eastAsia="Times New Roman" w:hAnsi="Times New Roman" w:cs="Times New Roman"/>
          <w:b/>
          <w:lang w:eastAsia="ar-SA"/>
        </w:rPr>
        <w:tab/>
        <w:t>-</w:t>
      </w:r>
      <w:r w:rsidRPr="00A84311">
        <w:rPr>
          <w:rFonts w:ascii="Times New Roman" w:eastAsia="Times New Roman" w:hAnsi="Times New Roman" w:cs="Times New Roman"/>
          <w:b/>
          <w:lang w:eastAsia="ar-SA"/>
        </w:rPr>
        <w:tab/>
        <w:t>………………………………….</w:t>
      </w:r>
    </w:p>
    <w:p w14:paraId="1BB8AD2D" w14:textId="77777777" w:rsidR="00A84311" w:rsidRPr="00A84311" w:rsidRDefault="00A84311" w:rsidP="00A8431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6D855C4" w14:textId="77777777" w:rsidR="00A84311" w:rsidRPr="00A84311" w:rsidRDefault="00A84311" w:rsidP="00A8431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 xml:space="preserve">zwanym w dalszej treści umowy </w:t>
      </w:r>
      <w:r w:rsidRPr="00A84311">
        <w:rPr>
          <w:rFonts w:ascii="Times New Roman" w:eastAsia="Times New Roman" w:hAnsi="Times New Roman" w:cs="Times New Roman"/>
          <w:b/>
          <w:lang w:eastAsia="ar-SA"/>
        </w:rPr>
        <w:t>„Wykonawcą”</w:t>
      </w:r>
      <w:r w:rsidRPr="00A84311">
        <w:rPr>
          <w:rFonts w:ascii="Times New Roman" w:eastAsia="Times New Roman" w:hAnsi="Times New Roman" w:cs="Times New Roman"/>
          <w:lang w:eastAsia="ar-SA"/>
        </w:rPr>
        <w:t>.</w:t>
      </w:r>
    </w:p>
    <w:p w14:paraId="045EFF72" w14:textId="77777777" w:rsidR="00A84311" w:rsidRPr="00A84311" w:rsidRDefault="00A84311" w:rsidP="00A843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7A7794" w14:textId="14C21DF8" w:rsidR="00A84311" w:rsidRPr="00A84311" w:rsidRDefault="00A84311" w:rsidP="00A8431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iCs/>
          <w:spacing w:val="-8"/>
          <w:lang w:eastAsia="ar-SA"/>
        </w:rPr>
        <w:t>Niniejsza umowa zostaje zawarta w rezultacie dokonania przez Zamawiaj</w:t>
      </w:r>
      <w:r w:rsidRPr="00A84311">
        <w:rPr>
          <w:rFonts w:ascii="Times New Roman" w:eastAsia="Times New Roman" w:hAnsi="Times New Roman" w:cs="Times New Roman"/>
          <w:spacing w:val="-8"/>
          <w:lang w:eastAsia="ar-SA"/>
        </w:rPr>
        <w:t>ą</w:t>
      </w:r>
      <w:r w:rsidRPr="00A84311">
        <w:rPr>
          <w:rFonts w:ascii="Times New Roman" w:eastAsia="Times New Roman" w:hAnsi="Times New Roman" w:cs="Times New Roman"/>
          <w:iCs/>
          <w:spacing w:val="-8"/>
          <w:lang w:eastAsia="ar-SA"/>
        </w:rPr>
        <w:t>cego wyboru oferty Wykonawcy</w:t>
      </w:r>
      <w:r w:rsidRPr="00A84311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Pr="00A84311">
        <w:rPr>
          <w:rFonts w:ascii="Times New Roman" w:eastAsia="Times New Roman" w:hAnsi="Times New Roman" w:cs="Times New Roman"/>
          <w:iCs/>
          <w:spacing w:val="-4"/>
          <w:lang w:eastAsia="ar-SA"/>
        </w:rPr>
        <w:t>w oparciu o delegację wskazaną w art. 4 ust. 8 ustaw</w:t>
      </w:r>
      <w:r w:rsidRPr="00A84311">
        <w:rPr>
          <w:rFonts w:ascii="Times New Roman" w:eastAsia="Times New Roman" w:hAnsi="Times New Roman" w:cs="Times New Roman"/>
          <w:spacing w:val="-4"/>
          <w:lang w:eastAsia="ar-SA"/>
        </w:rPr>
        <w:t xml:space="preserve">y </w:t>
      </w:r>
      <w:r w:rsidRPr="00A84311">
        <w:rPr>
          <w:rFonts w:ascii="Times New Roman" w:eastAsia="Times New Roman" w:hAnsi="Times New Roman" w:cs="Times New Roman"/>
          <w:iCs/>
          <w:spacing w:val="-4"/>
          <w:lang w:eastAsia="ar-SA"/>
        </w:rPr>
        <w:t>z dnia 29 stycznia 2004 r. Prawo zamówie</w:t>
      </w:r>
      <w:r w:rsidRPr="00A84311">
        <w:rPr>
          <w:rFonts w:ascii="Times New Roman" w:eastAsia="Times New Roman" w:hAnsi="Times New Roman" w:cs="Times New Roman"/>
          <w:spacing w:val="-4"/>
          <w:lang w:eastAsia="ar-SA"/>
        </w:rPr>
        <w:t>ń</w:t>
      </w:r>
      <w:r w:rsidRPr="00A8431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84311">
        <w:rPr>
          <w:rFonts w:ascii="Times New Roman" w:eastAsia="Times New Roman" w:hAnsi="Times New Roman" w:cs="Times New Roman"/>
          <w:iCs/>
          <w:lang w:eastAsia="ar-SA"/>
        </w:rPr>
        <w:t>publicznych (Dz. U. z 2019r.</w:t>
      </w:r>
      <w:r w:rsidRPr="00A84311">
        <w:rPr>
          <w:rFonts w:ascii="Times New Roman" w:eastAsia="Times New Roman" w:hAnsi="Times New Roman" w:cs="Times New Roman"/>
          <w:bCs/>
          <w:spacing w:val="-6"/>
          <w:lang w:eastAsia="ar-SA"/>
        </w:rPr>
        <w:t xml:space="preserve"> poz. 1843 ze zm.</w:t>
      </w:r>
      <w:r w:rsidRPr="00A84311">
        <w:rPr>
          <w:rFonts w:ascii="Times New Roman" w:eastAsia="Times New Roman" w:hAnsi="Times New Roman" w:cs="Times New Roman"/>
          <w:iCs/>
          <w:lang w:eastAsia="ar-SA"/>
        </w:rPr>
        <w:t xml:space="preserve">). </w:t>
      </w:r>
      <w:r w:rsidRPr="00A84311">
        <w:rPr>
          <w:rFonts w:ascii="Times New Roman" w:eastAsia="Times New Roman" w:hAnsi="Times New Roman" w:cs="Times New Roman"/>
          <w:b/>
          <w:iCs/>
          <w:lang w:eastAsia="ar-SA"/>
        </w:rPr>
        <w:t>Znak sprawy: EZ/ZP/</w:t>
      </w:r>
      <w:r w:rsidR="00110AF4">
        <w:rPr>
          <w:rFonts w:ascii="Times New Roman" w:eastAsia="Times New Roman" w:hAnsi="Times New Roman" w:cs="Times New Roman"/>
          <w:b/>
          <w:iCs/>
          <w:lang w:eastAsia="ar-SA"/>
        </w:rPr>
        <w:t>5</w:t>
      </w:r>
      <w:r w:rsidRPr="00A84311">
        <w:rPr>
          <w:rFonts w:ascii="Times New Roman" w:eastAsia="Times New Roman" w:hAnsi="Times New Roman" w:cs="Times New Roman"/>
          <w:b/>
          <w:iCs/>
          <w:lang w:eastAsia="ar-SA"/>
        </w:rPr>
        <w:t>/2020</w:t>
      </w:r>
      <w:r w:rsidR="00110AF4">
        <w:rPr>
          <w:rFonts w:ascii="Times New Roman" w:eastAsia="Times New Roman" w:hAnsi="Times New Roman" w:cs="Times New Roman"/>
          <w:b/>
          <w:iCs/>
          <w:lang w:eastAsia="ar-SA"/>
        </w:rPr>
        <w:t>/KŁ</w:t>
      </w:r>
    </w:p>
    <w:p w14:paraId="344A4753" w14:textId="77777777" w:rsidR="00A84311" w:rsidRPr="00A84311" w:rsidRDefault="00A84311" w:rsidP="00A843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9F1DD6" w14:textId="77777777" w:rsidR="00A84311" w:rsidRPr="00A84311" w:rsidRDefault="00A84311" w:rsidP="00A843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§ 1</w:t>
      </w:r>
    </w:p>
    <w:p w14:paraId="134856B0" w14:textId="77777777" w:rsidR="00A84311" w:rsidRPr="00A84311" w:rsidRDefault="00A84311" w:rsidP="00A843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Przedmiot umowy</w:t>
      </w:r>
    </w:p>
    <w:p w14:paraId="59325D67" w14:textId="76047C39" w:rsidR="00A84311" w:rsidRPr="00110AF4" w:rsidRDefault="00A84311" w:rsidP="00A843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 xml:space="preserve">Wykonawca przyjmuje do realizacji zamówienie na dostawę fabrycznie nowego, nieużywanego </w:t>
      </w:r>
      <w:r w:rsidRPr="00A84311">
        <w:rPr>
          <w:rFonts w:ascii="Times New Roman" w:eastAsia="Times New Roman" w:hAnsi="Times New Roman" w:cs="Times New Roman"/>
          <w:lang w:eastAsia="ar-SA"/>
        </w:rPr>
        <w:br/>
        <w:t>i oznakowanego zgodnie z obowiązującymi przepisami prawa asortymentu, tj</w:t>
      </w:r>
      <w:r w:rsidR="00110AF4" w:rsidRPr="00110AF4">
        <w:rPr>
          <w:rFonts w:ascii="Times New Roman" w:eastAsia="Times New Roman" w:hAnsi="Times New Roman" w:cs="Times New Roman"/>
          <w:lang w:eastAsia="ar-SA"/>
        </w:rPr>
        <w:t xml:space="preserve">. </w:t>
      </w:r>
      <w:r w:rsidR="00110AF4" w:rsidRPr="00110AF4">
        <w:rPr>
          <w:rFonts w:ascii="Times New Roman" w:hAnsi="Times New Roman" w:cs="Times New Roman"/>
          <w:b/>
        </w:rPr>
        <w:t xml:space="preserve">głowicy KTG kardiotokograficznej TOCO oraz głowicy KTG ultrasonograficznej CARDIO kompatybilne z monitorem Avalon FM – 20 </w:t>
      </w:r>
      <w:r w:rsidRPr="00110AF4">
        <w:rPr>
          <w:rFonts w:ascii="Times New Roman" w:eastAsia="Times New Roman" w:hAnsi="Times New Roman" w:cs="Times New Roman"/>
          <w:lang w:eastAsia="ar-SA"/>
        </w:rPr>
        <w:t xml:space="preserve">którego szczegółowe parametry techniczne wyspecyfikowane zostały w załączniku nr 1, który stanowi integralną część niniejszej umowy. </w:t>
      </w:r>
    </w:p>
    <w:p w14:paraId="7C360C7C" w14:textId="77777777" w:rsidR="00A84311" w:rsidRPr="00110AF4" w:rsidRDefault="00A84311" w:rsidP="00A843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89E99B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§ 2</w:t>
      </w:r>
    </w:p>
    <w:p w14:paraId="05D3C331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Termin</w:t>
      </w:r>
    </w:p>
    <w:p w14:paraId="27F3E726" w14:textId="03680EF3" w:rsidR="00A84311" w:rsidRPr="00A84311" w:rsidRDefault="00A84311" w:rsidP="00A84311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 w:rsidRPr="00A84311">
        <w:rPr>
          <w:rFonts w:ascii="Times New Roman" w:eastAsia="Arial" w:hAnsi="Times New Roman" w:cs="Times New Roman"/>
          <w:lang w:eastAsia="ar-SA"/>
        </w:rPr>
        <w:t xml:space="preserve">Strony ustalają, że dostawa przedmiotu umowy nastąpi w terminie </w:t>
      </w:r>
      <w:r w:rsidRPr="00A84311">
        <w:rPr>
          <w:rFonts w:ascii="Times New Roman" w:eastAsia="Arial" w:hAnsi="Times New Roman" w:cs="Times New Roman"/>
          <w:b/>
          <w:lang w:eastAsia="ar-SA"/>
        </w:rPr>
        <w:t xml:space="preserve">do </w:t>
      </w:r>
      <w:r w:rsidR="00110AF4">
        <w:rPr>
          <w:rFonts w:ascii="Times New Roman" w:eastAsia="Arial" w:hAnsi="Times New Roman" w:cs="Times New Roman"/>
          <w:b/>
          <w:lang w:eastAsia="ar-SA"/>
        </w:rPr>
        <w:t>10</w:t>
      </w:r>
      <w:r w:rsidRPr="00A84311">
        <w:rPr>
          <w:rFonts w:ascii="Times New Roman" w:eastAsia="Arial" w:hAnsi="Times New Roman" w:cs="Times New Roman"/>
          <w:b/>
          <w:lang w:eastAsia="ar-SA"/>
        </w:rPr>
        <w:t xml:space="preserve"> dni kalendarzowych </w:t>
      </w:r>
      <w:r w:rsidRPr="00A84311">
        <w:rPr>
          <w:rFonts w:ascii="Times New Roman" w:eastAsia="Arial" w:hAnsi="Times New Roman" w:cs="Times New Roman"/>
          <w:lang w:eastAsia="ar-SA"/>
        </w:rPr>
        <w:t>od daty zawarcia umowy.</w:t>
      </w:r>
    </w:p>
    <w:p w14:paraId="52F7670F" w14:textId="77777777" w:rsidR="00A84311" w:rsidRPr="00A84311" w:rsidRDefault="00A84311" w:rsidP="00A84311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 w:rsidRPr="00A84311">
        <w:rPr>
          <w:rFonts w:ascii="Times New Roman" w:eastAsia="Arial" w:hAnsi="Times New Roman" w:cs="Times New Roman"/>
          <w:lang w:eastAsia="ar-SA"/>
        </w:rPr>
        <w:t xml:space="preserve">Wykonawca co najmniej trzy dni przed terminem realizacji dostawy powiadomi Zamawiającego </w:t>
      </w:r>
      <w:r w:rsidRPr="00A84311">
        <w:rPr>
          <w:rFonts w:ascii="Times New Roman" w:eastAsia="Arial" w:hAnsi="Times New Roman" w:cs="Times New Roman"/>
          <w:lang w:eastAsia="ar-SA"/>
        </w:rPr>
        <w:br/>
        <w:t>o planowanej dostawie. Dostawa zrealizowana będzie wyłącznie w dniu roboczym tj. od poniedziałku do piątku (w godz. od 8</w:t>
      </w:r>
      <w:r w:rsidRPr="00A84311">
        <w:rPr>
          <w:rFonts w:ascii="Times New Roman" w:eastAsia="Arial" w:hAnsi="Times New Roman" w:cs="Times New Roman"/>
          <w:u w:val="single"/>
          <w:vertAlign w:val="superscript"/>
          <w:lang w:eastAsia="ar-SA"/>
        </w:rPr>
        <w:t>00</w:t>
      </w:r>
      <w:r w:rsidRPr="00A84311">
        <w:rPr>
          <w:rFonts w:ascii="Times New Roman" w:eastAsia="Arial" w:hAnsi="Times New Roman" w:cs="Times New Roman"/>
          <w:lang w:eastAsia="ar-SA"/>
        </w:rPr>
        <w:t xml:space="preserve"> do 14</w:t>
      </w:r>
      <w:r w:rsidRPr="00A84311">
        <w:rPr>
          <w:rFonts w:ascii="Times New Roman" w:eastAsia="Arial" w:hAnsi="Times New Roman" w:cs="Times New Roman"/>
          <w:u w:val="single"/>
          <w:vertAlign w:val="superscript"/>
          <w:lang w:eastAsia="ar-SA"/>
        </w:rPr>
        <w:t>00)</w:t>
      </w:r>
      <w:r w:rsidRPr="00A84311">
        <w:rPr>
          <w:rFonts w:ascii="Times New Roman" w:eastAsia="Arial" w:hAnsi="Times New Roman" w:cs="Times New Roman"/>
          <w:lang w:eastAsia="ar-SA"/>
        </w:rPr>
        <w:t xml:space="preserve">, za wyjątkiem dni ustawowo wolnych od pracy </w:t>
      </w:r>
      <w:r w:rsidRPr="00A84311">
        <w:rPr>
          <w:rFonts w:ascii="Times New Roman" w:eastAsia="Arial" w:hAnsi="Times New Roman" w:cs="Times New Roman"/>
          <w:spacing w:val="-8"/>
          <w:lang w:eastAsia="ar-SA"/>
        </w:rPr>
        <w:t>w rozumieniu ustawy z dn. 18 stycznia 1951 r. o dniach wolnych od pracy (Dz.U. 2015 r., poz. 90.)</w:t>
      </w:r>
    </w:p>
    <w:p w14:paraId="78398483" w14:textId="168774A4" w:rsidR="00A84311" w:rsidRPr="00A84311" w:rsidRDefault="00A84311" w:rsidP="00A84311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 w:rsidRPr="00A84311">
        <w:rPr>
          <w:rFonts w:ascii="Times New Roman" w:eastAsia="Arial" w:hAnsi="Times New Roman" w:cs="Times New Roman"/>
          <w:lang w:eastAsia="ar-SA"/>
        </w:rPr>
        <w:t>Za dzień zakończenia dostawy uważa się dzień podpisania przez obie strony protokołu bezusterkowego odbioru sprzętu</w:t>
      </w:r>
      <w:r w:rsidR="00C26408">
        <w:rPr>
          <w:rFonts w:ascii="Times New Roman" w:eastAsia="Arial" w:hAnsi="Times New Roman" w:cs="Times New Roman"/>
          <w:lang w:eastAsia="ar-SA"/>
        </w:rPr>
        <w:t xml:space="preserve">. </w:t>
      </w:r>
    </w:p>
    <w:p w14:paraId="519D7C2A" w14:textId="77777777" w:rsidR="00A84311" w:rsidRPr="00A84311" w:rsidRDefault="00A84311" w:rsidP="00C26408">
      <w:pPr>
        <w:suppressAutoHyphens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14:paraId="21B14AB9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§ 3</w:t>
      </w:r>
    </w:p>
    <w:p w14:paraId="298C7187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Realizacja umowy</w:t>
      </w:r>
    </w:p>
    <w:p w14:paraId="0BEC051D" w14:textId="77777777" w:rsidR="00A84311" w:rsidRPr="00A84311" w:rsidRDefault="00A84311" w:rsidP="00A84311">
      <w:pPr>
        <w:widowControl w:val="0"/>
        <w:numPr>
          <w:ilvl w:val="0"/>
          <w:numId w:val="11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Wykonawca oświadcza że zaoferowane przez niego urządzenia, będące przedmiotem umowy, posiada niezbędne dokumenty dopuszczające do obrotu i użytkowania jako wyrobu medycznego na terenie Rzeczypospolitej Polskiej, w myśl przepisów ustawy z dnia 20 maja 2010r o wyrobach medycznych (Dz. U. 2019 poz. 175).</w:t>
      </w:r>
    </w:p>
    <w:p w14:paraId="788CDE6E" w14:textId="4B2780DC" w:rsidR="00A84311" w:rsidRPr="00A84311" w:rsidRDefault="00C26408" w:rsidP="00A84311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26408">
        <w:rPr>
          <w:rFonts w:ascii="Times New Roman" w:eastAsia="Times New Roman" w:hAnsi="Times New Roman" w:cs="Times New Roman"/>
          <w:lang w:eastAsia="ar-SA"/>
        </w:rPr>
        <w:lastRenderedPageBreak/>
        <w:t>Urządzenia będące przedmiotem dostawy mają być</w:t>
      </w:r>
      <w:r w:rsidR="00A84311" w:rsidRPr="00A84311">
        <w:rPr>
          <w:rFonts w:ascii="Times New Roman" w:eastAsia="Times New Roman" w:hAnsi="Times New Roman" w:cs="Times New Roman"/>
          <w:lang w:eastAsia="ar-SA"/>
        </w:rPr>
        <w:t xml:space="preserve"> fabrycznie now</w:t>
      </w:r>
      <w:r>
        <w:rPr>
          <w:rFonts w:ascii="Times New Roman" w:eastAsia="Times New Roman" w:hAnsi="Times New Roman" w:cs="Times New Roman"/>
          <w:lang w:eastAsia="ar-SA"/>
        </w:rPr>
        <w:t>e</w:t>
      </w:r>
      <w:r w:rsidR="00A84311" w:rsidRPr="00A84311">
        <w:rPr>
          <w:rFonts w:ascii="Times New Roman" w:eastAsia="Times New Roman" w:hAnsi="Times New Roman" w:cs="Times New Roman"/>
          <w:lang w:eastAsia="ar-SA"/>
        </w:rPr>
        <w:t>, wolne od wad prawnych i fizycznych oraz w pełni skonfigurowany w zakresie niezbędnym do użytkowania.</w:t>
      </w:r>
    </w:p>
    <w:p w14:paraId="4F3E2B4E" w14:textId="77777777" w:rsidR="00A84311" w:rsidRPr="00A84311" w:rsidRDefault="00A84311" w:rsidP="00A84311">
      <w:pPr>
        <w:widowControl w:val="0"/>
        <w:numPr>
          <w:ilvl w:val="0"/>
          <w:numId w:val="11"/>
        </w:numPr>
        <w:tabs>
          <w:tab w:val="clear" w:pos="360"/>
          <w:tab w:val="left" w:pos="426"/>
          <w:tab w:val="num" w:pos="720"/>
        </w:tabs>
        <w:suppressAutoHyphens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Wykonawca wraz z dostarczonym urządzeniem zobowiązany jest dostarczyć Zamawiającemu dokumenty zawierające informację niezbędne do jego prawidłowej eksploatacji, sporządzone w języku polskim, w tym w szczególności:</w:t>
      </w:r>
    </w:p>
    <w:p w14:paraId="1F10273B" w14:textId="77777777" w:rsidR="00A84311" w:rsidRPr="00A84311" w:rsidRDefault="00A84311" w:rsidP="00A84311">
      <w:pPr>
        <w:widowControl w:val="0"/>
        <w:numPr>
          <w:ilvl w:val="0"/>
          <w:numId w:val="10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instrukcję obsługi urządzenia,</w:t>
      </w:r>
    </w:p>
    <w:p w14:paraId="0E57590D" w14:textId="77777777" w:rsidR="00A84311" w:rsidRPr="00A84311" w:rsidRDefault="00A84311" w:rsidP="00A84311">
      <w:pPr>
        <w:widowControl w:val="0"/>
        <w:numPr>
          <w:ilvl w:val="0"/>
          <w:numId w:val="10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dokument gwarancji,</w:t>
      </w:r>
    </w:p>
    <w:p w14:paraId="48000C35" w14:textId="77777777" w:rsidR="00A84311" w:rsidRPr="00A84311" w:rsidRDefault="00A84311" w:rsidP="00A84311">
      <w:pPr>
        <w:widowControl w:val="0"/>
        <w:numPr>
          <w:ilvl w:val="0"/>
          <w:numId w:val="10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 xml:space="preserve">dokument określający zasady świadczenia usług przez serwis w okresie gwarancyjnym </w:t>
      </w:r>
      <w:r w:rsidRPr="00A84311">
        <w:rPr>
          <w:rFonts w:ascii="Times New Roman" w:eastAsia="Times New Roman" w:hAnsi="Times New Roman" w:cs="Times New Roman"/>
          <w:lang w:eastAsia="ar-SA"/>
        </w:rPr>
        <w:br/>
        <w:t>i pogwarancyjnym,</w:t>
      </w:r>
    </w:p>
    <w:p w14:paraId="44E127D8" w14:textId="77777777" w:rsidR="00A84311" w:rsidRPr="00A84311" w:rsidRDefault="00A84311" w:rsidP="00A84311">
      <w:pPr>
        <w:widowControl w:val="0"/>
        <w:numPr>
          <w:ilvl w:val="0"/>
          <w:numId w:val="10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wykaz punktów serwisowych.</w:t>
      </w:r>
    </w:p>
    <w:p w14:paraId="0CC2541A" w14:textId="77777777" w:rsidR="00A84311" w:rsidRPr="00A84311" w:rsidRDefault="00A84311" w:rsidP="00A84311">
      <w:pPr>
        <w:widowControl w:val="0"/>
        <w:numPr>
          <w:ilvl w:val="0"/>
          <w:numId w:val="11"/>
        </w:numPr>
        <w:tabs>
          <w:tab w:val="clear" w:pos="360"/>
          <w:tab w:val="left" w:pos="426"/>
          <w:tab w:val="num" w:pos="720"/>
        </w:tabs>
        <w:suppressAutoHyphens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 xml:space="preserve">W przypadku dostarczenia przez Wykonawcę urządzenia nie spełniającego warunków zamówienia lub obarczonego wadą prawną lub fizyczną, a uchybienie stwierdzone zostanie przy odbiorze towaru, Zamawiający zastrzega sobie prawo odmowy przyjęcia urządzenia i żądania usunięcia wady w wyznaczonym terminie. W przypadku nie usunięcia przez Wykonawcę niezgodności towaru z umową lub wady, postanowienia § 9 stosuje się odpowiednio. </w:t>
      </w:r>
    </w:p>
    <w:p w14:paraId="0EE0E11A" w14:textId="77777777" w:rsidR="00A84311" w:rsidRPr="00A84311" w:rsidRDefault="00A84311" w:rsidP="00A84311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Strony postanawiają, iż osobami odpowiedzialnymi za kontakty w zakresie realizacji umowy będą:</w:t>
      </w:r>
    </w:p>
    <w:p w14:paraId="64284AFB" w14:textId="77777777" w:rsidR="00A84311" w:rsidRPr="00A84311" w:rsidRDefault="00A84311" w:rsidP="00A84311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ze strony Zamawiającego: ………………………….,  tel. ………………………</w:t>
      </w:r>
    </w:p>
    <w:p w14:paraId="78D16349" w14:textId="77777777" w:rsidR="00A84311" w:rsidRPr="00A84311" w:rsidRDefault="00A84311" w:rsidP="00A84311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ze strony Wykonawcy: …………………………….,  tel. …………………………..</w:t>
      </w:r>
    </w:p>
    <w:p w14:paraId="13DADB23" w14:textId="77777777" w:rsidR="00A84311" w:rsidRPr="00A84311" w:rsidRDefault="00A84311" w:rsidP="00A84311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4E158BAE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§ 4</w:t>
      </w:r>
    </w:p>
    <w:p w14:paraId="2B9C745E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Podwykonawcy</w:t>
      </w:r>
    </w:p>
    <w:p w14:paraId="2C29120A" w14:textId="77777777" w:rsidR="00A84311" w:rsidRPr="00A84311" w:rsidRDefault="00A84311" w:rsidP="00A84311">
      <w:pPr>
        <w:widowControl w:val="0"/>
        <w:numPr>
          <w:ilvl w:val="0"/>
          <w:numId w:val="6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Wykonawca powierza podwykonawcom wykonanie następującej części przedmiotu umowy tj.:</w:t>
      </w:r>
    </w:p>
    <w:p w14:paraId="3EA5E5F2" w14:textId="77777777" w:rsidR="00A84311" w:rsidRPr="00A84311" w:rsidRDefault="00A84311" w:rsidP="00A84311">
      <w:pPr>
        <w:numPr>
          <w:ilvl w:val="0"/>
          <w:numId w:val="14"/>
        </w:num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i/>
          <w:lang w:eastAsia="ar-SA"/>
        </w:rPr>
        <w:t>(należy wstawić nazwę (firma) adres (siedziba) podwykonawcy oraz zakres zamówienia realizowany przez podwykonawcę) ……</w:t>
      </w:r>
      <w:r w:rsidRPr="00A84311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</w:p>
    <w:p w14:paraId="7D73465C" w14:textId="77777777" w:rsidR="00A84311" w:rsidRPr="00A84311" w:rsidRDefault="00A84311" w:rsidP="00A84311">
      <w:pPr>
        <w:widowControl w:val="0"/>
        <w:numPr>
          <w:ilvl w:val="0"/>
          <w:numId w:val="6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Wykonawca na co najmniej 3 dni robocze przed zleceniem podwykonawcy wykonania ww. części przedmiotu zamówienia, zobowiązany jest do przekazania Zamawiającemu informacji zawierającej imię i nazwisko (firmę), adres zamieszkania (siedzibę) podwykonawcy.</w:t>
      </w:r>
    </w:p>
    <w:p w14:paraId="4A5F2245" w14:textId="77777777" w:rsidR="00A84311" w:rsidRPr="00A84311" w:rsidRDefault="00A84311" w:rsidP="00A84311">
      <w:pPr>
        <w:widowControl w:val="0"/>
        <w:numPr>
          <w:ilvl w:val="0"/>
          <w:numId w:val="6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Wykonawca ponosi pełną odpowiedzialność za realizację części przedmiotu umowy, którą wykonuje przy pomocy podwykonawcy.</w:t>
      </w:r>
    </w:p>
    <w:p w14:paraId="3EB28BCE" w14:textId="77777777" w:rsidR="00A84311" w:rsidRPr="00A84311" w:rsidRDefault="00A84311" w:rsidP="00A84311">
      <w:pPr>
        <w:widowControl w:val="0"/>
        <w:numPr>
          <w:ilvl w:val="0"/>
          <w:numId w:val="6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Wykonawca, na żądanie Zamawiającego, zobowiązany jest do zmiany podwykonawcy, jeżeli ten wykonuje usługę w sposób wadliwy, niestaranny, niezgodny z umową lub właściwymi przepisami.</w:t>
      </w:r>
    </w:p>
    <w:p w14:paraId="62AA3666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6F5DBB8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§ 5</w:t>
      </w:r>
    </w:p>
    <w:p w14:paraId="10FAF491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Wynagrodzenie</w:t>
      </w:r>
    </w:p>
    <w:p w14:paraId="06852689" w14:textId="77777777" w:rsidR="00A84311" w:rsidRPr="00A84311" w:rsidRDefault="00A84311" w:rsidP="00A84311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 xml:space="preserve">Z tytułu realizacji przedmiotu umowy Wykonawca otrzyma wynagrodzenie w kwocie brutto </w:t>
      </w:r>
      <w:r w:rsidRPr="00A84311">
        <w:rPr>
          <w:rFonts w:ascii="Times New Roman" w:eastAsia="Times New Roman" w:hAnsi="Times New Roman" w:cs="Times New Roman"/>
          <w:b/>
          <w:lang w:eastAsia="ar-SA"/>
        </w:rPr>
        <w:t>…………………….. zł</w:t>
      </w:r>
      <w:r w:rsidRPr="00A84311">
        <w:rPr>
          <w:rFonts w:ascii="Times New Roman" w:eastAsia="Times New Roman" w:hAnsi="Times New Roman" w:cs="Times New Roman"/>
          <w:lang w:eastAsia="ar-SA"/>
        </w:rPr>
        <w:t xml:space="preserve"> (słownie: ………………………..) w tym podatek Vat 8%.</w:t>
      </w:r>
    </w:p>
    <w:p w14:paraId="3D2410AA" w14:textId="77777777" w:rsidR="00A84311" w:rsidRPr="00A84311" w:rsidRDefault="00A84311" w:rsidP="00A84311">
      <w:pPr>
        <w:numPr>
          <w:ilvl w:val="0"/>
          <w:numId w:val="4"/>
        </w:numPr>
        <w:tabs>
          <w:tab w:val="clear" w:pos="360"/>
          <w:tab w:val="num" w:pos="284"/>
          <w:tab w:val="left" w:pos="566"/>
          <w:tab w:val="right" w:pos="8953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 xml:space="preserve">Wynagrodzenie, o którym mowa w ust. 1 niniejszego §, zgodnie z art. 3 ust. 2 ustawy z dnia 9 maja 2014r. o informowaniu o cenach towarów i usług </w:t>
      </w:r>
      <w:r w:rsidRPr="00A84311">
        <w:rPr>
          <w:rFonts w:ascii="Times New Roman" w:eastAsia="Times New Roman" w:hAnsi="Times New Roman" w:cs="Times New Roman"/>
          <w:snapToGrid w:val="0"/>
          <w:lang w:eastAsia="ar-SA"/>
        </w:rPr>
        <w:t>(Dz. U. 2019</w:t>
      </w:r>
      <w:r w:rsidRPr="00A84311">
        <w:rPr>
          <w:rFonts w:ascii="Times New Roman" w:eastAsia="Times New Roman" w:hAnsi="Times New Roman" w:cs="Times New Roman"/>
          <w:bCs/>
          <w:snapToGrid w:val="0"/>
          <w:lang w:eastAsia="ar-SA"/>
        </w:rPr>
        <w:t>r. poz. 178</w:t>
      </w:r>
      <w:r w:rsidRPr="00A84311">
        <w:rPr>
          <w:rFonts w:ascii="Times New Roman" w:eastAsia="Times New Roman" w:hAnsi="Times New Roman" w:cs="Times New Roman"/>
          <w:snapToGrid w:val="0"/>
          <w:lang w:eastAsia="ar-SA"/>
        </w:rPr>
        <w:t xml:space="preserve">) </w:t>
      </w:r>
      <w:r w:rsidRPr="00A84311">
        <w:rPr>
          <w:rFonts w:ascii="Times New Roman" w:eastAsia="Times New Roman" w:hAnsi="Times New Roman" w:cs="Times New Roman"/>
          <w:lang w:eastAsia="ar-SA"/>
        </w:rPr>
        <w:t>uwzględnia podatek od towarów i usług oraz podatek akcyzowy, jeżeli na podstawie odrębnych przepisów sprzedaż towaru (usługi) podlega w/w podatkom.</w:t>
      </w:r>
    </w:p>
    <w:p w14:paraId="2BA01AC2" w14:textId="77777777" w:rsidR="00A84311" w:rsidRPr="00A84311" w:rsidRDefault="00A84311" w:rsidP="00A84311">
      <w:pPr>
        <w:numPr>
          <w:ilvl w:val="0"/>
          <w:numId w:val="4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 xml:space="preserve">Wynagrodzenie wskazane w ust. 1 zawiera w sobie wszelkie koszty niezbędne do prawidłowej realizacji niniejszej umowy. </w:t>
      </w:r>
    </w:p>
    <w:p w14:paraId="382F4584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§ 6</w:t>
      </w:r>
    </w:p>
    <w:p w14:paraId="088AA5E8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Płatności</w:t>
      </w:r>
    </w:p>
    <w:p w14:paraId="4A0B7DA9" w14:textId="77777777" w:rsidR="00A84311" w:rsidRPr="00A84311" w:rsidRDefault="00A84311" w:rsidP="00A84311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Podstawą do wystawienia przez Wykonawcę faktury VAT za realizację zamówienia będzie podpisany przez strony bezusterkowy protokół odbioru asortymentu wskazanego w ust 1 umowy.</w:t>
      </w:r>
    </w:p>
    <w:p w14:paraId="35E0A811" w14:textId="77777777" w:rsidR="00A84311" w:rsidRPr="00A84311" w:rsidRDefault="00A84311" w:rsidP="00A84311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spacing w:val="-6"/>
          <w:lang w:eastAsia="ar-SA"/>
        </w:rPr>
        <w:t>Zapłata należności dokonywana będzie przelewem na konto bankowe Wykonawcy</w:t>
      </w:r>
      <w:r w:rsidRPr="00A8431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84311">
        <w:rPr>
          <w:rFonts w:ascii="Times New Roman" w:eastAsia="Times New Roman" w:hAnsi="Times New Roman" w:cs="Times New Roman"/>
          <w:spacing w:val="-2"/>
          <w:lang w:eastAsia="ar-SA"/>
        </w:rPr>
        <w:t xml:space="preserve">wskazane w fakturze VAT w terminie </w:t>
      </w:r>
      <w:r w:rsidRPr="00A84311">
        <w:rPr>
          <w:rFonts w:ascii="Times New Roman" w:eastAsia="Times New Roman" w:hAnsi="Times New Roman" w:cs="Times New Roman"/>
          <w:b/>
          <w:spacing w:val="-2"/>
          <w:lang w:eastAsia="ar-SA"/>
        </w:rPr>
        <w:t>30 dni</w:t>
      </w:r>
      <w:r w:rsidRPr="00A84311">
        <w:rPr>
          <w:rFonts w:ascii="Times New Roman" w:eastAsia="Times New Roman" w:hAnsi="Times New Roman" w:cs="Times New Roman"/>
          <w:spacing w:val="-2"/>
          <w:lang w:eastAsia="ar-SA"/>
        </w:rPr>
        <w:t xml:space="preserve"> kalendarzowych od daty doręczenia prawidłowo wystawionej faktury</w:t>
      </w:r>
      <w:r w:rsidRPr="00A84311">
        <w:rPr>
          <w:rFonts w:ascii="Times New Roman" w:eastAsia="Times New Roman" w:hAnsi="Times New Roman" w:cs="Times New Roman"/>
          <w:lang w:eastAsia="ar-SA"/>
        </w:rPr>
        <w:t xml:space="preserve"> VAT do siedziby Zamawiającego. </w:t>
      </w:r>
    </w:p>
    <w:p w14:paraId="069C6EB1" w14:textId="77777777" w:rsidR="00A84311" w:rsidRPr="00A84311" w:rsidRDefault="00A84311" w:rsidP="00A84311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3A4F3FF6" w14:textId="77777777" w:rsidR="00A84311" w:rsidRPr="00A84311" w:rsidRDefault="00A84311" w:rsidP="00A84311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14:paraId="0D559B09" w14:textId="77777777" w:rsidR="00A84311" w:rsidRPr="00A84311" w:rsidRDefault="00A84311" w:rsidP="00A84311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spacing w:val="-4"/>
          <w:lang w:eastAsia="ar-SA"/>
        </w:rPr>
        <w:t xml:space="preserve">W wystawionych fakturach Zamawiający oznaczony będzie jako: Wojewódzki Szpital Zespolony, </w:t>
      </w:r>
      <w:r w:rsidRPr="00A84311">
        <w:rPr>
          <w:rFonts w:ascii="Times New Roman" w:eastAsia="Times New Roman" w:hAnsi="Times New Roman" w:cs="Times New Roman"/>
          <w:lang w:eastAsia="ar-SA"/>
        </w:rPr>
        <w:br/>
      </w:r>
      <w:r w:rsidRPr="00A84311">
        <w:rPr>
          <w:rFonts w:ascii="Times New Roman" w:eastAsia="Times New Roman" w:hAnsi="Times New Roman" w:cs="Times New Roman"/>
          <w:spacing w:val="-4"/>
          <w:lang w:eastAsia="ar-SA"/>
        </w:rPr>
        <w:t>25-736 Kielce ul. Grunwaldzka 45 NIP 959-12-91-292.</w:t>
      </w:r>
    </w:p>
    <w:p w14:paraId="28295381" w14:textId="77777777" w:rsidR="00A84311" w:rsidRPr="00A84311" w:rsidRDefault="00A84311" w:rsidP="00A84311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ar-SA"/>
        </w:rPr>
      </w:pPr>
    </w:p>
    <w:p w14:paraId="54754E49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lastRenderedPageBreak/>
        <w:t>§ 7</w:t>
      </w:r>
    </w:p>
    <w:p w14:paraId="334918DE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Rękojmia za wady, gwarancja jakości</w:t>
      </w:r>
    </w:p>
    <w:p w14:paraId="164BC807" w14:textId="77777777" w:rsidR="00A84311" w:rsidRPr="00A84311" w:rsidRDefault="00A84311" w:rsidP="00A8431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spacing w:val="-2"/>
          <w:lang w:eastAsia="ar-SA"/>
        </w:rPr>
        <w:t xml:space="preserve">1. Na dostarczony towar Wykonawca udziela Zamawiającemu gwarancji </w:t>
      </w:r>
      <w:r w:rsidRPr="00A84311">
        <w:rPr>
          <w:rFonts w:ascii="Times New Roman" w:eastAsia="Times New Roman" w:hAnsi="Times New Roman" w:cs="Times New Roman"/>
          <w:color w:val="FF0000"/>
          <w:spacing w:val="-2"/>
          <w:lang w:eastAsia="ar-SA"/>
        </w:rPr>
        <w:t>na okres ……. miesięcy</w:t>
      </w:r>
      <w:r w:rsidRPr="00A84311">
        <w:rPr>
          <w:rFonts w:ascii="Times New Roman" w:eastAsia="Times New Roman" w:hAnsi="Times New Roman" w:cs="Times New Roman"/>
          <w:spacing w:val="-2"/>
          <w:lang w:eastAsia="ar-SA"/>
        </w:rPr>
        <w:t>, licząc od dnia wydania Zamawiającemu towaru zgodnego z umową.</w:t>
      </w:r>
    </w:p>
    <w:p w14:paraId="7445840A" w14:textId="77777777" w:rsidR="00A84311" w:rsidRPr="00A84311" w:rsidRDefault="00A84311" w:rsidP="00A84311">
      <w:pPr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Hlk22208072"/>
      <w:r w:rsidRPr="00A84311">
        <w:rPr>
          <w:rFonts w:ascii="Times New Roman" w:eastAsia="Calibri" w:hAnsi="Times New Roman" w:cs="Times New Roman"/>
          <w:spacing w:val="-8"/>
          <w:lang w:eastAsia="pl-PL"/>
        </w:rPr>
        <w:t>W razie stwierdzenia wad, braków lub niezgodności towaru z umową, Zamawiający prześle faksem lub mailem pisemną reklamację</w:t>
      </w:r>
      <w:r w:rsidRPr="00A84311">
        <w:rPr>
          <w:rFonts w:ascii="Times New Roman" w:eastAsia="Calibri" w:hAnsi="Times New Roman" w:cs="Times New Roman"/>
          <w:spacing w:val="-6"/>
          <w:lang w:eastAsia="pl-PL"/>
        </w:rPr>
        <w:t xml:space="preserve"> </w:t>
      </w:r>
      <w:r w:rsidRPr="00A84311">
        <w:rPr>
          <w:rFonts w:ascii="Times New Roman" w:eastAsia="Calibri" w:hAnsi="Times New Roman" w:cs="Times New Roman"/>
          <w:spacing w:val="-12"/>
          <w:lang w:eastAsia="pl-PL"/>
        </w:rPr>
        <w:t xml:space="preserve">Wykonawcy, a Wykonawca zobowiązuje się do: </w:t>
      </w:r>
    </w:p>
    <w:p w14:paraId="29E7691F" w14:textId="77777777" w:rsidR="00A84311" w:rsidRPr="00A84311" w:rsidRDefault="00A84311" w:rsidP="00A8431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84311">
        <w:rPr>
          <w:rFonts w:ascii="Times New Roman" w:eastAsia="Calibri" w:hAnsi="Times New Roman" w:cs="Times New Roman"/>
          <w:spacing w:val="-12"/>
          <w:lang w:eastAsia="pl-PL"/>
        </w:rPr>
        <w:t>usunięcia wad, braków lub niezgodności towaru z umową</w:t>
      </w:r>
      <w:r w:rsidRPr="00A84311">
        <w:rPr>
          <w:rFonts w:ascii="Times New Roman" w:eastAsia="Calibri" w:hAnsi="Times New Roman" w:cs="Times New Roman"/>
          <w:spacing w:val="-4"/>
          <w:lang w:eastAsia="pl-PL"/>
        </w:rPr>
        <w:t xml:space="preserve"> </w:t>
      </w:r>
      <w:r w:rsidRPr="00A84311">
        <w:rPr>
          <w:rFonts w:ascii="Times New Roman" w:eastAsia="Calibri" w:hAnsi="Times New Roman" w:cs="Times New Roman"/>
          <w:spacing w:val="-8"/>
          <w:lang w:eastAsia="pl-PL"/>
        </w:rPr>
        <w:t>niezwłocznie, lecz nie później niż w terminie 5 dni roboczych od daty otrzymania pisemnej reklamacji lub,</w:t>
      </w:r>
    </w:p>
    <w:p w14:paraId="2DB89CE9" w14:textId="77777777" w:rsidR="00A84311" w:rsidRPr="00A84311" w:rsidRDefault="00A84311" w:rsidP="00A8431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84311">
        <w:rPr>
          <w:rFonts w:ascii="Times New Roman" w:eastAsia="Calibri" w:hAnsi="Times New Roman" w:cs="Times New Roman"/>
          <w:spacing w:val="-8"/>
          <w:lang w:eastAsia="pl-PL"/>
        </w:rPr>
        <w:t>przesłania decyzji o odmowie reklamacji z uwzględnieniem powyższych terminów.</w:t>
      </w:r>
    </w:p>
    <w:bookmarkEnd w:id="0"/>
    <w:p w14:paraId="1E685789" w14:textId="77777777" w:rsidR="00A84311" w:rsidRPr="00A84311" w:rsidRDefault="00A84311" w:rsidP="00A8431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spacing w:val="-2"/>
          <w:lang w:eastAsia="ar-SA"/>
        </w:rPr>
        <w:t>3. Jeżeli Wykonawca nie usunie wady, braku albo niezgodności towaru z umową w terminie, o którym mowa w ust. 2, reklamację poczytuje się za uznaną a Zamawiający ma prawo do zaangażowania innych osób prawnych lub fizycznych (tzw. wykonanie zastępcze) w celu realizacji dostawy towaru zgodnego z niniejszą umową. Koszty tzw. wykonania zastępczego będą obciążać Wykonawcę. Zapis §9 ust. 2 stosuje się odpowiednio.</w:t>
      </w:r>
    </w:p>
    <w:p w14:paraId="23F2E1C9" w14:textId="77777777" w:rsidR="00A84311" w:rsidRPr="00A84311" w:rsidRDefault="00A84311" w:rsidP="00A84311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spacing w:val="-2"/>
          <w:lang w:eastAsia="ar-SA"/>
        </w:rPr>
        <w:t>4. Niezależnie od gwarancji Zamawiającemu przysługują uprawnienia z tytułu rękojmi określone w ustawie Kodeks Cywilny.</w:t>
      </w:r>
    </w:p>
    <w:p w14:paraId="37CCACA5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pacing w:val="-2"/>
          <w:lang w:eastAsia="ar-SA"/>
        </w:rPr>
      </w:pPr>
    </w:p>
    <w:p w14:paraId="4207FA80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§ 8</w:t>
      </w:r>
    </w:p>
    <w:p w14:paraId="4721E20E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Kary umowne</w:t>
      </w:r>
    </w:p>
    <w:p w14:paraId="79EA1FF4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1. Strony ustalają odpowiedzialność za niewykonanie lub nienależyte wykonanie zobowiązań umownych w formie kar umownych w następujących przypadkach i wysokościach:</w:t>
      </w:r>
    </w:p>
    <w:p w14:paraId="25D8D0EC" w14:textId="77777777" w:rsidR="00A84311" w:rsidRPr="00A84311" w:rsidRDefault="00A84311" w:rsidP="00A84311">
      <w:pPr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Zamawiający zapłaci kary umowne Wykonawcy:</w:t>
      </w:r>
    </w:p>
    <w:p w14:paraId="09D3BC30" w14:textId="77777777" w:rsidR="00A84311" w:rsidRPr="00A84311" w:rsidRDefault="00A84311" w:rsidP="00A84311">
      <w:pPr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 xml:space="preserve">za odstąpienie od umowy przez którąkolwiek ze Stron z przyczyn leżących po stronie Zamawiającego - w wysokości </w:t>
      </w:r>
      <w:r w:rsidRPr="00A84311">
        <w:rPr>
          <w:rFonts w:ascii="Times New Roman" w:eastAsia="Times New Roman" w:hAnsi="Times New Roman" w:cs="Times New Roman"/>
          <w:b/>
          <w:lang w:eastAsia="ar-SA"/>
        </w:rPr>
        <w:t>10%</w:t>
      </w:r>
      <w:r w:rsidRPr="00A84311">
        <w:rPr>
          <w:rFonts w:ascii="Times New Roman" w:eastAsia="Times New Roman" w:hAnsi="Times New Roman" w:cs="Times New Roman"/>
          <w:lang w:eastAsia="ar-SA"/>
        </w:rPr>
        <w:t xml:space="preserve"> wynagrodzenia brutto, o którym mowa w § 5ust. 1,</w:t>
      </w:r>
    </w:p>
    <w:p w14:paraId="1AE737BC" w14:textId="77777777" w:rsidR="00A84311" w:rsidRPr="00A84311" w:rsidRDefault="00A84311" w:rsidP="00A84311">
      <w:pPr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Wykonawca zapłaci kary umowne Zamawiającemu:</w:t>
      </w:r>
    </w:p>
    <w:p w14:paraId="3351E6E9" w14:textId="77777777" w:rsidR="00A84311" w:rsidRPr="00A84311" w:rsidRDefault="00A84311" w:rsidP="00A84311">
      <w:pPr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 xml:space="preserve">za odstąpienie od umowy przez którąkolwiek ze Stron z przyczyn leżących po stronie Wykonawcy - w wysokości </w:t>
      </w:r>
      <w:r w:rsidRPr="00A84311">
        <w:rPr>
          <w:rFonts w:ascii="Times New Roman" w:eastAsia="Times New Roman" w:hAnsi="Times New Roman" w:cs="Times New Roman"/>
          <w:b/>
          <w:lang w:eastAsia="ar-SA"/>
        </w:rPr>
        <w:t>10%</w:t>
      </w:r>
      <w:r w:rsidRPr="00A84311">
        <w:rPr>
          <w:rFonts w:ascii="Times New Roman" w:eastAsia="Times New Roman" w:hAnsi="Times New Roman" w:cs="Times New Roman"/>
          <w:lang w:eastAsia="ar-SA"/>
        </w:rPr>
        <w:t xml:space="preserve"> wynagrodzenia brutto, o którym mowa w § 5 ust. 1,</w:t>
      </w:r>
    </w:p>
    <w:p w14:paraId="68145AA6" w14:textId="77777777" w:rsidR="00A84311" w:rsidRPr="00A84311" w:rsidRDefault="00A84311" w:rsidP="00A84311">
      <w:pPr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 xml:space="preserve">za zwłokę w dostawie asortymentu zgodnego z umową – </w:t>
      </w:r>
      <w:r w:rsidRPr="00A84311">
        <w:rPr>
          <w:rFonts w:ascii="Times New Roman" w:eastAsia="Times New Roman" w:hAnsi="Times New Roman" w:cs="Times New Roman"/>
          <w:b/>
          <w:lang w:eastAsia="ar-SA"/>
        </w:rPr>
        <w:t>100,00zł</w:t>
      </w:r>
      <w:r w:rsidRPr="00A84311">
        <w:rPr>
          <w:rFonts w:ascii="Times New Roman" w:eastAsia="Times New Roman" w:hAnsi="Times New Roman" w:cs="Times New Roman"/>
          <w:lang w:eastAsia="ar-SA"/>
        </w:rPr>
        <w:t xml:space="preserve"> licząc za każdy dzień zwłoki ponad termin określony w umowie,</w:t>
      </w:r>
    </w:p>
    <w:p w14:paraId="6FE6829F" w14:textId="77777777" w:rsidR="00A84311" w:rsidRPr="00A84311" w:rsidRDefault="00A84311" w:rsidP="00A84311">
      <w:pPr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 xml:space="preserve">za zwłokę w usunięciu wad, braków lub niezgodności towaru z umową, stwierdzonych w okresie gwarancji/rękojmi – </w:t>
      </w:r>
      <w:r w:rsidRPr="00A84311">
        <w:rPr>
          <w:rFonts w:ascii="Times New Roman" w:eastAsia="Times New Roman" w:hAnsi="Times New Roman" w:cs="Times New Roman"/>
          <w:b/>
          <w:lang w:eastAsia="ar-SA"/>
        </w:rPr>
        <w:t>50 zł</w:t>
      </w:r>
      <w:r w:rsidRPr="00A84311">
        <w:rPr>
          <w:rFonts w:ascii="Times New Roman" w:eastAsia="Times New Roman" w:hAnsi="Times New Roman" w:cs="Times New Roman"/>
          <w:lang w:eastAsia="ar-SA"/>
        </w:rPr>
        <w:t xml:space="preserve"> licząc za każdy dzień zwłoki ponad termin określony w umowie.</w:t>
      </w:r>
    </w:p>
    <w:p w14:paraId="792DF250" w14:textId="77777777" w:rsidR="00A84311" w:rsidRPr="00A84311" w:rsidRDefault="00A84311" w:rsidP="00A8431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2.  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72B5DE45" w14:textId="77777777" w:rsidR="00A84311" w:rsidRPr="00A84311" w:rsidRDefault="00A84311" w:rsidP="00A8431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3. Jeżeli kara umowna nie pokryje poniesionej szkody, Zamawiający może dochodzić odszkodowania uzupełniającego na zasadach ogólnych.</w:t>
      </w:r>
    </w:p>
    <w:p w14:paraId="461CFCF8" w14:textId="77777777" w:rsidR="00A84311" w:rsidRPr="00A84311" w:rsidRDefault="00A84311" w:rsidP="00A8431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 xml:space="preserve">4. Postanowienia umowy dotyczące kar umownych pozostają wiążące dla stron w przypadku </w:t>
      </w:r>
      <w:r w:rsidRPr="00A84311">
        <w:rPr>
          <w:rFonts w:ascii="Times New Roman" w:eastAsia="Times New Roman" w:hAnsi="Times New Roman" w:cs="Times New Roman"/>
          <w:lang w:eastAsia="ar-SA"/>
        </w:rPr>
        <w:br/>
        <w:t>odstąpienia od umowy przez którąkolwiek ze stron.</w:t>
      </w:r>
    </w:p>
    <w:p w14:paraId="61219254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§ 9</w:t>
      </w:r>
    </w:p>
    <w:p w14:paraId="5FF7915B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Odstąpienie od umowy</w:t>
      </w:r>
    </w:p>
    <w:p w14:paraId="37903F07" w14:textId="77777777" w:rsidR="00A84311" w:rsidRPr="00A84311" w:rsidRDefault="00A84311" w:rsidP="00A8431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spacing w:val="-4"/>
          <w:lang w:eastAsia="pl-PL"/>
        </w:rPr>
        <w:t xml:space="preserve">1. Strony postanawiają, że oprócz przypadków wymienionych w ustawie Kodeks Cywilny przysługuje im prawo </w:t>
      </w:r>
      <w:r w:rsidRPr="00A84311">
        <w:rPr>
          <w:rFonts w:ascii="Times New Roman" w:eastAsia="Times New Roman" w:hAnsi="Times New Roman" w:cs="Times New Roman"/>
          <w:lang w:eastAsia="pl-PL"/>
        </w:rPr>
        <w:t>odstąpienia od umowy w następujących przypadkach:</w:t>
      </w:r>
    </w:p>
    <w:p w14:paraId="33CEC9C2" w14:textId="77777777" w:rsidR="00A84311" w:rsidRPr="00A84311" w:rsidRDefault="00A84311" w:rsidP="00A84311">
      <w:pPr>
        <w:numPr>
          <w:ilvl w:val="0"/>
          <w:numId w:val="12"/>
        </w:numPr>
        <w:tabs>
          <w:tab w:val="clear" w:pos="360"/>
          <w:tab w:val="num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pl-PL"/>
        </w:rPr>
        <w:t>Zamawiający może odstąpić od umowy jeżeli:</w:t>
      </w:r>
    </w:p>
    <w:p w14:paraId="1F1EE5A1" w14:textId="77777777" w:rsidR="00A84311" w:rsidRPr="00A84311" w:rsidRDefault="00A84311" w:rsidP="00A84311">
      <w:pPr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spacing w:val="-8"/>
          <w:lang w:eastAsia="pl-PL"/>
        </w:rPr>
        <w:t>Wykonawca rozwiązał firmę lub utracił uprawnienia do prowadzenia działalności gospodarczej</w:t>
      </w:r>
      <w:r w:rsidRPr="00A84311">
        <w:rPr>
          <w:rFonts w:ascii="Times New Roman" w:eastAsia="Times New Roman" w:hAnsi="Times New Roman" w:cs="Times New Roman"/>
          <w:lang w:eastAsia="pl-PL"/>
        </w:rPr>
        <w:t xml:space="preserve"> w zakresie objętym zamówieniem,</w:t>
      </w:r>
    </w:p>
    <w:p w14:paraId="7F5C1645" w14:textId="77777777" w:rsidR="00A84311" w:rsidRPr="00A84311" w:rsidRDefault="00A84311" w:rsidP="00A84311">
      <w:pPr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spacing w:val="-6"/>
          <w:lang w:eastAsia="pl-PL"/>
        </w:rPr>
        <w:t>w stosunku do Wykonawcy otwarto likwidację lub złożono wniosek o ogłoszenie upadłości,</w:t>
      </w:r>
    </w:p>
    <w:p w14:paraId="0ACF4B88" w14:textId="77777777" w:rsidR="00A84311" w:rsidRPr="00A84311" w:rsidRDefault="00A84311" w:rsidP="00A84311">
      <w:pPr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spacing w:val="-6"/>
          <w:lang w:eastAsia="pl-PL"/>
        </w:rPr>
        <w:t>Wykonawca jest w zwłoce w wydaniu towaru lub usunięciu stwierdzonych wad, braków lub niezgodności</w:t>
      </w:r>
      <w:r w:rsidRPr="00A84311">
        <w:rPr>
          <w:rFonts w:ascii="Times New Roman" w:eastAsia="Times New Roman" w:hAnsi="Times New Roman" w:cs="Times New Roman"/>
          <w:lang w:eastAsia="pl-PL"/>
        </w:rPr>
        <w:t xml:space="preserve"> towaru z umową o 5 dni roboczych ponad terminy określone w umowie</w:t>
      </w:r>
      <w:r w:rsidRPr="00A84311">
        <w:rPr>
          <w:rFonts w:ascii="Times New Roman" w:eastAsia="Times New Roman" w:hAnsi="Times New Roman" w:cs="Times New Roman"/>
          <w:spacing w:val="-4"/>
          <w:lang w:eastAsia="pl-PL"/>
        </w:rPr>
        <w:t>.</w:t>
      </w:r>
    </w:p>
    <w:p w14:paraId="4D915AA0" w14:textId="77777777" w:rsidR="00A84311" w:rsidRPr="00A84311" w:rsidRDefault="00A84311" w:rsidP="00A84311">
      <w:pPr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spacing w:val="-4"/>
          <w:lang w:eastAsia="pl-PL"/>
        </w:rPr>
        <w:t>Wykonawca trzykrotnie został ukarany za naruszenie tożsamych obowiązków określonych</w:t>
      </w:r>
      <w:r w:rsidRPr="00A84311">
        <w:rPr>
          <w:rFonts w:ascii="Times New Roman" w:eastAsia="Times New Roman" w:hAnsi="Times New Roman" w:cs="Times New Roman"/>
          <w:lang w:eastAsia="pl-PL"/>
        </w:rPr>
        <w:t xml:space="preserve"> w umowie,</w:t>
      </w:r>
    </w:p>
    <w:p w14:paraId="5C4E8B22" w14:textId="77777777" w:rsidR="00A84311" w:rsidRPr="00A84311" w:rsidRDefault="00A84311" w:rsidP="00A84311">
      <w:pPr>
        <w:numPr>
          <w:ilvl w:val="0"/>
          <w:numId w:val="12"/>
        </w:numPr>
        <w:tabs>
          <w:tab w:val="clear" w:pos="360"/>
          <w:tab w:val="num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pl-PL"/>
        </w:rPr>
        <w:t>Wykonawca może odstąpić od umowy jeżeli:</w:t>
      </w:r>
    </w:p>
    <w:p w14:paraId="4C3C7D7A" w14:textId="77777777" w:rsidR="00A84311" w:rsidRPr="00A84311" w:rsidRDefault="00A84311" w:rsidP="00A84311">
      <w:pPr>
        <w:numPr>
          <w:ilvl w:val="0"/>
          <w:numId w:val="9"/>
        </w:numPr>
        <w:tabs>
          <w:tab w:val="left" w:pos="851"/>
          <w:tab w:val="num" w:pos="1658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pl-PL"/>
        </w:rPr>
        <w:t xml:space="preserve">Zamawiający jest w zwłoce z uiszczeniem należności na rzecz </w:t>
      </w:r>
      <w:r w:rsidRPr="00A84311">
        <w:rPr>
          <w:rFonts w:ascii="Times New Roman" w:eastAsia="Times New Roman" w:hAnsi="Times New Roman" w:cs="Times New Roman"/>
          <w:spacing w:val="-4"/>
          <w:lang w:eastAsia="pl-PL"/>
        </w:rPr>
        <w:t>Wykonawcy 2 miesiące ponad termin płatności faktury i pomimo dodatkowego wezwania</w:t>
      </w:r>
      <w:r w:rsidRPr="00A84311">
        <w:rPr>
          <w:rFonts w:ascii="Times New Roman" w:eastAsia="Times New Roman" w:hAnsi="Times New Roman" w:cs="Times New Roman"/>
          <w:lang w:eastAsia="pl-PL"/>
        </w:rPr>
        <w:t xml:space="preserve"> listem poleconym odmawia uiszczenia należności.</w:t>
      </w:r>
    </w:p>
    <w:p w14:paraId="47A6A143" w14:textId="77777777" w:rsidR="00A84311" w:rsidRPr="00A84311" w:rsidRDefault="00A84311" w:rsidP="00A84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spacing w:val="-6"/>
          <w:lang w:eastAsia="pl-PL"/>
        </w:rPr>
        <w:t>2. Odstąpienie od umowy może nastąpić w terminie 30 dni kalendarzowych od dnia powzięcia przez stronę wiadomości</w:t>
      </w:r>
      <w:r w:rsidRPr="00A8431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84311">
        <w:rPr>
          <w:rFonts w:ascii="Times New Roman" w:eastAsia="Times New Roman" w:hAnsi="Times New Roman" w:cs="Times New Roman"/>
          <w:spacing w:val="-4"/>
          <w:lang w:eastAsia="pl-PL"/>
        </w:rPr>
        <w:t>o okolicznościach, o których mowa ust. 1 i wymaga formy pisemnej wraz z podaniem uzasadnienia.</w:t>
      </w:r>
    </w:p>
    <w:p w14:paraId="5E856F6A" w14:textId="77777777" w:rsidR="00A84311" w:rsidRPr="00A84311" w:rsidRDefault="00A84311" w:rsidP="00A84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spacing w:val="-6"/>
          <w:lang w:eastAsia="pl-PL"/>
        </w:rPr>
        <w:t>3. Przed wykonaniem prawa odstąpienia od umowy, strona zamierzająca odstąpić od umowy wyznaczy</w:t>
      </w:r>
      <w:r w:rsidRPr="00A84311">
        <w:rPr>
          <w:rFonts w:ascii="Times New Roman" w:eastAsia="Times New Roman" w:hAnsi="Times New Roman" w:cs="Times New Roman"/>
          <w:lang w:eastAsia="pl-PL"/>
        </w:rPr>
        <w:t xml:space="preserve"> pisemnie drugiej stronie stosowny termin na usunięcie naruszeń lub usunięcie ich przyczyn, </w:t>
      </w:r>
      <w:r w:rsidRPr="00A84311">
        <w:rPr>
          <w:rFonts w:ascii="Times New Roman" w:eastAsia="Times New Roman" w:hAnsi="Times New Roman" w:cs="Times New Roman"/>
          <w:spacing w:val="-4"/>
          <w:lang w:eastAsia="pl-PL"/>
        </w:rPr>
        <w:t>który nie może być jednakże dłuższy niż 5 dni kalendarzowych od dnia otrzymania zawiadomienia.</w:t>
      </w:r>
    </w:p>
    <w:p w14:paraId="40101AD0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§ 10</w:t>
      </w:r>
    </w:p>
    <w:p w14:paraId="44E16738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>Istotna zmiana okoliczności, siła wyższa</w:t>
      </w:r>
    </w:p>
    <w:p w14:paraId="16419807" w14:textId="77777777" w:rsidR="00A84311" w:rsidRPr="00A84311" w:rsidRDefault="00A84311" w:rsidP="00A843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spacing w:val="-8"/>
          <w:lang w:eastAsia="ar-SA"/>
        </w:rPr>
        <w:t>1. W razie zaistnienia istotnej zmiany okoliczności powodującej, że wykonanie umowy nie leży w interesie</w:t>
      </w:r>
      <w:r w:rsidRPr="00A8431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84311">
        <w:rPr>
          <w:rFonts w:ascii="Times New Roman" w:eastAsia="Times New Roman" w:hAnsi="Times New Roman" w:cs="Times New Roman"/>
          <w:spacing w:val="-8"/>
          <w:lang w:eastAsia="ar-SA"/>
        </w:rPr>
        <w:t xml:space="preserve">publicznym, </w:t>
      </w:r>
      <w:r w:rsidRPr="00A84311">
        <w:rPr>
          <w:rFonts w:ascii="Times New Roman" w:eastAsia="Times New Roman" w:hAnsi="Times New Roman" w:cs="Times New Roman"/>
          <w:spacing w:val="-8"/>
          <w:lang w:eastAsia="ar-SA"/>
        </w:rPr>
        <w:lastRenderedPageBreak/>
        <w:t>czego nie można było przewidzieć w chwili zawarcia umowy,</w:t>
      </w:r>
      <w:r w:rsidRPr="00A8431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84311">
        <w:rPr>
          <w:rFonts w:ascii="Times New Roman" w:eastAsia="Times New Roman" w:hAnsi="Times New Roman" w:cs="Times New Roman"/>
          <w:spacing w:val="-8"/>
          <w:lang w:eastAsia="ar-SA"/>
        </w:rPr>
        <w:t>lub dalsze wykonywanie umowy może zagrozić istotnemu bezpieczeństwu państwa lub bezpieczeństwu publicznemu, Zamawiający może odstąpić</w:t>
      </w:r>
      <w:r w:rsidRPr="00A8431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84311">
        <w:rPr>
          <w:rFonts w:ascii="Times New Roman" w:eastAsia="Times New Roman" w:hAnsi="Times New Roman" w:cs="Times New Roman"/>
          <w:spacing w:val="-4"/>
          <w:lang w:eastAsia="ar-SA"/>
        </w:rPr>
        <w:t>od umowy w terminie 30 dni kalendarzowych od powzięcia wiadomości o tych okolicznościach.</w:t>
      </w:r>
      <w:r w:rsidRPr="00A84311">
        <w:rPr>
          <w:rFonts w:ascii="Times New Roman" w:eastAsia="Times New Roman" w:hAnsi="Times New Roman" w:cs="Times New Roman"/>
          <w:lang w:eastAsia="ar-SA"/>
        </w:rPr>
        <w:t xml:space="preserve"> W takim przypadku Wykonawca może żądać wyłącznie wynagrodzenia należnego z tytułu wykonania części umowy.</w:t>
      </w:r>
    </w:p>
    <w:p w14:paraId="6D71FF5C" w14:textId="77777777" w:rsidR="00A84311" w:rsidRPr="00A84311" w:rsidRDefault="00A84311" w:rsidP="00A843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spacing w:val="-6"/>
          <w:lang w:eastAsia="pl-PL"/>
        </w:rPr>
        <w:t>2. Strony niniejszej umowy będą zwolnione z odpowiedzialności za niewypełnienie swoich zobowiązań</w:t>
      </w:r>
      <w:r w:rsidRPr="00A8431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84311">
        <w:rPr>
          <w:rFonts w:ascii="Times New Roman" w:eastAsia="Times New Roman" w:hAnsi="Times New Roman" w:cs="Times New Roman"/>
          <w:spacing w:val="-6"/>
          <w:lang w:eastAsia="pl-PL"/>
        </w:rPr>
        <w:t>zawartych w umowie, jeżeli okoliczności siły wyższej będą stanowiły przeszkodę w ich wypełnieniu.</w:t>
      </w:r>
    </w:p>
    <w:p w14:paraId="495E5CD0" w14:textId="77777777" w:rsidR="00A84311" w:rsidRPr="00A84311" w:rsidRDefault="00A84311" w:rsidP="00A843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pl-PL"/>
        </w:rPr>
        <w:t xml:space="preserve">3. Strona może powołać się na okoliczności siły wyższej tylko wtedy, gdy poinformuje ona o tym </w:t>
      </w:r>
      <w:r w:rsidRPr="00A84311">
        <w:rPr>
          <w:rFonts w:ascii="Times New Roman" w:eastAsia="Times New Roman" w:hAnsi="Times New Roman" w:cs="Times New Roman"/>
          <w:spacing w:val="-6"/>
          <w:lang w:eastAsia="pl-PL"/>
        </w:rPr>
        <w:t>pisemnie drugą stronę w ciągu 3 dni roboczych od powstania tych okoliczności, o ile poinformowanie</w:t>
      </w:r>
      <w:r w:rsidRPr="00A84311">
        <w:rPr>
          <w:rFonts w:ascii="Times New Roman" w:eastAsia="Times New Roman" w:hAnsi="Times New Roman" w:cs="Times New Roman"/>
          <w:lang w:eastAsia="pl-PL"/>
        </w:rPr>
        <w:t xml:space="preserve"> drugiej strony jest w tym terminie możliwe.</w:t>
      </w:r>
    </w:p>
    <w:p w14:paraId="441B8316" w14:textId="77777777" w:rsidR="00A84311" w:rsidRPr="00A84311" w:rsidRDefault="00A84311" w:rsidP="00A843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spacing w:val="-10"/>
          <w:lang w:eastAsia="pl-PL"/>
        </w:rPr>
        <w:t>4. Okoliczności zaistnienia siły wyższej muszą zostać udowodnione przez stronę, która się na nie powołuje.</w:t>
      </w:r>
    </w:p>
    <w:p w14:paraId="6E80AF91" w14:textId="77777777" w:rsidR="00A84311" w:rsidRPr="00A84311" w:rsidRDefault="00A84311" w:rsidP="00A84311">
      <w:pPr>
        <w:suppressAutoHyphens/>
        <w:spacing w:after="0" w:line="240" w:lineRule="auto"/>
        <w:ind w:left="284" w:right="-99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bCs/>
          <w:lang w:eastAsia="ar-SA"/>
        </w:rPr>
        <w:t>§ 11</w:t>
      </w:r>
    </w:p>
    <w:p w14:paraId="59DC3FF1" w14:textId="77777777" w:rsidR="00A84311" w:rsidRPr="00A84311" w:rsidRDefault="00A84311" w:rsidP="00A84311">
      <w:pPr>
        <w:suppressAutoHyphens/>
        <w:spacing w:after="0" w:line="240" w:lineRule="auto"/>
        <w:ind w:left="284" w:right="-99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bCs/>
          <w:lang w:eastAsia="ar-SA"/>
        </w:rPr>
        <w:t>Zmiany umowy</w:t>
      </w:r>
    </w:p>
    <w:p w14:paraId="718DDA89" w14:textId="659271DF" w:rsidR="00A84311" w:rsidRDefault="00A84311" w:rsidP="00A84311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Strony dopuszczają możliwość zmian umowy w następującym zakresie:</w:t>
      </w:r>
    </w:p>
    <w:p w14:paraId="6A05BFBD" w14:textId="06FE0421" w:rsidR="00A84311" w:rsidRDefault="00C26408" w:rsidP="00C2640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a) </w:t>
      </w:r>
      <w:r w:rsidR="00A84311" w:rsidRPr="00A84311">
        <w:rPr>
          <w:rFonts w:ascii="Times New Roman" w:eastAsia="Times New Roman" w:hAnsi="Times New Roman" w:cs="Times New Roman"/>
          <w:lang w:eastAsia="ar-SA"/>
        </w:rPr>
        <w:t>zmiany osób odpowiedzialnych za realizację umowy</w:t>
      </w:r>
    </w:p>
    <w:p w14:paraId="7999AD2B" w14:textId="4E8FA4D8" w:rsidR="00A84311" w:rsidRPr="00A84311" w:rsidRDefault="00C26408" w:rsidP="00C2640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b) </w:t>
      </w:r>
      <w:r w:rsidR="00A84311" w:rsidRPr="00A84311">
        <w:rPr>
          <w:rFonts w:ascii="Times New Roman" w:eastAsia="Times New Roman" w:hAnsi="Times New Roman" w:cs="Times New Roman"/>
          <w:lang w:eastAsia="ar-SA"/>
        </w:rPr>
        <w:t>zmiany danych teleadresowych,</w:t>
      </w:r>
    </w:p>
    <w:p w14:paraId="17953FF6" w14:textId="0D37BAC9" w:rsidR="00A84311" w:rsidRPr="00A84311" w:rsidRDefault="00C26408" w:rsidP="00C2640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c) </w:t>
      </w:r>
      <w:r w:rsidR="00A84311" w:rsidRPr="00A84311">
        <w:rPr>
          <w:rFonts w:ascii="Times New Roman" w:eastAsia="Times New Roman" w:hAnsi="Times New Roman" w:cs="Times New Roman"/>
          <w:lang w:eastAsia="ar-SA"/>
        </w:rPr>
        <w:t>zmiany podwykonawców na zasadach określonych w umowie,</w:t>
      </w:r>
    </w:p>
    <w:p w14:paraId="53C3853A" w14:textId="2B80365E" w:rsidR="00A84311" w:rsidRPr="00A84311" w:rsidRDefault="00C26408" w:rsidP="00C2640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d) </w:t>
      </w:r>
      <w:r w:rsidR="00A84311" w:rsidRPr="00A84311">
        <w:rPr>
          <w:rFonts w:ascii="Times New Roman" w:eastAsia="Times New Roman" w:hAnsi="Times New Roman" w:cs="Times New Roman"/>
          <w:lang w:eastAsia="ar-SA"/>
        </w:rPr>
        <w:t>zmiany przywoływanych w przedmiotowej umowie ustaw oraz rozporządzeń (zmiany przepisów bądź wymogów szczególnych dotyczących przedmiotu zamówienia).</w:t>
      </w:r>
    </w:p>
    <w:p w14:paraId="0EDAD924" w14:textId="77777777" w:rsidR="00A84311" w:rsidRPr="00A84311" w:rsidRDefault="00A84311" w:rsidP="00A84311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Zmiany wysokości należnego wynagrodzenia w przypadku ustawowej zmiany obowiązujących stawek podatku VAT w odniesieniu do asortymentu objętego umową.</w:t>
      </w:r>
    </w:p>
    <w:p w14:paraId="7CC8F019" w14:textId="77777777" w:rsidR="00A84311" w:rsidRPr="00A84311" w:rsidRDefault="00A84311" w:rsidP="00A84311">
      <w:pPr>
        <w:numPr>
          <w:ilvl w:val="0"/>
          <w:numId w:val="7"/>
        </w:numPr>
        <w:tabs>
          <w:tab w:val="clear" w:pos="360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 xml:space="preserve">Wszelkie zmiany umowy wymagają uprzedniej (tj. przed ich dokonaniem) pisemnej zgody Zamawiającego i dokonywane będą w formie pisemnej (aneksu) pod </w:t>
      </w:r>
      <w:bookmarkStart w:id="1" w:name="_GoBack"/>
      <w:bookmarkEnd w:id="1"/>
      <w:r w:rsidRPr="00A84311">
        <w:rPr>
          <w:rFonts w:ascii="Times New Roman" w:eastAsia="Times New Roman" w:hAnsi="Times New Roman" w:cs="Times New Roman"/>
          <w:lang w:eastAsia="ar-SA"/>
        </w:rPr>
        <w:t>rygorem nieważności, za wyjątkiem zmian o których mowa w ust 1, dla których skuteczności wystarczające jest jednostronne pisemne oświadczenie strony.</w:t>
      </w:r>
    </w:p>
    <w:p w14:paraId="43AFEDDC" w14:textId="77777777" w:rsidR="00A84311" w:rsidRPr="00A84311" w:rsidRDefault="00A84311" w:rsidP="00A84311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ar-SA"/>
        </w:rPr>
        <w:t xml:space="preserve"> 12</w:t>
      </w:r>
    </w:p>
    <w:p w14:paraId="4F44F7A6" w14:textId="77777777" w:rsidR="00A84311" w:rsidRPr="00A84311" w:rsidRDefault="00A84311" w:rsidP="00A84311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14:paraId="23DD7645" w14:textId="77777777" w:rsidR="00A84311" w:rsidRPr="00A84311" w:rsidRDefault="00A84311" w:rsidP="00A8431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pl-PL"/>
        </w:rPr>
        <w:t>W sprawach nie uregulowanych w niniejszej umowie mają zastosowanie:</w:t>
      </w:r>
    </w:p>
    <w:p w14:paraId="020EFC2D" w14:textId="77777777" w:rsidR="00A84311" w:rsidRPr="00A84311" w:rsidRDefault="00A84311" w:rsidP="00A84311">
      <w:pPr>
        <w:numPr>
          <w:ilvl w:val="0"/>
          <w:numId w:val="16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4311">
        <w:rPr>
          <w:rFonts w:ascii="Times New Roman" w:eastAsia="Times New Roman" w:hAnsi="Times New Roman" w:cs="Times New Roman"/>
          <w:spacing w:val="-4"/>
          <w:lang w:eastAsia="pl-PL"/>
        </w:rPr>
        <w:t>właściwe przepisy ustawy z 23 kwietnia 1964 r. Kodeks Cywilny (</w:t>
      </w:r>
      <w:r w:rsidRPr="00A84311">
        <w:rPr>
          <w:rFonts w:ascii="Times New Roman" w:eastAsia="Times New Roman" w:hAnsi="Times New Roman" w:cs="Times New Roman"/>
          <w:lang w:eastAsia="ar-SA"/>
        </w:rPr>
        <w:t>Dz.U. z 2019 r., poz. 1145</w:t>
      </w:r>
      <w:r w:rsidRPr="00A84311">
        <w:rPr>
          <w:rFonts w:ascii="Times New Roman" w:eastAsia="Times New Roman" w:hAnsi="Times New Roman" w:cs="Times New Roman"/>
          <w:lang w:eastAsia="pl-PL"/>
        </w:rPr>
        <w:t>) wraz z aktami wykonawczymi do tej ustawy.</w:t>
      </w:r>
    </w:p>
    <w:p w14:paraId="13ED0C4A" w14:textId="77777777" w:rsidR="00A84311" w:rsidRPr="00A84311" w:rsidRDefault="00A84311" w:rsidP="00A84311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pl-PL"/>
        </w:rPr>
        <w:t xml:space="preserve">Wszelkie sprawy sporne wynikłe na tle realizacji niniejszej umowy strony będą starały się </w:t>
      </w:r>
      <w:r w:rsidRPr="00A84311">
        <w:rPr>
          <w:rFonts w:ascii="Times New Roman" w:eastAsia="Times New Roman" w:hAnsi="Times New Roman" w:cs="Times New Roman"/>
          <w:spacing w:val="-2"/>
          <w:lang w:eastAsia="pl-PL"/>
        </w:rPr>
        <w:t>rozstrzygać polubownie. W razie braku porozumienia sprawy sporne rozstrzygać będzie właściwy</w:t>
      </w:r>
      <w:r w:rsidRPr="00A84311">
        <w:rPr>
          <w:rFonts w:ascii="Times New Roman" w:eastAsia="Times New Roman" w:hAnsi="Times New Roman" w:cs="Times New Roman"/>
          <w:lang w:eastAsia="pl-PL"/>
        </w:rPr>
        <w:t xml:space="preserve"> Sąd powszechny w Kielcach.</w:t>
      </w:r>
    </w:p>
    <w:p w14:paraId="07FD205F" w14:textId="77777777" w:rsidR="00A84311" w:rsidRPr="00A84311" w:rsidRDefault="00A84311" w:rsidP="00A84311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pl-PL"/>
        </w:rPr>
        <w:t>Strony umowy wyłączają w zakresie rozliczeń przedmiotowej umowy stosowanie ustawy z dnia 8 marca 2013 r o terminach zapłaty w transakcjach handlowych.</w:t>
      </w:r>
    </w:p>
    <w:p w14:paraId="14CF8A72" w14:textId="77777777" w:rsidR="00A84311" w:rsidRPr="00A84311" w:rsidRDefault="00A84311" w:rsidP="00A84311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ar-SA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((ogólne rozporządzenie o ochronie danych), (</w:t>
      </w:r>
      <w:proofErr w:type="spellStart"/>
      <w:r w:rsidRPr="00A84311">
        <w:rPr>
          <w:rFonts w:ascii="Times New Roman" w:eastAsia="Times New Roman" w:hAnsi="Times New Roman" w:cs="Times New Roman"/>
          <w:lang w:eastAsia="ar-SA"/>
        </w:rPr>
        <w:t>Dz.Urz</w:t>
      </w:r>
      <w:proofErr w:type="spellEnd"/>
      <w:r w:rsidRPr="00A84311">
        <w:rPr>
          <w:rFonts w:ascii="Times New Roman" w:eastAsia="Times New Roman" w:hAnsi="Times New Roman" w:cs="Times New Roman"/>
          <w:lang w:eastAsia="ar-SA"/>
        </w:rPr>
        <w:t>. UE L 119 z 04.05.2016, str. 1)).</w:t>
      </w:r>
    </w:p>
    <w:p w14:paraId="78FEF826" w14:textId="77777777" w:rsidR="00A84311" w:rsidRPr="00A84311" w:rsidRDefault="00A84311" w:rsidP="00A84311">
      <w:pPr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84311">
        <w:rPr>
          <w:rFonts w:ascii="Times New Roman" w:eastAsia="Times New Roman" w:hAnsi="Times New Roman" w:cs="Times New Roman"/>
          <w:lang w:eastAsia="pl-PL"/>
        </w:rPr>
        <w:t>Niniejsza umowa została sporządzona w dwóch jednobrzmiących egzemplarzach, jednym dla Zamawiającego i jednym dla Wykonawcy.</w:t>
      </w:r>
    </w:p>
    <w:p w14:paraId="6882C79B" w14:textId="77777777" w:rsidR="00A84311" w:rsidRPr="00A84311" w:rsidRDefault="00A84311" w:rsidP="00A84311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6"/>
          <w:lang w:eastAsia="ar-SA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A84311" w:rsidRPr="00A84311" w14:paraId="2AEF2131" w14:textId="77777777" w:rsidTr="006867BD">
        <w:tc>
          <w:tcPr>
            <w:tcW w:w="4996" w:type="dxa"/>
            <w:shd w:val="clear" w:color="auto" w:fill="auto"/>
          </w:tcPr>
          <w:p w14:paraId="7C30849C" w14:textId="77777777" w:rsidR="00A84311" w:rsidRPr="00A84311" w:rsidRDefault="00A84311" w:rsidP="00A84311">
            <w:pPr>
              <w:suppressAutoHyphens/>
              <w:snapToGri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311">
              <w:rPr>
                <w:rFonts w:ascii="Times New Roman" w:eastAsia="Times New Roman" w:hAnsi="Times New Roman" w:cs="Times New Roman"/>
                <w:b/>
                <w:lang w:eastAsia="ar-SA"/>
              </w:rPr>
              <w:t>ZAMAWIAJACY</w:t>
            </w:r>
          </w:p>
        </w:tc>
        <w:tc>
          <w:tcPr>
            <w:tcW w:w="4997" w:type="dxa"/>
            <w:shd w:val="clear" w:color="auto" w:fill="auto"/>
          </w:tcPr>
          <w:p w14:paraId="6C5C45D0" w14:textId="77777777" w:rsidR="00A84311" w:rsidRPr="00A84311" w:rsidRDefault="00A84311" w:rsidP="00A84311">
            <w:pPr>
              <w:suppressAutoHyphens/>
              <w:snapToGri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84311">
              <w:rPr>
                <w:rFonts w:ascii="Times New Roman" w:eastAsia="Times New Roman" w:hAnsi="Times New Roman" w:cs="Times New Roman"/>
                <w:b/>
                <w:lang w:eastAsia="ar-SA"/>
              </w:rPr>
              <w:t>WYKONAWCA</w:t>
            </w:r>
          </w:p>
        </w:tc>
      </w:tr>
      <w:tr w:rsidR="00A84311" w:rsidRPr="00A84311" w14:paraId="0A71AAB4" w14:textId="77777777" w:rsidTr="006867BD">
        <w:tc>
          <w:tcPr>
            <w:tcW w:w="4996" w:type="dxa"/>
            <w:shd w:val="clear" w:color="auto" w:fill="auto"/>
          </w:tcPr>
          <w:p w14:paraId="32D92C8B" w14:textId="77777777" w:rsidR="00A84311" w:rsidRPr="00A84311" w:rsidRDefault="00A84311" w:rsidP="00A84311">
            <w:pPr>
              <w:suppressAutoHyphens/>
              <w:snapToGri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997" w:type="dxa"/>
            <w:shd w:val="clear" w:color="auto" w:fill="auto"/>
          </w:tcPr>
          <w:p w14:paraId="508E9EDF" w14:textId="77777777" w:rsidR="00A84311" w:rsidRPr="00A84311" w:rsidRDefault="00A84311" w:rsidP="00A84311">
            <w:pPr>
              <w:suppressAutoHyphens/>
              <w:snapToGri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5AE7F20" w14:textId="77777777" w:rsidR="00A84311" w:rsidRPr="00A84311" w:rsidRDefault="00A84311" w:rsidP="00A84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E0F2C97" w14:textId="77777777" w:rsidR="00C65A69" w:rsidRDefault="00C65A69"/>
    <w:sectPr w:rsidR="00C65A69" w:rsidSect="00442FDB"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F9217" w14:textId="77777777" w:rsidR="00303E86" w:rsidRDefault="00110AF4">
      <w:pPr>
        <w:spacing w:after="0" w:line="240" w:lineRule="auto"/>
      </w:pPr>
      <w:r>
        <w:separator/>
      </w:r>
    </w:p>
  </w:endnote>
  <w:endnote w:type="continuationSeparator" w:id="0">
    <w:p w14:paraId="6E718DEE" w14:textId="77777777" w:rsidR="00303E86" w:rsidRDefault="0011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EB302" w14:textId="6FFBC841" w:rsidR="00B3417A" w:rsidRDefault="00A84311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4FD041" wp14:editId="4E3C079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3175" t="635" r="8255" b="762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54173" w14:textId="77777777" w:rsidR="00B3417A" w:rsidRDefault="00A8431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FD04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.05pt;width:5.85pt;height:13.6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" stroked="f">
              <v:fill opacity="0"/>
              <v:textbox inset="0,0,0,0">
                <w:txbxContent>
                  <w:p w14:paraId="5AF54173" w14:textId="77777777" w:rsidR="00B3417A" w:rsidRDefault="00A8431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6CD77" w14:textId="77777777" w:rsidR="00303E86" w:rsidRDefault="00110AF4">
      <w:pPr>
        <w:spacing w:after="0" w:line="240" w:lineRule="auto"/>
      </w:pPr>
      <w:r>
        <w:separator/>
      </w:r>
    </w:p>
  </w:footnote>
  <w:footnote w:type="continuationSeparator" w:id="0">
    <w:p w14:paraId="2CE4CA09" w14:textId="77777777" w:rsidR="00303E86" w:rsidRDefault="00110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8"/>
    <w:multiLevelType w:val="singleLevel"/>
    <w:tmpl w:val="41A2638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6A67745"/>
    <w:multiLevelType w:val="hybridMultilevel"/>
    <w:tmpl w:val="B134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66129"/>
    <w:multiLevelType w:val="hybridMultilevel"/>
    <w:tmpl w:val="9BE4EC18"/>
    <w:lvl w:ilvl="0" w:tplc="B448D5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E24801"/>
    <w:multiLevelType w:val="hybridMultilevel"/>
    <w:tmpl w:val="26003D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9F13D5"/>
    <w:multiLevelType w:val="hybridMultilevel"/>
    <w:tmpl w:val="673616A8"/>
    <w:lvl w:ilvl="0" w:tplc="0B0636E6">
      <w:start w:val="2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D52BF3"/>
    <w:multiLevelType w:val="hybridMultilevel"/>
    <w:tmpl w:val="962EFF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054421A"/>
    <w:multiLevelType w:val="hybridMultilevel"/>
    <w:tmpl w:val="DF381B92"/>
    <w:lvl w:ilvl="0" w:tplc="7D3A8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6"/>
  </w:num>
  <w:num w:numId="15">
    <w:abstractNumId w:val="13"/>
  </w:num>
  <w:num w:numId="16">
    <w:abstractNumId w:val="1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ED"/>
    <w:rsid w:val="00110AF4"/>
    <w:rsid w:val="002E69ED"/>
    <w:rsid w:val="00303E86"/>
    <w:rsid w:val="00A84311"/>
    <w:rsid w:val="00C26408"/>
    <w:rsid w:val="00C6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B09C4"/>
  <w15:chartTrackingRefBased/>
  <w15:docId w15:val="{3F683815-4742-49F9-947E-FECC1579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84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4311"/>
  </w:style>
  <w:style w:type="character" w:styleId="Numerstrony">
    <w:name w:val="page number"/>
    <w:basedOn w:val="Domylnaczcionkaakapitu"/>
    <w:rsid w:val="00A8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1896</Words>
  <Characters>11376</Characters>
  <Application>Microsoft Office Word</Application>
  <DocSecurity>0</DocSecurity>
  <Lines>94</Lines>
  <Paragraphs>26</Paragraphs>
  <ScaleCrop>false</ScaleCrop>
  <Company/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4</cp:revision>
  <cp:lastPrinted>2020-01-20T08:58:00Z</cp:lastPrinted>
  <dcterms:created xsi:type="dcterms:W3CDTF">2020-01-20T06:31:00Z</dcterms:created>
  <dcterms:modified xsi:type="dcterms:W3CDTF">2020-01-20T09:04:00Z</dcterms:modified>
</cp:coreProperties>
</file>