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50529" w14:textId="3B75B90D" w:rsidR="00DC5165" w:rsidRPr="001D2866" w:rsidRDefault="005A6526" w:rsidP="00DC5165">
      <w:pPr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lang w:eastAsia="zh-CN"/>
        </w:rPr>
        <w:t>EZ/ZP/</w:t>
      </w:r>
      <w:r w:rsidR="001E413D">
        <w:rPr>
          <w:rFonts w:ascii="Times New Roman" w:hAnsi="Times New Roman"/>
          <w:b/>
          <w:lang w:eastAsia="zh-CN"/>
        </w:rPr>
        <w:t>6</w:t>
      </w:r>
      <w:r>
        <w:rPr>
          <w:rFonts w:ascii="Times New Roman" w:hAnsi="Times New Roman"/>
          <w:b/>
          <w:lang w:eastAsia="zh-CN"/>
        </w:rPr>
        <w:t>8</w:t>
      </w:r>
      <w:r w:rsidR="008B01F9">
        <w:rPr>
          <w:rFonts w:ascii="Times New Roman" w:hAnsi="Times New Roman"/>
          <w:b/>
          <w:lang w:eastAsia="zh-CN"/>
        </w:rPr>
        <w:t>/2020</w:t>
      </w:r>
      <w:r w:rsidR="00DC5165" w:rsidRPr="001D2866">
        <w:rPr>
          <w:rFonts w:ascii="Times New Roman" w:hAnsi="Times New Roman"/>
          <w:b/>
          <w:lang w:eastAsia="zh-CN"/>
        </w:rPr>
        <w:t>/EK</w:t>
      </w:r>
    </w:p>
    <w:p w14:paraId="65C3CDEF" w14:textId="2E490BE7" w:rsidR="00DC5165" w:rsidRPr="001D2866" w:rsidRDefault="00DC5165" w:rsidP="00DC5165">
      <w:pPr>
        <w:jc w:val="right"/>
        <w:rPr>
          <w:rFonts w:ascii="Times New Roman" w:hAnsi="Times New Roman"/>
          <w:b/>
          <w:bCs/>
          <w:color w:val="FF0000"/>
          <w:lang w:eastAsia="zh-CN"/>
        </w:rPr>
      </w:pPr>
      <w:r w:rsidRPr="001D2866">
        <w:rPr>
          <w:rFonts w:ascii="Times New Roman" w:hAnsi="Times New Roman"/>
          <w:color w:val="FF0000"/>
          <w:lang w:eastAsia="zh-CN"/>
        </w:rPr>
        <w:t>Załącznik nr 2 do SIWZ</w:t>
      </w:r>
    </w:p>
    <w:p w14:paraId="23C03413" w14:textId="77777777" w:rsidR="00DC5165" w:rsidRPr="001D2866" w:rsidRDefault="00DC5165" w:rsidP="00DC5165">
      <w:pPr>
        <w:jc w:val="right"/>
        <w:rPr>
          <w:rFonts w:ascii="Times New Roman" w:hAnsi="Times New Roman"/>
          <w:bCs/>
          <w:u w:val="single"/>
          <w:lang w:eastAsia="zh-CN"/>
        </w:rPr>
      </w:pPr>
      <w:r w:rsidRPr="001D2866">
        <w:rPr>
          <w:rFonts w:ascii="Times New Roman" w:hAnsi="Times New Roman"/>
          <w:lang w:eastAsia="zh-CN"/>
        </w:rPr>
        <w:t>(</w:t>
      </w:r>
      <w:r w:rsidRPr="001D2866">
        <w:rPr>
          <w:rFonts w:ascii="Times New Roman" w:hAnsi="Times New Roman"/>
          <w:u w:val="single"/>
          <w:lang w:eastAsia="zh-CN"/>
        </w:rPr>
        <w:t>Załącznik nr 1 do umowy)</w:t>
      </w:r>
    </w:p>
    <w:p w14:paraId="0617A569" w14:textId="77777777" w:rsidR="00DC5165" w:rsidRPr="001D2866" w:rsidRDefault="00DC5165" w:rsidP="00DC5165">
      <w:pPr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D2866">
        <w:rPr>
          <w:rFonts w:ascii="Times New Roman" w:hAnsi="Times New Roman"/>
          <w:b/>
          <w:sz w:val="24"/>
          <w:szCs w:val="24"/>
          <w:lang w:eastAsia="zh-CN"/>
        </w:rPr>
        <w:t>ZESTAWIENIE PARAMETRÓW I WARUNKÓW TECHNICZNYCH</w:t>
      </w:r>
    </w:p>
    <w:p w14:paraId="591D7E82" w14:textId="7B1DF825" w:rsidR="00DC5165" w:rsidRPr="00D03980" w:rsidRDefault="005A6526" w:rsidP="00DC516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Aparat USG – </w:t>
      </w:r>
      <w:r w:rsidR="00A459C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1 sztuka</w:t>
      </w:r>
    </w:p>
    <w:tbl>
      <w:tblPr>
        <w:tblW w:w="10975" w:type="dxa"/>
        <w:tblInd w:w="-915" w:type="dxa"/>
        <w:tblLayout w:type="fixed"/>
        <w:tblLook w:val="0000" w:firstRow="0" w:lastRow="0" w:firstColumn="0" w:lastColumn="0" w:noHBand="0" w:noVBand="0"/>
      </w:tblPr>
      <w:tblGrid>
        <w:gridCol w:w="855"/>
        <w:gridCol w:w="4819"/>
        <w:gridCol w:w="2295"/>
        <w:gridCol w:w="3006"/>
      </w:tblGrid>
      <w:tr w:rsidR="006B2104" w:rsidRPr="00D03980" w14:paraId="59FC15EC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EFB4F" w14:textId="77777777" w:rsidR="006B2104" w:rsidRPr="00D03980" w:rsidRDefault="006B2104" w:rsidP="0006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80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F5F2" w14:textId="77777777" w:rsidR="006B2104" w:rsidRPr="00D03980" w:rsidRDefault="006B2104" w:rsidP="0006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80">
              <w:rPr>
                <w:rFonts w:ascii="Times New Roman" w:hAnsi="Times New Roman"/>
                <w:b/>
                <w:sz w:val="24"/>
                <w:szCs w:val="24"/>
              </w:rPr>
              <w:t>Parametry Wymagane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6FC22" w14:textId="77777777" w:rsidR="006B2104" w:rsidRPr="00D03980" w:rsidRDefault="006B2104" w:rsidP="0006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80">
              <w:rPr>
                <w:rFonts w:ascii="Times New Roman" w:hAnsi="Times New Roman"/>
                <w:b/>
                <w:sz w:val="24"/>
                <w:szCs w:val="24"/>
              </w:rPr>
              <w:t>Warunek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39F88" w14:textId="77777777" w:rsidR="006B2104" w:rsidRPr="00D03980" w:rsidRDefault="006B2104" w:rsidP="0006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80">
              <w:rPr>
                <w:rFonts w:ascii="Times New Roman" w:hAnsi="Times New Roman"/>
                <w:b/>
                <w:sz w:val="24"/>
                <w:szCs w:val="24"/>
              </w:rPr>
              <w:t>Opisać parametry oferowane</w:t>
            </w:r>
          </w:p>
        </w:tc>
      </w:tr>
      <w:tr w:rsidR="006B2104" w:rsidRPr="00014754" w14:paraId="42ECC023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A3D5B" w14:textId="1708C8C9" w:rsidR="006B2104" w:rsidRPr="00285D07" w:rsidRDefault="00045296" w:rsidP="00061435">
            <w:pPr>
              <w:rPr>
                <w:rFonts w:ascii="Times New Roman" w:hAnsi="Times New Roman"/>
                <w:sz w:val="24"/>
                <w:szCs w:val="24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0AD04" w14:textId="77777777" w:rsidR="006B2104" w:rsidRPr="00285D07" w:rsidRDefault="006B2104" w:rsidP="00061435">
            <w:pPr>
              <w:rPr>
                <w:rFonts w:ascii="Times New Roman" w:hAnsi="Times New Roman"/>
                <w:sz w:val="24"/>
                <w:szCs w:val="24"/>
              </w:rPr>
            </w:pPr>
            <w:r w:rsidRPr="00285D07">
              <w:rPr>
                <w:rFonts w:ascii="Times New Roman" w:hAnsi="Times New Roman"/>
                <w:b/>
                <w:sz w:val="24"/>
                <w:szCs w:val="24"/>
              </w:rPr>
              <w:t>Producent /Model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A4E18" w14:textId="77777777" w:rsidR="006B2104" w:rsidRPr="00285D07" w:rsidRDefault="006B2104" w:rsidP="0006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2A7D1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B2104" w:rsidRPr="00014754" w14:paraId="14EBCACA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3D5EF" w14:textId="470B7912" w:rsidR="006B2104" w:rsidRPr="00285D07" w:rsidRDefault="00045296" w:rsidP="00061435">
            <w:pPr>
              <w:rPr>
                <w:rFonts w:ascii="Times New Roman" w:hAnsi="Times New Roman"/>
                <w:sz w:val="24"/>
                <w:szCs w:val="24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2F5C9" w14:textId="77777777" w:rsidR="006B2104" w:rsidRPr="00285D07" w:rsidRDefault="006B2104" w:rsidP="00061435">
            <w:pPr>
              <w:rPr>
                <w:rFonts w:ascii="Times New Roman" w:hAnsi="Times New Roman"/>
                <w:sz w:val="24"/>
                <w:szCs w:val="24"/>
              </w:rPr>
            </w:pPr>
            <w:r w:rsidRPr="00285D07">
              <w:rPr>
                <w:rFonts w:ascii="Times New Roman" w:hAnsi="Times New Roman"/>
                <w:b/>
                <w:sz w:val="24"/>
                <w:szCs w:val="24"/>
              </w:rPr>
              <w:t>Kraj pochodzenia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BF031" w14:textId="77777777" w:rsidR="006B2104" w:rsidRPr="00285D07" w:rsidRDefault="006B2104" w:rsidP="0006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A6F47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B2104" w:rsidRPr="00014754" w14:paraId="49D6B047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F729D" w14:textId="1E308E45" w:rsidR="006B2104" w:rsidRPr="00285D07" w:rsidRDefault="00045296" w:rsidP="000614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CB29A" w14:textId="75C59CF7" w:rsidR="006B2104" w:rsidRPr="00EF4AEC" w:rsidRDefault="00EF4AEC" w:rsidP="00E6778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Rok produkcji: </w:t>
            </w:r>
            <w:r w:rsidR="00E6778D">
              <w:rPr>
                <w:rFonts w:ascii="Times New Roman" w:eastAsia="Times New Roman" w:hAnsi="Times New Roman"/>
                <w:b/>
                <w:sz w:val="24"/>
                <w:szCs w:val="24"/>
              </w:rPr>
              <w:t>min. 2019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C6EF4" w14:textId="6FD95FA7" w:rsidR="006B2104" w:rsidRPr="00285D07" w:rsidRDefault="00045296" w:rsidP="0006143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9322D" w14:textId="77777777" w:rsidR="006B2104" w:rsidRPr="006B2104" w:rsidRDefault="006B2104" w:rsidP="00061435">
            <w:pPr>
              <w:snapToGrid w:val="0"/>
              <w:rPr>
                <w:rFonts w:ascii="Times New Roman" w:hAnsi="Times New Roman"/>
                <w:color w:val="FF0000"/>
              </w:rPr>
            </w:pPr>
          </w:p>
        </w:tc>
      </w:tr>
      <w:tr w:rsidR="006B2104" w:rsidRPr="00014754" w14:paraId="0A3D3F6E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39A18" w14:textId="47CEA1AA" w:rsidR="006B2104" w:rsidRPr="00285D07" w:rsidRDefault="00045296" w:rsidP="00061435">
            <w:pPr>
              <w:rPr>
                <w:rFonts w:ascii="Times New Roman" w:hAnsi="Times New Roman"/>
                <w:sz w:val="24"/>
                <w:szCs w:val="24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B5A97" w14:textId="77777777" w:rsidR="006B2104" w:rsidRPr="00285D07" w:rsidRDefault="006B2104" w:rsidP="00061435">
            <w:pPr>
              <w:rPr>
                <w:rFonts w:ascii="Times New Roman" w:hAnsi="Times New Roman"/>
                <w:sz w:val="24"/>
                <w:szCs w:val="24"/>
              </w:rPr>
            </w:pPr>
            <w:r w:rsidRPr="00285D07">
              <w:rPr>
                <w:rFonts w:ascii="Times New Roman" w:hAnsi="Times New Roman"/>
                <w:b/>
                <w:sz w:val="24"/>
                <w:szCs w:val="24"/>
              </w:rPr>
              <w:t>Certyfikat CE  / deklaracja zgodności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F44D3" w14:textId="77777777" w:rsidR="006B2104" w:rsidRPr="00285D07" w:rsidRDefault="006B2104" w:rsidP="0006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Tak, podać numer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010B1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45296" w:rsidRPr="00014754" w14:paraId="5BF21E9D" w14:textId="77777777" w:rsidTr="00AF31BE">
        <w:tc>
          <w:tcPr>
            <w:tcW w:w="10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0791" w14:textId="26F16DAA" w:rsidR="00045296" w:rsidRPr="00045296" w:rsidRDefault="00045296" w:rsidP="00045296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45296">
              <w:rPr>
                <w:rFonts w:ascii="Times New Roman" w:eastAsia="Times New Roman" w:hAnsi="Times New Roman"/>
                <w:b/>
                <w:sz w:val="24"/>
              </w:rPr>
              <w:t>PARAMETRY OGÓLNE</w:t>
            </w:r>
          </w:p>
        </w:tc>
      </w:tr>
      <w:tr w:rsidR="006B2104" w:rsidRPr="00014754" w14:paraId="44DB5939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D5E2D" w14:textId="5D1CE43A" w:rsidR="006B2104" w:rsidRPr="00014754" w:rsidRDefault="00045296" w:rsidP="00061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2C8D4" w14:textId="61E0715F" w:rsidR="006B2104" w:rsidRPr="00014754" w:rsidRDefault="00045296" w:rsidP="00061435">
            <w:pPr>
              <w:pStyle w:val="Stopka"/>
              <w:tabs>
                <w:tab w:val="left" w:pos="708"/>
              </w:tabs>
            </w:pPr>
            <w:r>
              <w:rPr>
                <w:rFonts w:ascii="Times New Roman" w:eastAsia="Times New Roman" w:hAnsi="Times New Roman"/>
                <w:sz w:val="24"/>
              </w:rPr>
              <w:t>Kliniczny cyfrowy echokardiograf, z kolorowym Dopplerem, mobilny z czterema skrętnymi kołami, z blokadą oraz hamulcem na wszystkich kołach z systemem archiwizacji i zarządzania obrazami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F36D2" w14:textId="3EC04883" w:rsidR="006B2104" w:rsidRPr="00285D07" w:rsidRDefault="00285D07" w:rsidP="0006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6ECE8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6DE404D3" w14:textId="77777777" w:rsidTr="00DF78A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AAA7D" w14:textId="47675C9A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3B88" w14:textId="25A27F48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Waga urządzenia max  60kg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773C6" w14:textId="15561EA3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4295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2972D2AF" w14:textId="77777777" w:rsidTr="00DF78A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A036B" w14:textId="63585D01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07F3" w14:textId="65F9B29D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Zasilanie sieciowe 220-230 V, 50-60Hz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7B438" w14:textId="23E1FFE0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99200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4BB2ED79" w14:textId="77777777" w:rsidTr="00DF78A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93E65" w14:textId="4FF4E021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72B9" w14:textId="3746197C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Cyfrowy system formowania i przetwarzania wiązki ultradźwiękowej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E85D" w14:textId="3021F1BE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2AB9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52C1349D" w14:textId="77777777" w:rsidTr="00DF78A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D14DF" w14:textId="004739FE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87A6" w14:textId="174C8BD5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Zakres częstotliwości pracy aparatu min. 2 -18  MHz.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EE6EF" w14:textId="2143D6CC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53CA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27BA68C3" w14:textId="77777777" w:rsidTr="00DF78A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C48C5" w14:textId="47887D3F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9052" w14:textId="6E9D1F6D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Regulacja obrotu panelu sterowania (pulpitu) w lewo/ prawo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830F" w14:textId="4294229B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9DE86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38467EC6" w14:textId="77777777" w:rsidTr="00DF78A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1CF84" w14:textId="5A39A7AA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CA28" w14:textId="1CCB8984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Monitor kolorowy LCD o przekątnej ekranu 21,5” z możliwością regulacji położenia niezależnie od konsoli aparatu.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213C9" w14:textId="48006D9F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DC2C9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109AEFA7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A4D6C" w14:textId="70E1FB72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8D366" w14:textId="29D60899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Dotykowy ekran LCD o przekątnej min. 10" do sterowania funkcjami aparatu, wbudowany w aparat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29525" w14:textId="537A5A62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082E8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0E1A03C7" w14:textId="77777777" w:rsidTr="007F038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88654" w14:textId="59C09286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01E2" w14:textId="01737C6E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aktywne gniazda do przyłączenia głowic obrazowych USG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B62E0" w14:textId="17EA317A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CDE55" w14:textId="77777777" w:rsidR="00045296" w:rsidRPr="00014754" w:rsidRDefault="00045296" w:rsidP="00045296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45296" w:rsidRPr="00014754" w14:paraId="3DB6AA87" w14:textId="77777777" w:rsidTr="007F038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F92CE" w14:textId="4BC1FF69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B470" w14:textId="46793106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Moduł EKG wbudowany w aparat, kabel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ekg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trójodprowadzeniowy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na elektrody samoprzylepne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A1117" w14:textId="0E78E0ED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E887B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0A3EE08D" w14:textId="77777777" w:rsidTr="00324F08">
        <w:tc>
          <w:tcPr>
            <w:tcW w:w="10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D0893" w14:textId="341F943D" w:rsidR="00045296" w:rsidRPr="00045296" w:rsidRDefault="00045296" w:rsidP="00045296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45296">
              <w:rPr>
                <w:rFonts w:ascii="Times New Roman" w:eastAsia="Times New Roman" w:hAnsi="Times New Roman"/>
                <w:b/>
                <w:sz w:val="24"/>
              </w:rPr>
              <w:lastRenderedPageBreak/>
              <w:t>OBRAZOWANIE I PREZENTACJA OBRAZU</w:t>
            </w:r>
          </w:p>
        </w:tc>
      </w:tr>
      <w:tr w:rsidR="00045296" w:rsidRPr="00014754" w14:paraId="62875996" w14:textId="77777777" w:rsidTr="0027354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2FFB" w14:textId="3A86A6E0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70DA" w14:textId="2C810E41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B-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mode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0054F" w14:textId="4E59A223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85E52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4AD9DF52" w14:textId="77777777" w:rsidTr="0027354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4BB9C" w14:textId="5ABCBA7D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49E8" w14:textId="6E0CAA9A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Minimum 900 000 tys. efektywnych kanałów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F0392" w14:textId="5FAE01D6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0462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0283823C" w14:textId="77777777" w:rsidTr="0027354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1DB7" w14:textId="154B2275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AF8D" w14:textId="76F9D1B9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Maksymalna głębokość penetracji w trybie 2D min. 33 cm, zależy od nastaw i sondy.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C854C" w14:textId="4DEBD1BD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27C9F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5FBBD809" w14:textId="77777777" w:rsidTr="0027354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7DA31" w14:textId="7E759C32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4B97" w14:textId="68EFA91B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Powiększenie obrazu ( bez utraty jakości ) min. 8x w stosunku do rzeczywistej wielkości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2BCC1" w14:textId="6ADA15E6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03205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79576574" w14:textId="77777777" w:rsidTr="0027354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BB29A" w14:textId="00F62520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95EA" w14:textId="4D37573C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M-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mode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6EEEC" w14:textId="4B871B61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8C76C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73768875" w14:textId="77777777" w:rsidTr="0027354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C10A6" w14:textId="7DFAF2F2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6D60" w14:textId="5F1A7E40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Kolor M-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mode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BB0C7" w14:textId="193237C6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7EEA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4C987B88" w14:textId="77777777" w:rsidTr="0027354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DEC36" w14:textId="6CEEE7D2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A943" w14:textId="166A34D8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Power Doppler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93A6B" w14:textId="298EDE69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2F4DB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11484E55" w14:textId="77777777" w:rsidTr="0027354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7E18F" w14:textId="24404659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D38F" w14:textId="037A02E9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Regulacja bramki w zakresie min. 1-16 mm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50006" w14:textId="68F737EF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EAF4F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1A2D764B" w14:textId="77777777" w:rsidTr="0027354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1C42F" w14:textId="50D77CE7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067B" w14:textId="7ACE6036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Kolorowy Doppler Tkankowy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57A7F" w14:textId="6F29CB33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91D80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58350D52" w14:textId="77777777" w:rsidTr="0027354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FD6F6" w14:textId="75DF8913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92A8" w14:textId="5A4DE0F7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Doppler spektralny z falą ciągłą z max mierzoną prędkością przy zerowym kącie min. 10 m/s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4F11A" w14:textId="31655BA3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24384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1629D0D3" w14:textId="77777777" w:rsidTr="0027354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F210" w14:textId="1B9A91F8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92C" w14:textId="78BC4C8D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Oprogramowanie pomiarowe wraz z pakietem obliczeniowym i raportami.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9F103" w14:textId="18795CA6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FECBD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51AB9D12" w14:textId="77777777" w:rsidTr="007078C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CF10A" w14:textId="063F9E44" w:rsidR="00045296" w:rsidRPr="00014754" w:rsidRDefault="007706DD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E3EE" w14:textId="17E0F933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Jednoczesna prezentacja na ekranie w czasie rzeczywistym ruchomych obrazów 2D, Dopplera kolorowego i PW – Doppler –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triplex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FC607" w14:textId="02E41D62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CC699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6423498B" w14:textId="77777777" w:rsidTr="007078C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58BF0" w14:textId="51A74A37" w:rsidR="00045296" w:rsidRPr="00014754" w:rsidRDefault="007706DD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4C35" w14:textId="2CC4D9E4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Jednoczesna prezentacja na ekranie w czasie rzeczywistym ruchomych obrazów 2D, Dopplera kolorowego i CW – Doppler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triplex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654CF" w14:textId="0447DA40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074F1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18A39652" w14:textId="77777777" w:rsidTr="0052645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94D69" w14:textId="19D70852" w:rsidR="00045296" w:rsidRPr="00014754" w:rsidRDefault="007706DD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397C" w14:textId="77777777" w:rsidR="00045296" w:rsidRDefault="00045296" w:rsidP="00045296">
            <w:pPr>
              <w:spacing w:line="238" w:lineRule="auto"/>
              <w:ind w:left="252" w:right="674" w:hanging="252"/>
            </w:pPr>
            <w:r>
              <w:rPr>
                <w:rFonts w:ascii="Times New Roman" w:eastAsia="Times New Roman" w:hAnsi="Times New Roman"/>
                <w:sz w:val="24"/>
              </w:rPr>
              <w:t xml:space="preserve">Funkcje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postprocessing’u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– dla trybu PW (pętle/ obrazy bieżące, archiwum wewnętrzne a. Wzmocnienie </w:t>
            </w:r>
          </w:p>
          <w:p w14:paraId="18C40CE3" w14:textId="77777777" w:rsidR="00045296" w:rsidRDefault="00045296" w:rsidP="00045296">
            <w:pPr>
              <w:numPr>
                <w:ilvl w:val="0"/>
                <w:numId w:val="22"/>
              </w:numPr>
              <w:spacing w:after="21" w:line="240" w:lineRule="auto"/>
              <w:ind w:hanging="240"/>
            </w:pPr>
            <w:r>
              <w:rPr>
                <w:rFonts w:ascii="Times New Roman" w:eastAsia="Times New Roman" w:hAnsi="Times New Roman"/>
                <w:sz w:val="24"/>
              </w:rPr>
              <w:t xml:space="preserve">Linia bazowa </w:t>
            </w:r>
          </w:p>
          <w:p w14:paraId="342F14D7" w14:textId="77777777" w:rsidR="00045296" w:rsidRDefault="00045296" w:rsidP="00045296">
            <w:pPr>
              <w:numPr>
                <w:ilvl w:val="0"/>
                <w:numId w:val="22"/>
              </w:numPr>
              <w:spacing w:after="0" w:line="240" w:lineRule="auto"/>
              <w:ind w:hanging="240"/>
            </w:pPr>
            <w:r>
              <w:rPr>
                <w:rFonts w:ascii="Times New Roman" w:eastAsia="Times New Roman" w:hAnsi="Times New Roman"/>
                <w:sz w:val="24"/>
              </w:rPr>
              <w:t xml:space="preserve">Korekcja kąta </w:t>
            </w:r>
          </w:p>
          <w:p w14:paraId="0D3F54AD" w14:textId="77777777" w:rsidR="00045296" w:rsidRDefault="00045296" w:rsidP="00045296">
            <w:pPr>
              <w:numPr>
                <w:ilvl w:val="0"/>
                <w:numId w:val="22"/>
              </w:numPr>
              <w:spacing w:after="22" w:line="240" w:lineRule="auto"/>
              <w:ind w:hanging="240"/>
            </w:pPr>
            <w:r>
              <w:rPr>
                <w:rFonts w:ascii="Times New Roman" w:eastAsia="Times New Roman" w:hAnsi="Times New Roman"/>
                <w:sz w:val="24"/>
              </w:rPr>
              <w:t xml:space="preserve">Inwersja spektrum </w:t>
            </w:r>
          </w:p>
          <w:p w14:paraId="51A018C9" w14:textId="77777777" w:rsidR="00045296" w:rsidRDefault="00045296" w:rsidP="00045296">
            <w:pPr>
              <w:numPr>
                <w:ilvl w:val="0"/>
                <w:numId w:val="22"/>
              </w:numPr>
              <w:spacing w:after="22" w:line="240" w:lineRule="auto"/>
              <w:ind w:hanging="240"/>
            </w:pPr>
            <w:r>
              <w:rPr>
                <w:rFonts w:ascii="Times New Roman" w:eastAsia="Times New Roman" w:hAnsi="Times New Roman"/>
                <w:sz w:val="24"/>
              </w:rPr>
              <w:t xml:space="preserve">Format wyświetlania </w:t>
            </w:r>
          </w:p>
          <w:p w14:paraId="05E3A9BF" w14:textId="77777777" w:rsidR="00045296" w:rsidRDefault="00045296" w:rsidP="00045296">
            <w:pPr>
              <w:numPr>
                <w:ilvl w:val="0"/>
                <w:numId w:val="22"/>
              </w:numPr>
              <w:spacing w:after="21" w:line="240" w:lineRule="auto"/>
              <w:ind w:hanging="240"/>
            </w:pPr>
            <w:r>
              <w:rPr>
                <w:rFonts w:ascii="Times New Roman" w:eastAsia="Times New Roman" w:hAnsi="Times New Roman"/>
                <w:sz w:val="24"/>
              </w:rPr>
              <w:t xml:space="preserve">Szybkość obrazowania (skala czasu) </w:t>
            </w:r>
          </w:p>
          <w:p w14:paraId="09F3A5E2" w14:textId="77777777" w:rsidR="00045296" w:rsidRDefault="00045296" w:rsidP="00045296">
            <w:pPr>
              <w:numPr>
                <w:ilvl w:val="0"/>
                <w:numId w:val="22"/>
              </w:numPr>
              <w:spacing w:after="20" w:line="240" w:lineRule="auto"/>
              <w:ind w:hanging="240"/>
            </w:pPr>
            <w:r>
              <w:rPr>
                <w:rFonts w:ascii="Times New Roman" w:eastAsia="Times New Roman" w:hAnsi="Times New Roman"/>
                <w:sz w:val="24"/>
              </w:rPr>
              <w:t xml:space="preserve">Pełna oś czasu </w:t>
            </w:r>
          </w:p>
          <w:p w14:paraId="632F89FE" w14:textId="77777777" w:rsidR="00045296" w:rsidRDefault="00045296" w:rsidP="00045296">
            <w:pPr>
              <w:numPr>
                <w:ilvl w:val="0"/>
                <w:numId w:val="22"/>
              </w:numPr>
              <w:spacing w:after="21" w:line="240" w:lineRule="auto"/>
              <w:ind w:hanging="240"/>
            </w:pPr>
            <w:r>
              <w:rPr>
                <w:rFonts w:ascii="Times New Roman" w:eastAsia="Times New Roman" w:hAnsi="Times New Roman"/>
                <w:sz w:val="24"/>
              </w:rPr>
              <w:t xml:space="preserve">Usuwanie słabych sygnałów </w:t>
            </w:r>
          </w:p>
          <w:p w14:paraId="31CDCCA3" w14:textId="77777777" w:rsidR="00045296" w:rsidRDefault="00045296" w:rsidP="00045296">
            <w:pPr>
              <w:numPr>
                <w:ilvl w:val="0"/>
                <w:numId w:val="22"/>
              </w:numPr>
              <w:spacing w:after="0" w:line="240" w:lineRule="auto"/>
              <w:ind w:hanging="240"/>
            </w:pPr>
            <w:r>
              <w:rPr>
                <w:rFonts w:ascii="Times New Roman" w:eastAsia="Times New Roman" w:hAnsi="Times New Roman"/>
                <w:sz w:val="24"/>
              </w:rPr>
              <w:t xml:space="preserve">Mapy szarości </w:t>
            </w:r>
          </w:p>
          <w:p w14:paraId="1DAB8EE9" w14:textId="3F304A41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Koloryzacja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64B59" w14:textId="538C6BB8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572D7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44F1CFA8" w14:textId="77777777" w:rsidTr="0052645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A9723" w14:textId="6966F5F9" w:rsidR="00045296" w:rsidRPr="00014754" w:rsidRDefault="007706DD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69AF" w14:textId="3A9D6C91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Obrazowanie poszerzone dla sondy sektorowej przezklatkowej -  pole obrazowania  od punktu styku  ze skórą pacjenta dla sondy sektorowej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przezklatkowej zaczyna się od odcinka a nie punktu jak przy standardowym trybie na sondzie sektorowej.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02F1F" w14:textId="4D0D5198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C9C37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56D5C1A3" w14:textId="77777777" w:rsidTr="0052645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84C88" w14:textId="2DF73689" w:rsidR="00045296" w:rsidRPr="00014754" w:rsidRDefault="007706DD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B17B" w14:textId="445ABF0E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Częstość odświeżania obrazu w trybie 2D (minimum 1000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obr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./sek.)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19EBD" w14:textId="13000405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39771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3510C0D0" w14:textId="77777777" w:rsidTr="0052645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26028" w14:textId="7FF400E1" w:rsidR="00045296" w:rsidRPr="00014754" w:rsidRDefault="007706DD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C57B" w14:textId="686067C1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Ilość częstotliwości harmonicznych dla sondy sektorowej  przezklatkowej (minimum 3)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7EF8D" w14:textId="02A6F874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DD568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55EAB6F2" w14:textId="77777777" w:rsidTr="0052645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1B0B8" w14:textId="4ED2B325" w:rsidR="00045296" w:rsidRPr="00014754" w:rsidRDefault="007706DD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75C9" w14:textId="557957FD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M-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mode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„krzywoliniowy”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46BEC" w14:textId="5A963C4D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D16A7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4EA56CC1" w14:textId="77777777" w:rsidTr="0052645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9372F" w14:textId="042F7294" w:rsidR="00045296" w:rsidRPr="00014754" w:rsidRDefault="007706DD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D4AC" w14:textId="2B316EEF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Kolor Doppler z częstością odświeżania obrazu min. 150 obrazów na sek.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9B914" w14:textId="50943EB9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1200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3C766110" w14:textId="77777777" w:rsidTr="0052645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A1163" w14:textId="2B4B4CF7" w:rsidR="00045296" w:rsidRPr="00014754" w:rsidRDefault="007706DD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A17D" w14:textId="77777777" w:rsidR="00045296" w:rsidRDefault="00045296" w:rsidP="00045296">
            <w:r>
              <w:rPr>
                <w:rFonts w:ascii="Times New Roman" w:eastAsia="Times New Roman" w:hAnsi="Times New Roman"/>
                <w:sz w:val="24"/>
              </w:rPr>
              <w:t xml:space="preserve">Doppler spektralny z falą pulsacyjną PW z max. mierzoną prędkością przy zerowym kącie min </w:t>
            </w:r>
          </w:p>
          <w:p w14:paraId="2389E4AC" w14:textId="2F350A02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6,5 m/s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66EED" w14:textId="62372D80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A6F24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7706DD" w:rsidRPr="00014754" w14:paraId="5E913890" w14:textId="77777777" w:rsidTr="00185FD3">
        <w:tc>
          <w:tcPr>
            <w:tcW w:w="10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277F9" w14:textId="7DAA520B" w:rsidR="007706DD" w:rsidRPr="007706DD" w:rsidRDefault="007706DD" w:rsidP="007706DD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7706DD">
              <w:rPr>
                <w:rFonts w:ascii="Times New Roman" w:eastAsia="Times New Roman" w:hAnsi="Times New Roman"/>
                <w:b/>
                <w:sz w:val="24"/>
              </w:rPr>
              <w:t>OPROGRAMOWANIE POMIAROWO OBLICZENIOWE</w:t>
            </w:r>
          </w:p>
        </w:tc>
      </w:tr>
      <w:tr w:rsidR="007706DD" w:rsidRPr="00014754" w14:paraId="7F888537" w14:textId="77777777" w:rsidTr="0092203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3D37E" w14:textId="50043006" w:rsidR="007706DD" w:rsidRPr="00014754" w:rsidRDefault="007706DD" w:rsidP="007706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1B88" w14:textId="77777777" w:rsidR="007706DD" w:rsidRDefault="007706DD" w:rsidP="007706DD">
            <w:pPr>
              <w:spacing w:after="11"/>
            </w:pPr>
            <w:r>
              <w:rPr>
                <w:rFonts w:ascii="Times New Roman" w:eastAsia="Times New Roman" w:hAnsi="Times New Roman"/>
                <w:sz w:val="24"/>
              </w:rPr>
              <w:t xml:space="preserve">Oprogramowanie do pomiarów, obliczeń i generowania raportów dla badań: </w:t>
            </w:r>
          </w:p>
          <w:p w14:paraId="614AF69D" w14:textId="77777777" w:rsidR="007706DD" w:rsidRDefault="007706DD" w:rsidP="007706DD">
            <w:pPr>
              <w:numPr>
                <w:ilvl w:val="0"/>
                <w:numId w:val="23"/>
              </w:numPr>
              <w:spacing w:after="0" w:line="240" w:lineRule="auto"/>
              <w:ind w:hanging="139"/>
            </w:pPr>
            <w:r>
              <w:rPr>
                <w:rFonts w:ascii="Times New Roman" w:eastAsia="Times New Roman" w:hAnsi="Times New Roman"/>
                <w:sz w:val="24"/>
              </w:rPr>
              <w:t xml:space="preserve">echokardiograficznych dorosłych </w:t>
            </w:r>
          </w:p>
          <w:p w14:paraId="13E3C672" w14:textId="77777777" w:rsidR="007706DD" w:rsidRDefault="007706DD" w:rsidP="007706DD">
            <w:pPr>
              <w:numPr>
                <w:ilvl w:val="0"/>
                <w:numId w:val="23"/>
              </w:numPr>
              <w:spacing w:after="1" w:line="240" w:lineRule="auto"/>
              <w:ind w:hanging="139"/>
            </w:pPr>
            <w:r>
              <w:rPr>
                <w:rFonts w:ascii="Times New Roman" w:eastAsia="Times New Roman" w:hAnsi="Times New Roman"/>
                <w:sz w:val="24"/>
              </w:rPr>
              <w:t xml:space="preserve">echokardiograficznych pediatrycznych </w:t>
            </w:r>
          </w:p>
          <w:p w14:paraId="2440BBFD" w14:textId="77777777" w:rsidR="007706DD" w:rsidRDefault="007706DD" w:rsidP="007706DD">
            <w:pPr>
              <w:numPr>
                <w:ilvl w:val="0"/>
                <w:numId w:val="23"/>
              </w:numPr>
              <w:spacing w:after="16" w:line="240" w:lineRule="auto"/>
              <w:ind w:hanging="139"/>
            </w:pPr>
            <w:r>
              <w:rPr>
                <w:rFonts w:ascii="Times New Roman" w:eastAsia="Times New Roman" w:hAnsi="Times New Roman"/>
                <w:sz w:val="24"/>
              </w:rPr>
              <w:t xml:space="preserve">badań naczyniowych </w:t>
            </w:r>
          </w:p>
          <w:p w14:paraId="534540D2" w14:textId="627891B4" w:rsidR="007706DD" w:rsidRPr="00014754" w:rsidRDefault="007706DD" w:rsidP="007706D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badań TCD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48D09" w14:textId="79D96FB9" w:rsidR="007706DD" w:rsidRPr="00014754" w:rsidRDefault="00285D07" w:rsidP="007706DD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35674" w14:textId="77777777" w:rsidR="007706DD" w:rsidRPr="00014754" w:rsidRDefault="007706DD" w:rsidP="007706DD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7706DD" w:rsidRPr="00014754" w14:paraId="37CE6A58" w14:textId="77777777" w:rsidTr="0092203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9075" w14:textId="31D978E2" w:rsidR="007706DD" w:rsidRPr="00014754" w:rsidRDefault="007706DD" w:rsidP="007706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AD8C" w14:textId="467A9A74" w:rsidR="007706DD" w:rsidRPr="00014754" w:rsidRDefault="007706DD" w:rsidP="007706D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Możliwość dokonania pomiarów na obrazach i pętlach obrazowych z archiwum systemu.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BB3EB" w14:textId="259FFF73" w:rsidR="007706DD" w:rsidRPr="00014754" w:rsidRDefault="00285D07" w:rsidP="007706DD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212F7" w14:textId="77777777" w:rsidR="007706DD" w:rsidRPr="00014754" w:rsidRDefault="007706DD" w:rsidP="007706DD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7706DD" w:rsidRPr="00014754" w14:paraId="0984BAB6" w14:textId="77777777" w:rsidTr="0092203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278EE" w14:textId="7EFF3410" w:rsidR="007706DD" w:rsidRPr="00014754" w:rsidRDefault="007706DD" w:rsidP="007706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F677" w14:textId="68843BD7" w:rsidR="007706DD" w:rsidRPr="00014754" w:rsidRDefault="007706DD" w:rsidP="007706D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Pomiary odległości, obwodu, pola powierzchni, objętości, objętości przepływu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CE8F4" w14:textId="0617A058" w:rsidR="007706DD" w:rsidRPr="00014754" w:rsidRDefault="00285D07" w:rsidP="007706DD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BB8C" w14:textId="77777777" w:rsidR="007706DD" w:rsidRPr="00014754" w:rsidRDefault="007706DD" w:rsidP="007706DD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7706DD" w:rsidRPr="00014754" w14:paraId="33B738F3" w14:textId="77777777" w:rsidTr="0092203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8B38" w14:textId="1F7D5256" w:rsidR="007706DD" w:rsidRPr="00014754" w:rsidRDefault="007706DD" w:rsidP="007706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B88A" w14:textId="33F88FEE" w:rsidR="007706DD" w:rsidRPr="00014754" w:rsidRDefault="007706DD" w:rsidP="007706D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Automatyczny obrys spektrum i wyznaczanie parametrów przepływu na zatrzymanym spektrum oraz w czasie rzeczywistym na ruchomym spektrum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C4DC3" w14:textId="536F00F9" w:rsidR="007706DD" w:rsidRPr="00014754" w:rsidRDefault="00285D07" w:rsidP="007706DD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0248E" w14:textId="77777777" w:rsidR="007706DD" w:rsidRPr="00014754" w:rsidRDefault="007706DD" w:rsidP="007706DD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7706DD" w:rsidRPr="00014754" w14:paraId="367BF026" w14:textId="77777777" w:rsidTr="0092203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08232" w14:textId="25CC5EEC" w:rsidR="007706DD" w:rsidRPr="00014754" w:rsidRDefault="007706DD" w:rsidP="007706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810A" w14:textId="61B67BB8" w:rsidR="007706DD" w:rsidRPr="00014754" w:rsidRDefault="007706DD" w:rsidP="007706D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Możliwość zaprogramowania w aparacie własnych pomiarów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141F0" w14:textId="6485225A" w:rsidR="007706DD" w:rsidRPr="00014754" w:rsidRDefault="00285D07" w:rsidP="007706DD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5DD7" w14:textId="77777777" w:rsidR="007706DD" w:rsidRPr="00014754" w:rsidRDefault="007706DD" w:rsidP="007706DD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7706DD" w:rsidRPr="00014754" w14:paraId="477A7597" w14:textId="77777777" w:rsidTr="0092203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8C2FC" w14:textId="2C62479F" w:rsidR="007706DD" w:rsidRPr="00014754" w:rsidRDefault="007706DD" w:rsidP="007706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2DF1" w14:textId="30B52F04" w:rsidR="007706DD" w:rsidRPr="00014754" w:rsidRDefault="007706DD" w:rsidP="007706D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Pomiary Z-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scores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781B2" w14:textId="6283C4FD" w:rsidR="007706DD" w:rsidRPr="00014754" w:rsidRDefault="00285D07" w:rsidP="007706DD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75592" w14:textId="53E5933D" w:rsidR="007706DD" w:rsidRPr="00014754" w:rsidRDefault="007706DD" w:rsidP="007706DD">
            <w:pPr>
              <w:rPr>
                <w:rFonts w:ascii="Times New Roman" w:hAnsi="Times New Roman"/>
              </w:rPr>
            </w:pPr>
          </w:p>
        </w:tc>
      </w:tr>
      <w:tr w:rsidR="007706DD" w:rsidRPr="00014754" w14:paraId="5EEC824A" w14:textId="77777777" w:rsidTr="00041E12">
        <w:tc>
          <w:tcPr>
            <w:tcW w:w="10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F31E" w14:textId="3E373AD3" w:rsidR="007706DD" w:rsidRPr="00D93FCB" w:rsidRDefault="00D93FCB" w:rsidP="00D93FCB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93FCB">
              <w:rPr>
                <w:rFonts w:ascii="Times New Roman" w:eastAsia="Times New Roman" w:hAnsi="Times New Roman"/>
                <w:b/>
                <w:sz w:val="24"/>
              </w:rPr>
              <w:t>ARCHIWIZACJA</w:t>
            </w:r>
          </w:p>
        </w:tc>
      </w:tr>
      <w:tr w:rsidR="00D93FCB" w:rsidRPr="00014754" w14:paraId="590E4C01" w14:textId="77777777" w:rsidTr="00A0408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F3A29" w14:textId="7269E17B" w:rsidR="00D93FCB" w:rsidRPr="00014754" w:rsidRDefault="00D93FCB" w:rsidP="00D93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F23D" w14:textId="7BE50B57" w:rsidR="00D93FCB" w:rsidRPr="00014754" w:rsidRDefault="00D93FCB" w:rsidP="00D93FC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Możliwość  archiwizowania obrazów w formacie „surowych danych” z możliwością późniejszej kontroli obrazu i analizy ilościowej podobnie jak w trakcie bezpośredniego badania pacjenta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D22FC" w14:textId="15F73DC9" w:rsidR="00D93FCB" w:rsidRPr="00014754" w:rsidRDefault="00285D07" w:rsidP="00D93FCB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3ECBF" w14:textId="77777777" w:rsidR="00D93FCB" w:rsidRPr="00014754" w:rsidRDefault="00D93FCB" w:rsidP="00D93FCB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D93FCB" w:rsidRPr="00014754" w14:paraId="26161EA1" w14:textId="77777777" w:rsidTr="00A0408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69C81" w14:textId="62FC1196" w:rsidR="00D93FCB" w:rsidRPr="00014754" w:rsidRDefault="00D93FCB" w:rsidP="00D93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C80C" w14:textId="1CF0F39B" w:rsidR="00D93FCB" w:rsidRPr="00014754" w:rsidRDefault="00D93FCB" w:rsidP="00D93FC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Wbudowany wewnętrzny system archiwizacji obrazów i sekwencji oraz danych pacjentów na dysku twardym oraz możliwość zapisu obrazów w formatach kompatybilnych z systemem operacyjnym Windows, tj. w formatach co najmniej DICOM, AVI,  JPG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D3D44" w14:textId="4909F906" w:rsidR="00D93FCB" w:rsidRPr="00014754" w:rsidRDefault="00285D07" w:rsidP="00D93FCB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296E" w14:textId="77777777" w:rsidR="00D93FCB" w:rsidRPr="00014754" w:rsidRDefault="00D93FCB" w:rsidP="00D93FCB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D93FCB" w:rsidRPr="00014754" w14:paraId="2142ABF8" w14:textId="77777777" w:rsidTr="00A0408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1CCC6" w14:textId="7B3B8287" w:rsidR="00D93FCB" w:rsidRPr="00014754" w:rsidRDefault="00D93FCB" w:rsidP="00D93FCB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89F2" w14:textId="62BE4378" w:rsidR="00D93FCB" w:rsidRPr="00014754" w:rsidRDefault="00D93FCB" w:rsidP="00D93FC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Wewnętrzny dysk twardy ultrasonografu  o pojemności min. 500 GB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DBD5E" w14:textId="1EA32D14" w:rsidR="00D93FCB" w:rsidRPr="00014754" w:rsidRDefault="00285D07" w:rsidP="00D93FCB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67851" w14:textId="77777777" w:rsidR="00D93FCB" w:rsidRPr="00014754" w:rsidRDefault="00D93FCB" w:rsidP="00D93FCB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D93FCB" w:rsidRPr="00014754" w14:paraId="7E0413AE" w14:textId="77777777" w:rsidTr="00A0408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C1C31" w14:textId="350B697C" w:rsidR="00D93FCB" w:rsidRPr="00014754" w:rsidRDefault="00D93FCB" w:rsidP="00D93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335E" w14:textId="382F3B58" w:rsidR="00D93FCB" w:rsidRPr="00014754" w:rsidRDefault="00D93FCB" w:rsidP="00D93FC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Liczba obrazów w „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Cine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loop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” dla prezentacji 2D min. 10 000  obrazów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F459B" w14:textId="75052032" w:rsidR="00D93FCB" w:rsidRPr="00014754" w:rsidRDefault="00285D07" w:rsidP="00D93FCB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E4AAF" w14:textId="77777777" w:rsidR="00D93FCB" w:rsidRPr="00014754" w:rsidRDefault="00D93FCB" w:rsidP="00D93FCB">
            <w:pPr>
              <w:rPr>
                <w:rFonts w:ascii="Times New Roman" w:hAnsi="Times New Roman"/>
              </w:rPr>
            </w:pPr>
          </w:p>
        </w:tc>
      </w:tr>
      <w:tr w:rsidR="00D93FCB" w:rsidRPr="00014754" w14:paraId="38C0C87A" w14:textId="77777777" w:rsidTr="00A0408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40101" w14:textId="11DA7804" w:rsidR="00D93FCB" w:rsidRPr="00014754" w:rsidRDefault="00D93FCB" w:rsidP="00D93FCB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7ADF" w14:textId="07047644" w:rsidR="00D93FCB" w:rsidRPr="00014754" w:rsidRDefault="00D93FCB" w:rsidP="00D93FC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Wyjście USB do pamięci typu FLASH do nagrywania obrazów w formatach co najmniej JPG, AVI, DICOM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6CB46" w14:textId="2A714D8A" w:rsidR="00D93FCB" w:rsidRPr="00014754" w:rsidRDefault="00285D07" w:rsidP="00D93FCB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127CD" w14:textId="77777777" w:rsidR="00D93FCB" w:rsidRPr="00014754" w:rsidRDefault="00D93FCB" w:rsidP="00D93FCB">
            <w:pPr>
              <w:rPr>
                <w:rFonts w:ascii="Times New Roman" w:hAnsi="Times New Roman"/>
              </w:rPr>
            </w:pPr>
          </w:p>
        </w:tc>
      </w:tr>
      <w:tr w:rsidR="00D93FCB" w:rsidRPr="00014754" w14:paraId="12B6E921" w14:textId="77777777" w:rsidTr="00A0408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7C477" w14:textId="053AED40" w:rsidR="00D93FCB" w:rsidRPr="00014754" w:rsidRDefault="00D93FCB" w:rsidP="00D93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E266" w14:textId="5139B344" w:rsidR="00D93FCB" w:rsidRPr="00014754" w:rsidRDefault="00D93FCB" w:rsidP="00D93FC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Raporty dla każdego rodzaju i trybu badania z możliwością dołączania obrazów do raportu oraz z możliwością wprowadzania własnych opisów i komentarzy do raportu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21C60" w14:textId="7FC5C7A1" w:rsidR="00D93FCB" w:rsidRPr="00014754" w:rsidRDefault="00285D07" w:rsidP="00D93FCB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766FE" w14:textId="77777777" w:rsidR="00D93FCB" w:rsidRPr="00014754" w:rsidRDefault="00D93FCB" w:rsidP="00D93FCB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D93FCB" w:rsidRPr="00014754" w14:paraId="663BEDFB" w14:textId="77777777" w:rsidTr="00A0408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A5C13" w14:textId="40AC61C7" w:rsidR="00D93FCB" w:rsidRPr="00014754" w:rsidRDefault="00D93FCB" w:rsidP="00D93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CF0A" w14:textId="2D9F2A1F" w:rsidR="00D93FCB" w:rsidRPr="00D93FCB" w:rsidRDefault="00D93FCB" w:rsidP="00D93FCB">
            <w:pPr>
              <w:spacing w:after="0" w:line="240" w:lineRule="auto"/>
              <w:rPr>
                <w:rFonts w:ascii="Times New Roman" w:hAnsi="Times New Roman"/>
              </w:rPr>
            </w:pPr>
            <w:r w:rsidRPr="00D93FCB">
              <w:rPr>
                <w:rFonts w:ascii="Times New Roman" w:eastAsia="Times New Roman" w:hAnsi="Times New Roman"/>
                <w:sz w:val="24"/>
              </w:rPr>
              <w:t xml:space="preserve">Moduł DICOM 3.0 umożliwiający zapis i przesyłanie obrazów w standardzie DICOM, min. klasy DICOM PRINT, STORE, QUERY/RETRIEVE, WORKLIST, raporty strukturalne (SR) kardiologiczne, naczyniowe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B9EE8" w14:textId="61886D56" w:rsidR="00D93FCB" w:rsidRPr="00A164F1" w:rsidRDefault="00285D07" w:rsidP="00D93FCB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EFD0" w14:textId="77777777" w:rsidR="00D93FCB" w:rsidRPr="00A164F1" w:rsidRDefault="00D93FCB" w:rsidP="00D93FC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93FCB" w:rsidRPr="00014754" w14:paraId="2C5D0CC9" w14:textId="77777777" w:rsidTr="00366242">
        <w:tc>
          <w:tcPr>
            <w:tcW w:w="109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0644" w14:textId="46D7F587" w:rsidR="00D93FCB" w:rsidRPr="00D93FCB" w:rsidRDefault="00D93FCB" w:rsidP="00D93FC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93FCB">
              <w:rPr>
                <w:rFonts w:ascii="Times New Roman" w:eastAsia="Times New Roman" w:hAnsi="Times New Roman"/>
                <w:b/>
                <w:sz w:val="24"/>
              </w:rPr>
              <w:t>GŁOWICE</w:t>
            </w:r>
          </w:p>
        </w:tc>
      </w:tr>
      <w:tr w:rsidR="00285D07" w:rsidRPr="00014754" w14:paraId="7560C053" w14:textId="77777777" w:rsidTr="0092632C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049B3" w14:textId="1C60B81A" w:rsidR="00285D07" w:rsidRPr="00014754" w:rsidRDefault="00285D07" w:rsidP="00285D07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466C" w14:textId="77777777" w:rsidR="00285D07" w:rsidRDefault="00285D07" w:rsidP="00285D07">
            <w:pPr>
              <w:spacing w:after="7" w:line="271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Sektorowa przezklatkowa </w:t>
            </w:r>
          </w:p>
          <w:p w14:paraId="7C9980BC" w14:textId="77777777" w:rsidR="00285D07" w:rsidRDefault="00285D07" w:rsidP="00285D07">
            <w:pPr>
              <w:spacing w:after="20"/>
            </w:pPr>
            <w:r>
              <w:rPr>
                <w:rFonts w:ascii="Times New Roman" w:eastAsia="Times New Roman" w:hAnsi="Times New Roman"/>
                <w:sz w:val="24"/>
              </w:rPr>
              <w:t xml:space="preserve">- kąt pola obrazowania min 90 stopni </w:t>
            </w:r>
          </w:p>
          <w:p w14:paraId="27ECB4E5" w14:textId="77777777" w:rsidR="00285D07" w:rsidRDefault="00285D07" w:rsidP="00285D07">
            <w:pPr>
              <w:spacing w:line="267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- zakres częstotliwości min. 1,5 – 4,0 MHz </w:t>
            </w:r>
          </w:p>
          <w:p w14:paraId="53D800DD" w14:textId="3EE46DC3" w:rsidR="00285D07" w:rsidRPr="00A164F1" w:rsidRDefault="00285D07" w:rsidP="00285D0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ilość elementów piezoelektrycznych min 64 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5F7E7" w14:textId="49D77434" w:rsidR="00285D07" w:rsidRPr="00A164F1" w:rsidRDefault="00285D07" w:rsidP="00285D07">
            <w:pPr>
              <w:snapToGrid w:val="0"/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415B0" w14:textId="77777777" w:rsidR="00285D07" w:rsidRPr="00A164F1" w:rsidRDefault="00285D07" w:rsidP="00285D0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85D07" w:rsidRPr="00014754" w14:paraId="113CB178" w14:textId="77777777" w:rsidTr="0092632C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F239F" w14:textId="45838A8C" w:rsidR="00285D07" w:rsidRPr="00014754" w:rsidRDefault="00285D07" w:rsidP="00285D07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B0FF" w14:textId="77777777" w:rsidR="00285D07" w:rsidRDefault="00285D07" w:rsidP="00285D07">
            <w:pPr>
              <w:spacing w:after="2"/>
            </w:pPr>
            <w:r>
              <w:rPr>
                <w:rFonts w:ascii="Times New Roman" w:eastAsia="Times New Roman" w:hAnsi="Times New Roman"/>
                <w:sz w:val="24"/>
              </w:rPr>
              <w:t xml:space="preserve">Sonda liniowa do badań naczyniowych </w:t>
            </w:r>
          </w:p>
          <w:p w14:paraId="11BA1AB4" w14:textId="77777777" w:rsidR="00285D07" w:rsidRDefault="00285D07" w:rsidP="00285D07">
            <w:pPr>
              <w:numPr>
                <w:ilvl w:val="0"/>
                <w:numId w:val="24"/>
              </w:numPr>
              <w:spacing w:after="17" w:line="240" w:lineRule="auto"/>
              <w:ind w:hanging="139"/>
            </w:pPr>
            <w:r>
              <w:rPr>
                <w:rFonts w:ascii="Times New Roman" w:eastAsia="Times New Roman" w:hAnsi="Times New Roman"/>
                <w:sz w:val="24"/>
              </w:rPr>
              <w:t xml:space="preserve">zakres częstotliwości min 3 – 10 MHz </w:t>
            </w:r>
          </w:p>
          <w:p w14:paraId="2B9F2CBB" w14:textId="77777777" w:rsidR="00285D07" w:rsidRDefault="00285D07" w:rsidP="00285D07">
            <w:pPr>
              <w:numPr>
                <w:ilvl w:val="0"/>
                <w:numId w:val="24"/>
              </w:numPr>
              <w:spacing w:after="21" w:line="240" w:lineRule="auto"/>
              <w:ind w:hanging="139"/>
            </w:pPr>
            <w:r>
              <w:rPr>
                <w:rFonts w:ascii="Times New Roman" w:eastAsia="Times New Roman" w:hAnsi="Times New Roman"/>
                <w:sz w:val="24"/>
              </w:rPr>
              <w:t xml:space="preserve">ilość elementów piezoelektrycznych min 192 </w:t>
            </w:r>
          </w:p>
          <w:p w14:paraId="0EC63ACB" w14:textId="1483C466" w:rsidR="00285D07" w:rsidRPr="00A164F1" w:rsidRDefault="00285D07" w:rsidP="00285D0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szerokość czoła głowicy max. 45mm 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A41C7" w14:textId="6991C14F" w:rsidR="00285D07" w:rsidRPr="00A164F1" w:rsidRDefault="00285D07" w:rsidP="00285D07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A6CCD" w14:textId="77777777" w:rsidR="00285D07" w:rsidRPr="00A164F1" w:rsidRDefault="00285D07" w:rsidP="00285D0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85D07" w:rsidRPr="00014754" w14:paraId="22BF1617" w14:textId="77777777" w:rsidTr="0092632C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0F686" w14:textId="6266F32D" w:rsidR="00285D07" w:rsidRPr="00014754" w:rsidRDefault="00285D07" w:rsidP="00285D07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34F4" w14:textId="77777777" w:rsidR="00285D07" w:rsidRDefault="00285D07" w:rsidP="00285D07">
            <w:pPr>
              <w:spacing w:after="2"/>
            </w:pPr>
            <w:r>
              <w:rPr>
                <w:rFonts w:ascii="Times New Roman" w:eastAsia="Times New Roman" w:hAnsi="Times New Roman"/>
                <w:sz w:val="24"/>
              </w:rPr>
              <w:t xml:space="preserve">Sonda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konweksowa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14:paraId="3B863B73" w14:textId="77777777" w:rsidR="00285D07" w:rsidRDefault="00285D07" w:rsidP="00285D07">
            <w:pPr>
              <w:numPr>
                <w:ilvl w:val="0"/>
                <w:numId w:val="24"/>
              </w:numPr>
              <w:spacing w:after="17" w:line="240" w:lineRule="auto"/>
              <w:ind w:hanging="139"/>
            </w:pPr>
            <w:r>
              <w:rPr>
                <w:rFonts w:ascii="Times New Roman" w:eastAsia="Times New Roman" w:hAnsi="Times New Roman"/>
                <w:sz w:val="24"/>
              </w:rPr>
              <w:t xml:space="preserve">zakres częstotliwości min 2 – 5 MHz </w:t>
            </w:r>
          </w:p>
          <w:p w14:paraId="68AE59C7" w14:textId="27A37735" w:rsidR="00285D07" w:rsidRPr="00A164F1" w:rsidRDefault="00285D07" w:rsidP="00285D0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ilość elementów piezoelektrycznych min. 192 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7251A" w14:textId="17B1EC69" w:rsidR="00285D07" w:rsidRPr="00A164F1" w:rsidRDefault="00285D07" w:rsidP="00285D07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708F3" w14:textId="77777777" w:rsidR="00285D07" w:rsidRPr="00A164F1" w:rsidRDefault="00285D07" w:rsidP="00285D0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85D07" w:rsidRPr="00014754" w14:paraId="61B0FE48" w14:textId="77777777" w:rsidTr="0004251E">
        <w:tc>
          <w:tcPr>
            <w:tcW w:w="109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00EB5" w14:textId="3150E722" w:rsidR="00285D07" w:rsidRPr="00285D07" w:rsidRDefault="00285D07" w:rsidP="00285D0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85D07">
              <w:rPr>
                <w:rFonts w:ascii="Times New Roman" w:eastAsia="Times New Roman" w:hAnsi="Times New Roman"/>
                <w:b/>
                <w:sz w:val="24"/>
              </w:rPr>
              <w:t>OPCJE ROZBUDOWY</w:t>
            </w:r>
          </w:p>
        </w:tc>
      </w:tr>
      <w:tr w:rsidR="00285D07" w:rsidRPr="00014754" w14:paraId="32C4A556" w14:textId="77777777" w:rsidTr="0090083C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809C3" w14:textId="0F79E2BE" w:rsidR="00285D07" w:rsidRPr="00014754" w:rsidRDefault="00285D07" w:rsidP="00285D07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70FD" w14:textId="77777777" w:rsidR="00285D07" w:rsidRDefault="00285D07" w:rsidP="00285D07">
            <w:pPr>
              <w:spacing w:after="9" w:line="269" w:lineRule="auto"/>
              <w:ind w:right="122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Możliwość rozbudowy o przezprzełykową </w:t>
            </w:r>
          </w:p>
          <w:p w14:paraId="1F4E485E" w14:textId="77777777" w:rsidR="00285D07" w:rsidRDefault="00285D07" w:rsidP="00285D07">
            <w:pPr>
              <w:spacing w:after="9" w:line="269" w:lineRule="auto"/>
              <w:ind w:right="122"/>
            </w:pPr>
            <w:r>
              <w:rPr>
                <w:rFonts w:ascii="Times New Roman" w:eastAsia="Times New Roman" w:hAnsi="Times New Roman"/>
                <w:sz w:val="24"/>
              </w:rPr>
              <w:t xml:space="preserve">- zakres częstotliwości min 4 – 9 MHz </w:t>
            </w:r>
          </w:p>
          <w:p w14:paraId="5B3B7679" w14:textId="193B094E" w:rsidR="00285D07" w:rsidRPr="00A164F1" w:rsidRDefault="00285D07" w:rsidP="00285D0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kąt pola obrazowania min 90 stopni 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CEABC" w14:textId="1FC74386" w:rsidR="00285D07" w:rsidRPr="00A164F1" w:rsidRDefault="00285D07" w:rsidP="00285D07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5DB8E" w14:textId="77777777" w:rsidR="00285D07" w:rsidRPr="00A164F1" w:rsidRDefault="00285D07" w:rsidP="00285D0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85D07" w:rsidRPr="00014754" w14:paraId="0AFAA7C4" w14:textId="77777777" w:rsidTr="0090083C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7AA69" w14:textId="51FC41B4" w:rsidR="00285D07" w:rsidRPr="00014754" w:rsidRDefault="00285D07" w:rsidP="00285D07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53A3" w14:textId="08E0AFEF" w:rsidR="00285D07" w:rsidRPr="00A164F1" w:rsidRDefault="00285D07" w:rsidP="00285D07">
            <w:pPr>
              <w:pStyle w:val="Stopka"/>
              <w:ind w:left="22"/>
            </w:pPr>
            <w:r>
              <w:rPr>
                <w:rFonts w:ascii="Times New Roman" w:eastAsia="Times New Roman" w:hAnsi="Times New Roman"/>
                <w:sz w:val="24"/>
              </w:rPr>
              <w:t xml:space="preserve">Możliwość rozbudowy o oprogramowanie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Stress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Echo 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277B9" w14:textId="3A763B2E" w:rsidR="00285D07" w:rsidRPr="00A164F1" w:rsidRDefault="00285D07" w:rsidP="00285D07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7B013" w14:textId="77777777" w:rsidR="00285D07" w:rsidRPr="00A164F1" w:rsidRDefault="00285D07" w:rsidP="00285D0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85D07" w:rsidRPr="00014754" w14:paraId="7BF20109" w14:textId="77777777" w:rsidTr="0090083C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2BC08" w14:textId="55717673" w:rsidR="00285D07" w:rsidRPr="00014754" w:rsidRDefault="00285D07" w:rsidP="00285D07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D6E6" w14:textId="2ECA18F3" w:rsidR="00285D07" w:rsidRPr="00A164F1" w:rsidRDefault="00285D07" w:rsidP="00285D0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Możliwość rozbudowy o oprogramowanie do analizy kurczliwości i odkształcenia lewej komory serca z przedstawieniem wyników w formie wykresu „OKO BYKA” 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5FB9D" w14:textId="64C922D5" w:rsidR="00285D07" w:rsidRPr="00A164F1" w:rsidRDefault="00285D07" w:rsidP="00285D07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28981" w14:textId="77777777" w:rsidR="00285D07" w:rsidRPr="00A164F1" w:rsidRDefault="00285D07" w:rsidP="00285D0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85D07" w:rsidRPr="00014754" w14:paraId="7AC547FD" w14:textId="77777777" w:rsidTr="0090083C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EBB0C" w14:textId="7CD9EE5E" w:rsidR="00285D07" w:rsidRPr="00014754" w:rsidRDefault="00285D07" w:rsidP="00285D07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69BD" w14:textId="1A2BF3CD" w:rsidR="00285D07" w:rsidRPr="00A164F1" w:rsidRDefault="00285D07" w:rsidP="00285D0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Możliwość rozbudowy o oprogramowanie do analizy odkształceń i tempa odkształceń mięśnia sercowego. 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76235" w14:textId="134A3E64" w:rsidR="00285D07" w:rsidRPr="00A164F1" w:rsidRDefault="00285D07" w:rsidP="00285D07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F7054" w14:textId="77777777" w:rsidR="00285D07" w:rsidRPr="00A164F1" w:rsidRDefault="00285D07" w:rsidP="00285D0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85D07" w:rsidRPr="00014754" w14:paraId="6F5AB900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B050" w14:textId="4F9A8F1F" w:rsidR="00285D07" w:rsidRPr="00014754" w:rsidRDefault="00285D07" w:rsidP="00285D07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3F390" w14:textId="1F8D6C21" w:rsidR="00285D07" w:rsidRPr="00A164F1" w:rsidRDefault="00285D07" w:rsidP="00285D0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Możliwość rozbudowy o oprogramowanie do automatycznego wyznaczania frakcji wyrzutowej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39095" w14:textId="22484338" w:rsidR="00285D07" w:rsidRPr="00A164F1" w:rsidRDefault="00285D07" w:rsidP="00285D07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EA9F4" w14:textId="77777777" w:rsidR="00285D07" w:rsidRPr="00A164F1" w:rsidRDefault="00285D07" w:rsidP="00285D0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E1926" w:rsidRPr="00014754" w14:paraId="5AE902EE" w14:textId="77777777" w:rsidTr="009F6D54">
        <w:tc>
          <w:tcPr>
            <w:tcW w:w="109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2782D" w14:textId="1411A786" w:rsidR="00FE1926" w:rsidRPr="00FE1926" w:rsidRDefault="004B3A05" w:rsidP="00FE19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60C94">
              <w:rPr>
                <w:rFonts w:ascii="Times New Roman" w:hAnsi="Times New Roman"/>
                <w:b/>
                <w:bCs/>
                <w:lang w:eastAsia="ar-SA"/>
              </w:rPr>
              <w:t>WARUNKI INSTALACJI I OBSŁUGI GWARANCYJNEJ</w:t>
            </w:r>
          </w:p>
        </w:tc>
      </w:tr>
      <w:tr w:rsidR="00FE1926" w:rsidRPr="00014754" w14:paraId="58B1C455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AF606" w14:textId="51DC724F" w:rsidR="00FE1926" w:rsidRDefault="00FE1926" w:rsidP="00285D07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542F6" w14:textId="77777777" w:rsidR="004B3A05" w:rsidRPr="00060C94" w:rsidRDefault="004B3A05" w:rsidP="004B3A05">
            <w:pPr>
              <w:spacing w:line="288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Szkolenia dla personelu medycznego (z obsługi urządzenia) min. 3 dni</w:t>
            </w:r>
          </w:p>
          <w:p w14:paraId="67BD3F82" w14:textId="2F868779" w:rsidR="00FE1926" w:rsidRPr="00FE1926" w:rsidRDefault="004B3A05" w:rsidP="004B3A05">
            <w:pPr>
              <w:rPr>
                <w:rFonts w:ascii="Times New Roman" w:eastAsia="Times New Roman" w:hAnsi="Times New Roman"/>
                <w:sz w:val="24"/>
              </w:rPr>
            </w:pPr>
            <w:r w:rsidRPr="00060C94">
              <w:rPr>
                <w:rFonts w:ascii="Times New Roman" w:hAnsi="Times New Roman"/>
              </w:rPr>
              <w:t>Ilość osób szkolonych do ustalenia na etapie instalacji, szkolenia potwierdzone wydaniem pisemnych zaświadczeń (certyfikatów)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A5DAE" w14:textId="10568CAB" w:rsidR="00FE1926" w:rsidRPr="00285D07" w:rsidRDefault="00FE1926" w:rsidP="002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8B4EC" w14:textId="77777777" w:rsidR="00FE1926" w:rsidRPr="00A164F1" w:rsidRDefault="00FE1926" w:rsidP="00285D0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B3A05" w:rsidRPr="00014754" w14:paraId="2C31BEF5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75C2F" w14:textId="4F07C044" w:rsidR="004B3A05" w:rsidRDefault="004B3A05" w:rsidP="00285D07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85077" w14:textId="55468E2B" w:rsidR="004B3A05" w:rsidRPr="00060C94" w:rsidRDefault="004B3A05" w:rsidP="004B3A05">
            <w:pPr>
              <w:spacing w:line="288" w:lineRule="auto"/>
              <w:rPr>
                <w:rFonts w:ascii="Times New Roman" w:hAnsi="Times New Roman"/>
              </w:rPr>
            </w:pPr>
            <w:r w:rsidRPr="00060C94">
              <w:rPr>
                <w:rFonts w:ascii="Times New Roman" w:hAnsi="Times New Roman"/>
              </w:rPr>
              <w:t>W okresie gwarancji – przeglądy okresowe w ilości wymaganej przez producenta (podać liczbę wymaganych dla bezpiecznej pracy urządzenia, przeglądów okresow</w:t>
            </w:r>
            <w:r>
              <w:rPr>
                <w:rFonts w:ascii="Times New Roman" w:hAnsi="Times New Roman"/>
              </w:rPr>
              <w:t>ych w okresie 1 roku).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3B375" w14:textId="0EC8F911" w:rsidR="004B3A05" w:rsidRPr="00285D07" w:rsidRDefault="004B3A05" w:rsidP="002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85B41" w14:textId="77777777" w:rsidR="004B3A05" w:rsidRPr="00A164F1" w:rsidRDefault="004B3A05" w:rsidP="00285D0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E1926" w:rsidRPr="00014754" w14:paraId="4308C8EA" w14:textId="77777777" w:rsidTr="00FE1926"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E8F6A6" w14:textId="77777777" w:rsidR="00FE1926" w:rsidRDefault="00FE1926" w:rsidP="00285D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4B22B6" w14:textId="77777777" w:rsidR="00FE1926" w:rsidRPr="00247AF4" w:rsidRDefault="00FE1926" w:rsidP="00285D0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7F62E1" w14:textId="77777777" w:rsidR="00FE1926" w:rsidRPr="00247AF4" w:rsidRDefault="00FE1926" w:rsidP="00285D07">
            <w:pPr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012582" w14:textId="77777777" w:rsidR="00FE1926" w:rsidRPr="00247AF4" w:rsidRDefault="00FE1926" w:rsidP="00285D07">
            <w:pPr>
              <w:snapToGrid w:val="0"/>
              <w:rPr>
                <w:rFonts w:ascii="Times New Roman" w:hAnsi="Times New Roman"/>
                <w:i/>
              </w:rPr>
            </w:pPr>
          </w:p>
        </w:tc>
      </w:tr>
      <w:tr w:rsidR="00285D07" w:rsidRPr="00014754" w14:paraId="3AD151FD" w14:textId="77777777" w:rsidTr="00FE1926"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40A96" w14:textId="637BCC0C" w:rsidR="00285D07" w:rsidRPr="00014754" w:rsidRDefault="004B3A05" w:rsidP="00285D0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58</w:t>
            </w: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B6E420" w14:textId="2AF475A1" w:rsidR="00285D07" w:rsidRPr="00247AF4" w:rsidRDefault="00285D07" w:rsidP="00285D07">
            <w:pPr>
              <w:snapToGrid w:val="0"/>
              <w:rPr>
                <w:rFonts w:ascii="Times New Roman" w:hAnsi="Times New Roman"/>
              </w:rPr>
            </w:pPr>
            <w:r w:rsidRPr="00247AF4">
              <w:rPr>
                <w:rFonts w:ascii="Times New Roman" w:hAnsi="Times New Roman"/>
              </w:rPr>
              <w:t xml:space="preserve">Okres gwarancji w </w:t>
            </w:r>
            <w:r w:rsidR="00247AF4" w:rsidRPr="00247AF4">
              <w:rPr>
                <w:rFonts w:ascii="Times New Roman" w:hAnsi="Times New Roman"/>
              </w:rPr>
              <w:t>miesiącach (wymagany min. 36 miesięcy</w:t>
            </w:r>
            <w:r w:rsidRPr="00247AF4">
              <w:rPr>
                <w:rFonts w:ascii="Times New Roman" w:hAnsi="Times New Roman"/>
              </w:rPr>
              <w:t>)</w:t>
            </w:r>
          </w:p>
        </w:tc>
        <w:tc>
          <w:tcPr>
            <w:tcW w:w="22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5A6BFB" w14:textId="77777777" w:rsidR="00285D07" w:rsidRPr="00247AF4" w:rsidRDefault="00285D07" w:rsidP="00285D07">
            <w:pPr>
              <w:jc w:val="center"/>
              <w:rPr>
                <w:rFonts w:ascii="Times New Roman" w:hAnsi="Times New Roman"/>
              </w:rPr>
            </w:pPr>
            <w:r w:rsidRPr="00247AF4">
              <w:rPr>
                <w:rFonts w:ascii="Times New Roman" w:hAnsi="Times New Roman"/>
                <w:b/>
                <w:color w:val="FF0000"/>
                <w:u w:val="single"/>
              </w:rPr>
              <w:t>Dodatkowy okres</w:t>
            </w:r>
            <w:r w:rsidRPr="00247AF4">
              <w:rPr>
                <w:rFonts w:ascii="Times New Roman" w:hAnsi="Times New Roman"/>
                <w:color w:val="FF0000"/>
              </w:rPr>
              <w:t xml:space="preserve"> gwarancji ponad minimalny należy podać w formularzu ofertowym</w:t>
            </w:r>
          </w:p>
        </w:tc>
        <w:tc>
          <w:tcPr>
            <w:tcW w:w="30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ED332F" w14:textId="7C98E2EE" w:rsidR="00285D07" w:rsidRPr="00247AF4" w:rsidRDefault="00247AF4" w:rsidP="00285D07">
            <w:pPr>
              <w:snapToGrid w:val="0"/>
              <w:rPr>
                <w:rFonts w:ascii="Times New Roman" w:hAnsi="Times New Roman"/>
              </w:rPr>
            </w:pPr>
            <w:r w:rsidRPr="00247AF4">
              <w:rPr>
                <w:rFonts w:ascii="Times New Roman" w:hAnsi="Times New Roman"/>
                <w:i/>
              </w:rPr>
              <w:t>(dodatkowy okres gwarancji będzie punktowany zgodnie z kryterium oceny ofert opisanym pkt.38 SIWZ.)</w:t>
            </w:r>
          </w:p>
        </w:tc>
      </w:tr>
      <w:tr w:rsidR="00FE1926" w:rsidRPr="00014754" w14:paraId="459ABCEB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9B8EB" w14:textId="77777777" w:rsidR="00FE1926" w:rsidRDefault="00FE1926" w:rsidP="00285D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7F054" w14:textId="77777777" w:rsidR="00FE1926" w:rsidRPr="00247AF4" w:rsidRDefault="00FE1926" w:rsidP="00285D0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BA200" w14:textId="77777777" w:rsidR="00FE1926" w:rsidRPr="00247AF4" w:rsidRDefault="00FE1926" w:rsidP="00285D07">
            <w:pPr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D1E3" w14:textId="77777777" w:rsidR="00FE1926" w:rsidRPr="00247AF4" w:rsidRDefault="00FE1926" w:rsidP="00285D07">
            <w:pPr>
              <w:snapToGrid w:val="0"/>
              <w:rPr>
                <w:rFonts w:ascii="Times New Roman" w:hAnsi="Times New Roman"/>
                <w:i/>
              </w:rPr>
            </w:pPr>
          </w:p>
        </w:tc>
      </w:tr>
    </w:tbl>
    <w:p w14:paraId="407AFCA8" w14:textId="77777777" w:rsidR="006B2104" w:rsidRPr="00014754" w:rsidRDefault="006B2104" w:rsidP="006B2104">
      <w:pPr>
        <w:rPr>
          <w:rFonts w:ascii="Times New Roman" w:hAnsi="Times New Roman"/>
          <w:b/>
          <w:sz w:val="24"/>
          <w:szCs w:val="24"/>
        </w:rPr>
      </w:pPr>
    </w:p>
    <w:p w14:paraId="493B8635" w14:textId="77777777" w:rsidR="006B2104" w:rsidRPr="00014754" w:rsidRDefault="006B2104" w:rsidP="006B2104">
      <w:pPr>
        <w:rPr>
          <w:rFonts w:ascii="Times New Roman" w:hAnsi="Times New Roman"/>
          <w:b/>
          <w:sz w:val="24"/>
          <w:szCs w:val="24"/>
        </w:rPr>
      </w:pPr>
    </w:p>
    <w:p w14:paraId="0B987C8B" w14:textId="77777777" w:rsidR="006B2104" w:rsidRPr="00014754" w:rsidRDefault="006B2104" w:rsidP="006B2104">
      <w:pPr>
        <w:rPr>
          <w:rFonts w:ascii="Times New Roman" w:hAnsi="Times New Roman"/>
          <w:color w:val="002060"/>
        </w:rPr>
      </w:pPr>
      <w:r w:rsidRPr="00014754">
        <w:rPr>
          <w:rFonts w:ascii="Times New Roman" w:hAnsi="Times New Roman"/>
          <w:color w:val="002060"/>
        </w:rPr>
        <w:t>Serwis gwarancyjny i pogwarancyjny prowadzi…………………………………....... (uzupełnić)</w:t>
      </w:r>
    </w:p>
    <w:p w14:paraId="23815FB1" w14:textId="77777777" w:rsidR="006B2104" w:rsidRPr="00014754" w:rsidRDefault="006B2104" w:rsidP="006B2104">
      <w:pPr>
        <w:autoSpaceDE w:val="0"/>
        <w:autoSpaceDN w:val="0"/>
        <w:adjustRightInd w:val="0"/>
        <w:ind w:right="58"/>
        <w:jc w:val="both"/>
        <w:rPr>
          <w:rFonts w:ascii="Times New Roman" w:eastAsia="Arial Unicode MS" w:hAnsi="Times New Roman"/>
        </w:rPr>
      </w:pPr>
      <w:r w:rsidRPr="00014754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10716624" w14:textId="77777777" w:rsidR="006B2104" w:rsidRPr="00014754" w:rsidRDefault="006B2104" w:rsidP="006B2104">
      <w:pPr>
        <w:jc w:val="both"/>
        <w:rPr>
          <w:rFonts w:ascii="Times New Roman" w:hAnsi="Times New Roman"/>
        </w:rPr>
      </w:pPr>
      <w:r w:rsidRPr="00014754">
        <w:rPr>
          <w:rFonts w:ascii="Times New Roman" w:hAnsi="Times New Roman"/>
        </w:rPr>
        <w:t>Oświadczamy, że oferowane, powyżej wyspecyfikowane, urządzenie jest kompletne i po zainstalowaniu będzie gotowe do pracy zgodnie z przeznaczeniem bez żadnych dodatkowych zakupów inwestycyjnych.</w:t>
      </w:r>
      <w:bookmarkStart w:id="0" w:name="_GoBack"/>
      <w:bookmarkEnd w:id="0"/>
    </w:p>
    <w:sectPr w:rsidR="006B2104" w:rsidRPr="00014754" w:rsidSect="00192A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62FCB" w14:textId="77777777" w:rsidR="000F4695" w:rsidRDefault="000F4695">
      <w:pPr>
        <w:spacing w:after="0" w:line="240" w:lineRule="auto"/>
      </w:pPr>
      <w:r>
        <w:separator/>
      </w:r>
    </w:p>
  </w:endnote>
  <w:endnote w:type="continuationSeparator" w:id="0">
    <w:p w14:paraId="103F6326" w14:textId="77777777" w:rsidR="000F4695" w:rsidRDefault="000F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3B8B5" w14:textId="77777777" w:rsidR="000F4695" w:rsidRDefault="000F4695">
      <w:pPr>
        <w:spacing w:after="0" w:line="240" w:lineRule="auto"/>
      </w:pPr>
      <w:r>
        <w:separator/>
      </w:r>
    </w:p>
  </w:footnote>
  <w:footnote w:type="continuationSeparator" w:id="0">
    <w:p w14:paraId="17792FBD" w14:textId="77777777" w:rsidR="000F4695" w:rsidRDefault="000F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A06CA" w14:textId="13FE38C7" w:rsidR="00C422A4" w:rsidRDefault="005A6526" w:rsidP="005A6526">
    <w:pPr>
      <w:widowControl w:val="0"/>
      <w:autoSpaceDE w:val="0"/>
      <w:jc w:val="center"/>
    </w:pPr>
    <w:r w:rsidRPr="00E04EEA">
      <w:rPr>
        <w:rFonts w:ascii="Arial" w:hAnsi="Arial" w:cs="Arial"/>
        <w:b/>
        <w:bCs/>
        <w:i/>
        <w:sz w:val="18"/>
        <w:szCs w:val="18"/>
      </w:rPr>
      <w:t>„Inwestycje w och</w:t>
    </w:r>
    <w:r>
      <w:rPr>
        <w:rFonts w:ascii="Arial" w:hAnsi="Arial" w:cs="Arial"/>
        <w:b/>
        <w:bCs/>
        <w:i/>
        <w:sz w:val="18"/>
        <w:szCs w:val="18"/>
      </w:rPr>
      <w:t>ronie zdrowia” na zakup aparatu USG na potrzeby Kliniki Anestezjologii i Intensywnej Terapii   Wojewódzkiego Szpitala Zespolonego</w:t>
    </w:r>
    <w:r w:rsidRPr="00E04EEA">
      <w:rPr>
        <w:rFonts w:ascii="Arial" w:hAnsi="Arial" w:cs="Arial"/>
        <w:b/>
        <w:bCs/>
        <w:i/>
        <w:sz w:val="18"/>
        <w:szCs w:val="18"/>
      </w:rPr>
      <w:t xml:space="preserve"> w Kielcach.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67496C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1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Arial" w:hAnsi="Arial" w:cs="Arial" w:hint="default"/>
        <w:sz w:val="24"/>
        <w:szCs w:val="22"/>
      </w:rPr>
    </w:lvl>
  </w:abstractNum>
  <w:abstractNum w:abstractNumId="3" w15:restartNumberingAfterBreak="0">
    <w:nsid w:val="00000005"/>
    <w:multiLevelType w:val="multilevel"/>
    <w:tmpl w:val="00000005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68005D4"/>
    <w:multiLevelType w:val="hybridMultilevel"/>
    <w:tmpl w:val="85802340"/>
    <w:lvl w:ilvl="0" w:tplc="C2E6ACDE">
      <w:start w:val="2"/>
      <w:numFmt w:val="lowerLetter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C9C70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0DFB6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03D68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004D8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8C3E92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6B3B4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A7C14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23E76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4A07DD"/>
    <w:multiLevelType w:val="hybridMultilevel"/>
    <w:tmpl w:val="8FF0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45C2A"/>
    <w:multiLevelType w:val="multilevel"/>
    <w:tmpl w:val="23480E20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27326A0F"/>
    <w:multiLevelType w:val="hybridMultilevel"/>
    <w:tmpl w:val="FBA6D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1714D"/>
    <w:multiLevelType w:val="hybridMultilevel"/>
    <w:tmpl w:val="1C02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90726"/>
    <w:multiLevelType w:val="multilevel"/>
    <w:tmpl w:val="FCB69902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10" w15:restartNumberingAfterBreak="0">
    <w:nsid w:val="384A26AE"/>
    <w:multiLevelType w:val="hybridMultilevel"/>
    <w:tmpl w:val="89F03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E15650"/>
    <w:multiLevelType w:val="multilevel"/>
    <w:tmpl w:val="FCB69902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12" w15:restartNumberingAfterBreak="0">
    <w:nsid w:val="38ED0B88"/>
    <w:multiLevelType w:val="hybridMultilevel"/>
    <w:tmpl w:val="2C506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C3CD3"/>
    <w:multiLevelType w:val="hybridMultilevel"/>
    <w:tmpl w:val="ED269094"/>
    <w:lvl w:ilvl="0" w:tplc="F440BCF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B362AC"/>
    <w:multiLevelType w:val="multilevel"/>
    <w:tmpl w:val="70E20CD4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43EC742A"/>
    <w:multiLevelType w:val="hybridMultilevel"/>
    <w:tmpl w:val="9FB21BE4"/>
    <w:lvl w:ilvl="0" w:tplc="62B6368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0668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6F79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00F66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2D37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BCA01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CCC47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6797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A57B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3269C6"/>
    <w:multiLevelType w:val="hybridMultilevel"/>
    <w:tmpl w:val="9ECC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92A7C"/>
    <w:multiLevelType w:val="hybridMultilevel"/>
    <w:tmpl w:val="A432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17CB"/>
    <w:multiLevelType w:val="multilevel"/>
    <w:tmpl w:val="1DD835B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5641954"/>
    <w:multiLevelType w:val="multilevel"/>
    <w:tmpl w:val="A5EA6ABA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20" w15:restartNumberingAfterBreak="0">
    <w:nsid w:val="5F3A7D61"/>
    <w:multiLevelType w:val="hybridMultilevel"/>
    <w:tmpl w:val="ADEA97EC"/>
    <w:lvl w:ilvl="0" w:tplc="E1B6928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EF79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34855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E5F4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4C3A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5E5CF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EB44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0EFE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0BB6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122886"/>
    <w:multiLevelType w:val="multilevel"/>
    <w:tmpl w:val="5D32AAAE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2" w15:restartNumberingAfterBreak="0">
    <w:nsid w:val="6B9B6EC4"/>
    <w:multiLevelType w:val="hybridMultilevel"/>
    <w:tmpl w:val="582E5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97BA0"/>
    <w:multiLevelType w:val="hybridMultilevel"/>
    <w:tmpl w:val="074672A4"/>
    <w:lvl w:ilvl="0" w:tplc="6F5E093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0"/>
    <w:lvlOverride w:ilvl="0">
      <w:lvl w:ilvl="0">
        <w:numFmt w:val="bullet"/>
        <w:lvlText w:val="*"/>
        <w:legacy w:legacy="1" w:legacySpace="120" w:legacyIndent="360"/>
        <w:lvlJc w:val="left"/>
        <w:pPr>
          <w:ind w:left="0" w:hanging="360"/>
        </w:pPr>
      </w:lvl>
    </w:lvlOverride>
  </w:num>
  <w:num w:numId="5">
    <w:abstractNumId w:val="10"/>
  </w:num>
  <w:num w:numId="6">
    <w:abstractNumId w:val="21"/>
  </w:num>
  <w:num w:numId="7">
    <w:abstractNumId w:val="22"/>
  </w:num>
  <w:num w:numId="8">
    <w:abstractNumId w:val="7"/>
  </w:num>
  <w:num w:numId="9">
    <w:abstractNumId w:val="23"/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  <w:num w:numId="14">
    <w:abstractNumId w:val="14"/>
  </w:num>
  <w:num w:numId="15">
    <w:abstractNumId w:val="18"/>
  </w:num>
  <w:num w:numId="16">
    <w:abstractNumId w:val="6"/>
  </w:num>
  <w:num w:numId="17">
    <w:abstractNumId w:val="9"/>
  </w:num>
  <w:num w:numId="18">
    <w:abstractNumId w:val="19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42"/>
    <w:rsid w:val="00010082"/>
    <w:rsid w:val="00017ED4"/>
    <w:rsid w:val="00045296"/>
    <w:rsid w:val="000465F4"/>
    <w:rsid w:val="00046F4D"/>
    <w:rsid w:val="00050C4F"/>
    <w:rsid w:val="00056545"/>
    <w:rsid w:val="00061ACB"/>
    <w:rsid w:val="00063ED1"/>
    <w:rsid w:val="000747A1"/>
    <w:rsid w:val="00075ADE"/>
    <w:rsid w:val="000765F4"/>
    <w:rsid w:val="000800E5"/>
    <w:rsid w:val="00081375"/>
    <w:rsid w:val="000917F6"/>
    <w:rsid w:val="000A3971"/>
    <w:rsid w:val="000A428B"/>
    <w:rsid w:val="000C1A00"/>
    <w:rsid w:val="000C2ED7"/>
    <w:rsid w:val="000D7BA9"/>
    <w:rsid w:val="000F066B"/>
    <w:rsid w:val="000F4695"/>
    <w:rsid w:val="000F6301"/>
    <w:rsid w:val="001042EB"/>
    <w:rsid w:val="001047EE"/>
    <w:rsid w:val="00106697"/>
    <w:rsid w:val="00114F67"/>
    <w:rsid w:val="00114FD2"/>
    <w:rsid w:val="0012618F"/>
    <w:rsid w:val="001448CA"/>
    <w:rsid w:val="00145B85"/>
    <w:rsid w:val="00150029"/>
    <w:rsid w:val="00150852"/>
    <w:rsid w:val="00153E72"/>
    <w:rsid w:val="001564F4"/>
    <w:rsid w:val="0015690C"/>
    <w:rsid w:val="00157A8D"/>
    <w:rsid w:val="00162C0B"/>
    <w:rsid w:val="001667AA"/>
    <w:rsid w:val="00167601"/>
    <w:rsid w:val="001726CB"/>
    <w:rsid w:val="0018154A"/>
    <w:rsid w:val="0019060C"/>
    <w:rsid w:val="00192A28"/>
    <w:rsid w:val="001A41B5"/>
    <w:rsid w:val="001A46C0"/>
    <w:rsid w:val="001A5860"/>
    <w:rsid w:val="001C0E7F"/>
    <w:rsid w:val="001D1836"/>
    <w:rsid w:val="001D2866"/>
    <w:rsid w:val="001E19E6"/>
    <w:rsid w:val="001E2161"/>
    <w:rsid w:val="001E413D"/>
    <w:rsid w:val="001E7C33"/>
    <w:rsid w:val="001F54CF"/>
    <w:rsid w:val="00206D0E"/>
    <w:rsid w:val="00207F93"/>
    <w:rsid w:val="0023296A"/>
    <w:rsid w:val="00245B21"/>
    <w:rsid w:val="00247AF4"/>
    <w:rsid w:val="00250583"/>
    <w:rsid w:val="00251AC6"/>
    <w:rsid w:val="002641F5"/>
    <w:rsid w:val="0027682F"/>
    <w:rsid w:val="00277562"/>
    <w:rsid w:val="00285D07"/>
    <w:rsid w:val="0029162E"/>
    <w:rsid w:val="00293BAC"/>
    <w:rsid w:val="002A2E46"/>
    <w:rsid w:val="002B076E"/>
    <w:rsid w:val="002C3978"/>
    <w:rsid w:val="002D7FF9"/>
    <w:rsid w:val="002E3BF7"/>
    <w:rsid w:val="002E7FA7"/>
    <w:rsid w:val="00322446"/>
    <w:rsid w:val="00337BDC"/>
    <w:rsid w:val="00342D40"/>
    <w:rsid w:val="00356E7C"/>
    <w:rsid w:val="00361574"/>
    <w:rsid w:val="00365EA4"/>
    <w:rsid w:val="003B40B5"/>
    <w:rsid w:val="003C6277"/>
    <w:rsid w:val="003E337F"/>
    <w:rsid w:val="003E6E25"/>
    <w:rsid w:val="003F09D8"/>
    <w:rsid w:val="003F1F5E"/>
    <w:rsid w:val="003F32C8"/>
    <w:rsid w:val="004044D9"/>
    <w:rsid w:val="00407958"/>
    <w:rsid w:val="00411984"/>
    <w:rsid w:val="00416838"/>
    <w:rsid w:val="0041785E"/>
    <w:rsid w:val="0044158B"/>
    <w:rsid w:val="0044209C"/>
    <w:rsid w:val="00444892"/>
    <w:rsid w:val="00446EA5"/>
    <w:rsid w:val="00453A2D"/>
    <w:rsid w:val="00470800"/>
    <w:rsid w:val="00472289"/>
    <w:rsid w:val="004769AD"/>
    <w:rsid w:val="00486D84"/>
    <w:rsid w:val="00487B4E"/>
    <w:rsid w:val="004971AC"/>
    <w:rsid w:val="004A758B"/>
    <w:rsid w:val="004B3A05"/>
    <w:rsid w:val="004C1874"/>
    <w:rsid w:val="004C37C1"/>
    <w:rsid w:val="004C503F"/>
    <w:rsid w:val="004C6E28"/>
    <w:rsid w:val="004D2178"/>
    <w:rsid w:val="004E0C47"/>
    <w:rsid w:val="004E1E77"/>
    <w:rsid w:val="004E699D"/>
    <w:rsid w:val="00500FA2"/>
    <w:rsid w:val="00512EA3"/>
    <w:rsid w:val="00520E50"/>
    <w:rsid w:val="00526F43"/>
    <w:rsid w:val="0053061E"/>
    <w:rsid w:val="00536961"/>
    <w:rsid w:val="0053788C"/>
    <w:rsid w:val="005469A4"/>
    <w:rsid w:val="0055425D"/>
    <w:rsid w:val="00570B7E"/>
    <w:rsid w:val="00573A06"/>
    <w:rsid w:val="00590669"/>
    <w:rsid w:val="00595BD6"/>
    <w:rsid w:val="005A6526"/>
    <w:rsid w:val="005B3824"/>
    <w:rsid w:val="005B610A"/>
    <w:rsid w:val="005C40CE"/>
    <w:rsid w:val="005C48B2"/>
    <w:rsid w:val="005C7FC4"/>
    <w:rsid w:val="005D14DE"/>
    <w:rsid w:val="005D1DC0"/>
    <w:rsid w:val="005E3838"/>
    <w:rsid w:val="005F28B8"/>
    <w:rsid w:val="005F430E"/>
    <w:rsid w:val="005F6876"/>
    <w:rsid w:val="00603EB9"/>
    <w:rsid w:val="00613514"/>
    <w:rsid w:val="00620A10"/>
    <w:rsid w:val="00621910"/>
    <w:rsid w:val="006261BE"/>
    <w:rsid w:val="00650287"/>
    <w:rsid w:val="00651457"/>
    <w:rsid w:val="00651FC3"/>
    <w:rsid w:val="00661096"/>
    <w:rsid w:val="006664C2"/>
    <w:rsid w:val="006743B1"/>
    <w:rsid w:val="0069045C"/>
    <w:rsid w:val="006A2417"/>
    <w:rsid w:val="006B2104"/>
    <w:rsid w:val="006D2BD0"/>
    <w:rsid w:val="006E7C50"/>
    <w:rsid w:val="0071255A"/>
    <w:rsid w:val="00717432"/>
    <w:rsid w:val="00741340"/>
    <w:rsid w:val="00743C4B"/>
    <w:rsid w:val="0075426B"/>
    <w:rsid w:val="00765252"/>
    <w:rsid w:val="007706DD"/>
    <w:rsid w:val="00771050"/>
    <w:rsid w:val="007756AB"/>
    <w:rsid w:val="0077607B"/>
    <w:rsid w:val="0078329B"/>
    <w:rsid w:val="007853FB"/>
    <w:rsid w:val="007A2AF7"/>
    <w:rsid w:val="007B4FEA"/>
    <w:rsid w:val="007B6519"/>
    <w:rsid w:val="007B7216"/>
    <w:rsid w:val="007C1BFB"/>
    <w:rsid w:val="007C2B74"/>
    <w:rsid w:val="007C3B46"/>
    <w:rsid w:val="007D1E96"/>
    <w:rsid w:val="007D610F"/>
    <w:rsid w:val="007E05AF"/>
    <w:rsid w:val="007F7ADF"/>
    <w:rsid w:val="00814153"/>
    <w:rsid w:val="008161C4"/>
    <w:rsid w:val="00845FEF"/>
    <w:rsid w:val="00862F49"/>
    <w:rsid w:val="00864DF6"/>
    <w:rsid w:val="008922BE"/>
    <w:rsid w:val="008A031E"/>
    <w:rsid w:val="008A069B"/>
    <w:rsid w:val="008B01F9"/>
    <w:rsid w:val="008B66F7"/>
    <w:rsid w:val="008B759B"/>
    <w:rsid w:val="008D333F"/>
    <w:rsid w:val="008E0E41"/>
    <w:rsid w:val="008E60C0"/>
    <w:rsid w:val="008F675F"/>
    <w:rsid w:val="008F68E0"/>
    <w:rsid w:val="008F70B0"/>
    <w:rsid w:val="00902313"/>
    <w:rsid w:val="00907485"/>
    <w:rsid w:val="00916758"/>
    <w:rsid w:val="00921655"/>
    <w:rsid w:val="00921D70"/>
    <w:rsid w:val="00922588"/>
    <w:rsid w:val="0092548B"/>
    <w:rsid w:val="009335A4"/>
    <w:rsid w:val="00940AD6"/>
    <w:rsid w:val="00944A0C"/>
    <w:rsid w:val="00945D6E"/>
    <w:rsid w:val="00950EA2"/>
    <w:rsid w:val="00953AE3"/>
    <w:rsid w:val="0098455A"/>
    <w:rsid w:val="00984D60"/>
    <w:rsid w:val="009873C1"/>
    <w:rsid w:val="00997A8C"/>
    <w:rsid w:val="009A1F5E"/>
    <w:rsid w:val="009A4007"/>
    <w:rsid w:val="009B4935"/>
    <w:rsid w:val="009B50A9"/>
    <w:rsid w:val="009C6716"/>
    <w:rsid w:val="009D18D2"/>
    <w:rsid w:val="009E6B0C"/>
    <w:rsid w:val="009F78F3"/>
    <w:rsid w:val="00A21FE5"/>
    <w:rsid w:val="00A227C2"/>
    <w:rsid w:val="00A27A19"/>
    <w:rsid w:val="00A31390"/>
    <w:rsid w:val="00A35A2D"/>
    <w:rsid w:val="00A411B3"/>
    <w:rsid w:val="00A41773"/>
    <w:rsid w:val="00A419A8"/>
    <w:rsid w:val="00A459CD"/>
    <w:rsid w:val="00A50F76"/>
    <w:rsid w:val="00A55C11"/>
    <w:rsid w:val="00AA3927"/>
    <w:rsid w:val="00AB0985"/>
    <w:rsid w:val="00AB604B"/>
    <w:rsid w:val="00AB7F86"/>
    <w:rsid w:val="00AC183E"/>
    <w:rsid w:val="00AC2EE4"/>
    <w:rsid w:val="00AC6C78"/>
    <w:rsid w:val="00AD30CB"/>
    <w:rsid w:val="00AD5FB6"/>
    <w:rsid w:val="00AE1DC1"/>
    <w:rsid w:val="00AE26C3"/>
    <w:rsid w:val="00AE41AE"/>
    <w:rsid w:val="00AE66F9"/>
    <w:rsid w:val="00AF6E59"/>
    <w:rsid w:val="00B01B33"/>
    <w:rsid w:val="00B10CDE"/>
    <w:rsid w:val="00B1252A"/>
    <w:rsid w:val="00B234DB"/>
    <w:rsid w:val="00B31AEE"/>
    <w:rsid w:val="00B35033"/>
    <w:rsid w:val="00B35853"/>
    <w:rsid w:val="00B3611C"/>
    <w:rsid w:val="00B41026"/>
    <w:rsid w:val="00B50690"/>
    <w:rsid w:val="00B5359B"/>
    <w:rsid w:val="00B560E4"/>
    <w:rsid w:val="00B60F75"/>
    <w:rsid w:val="00B666D8"/>
    <w:rsid w:val="00B6782E"/>
    <w:rsid w:val="00B73484"/>
    <w:rsid w:val="00B75652"/>
    <w:rsid w:val="00B75F5B"/>
    <w:rsid w:val="00B831AB"/>
    <w:rsid w:val="00B87F7B"/>
    <w:rsid w:val="00BB1949"/>
    <w:rsid w:val="00BB273A"/>
    <w:rsid w:val="00BB7B0D"/>
    <w:rsid w:val="00BC4469"/>
    <w:rsid w:val="00BE08D5"/>
    <w:rsid w:val="00BE1334"/>
    <w:rsid w:val="00BE403B"/>
    <w:rsid w:val="00BF4305"/>
    <w:rsid w:val="00C0482D"/>
    <w:rsid w:val="00C1163E"/>
    <w:rsid w:val="00C14425"/>
    <w:rsid w:val="00C172E8"/>
    <w:rsid w:val="00C27273"/>
    <w:rsid w:val="00C33262"/>
    <w:rsid w:val="00C36BC4"/>
    <w:rsid w:val="00C37CC9"/>
    <w:rsid w:val="00C422A4"/>
    <w:rsid w:val="00C512D2"/>
    <w:rsid w:val="00C53337"/>
    <w:rsid w:val="00C5788D"/>
    <w:rsid w:val="00C60DBE"/>
    <w:rsid w:val="00C625C7"/>
    <w:rsid w:val="00C64AB7"/>
    <w:rsid w:val="00C64C4B"/>
    <w:rsid w:val="00C670F9"/>
    <w:rsid w:val="00C70688"/>
    <w:rsid w:val="00C71A04"/>
    <w:rsid w:val="00C7247E"/>
    <w:rsid w:val="00C72891"/>
    <w:rsid w:val="00C74DE1"/>
    <w:rsid w:val="00C86D10"/>
    <w:rsid w:val="00CA0151"/>
    <w:rsid w:val="00CA4B18"/>
    <w:rsid w:val="00CA72AD"/>
    <w:rsid w:val="00CB1998"/>
    <w:rsid w:val="00CB1C52"/>
    <w:rsid w:val="00CB28FF"/>
    <w:rsid w:val="00CB6045"/>
    <w:rsid w:val="00CC1386"/>
    <w:rsid w:val="00CC2663"/>
    <w:rsid w:val="00CC48F5"/>
    <w:rsid w:val="00CC70AE"/>
    <w:rsid w:val="00CD4CEA"/>
    <w:rsid w:val="00CD5CC2"/>
    <w:rsid w:val="00CE0958"/>
    <w:rsid w:val="00CE1E38"/>
    <w:rsid w:val="00CF2BE8"/>
    <w:rsid w:val="00D012E2"/>
    <w:rsid w:val="00D03980"/>
    <w:rsid w:val="00D0633D"/>
    <w:rsid w:val="00D11325"/>
    <w:rsid w:val="00D21746"/>
    <w:rsid w:val="00D270C7"/>
    <w:rsid w:val="00D33003"/>
    <w:rsid w:val="00D47553"/>
    <w:rsid w:val="00D56581"/>
    <w:rsid w:val="00D64A06"/>
    <w:rsid w:val="00D73C2B"/>
    <w:rsid w:val="00D82D2D"/>
    <w:rsid w:val="00D93FCB"/>
    <w:rsid w:val="00DB6434"/>
    <w:rsid w:val="00DC5165"/>
    <w:rsid w:val="00DC6213"/>
    <w:rsid w:val="00DD0978"/>
    <w:rsid w:val="00DD6EA6"/>
    <w:rsid w:val="00DE0E72"/>
    <w:rsid w:val="00DE3F77"/>
    <w:rsid w:val="00DF7EDB"/>
    <w:rsid w:val="00E11082"/>
    <w:rsid w:val="00E13A40"/>
    <w:rsid w:val="00E17DB7"/>
    <w:rsid w:val="00E206B9"/>
    <w:rsid w:val="00E27F3B"/>
    <w:rsid w:val="00E33FA4"/>
    <w:rsid w:val="00E36E30"/>
    <w:rsid w:val="00E379B3"/>
    <w:rsid w:val="00E508C1"/>
    <w:rsid w:val="00E51A46"/>
    <w:rsid w:val="00E60010"/>
    <w:rsid w:val="00E65F13"/>
    <w:rsid w:val="00E65FBB"/>
    <w:rsid w:val="00E6778D"/>
    <w:rsid w:val="00E723F6"/>
    <w:rsid w:val="00E76201"/>
    <w:rsid w:val="00E8495C"/>
    <w:rsid w:val="00E87098"/>
    <w:rsid w:val="00E91D36"/>
    <w:rsid w:val="00ED3761"/>
    <w:rsid w:val="00EE5D24"/>
    <w:rsid w:val="00EF1A4D"/>
    <w:rsid w:val="00EF22FF"/>
    <w:rsid w:val="00EF3661"/>
    <w:rsid w:val="00EF4AEC"/>
    <w:rsid w:val="00F46C87"/>
    <w:rsid w:val="00F55CA2"/>
    <w:rsid w:val="00F6082C"/>
    <w:rsid w:val="00F65104"/>
    <w:rsid w:val="00F6642B"/>
    <w:rsid w:val="00F80A42"/>
    <w:rsid w:val="00F845F5"/>
    <w:rsid w:val="00F86F0A"/>
    <w:rsid w:val="00F87D21"/>
    <w:rsid w:val="00F90013"/>
    <w:rsid w:val="00FB5C33"/>
    <w:rsid w:val="00FB6DC5"/>
    <w:rsid w:val="00FD1260"/>
    <w:rsid w:val="00FD3047"/>
    <w:rsid w:val="00FE1926"/>
    <w:rsid w:val="00FE3384"/>
    <w:rsid w:val="00FE4B08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6534"/>
  <w15:docId w15:val="{BA675C0B-84D3-491E-A73A-AD9FFA9E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D10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0A4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0A42"/>
    <w:pPr>
      <w:keepNext/>
      <w:numPr>
        <w:ilvl w:val="12"/>
      </w:numPr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color w:val="339966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A4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80A42"/>
    <w:rPr>
      <w:rFonts w:ascii="Times New Roman" w:eastAsia="Times New Roman" w:hAnsi="Times New Roman" w:cs="Times New Roman"/>
      <w:color w:val="339966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80A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A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F8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80A42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F80A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A4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F80A4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0A42"/>
    <w:rPr>
      <w:rFonts w:ascii="Times New Roman" w:eastAsia="Lucida Sans Unicode" w:hAnsi="Times New Roman" w:cs="Tahoma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0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0A42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0A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0A42"/>
    <w:rPr>
      <w:rFonts w:ascii="Calibri" w:eastAsia="Calibri" w:hAnsi="Calibri" w:cs="Times New Roman"/>
    </w:rPr>
  </w:style>
  <w:style w:type="paragraph" w:customStyle="1" w:styleId="AbsatzTableFormat">
    <w:name w:val="AbsatzTableFormat"/>
    <w:basedOn w:val="Normalny"/>
    <w:rsid w:val="00F80A42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WW-Tekstpodstawowy3">
    <w:name w:val="WW-Tekst podstawowy 3"/>
    <w:basedOn w:val="Normalny"/>
    <w:rsid w:val="00F80A42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F80A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Style13">
    <w:name w:val="Font Style13"/>
    <w:uiPriority w:val="99"/>
    <w:rsid w:val="00251AC6"/>
    <w:rPr>
      <w:rFonts w:ascii="Arial" w:hAnsi="Arial"/>
      <w:color w:val="000000"/>
      <w:sz w:val="14"/>
    </w:rPr>
  </w:style>
  <w:style w:type="character" w:customStyle="1" w:styleId="FontStyle15">
    <w:name w:val="Font Style15"/>
    <w:uiPriority w:val="99"/>
    <w:rsid w:val="00251AC6"/>
    <w:rPr>
      <w:rFonts w:ascii="Arial" w:hAnsi="Arial"/>
      <w:smallCaps/>
      <w:color w:val="000000"/>
      <w:sz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48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48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5C40CE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26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20A10"/>
    <w:pPr>
      <w:suppressLineNumbers/>
      <w:suppressAutoHyphens/>
      <w:autoSpaceDN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620A10"/>
    <w:pPr>
      <w:suppressAutoHyphens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B2104"/>
    <w:pPr>
      <w:suppressAutoHyphens/>
      <w:spacing w:after="200" w:line="276" w:lineRule="auto"/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2C57C-709F-4272-83BC-810A4EF6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994</Words>
  <Characters>5968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sszan</dc:creator>
  <cp:lastModifiedBy>EKwaśniewska</cp:lastModifiedBy>
  <cp:revision>17</cp:revision>
  <cp:lastPrinted>2019-07-25T09:59:00Z</cp:lastPrinted>
  <dcterms:created xsi:type="dcterms:W3CDTF">2020-05-11T09:43:00Z</dcterms:created>
  <dcterms:modified xsi:type="dcterms:W3CDTF">2020-05-25T09:02:00Z</dcterms:modified>
</cp:coreProperties>
</file>