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23" w:rsidRPr="00A94F8B" w:rsidRDefault="008A4194" w:rsidP="00375823">
      <w:pPr>
        <w:pStyle w:val="Nagwek4"/>
        <w:ind w:left="2124" w:firstLine="708"/>
        <w:rPr>
          <w:rFonts w:ascii="Times New Roman" w:hAnsi="Times New Roman"/>
          <w:i/>
          <w:sz w:val="22"/>
          <w:szCs w:val="22"/>
        </w:rPr>
      </w:pPr>
      <w:r w:rsidRPr="00A94F8B">
        <w:rPr>
          <w:rFonts w:ascii="Times New Roman" w:hAnsi="Times New Roman"/>
        </w:rPr>
        <w:t xml:space="preserve">UMOWA NR </w:t>
      </w:r>
      <w:r w:rsidR="001D14EA" w:rsidRPr="00A94F8B">
        <w:rPr>
          <w:rFonts w:ascii="Times New Roman" w:hAnsi="Times New Roman"/>
        </w:rPr>
        <w:t>……</w:t>
      </w:r>
      <w:r w:rsidR="00FC1B15">
        <w:rPr>
          <w:rFonts w:ascii="Times New Roman" w:hAnsi="Times New Roman"/>
        </w:rPr>
        <w:t xml:space="preserve"> /2021</w:t>
      </w:r>
      <w:r w:rsidR="00375823" w:rsidRPr="00375823">
        <w:rPr>
          <w:rFonts w:ascii="Times New Roman" w:hAnsi="Times New Roman"/>
          <w:b w:val="0"/>
          <w:sz w:val="24"/>
          <w:szCs w:val="24"/>
        </w:rPr>
        <w:t xml:space="preserve"> </w:t>
      </w:r>
      <w:r w:rsidR="00375823">
        <w:rPr>
          <w:rFonts w:ascii="Times New Roman" w:hAnsi="Times New Roman"/>
          <w:b w:val="0"/>
          <w:sz w:val="24"/>
          <w:szCs w:val="24"/>
        </w:rPr>
        <w:tab/>
      </w:r>
      <w:r w:rsidR="00375823">
        <w:rPr>
          <w:rFonts w:ascii="Times New Roman" w:hAnsi="Times New Roman"/>
          <w:b w:val="0"/>
          <w:sz w:val="24"/>
          <w:szCs w:val="24"/>
        </w:rPr>
        <w:tab/>
      </w:r>
      <w:r w:rsidR="006A3F75" w:rsidRPr="00A94F8B">
        <w:rPr>
          <w:rFonts w:ascii="Times New Roman" w:hAnsi="Times New Roman"/>
          <w:i/>
          <w:sz w:val="22"/>
          <w:szCs w:val="22"/>
        </w:rPr>
        <w:t>Załącznik nr 2</w:t>
      </w:r>
      <w:r w:rsidR="00375823" w:rsidRPr="00A94F8B">
        <w:rPr>
          <w:rFonts w:ascii="Times New Roman" w:hAnsi="Times New Roman"/>
          <w:i/>
          <w:sz w:val="22"/>
          <w:szCs w:val="22"/>
        </w:rPr>
        <w:t xml:space="preserve"> do SIWZ</w:t>
      </w:r>
    </w:p>
    <w:p w:rsidR="008A4194" w:rsidRPr="00F17BCB" w:rsidRDefault="00375823" w:rsidP="00375823">
      <w:r w:rsidRPr="00A94F8B">
        <w:rPr>
          <w:b/>
          <w:i/>
          <w:sz w:val="22"/>
          <w:szCs w:val="22"/>
        </w:rPr>
        <w:tab/>
      </w:r>
      <w:r w:rsidRPr="00A94F8B">
        <w:rPr>
          <w:b/>
          <w:i/>
          <w:sz w:val="22"/>
          <w:szCs w:val="22"/>
        </w:rPr>
        <w:tab/>
      </w:r>
      <w:r w:rsidRPr="00A94F8B">
        <w:rPr>
          <w:b/>
          <w:i/>
          <w:sz w:val="22"/>
          <w:szCs w:val="22"/>
        </w:rPr>
        <w:tab/>
      </w:r>
      <w:r w:rsidRPr="00A94F8B">
        <w:rPr>
          <w:b/>
          <w:i/>
          <w:sz w:val="22"/>
          <w:szCs w:val="22"/>
        </w:rPr>
        <w:tab/>
      </w:r>
      <w:r w:rsidRPr="00A94F8B">
        <w:rPr>
          <w:b/>
          <w:i/>
          <w:sz w:val="22"/>
          <w:szCs w:val="22"/>
        </w:rPr>
        <w:tab/>
      </w:r>
      <w:r w:rsidRPr="00A94F8B">
        <w:rPr>
          <w:b/>
          <w:i/>
          <w:sz w:val="22"/>
          <w:szCs w:val="22"/>
        </w:rPr>
        <w:tab/>
      </w:r>
      <w:r w:rsidRPr="00A94F8B">
        <w:rPr>
          <w:b/>
          <w:i/>
          <w:sz w:val="22"/>
          <w:szCs w:val="22"/>
        </w:rPr>
        <w:tab/>
      </w:r>
      <w:r w:rsidRPr="00A94F8B">
        <w:rPr>
          <w:b/>
          <w:i/>
          <w:sz w:val="22"/>
          <w:szCs w:val="22"/>
        </w:rPr>
        <w:tab/>
      </w:r>
      <w:r w:rsidRPr="00A94F8B">
        <w:rPr>
          <w:b/>
          <w:i/>
          <w:sz w:val="22"/>
          <w:szCs w:val="22"/>
        </w:rPr>
        <w:tab/>
      </w:r>
      <w:r w:rsidRPr="00A94F8B">
        <w:rPr>
          <w:b/>
          <w:i/>
          <w:sz w:val="22"/>
          <w:szCs w:val="22"/>
        </w:rPr>
        <w:tab/>
      </w:r>
      <w:r w:rsidRPr="00A94F8B">
        <w:rPr>
          <w:b/>
          <w:i/>
          <w:sz w:val="22"/>
          <w:szCs w:val="22"/>
        </w:rPr>
        <w:tab/>
        <w:t>Wzór umowy</w:t>
      </w:r>
      <w:r w:rsidR="008A4194" w:rsidRPr="00375823">
        <w:rPr>
          <w:i/>
          <w:sz w:val="22"/>
          <w:szCs w:val="22"/>
        </w:rPr>
        <w:br/>
      </w:r>
      <w:r w:rsidR="008A4194" w:rsidRPr="00F17BCB">
        <w:rPr>
          <w:i/>
          <w:sz w:val="24"/>
          <w:szCs w:val="24"/>
        </w:rPr>
        <w:t>„na nadzór autorski oraz świadczen</w:t>
      </w:r>
      <w:r w:rsidR="00CF5680">
        <w:rPr>
          <w:i/>
          <w:sz w:val="24"/>
          <w:szCs w:val="24"/>
        </w:rPr>
        <w:t>ie opieki serwisowej Zintegrowanego</w:t>
      </w:r>
      <w:r w:rsidR="008A4194" w:rsidRPr="00F17BCB">
        <w:rPr>
          <w:i/>
          <w:sz w:val="24"/>
          <w:szCs w:val="24"/>
        </w:rPr>
        <w:t xml:space="preserve"> </w:t>
      </w:r>
      <w:r w:rsidR="00FA2ADC">
        <w:rPr>
          <w:i/>
          <w:sz w:val="24"/>
          <w:szCs w:val="24"/>
        </w:rPr>
        <w:t xml:space="preserve">Szpitalnego </w:t>
      </w:r>
      <w:r w:rsidR="008A4194" w:rsidRPr="00F17BCB">
        <w:rPr>
          <w:i/>
          <w:sz w:val="24"/>
          <w:szCs w:val="24"/>
        </w:rPr>
        <w:t xml:space="preserve">Systemu Informatycznego </w:t>
      </w:r>
      <w:proofErr w:type="spellStart"/>
      <w:r w:rsidR="008A4194" w:rsidRPr="00F17BCB">
        <w:rPr>
          <w:i/>
          <w:sz w:val="24"/>
          <w:szCs w:val="24"/>
        </w:rPr>
        <w:t>Infomedica</w:t>
      </w:r>
      <w:proofErr w:type="spellEnd"/>
      <w:r w:rsidR="008A4194" w:rsidRPr="00F17BCB">
        <w:rPr>
          <w:i/>
          <w:sz w:val="24"/>
          <w:szCs w:val="24"/>
        </w:rPr>
        <w:t>/AMMS dla Wojewódzkiego Szpitala Zespolonego w Kielcach”</w:t>
      </w:r>
    </w:p>
    <w:p w:rsidR="008A4194" w:rsidRPr="00AB4279" w:rsidRDefault="008A4194" w:rsidP="008A4194">
      <w:pPr>
        <w:pStyle w:val="Nagwek8"/>
        <w:rPr>
          <w:sz w:val="24"/>
          <w:szCs w:val="24"/>
        </w:rPr>
      </w:pPr>
    </w:p>
    <w:p w:rsidR="008A4194" w:rsidRPr="00AB4279" w:rsidRDefault="008A4194" w:rsidP="008A4194">
      <w:pPr>
        <w:pStyle w:val="Sowowa"/>
        <w:widowControl/>
        <w:spacing w:line="240" w:lineRule="auto"/>
        <w:rPr>
          <w:szCs w:val="24"/>
        </w:rPr>
      </w:pPr>
      <w:r w:rsidRPr="00AB4279">
        <w:rPr>
          <w:szCs w:val="24"/>
        </w:rPr>
        <w:t xml:space="preserve">zawarta w Kielcach w dniu </w:t>
      </w:r>
      <w:r w:rsidR="001D14EA" w:rsidRPr="00AB4279">
        <w:rPr>
          <w:szCs w:val="24"/>
        </w:rPr>
        <w:t>……..</w:t>
      </w:r>
      <w:r w:rsidR="00FC1B15">
        <w:rPr>
          <w:szCs w:val="24"/>
        </w:rPr>
        <w:t>2021</w:t>
      </w:r>
      <w:r w:rsidRPr="00AB4279">
        <w:rPr>
          <w:szCs w:val="24"/>
        </w:rPr>
        <w:t xml:space="preserve"> r. pomiędzy:</w:t>
      </w:r>
    </w:p>
    <w:p w:rsidR="008A4194" w:rsidRPr="00AB4279" w:rsidRDefault="008A4194" w:rsidP="008A4194">
      <w:pPr>
        <w:rPr>
          <w:b/>
          <w:sz w:val="24"/>
          <w:szCs w:val="24"/>
        </w:rPr>
      </w:pPr>
      <w:r w:rsidRPr="00AB4279">
        <w:rPr>
          <w:b/>
          <w:sz w:val="24"/>
          <w:szCs w:val="24"/>
        </w:rPr>
        <w:t xml:space="preserve">Wojewódzkim Szpitalem Zespolonym w Kielcach ul. Grunwaldzka 45, 25-736 Kielce </w:t>
      </w:r>
    </w:p>
    <w:p w:rsidR="008A4194" w:rsidRPr="00AB4279" w:rsidRDefault="008A4194" w:rsidP="008A4194">
      <w:pPr>
        <w:rPr>
          <w:sz w:val="24"/>
          <w:szCs w:val="24"/>
        </w:rPr>
      </w:pPr>
      <w:r w:rsidRPr="00AB4279">
        <w:rPr>
          <w:sz w:val="24"/>
          <w:szCs w:val="24"/>
        </w:rPr>
        <w:t xml:space="preserve">wpisanym pod  numerem 0000001580 do Krajowego Rejestru  Sądowego przez  Sąd Rejonowy w Kielcach Wydział Gospodarczy </w:t>
      </w:r>
    </w:p>
    <w:p w:rsidR="008A4194" w:rsidRPr="00AB4279" w:rsidRDefault="008A4194" w:rsidP="008A4194">
      <w:pPr>
        <w:rPr>
          <w:sz w:val="24"/>
          <w:szCs w:val="24"/>
        </w:rPr>
      </w:pPr>
      <w:r w:rsidRPr="00AB4279">
        <w:rPr>
          <w:sz w:val="24"/>
          <w:szCs w:val="24"/>
        </w:rPr>
        <w:t xml:space="preserve">NIP 959-12-91-292           Regon   000289785 </w:t>
      </w:r>
    </w:p>
    <w:p w:rsidR="008A4194" w:rsidRPr="00AB4279" w:rsidRDefault="008A4194" w:rsidP="008A4194">
      <w:pPr>
        <w:tabs>
          <w:tab w:val="left" w:pos="851"/>
        </w:tabs>
        <w:rPr>
          <w:sz w:val="24"/>
          <w:szCs w:val="24"/>
        </w:rPr>
      </w:pPr>
      <w:r w:rsidRPr="00AB4279">
        <w:rPr>
          <w:sz w:val="24"/>
          <w:szCs w:val="24"/>
        </w:rPr>
        <w:t>reprezentowanym przez:</w:t>
      </w:r>
    </w:p>
    <w:p w:rsidR="008A4194" w:rsidRPr="00AB4279" w:rsidRDefault="008A4194" w:rsidP="008A4194">
      <w:pPr>
        <w:rPr>
          <w:b/>
          <w:sz w:val="24"/>
          <w:szCs w:val="24"/>
        </w:rPr>
      </w:pPr>
      <w:bookmarkStart w:id="0" w:name="OLE_LINK1"/>
    </w:p>
    <w:bookmarkEnd w:id="0"/>
    <w:p w:rsidR="008A4194" w:rsidRPr="00AB4279" w:rsidRDefault="00CF5680" w:rsidP="008A4194">
      <w:pPr>
        <w:rPr>
          <w:sz w:val="24"/>
          <w:szCs w:val="24"/>
        </w:rPr>
      </w:pPr>
      <w:r>
        <w:rPr>
          <w:sz w:val="24"/>
          <w:szCs w:val="24"/>
        </w:rPr>
        <w:t xml:space="preserve"> ……………….</w:t>
      </w:r>
      <w:r>
        <w:rPr>
          <w:sz w:val="24"/>
          <w:szCs w:val="24"/>
        </w:rPr>
        <w:tab/>
      </w:r>
      <w:r>
        <w:rPr>
          <w:sz w:val="24"/>
          <w:szCs w:val="24"/>
        </w:rPr>
        <w:tab/>
      </w:r>
      <w:r>
        <w:rPr>
          <w:sz w:val="24"/>
          <w:szCs w:val="24"/>
        </w:rPr>
        <w:tab/>
        <w:t>-</w:t>
      </w:r>
      <w:r w:rsidR="001D14EA" w:rsidRPr="00AB4279">
        <w:rPr>
          <w:sz w:val="24"/>
          <w:szCs w:val="24"/>
        </w:rPr>
        <w:t xml:space="preserve"> Dyrektor</w:t>
      </w:r>
      <w:r w:rsidR="008A4194" w:rsidRPr="00AB4279">
        <w:rPr>
          <w:sz w:val="24"/>
          <w:szCs w:val="24"/>
        </w:rPr>
        <w:t xml:space="preserve">    </w:t>
      </w:r>
    </w:p>
    <w:p w:rsidR="008A4194" w:rsidRPr="00A94F8B" w:rsidRDefault="008A4194" w:rsidP="008A4194">
      <w:pPr>
        <w:rPr>
          <w:sz w:val="12"/>
          <w:szCs w:val="12"/>
        </w:rPr>
      </w:pPr>
    </w:p>
    <w:p w:rsidR="008A4194" w:rsidRPr="00AB4279" w:rsidRDefault="008A4194" w:rsidP="008A4194">
      <w:pPr>
        <w:rPr>
          <w:b/>
          <w:sz w:val="24"/>
          <w:szCs w:val="24"/>
        </w:rPr>
      </w:pPr>
      <w:r w:rsidRPr="00AB4279">
        <w:rPr>
          <w:sz w:val="24"/>
          <w:szCs w:val="24"/>
        </w:rPr>
        <w:t xml:space="preserve">zwanym w dalszej treści umowy </w:t>
      </w:r>
      <w:r w:rsidRPr="00AB4279">
        <w:rPr>
          <w:b/>
          <w:sz w:val="24"/>
          <w:szCs w:val="24"/>
        </w:rPr>
        <w:t>„Zamawiającym”</w:t>
      </w:r>
    </w:p>
    <w:p w:rsidR="008A4194" w:rsidRPr="00AB4279" w:rsidRDefault="008A4194" w:rsidP="008A4194">
      <w:pPr>
        <w:rPr>
          <w:sz w:val="24"/>
          <w:szCs w:val="24"/>
        </w:rPr>
      </w:pPr>
      <w:r w:rsidRPr="00AB4279">
        <w:rPr>
          <w:sz w:val="24"/>
          <w:szCs w:val="24"/>
        </w:rPr>
        <w:t>a</w:t>
      </w:r>
    </w:p>
    <w:p w:rsidR="00942E49" w:rsidRPr="00A94F8B" w:rsidRDefault="001D14EA" w:rsidP="00942E49">
      <w:pPr>
        <w:shd w:val="clear" w:color="auto" w:fill="FAFAFA"/>
        <w:outlineLvl w:val="1"/>
        <w:rPr>
          <w:b/>
          <w:sz w:val="24"/>
          <w:szCs w:val="24"/>
        </w:rPr>
      </w:pPr>
      <w:r w:rsidRPr="00A94F8B">
        <w:rPr>
          <w:b/>
          <w:sz w:val="24"/>
          <w:szCs w:val="24"/>
        </w:rPr>
        <w:t>………………………………</w:t>
      </w:r>
    </w:p>
    <w:p w:rsidR="00942E49" w:rsidRPr="00A94F8B" w:rsidRDefault="00CF5680" w:rsidP="00942E49">
      <w:pPr>
        <w:shd w:val="clear" w:color="auto" w:fill="FAFAFA"/>
        <w:outlineLvl w:val="1"/>
        <w:rPr>
          <w:b/>
          <w:sz w:val="24"/>
          <w:szCs w:val="24"/>
        </w:rPr>
      </w:pPr>
      <w:r w:rsidRPr="00A94F8B">
        <w:rPr>
          <w:b/>
          <w:sz w:val="24"/>
          <w:szCs w:val="24"/>
        </w:rPr>
        <w:t>………………………………</w:t>
      </w:r>
    </w:p>
    <w:p w:rsidR="003E5BD6" w:rsidRPr="00AB4279" w:rsidRDefault="003E5BD6" w:rsidP="003E5BD6">
      <w:pPr>
        <w:pStyle w:val="Sowowa"/>
        <w:widowControl/>
        <w:tabs>
          <w:tab w:val="left" w:pos="851"/>
        </w:tabs>
        <w:rPr>
          <w:szCs w:val="24"/>
        </w:rPr>
      </w:pPr>
      <w:r w:rsidRPr="00AB4279">
        <w:rPr>
          <w:szCs w:val="24"/>
        </w:rPr>
        <w:t xml:space="preserve">NIP </w:t>
      </w:r>
      <w:r w:rsidR="001D14EA" w:rsidRPr="00AB4279">
        <w:rPr>
          <w:szCs w:val="24"/>
        </w:rPr>
        <w:t>………………….</w:t>
      </w:r>
      <w:r w:rsidRPr="00AB4279">
        <w:rPr>
          <w:szCs w:val="24"/>
        </w:rPr>
        <w:t xml:space="preserve">           R</w:t>
      </w:r>
      <w:r w:rsidR="001D14EA" w:rsidRPr="00AB4279">
        <w:rPr>
          <w:szCs w:val="24"/>
        </w:rPr>
        <w:t>EGON …………..</w:t>
      </w:r>
    </w:p>
    <w:p w:rsidR="008A4194" w:rsidRPr="00AB4279" w:rsidRDefault="008A4194" w:rsidP="008A4194">
      <w:pPr>
        <w:pStyle w:val="Sowowa"/>
        <w:widowControl/>
        <w:tabs>
          <w:tab w:val="left" w:pos="851"/>
        </w:tabs>
        <w:rPr>
          <w:szCs w:val="24"/>
        </w:rPr>
      </w:pPr>
      <w:r w:rsidRPr="00AB4279">
        <w:rPr>
          <w:szCs w:val="24"/>
        </w:rPr>
        <w:t xml:space="preserve">reprezentowanym przez: </w:t>
      </w:r>
    </w:p>
    <w:p w:rsidR="00A94F8B" w:rsidRPr="00CF5680" w:rsidRDefault="00A94F8B" w:rsidP="00A94F8B">
      <w:pPr>
        <w:shd w:val="clear" w:color="auto" w:fill="FAFAFA"/>
        <w:outlineLvl w:val="1"/>
        <w:rPr>
          <w:sz w:val="24"/>
          <w:szCs w:val="24"/>
        </w:rPr>
      </w:pPr>
      <w:r w:rsidRPr="00CF5680">
        <w:rPr>
          <w:sz w:val="24"/>
          <w:szCs w:val="24"/>
        </w:rPr>
        <w:t>………………………………</w:t>
      </w:r>
      <w:r w:rsidRPr="00CF5680">
        <w:rPr>
          <w:sz w:val="24"/>
          <w:szCs w:val="24"/>
        </w:rPr>
        <w:tab/>
        <w:t>-</w:t>
      </w:r>
    </w:p>
    <w:p w:rsidR="00A94F8B" w:rsidRPr="00AB4279" w:rsidRDefault="00A94F8B" w:rsidP="00A94F8B">
      <w:pPr>
        <w:shd w:val="clear" w:color="auto" w:fill="FAFAFA"/>
        <w:outlineLvl w:val="1"/>
        <w:rPr>
          <w:b/>
          <w:sz w:val="24"/>
          <w:szCs w:val="24"/>
        </w:rPr>
      </w:pPr>
      <w:r w:rsidRPr="00CF5680">
        <w:rPr>
          <w:sz w:val="24"/>
          <w:szCs w:val="24"/>
        </w:rPr>
        <w:t>………………………………</w:t>
      </w:r>
      <w:r w:rsidRPr="00CF5680">
        <w:rPr>
          <w:b/>
          <w:sz w:val="24"/>
          <w:szCs w:val="24"/>
        </w:rPr>
        <w:tab/>
        <w:t>-</w:t>
      </w:r>
    </w:p>
    <w:p w:rsidR="00942E49" w:rsidRPr="00A94F8B" w:rsidRDefault="00942E49" w:rsidP="008A4194">
      <w:pPr>
        <w:rPr>
          <w:b/>
          <w:sz w:val="12"/>
          <w:szCs w:val="12"/>
        </w:rPr>
      </w:pPr>
    </w:p>
    <w:p w:rsidR="008A4194" w:rsidRPr="00AB4279" w:rsidRDefault="008A4194" w:rsidP="008A4194">
      <w:pPr>
        <w:rPr>
          <w:sz w:val="24"/>
          <w:szCs w:val="24"/>
        </w:rPr>
      </w:pPr>
      <w:r w:rsidRPr="00AB4279">
        <w:rPr>
          <w:sz w:val="24"/>
          <w:szCs w:val="24"/>
        </w:rPr>
        <w:t xml:space="preserve">zwanym w dalszej treści umowy </w:t>
      </w:r>
      <w:r w:rsidRPr="00AB4279">
        <w:rPr>
          <w:b/>
          <w:sz w:val="24"/>
          <w:szCs w:val="24"/>
        </w:rPr>
        <w:t>„Wykonawcą”</w:t>
      </w:r>
      <w:r w:rsidRPr="00AB4279">
        <w:rPr>
          <w:sz w:val="24"/>
          <w:szCs w:val="24"/>
        </w:rPr>
        <w:t>.</w:t>
      </w:r>
    </w:p>
    <w:p w:rsidR="008A4194" w:rsidRPr="00AB4279" w:rsidRDefault="008A4194" w:rsidP="008A4194">
      <w:pPr>
        <w:pStyle w:val="Sowowa"/>
        <w:widowControl/>
        <w:spacing w:line="240" w:lineRule="auto"/>
        <w:jc w:val="both"/>
        <w:rPr>
          <w:szCs w:val="24"/>
        </w:rPr>
      </w:pPr>
    </w:p>
    <w:p w:rsidR="001D14EA" w:rsidRPr="00AB4279" w:rsidRDefault="001D14EA" w:rsidP="001D14EA">
      <w:pPr>
        <w:suppressAutoHyphens w:val="0"/>
        <w:autoSpaceDN w:val="0"/>
        <w:adjustRightInd w:val="0"/>
        <w:ind w:firstLine="720"/>
        <w:jc w:val="both"/>
        <w:rPr>
          <w:sz w:val="24"/>
          <w:szCs w:val="24"/>
          <w:lang w:eastAsia="pl-PL"/>
        </w:rPr>
      </w:pPr>
      <w:r w:rsidRPr="00AB4279">
        <w:rPr>
          <w:iCs/>
          <w:spacing w:val="-8"/>
          <w:sz w:val="24"/>
          <w:szCs w:val="24"/>
          <w:lang w:eastAsia="pl-PL"/>
        </w:rPr>
        <w:t>Niniejsza umowa zostaje zawarta w rezultacie dokonania przez Zamawiaj</w:t>
      </w:r>
      <w:r w:rsidRPr="00AB4279">
        <w:rPr>
          <w:spacing w:val="-8"/>
          <w:sz w:val="24"/>
          <w:szCs w:val="24"/>
          <w:lang w:eastAsia="pl-PL"/>
        </w:rPr>
        <w:t>ą</w:t>
      </w:r>
      <w:r w:rsidRPr="00AB4279">
        <w:rPr>
          <w:iCs/>
          <w:spacing w:val="-8"/>
          <w:sz w:val="24"/>
          <w:szCs w:val="24"/>
          <w:lang w:eastAsia="pl-PL"/>
        </w:rPr>
        <w:t>cego wyboru oferty Wykonawcy</w:t>
      </w:r>
      <w:r w:rsidRPr="00AB4279">
        <w:rPr>
          <w:iCs/>
          <w:sz w:val="24"/>
          <w:szCs w:val="24"/>
          <w:lang w:eastAsia="pl-PL"/>
        </w:rPr>
        <w:t xml:space="preserve"> </w:t>
      </w:r>
      <w:r w:rsidRPr="00AB4279">
        <w:rPr>
          <w:iCs/>
          <w:spacing w:val="-4"/>
          <w:sz w:val="24"/>
          <w:szCs w:val="24"/>
          <w:lang w:eastAsia="pl-PL"/>
        </w:rPr>
        <w:t xml:space="preserve">w trybie przetargu nieograniczonego nr </w:t>
      </w:r>
      <w:r w:rsidR="00A94F8B">
        <w:rPr>
          <w:b/>
          <w:bCs/>
          <w:iCs/>
          <w:sz w:val="24"/>
          <w:szCs w:val="24"/>
          <w:lang w:eastAsia="pl-PL"/>
        </w:rPr>
        <w:t>EZ/ZP/21</w:t>
      </w:r>
      <w:r w:rsidR="0096707A">
        <w:rPr>
          <w:b/>
          <w:bCs/>
          <w:iCs/>
          <w:sz w:val="24"/>
          <w:szCs w:val="24"/>
          <w:lang w:eastAsia="pl-PL"/>
        </w:rPr>
        <w:t>6</w:t>
      </w:r>
      <w:r w:rsidR="00A94F8B">
        <w:rPr>
          <w:b/>
          <w:bCs/>
          <w:iCs/>
          <w:sz w:val="24"/>
          <w:szCs w:val="24"/>
          <w:lang w:eastAsia="pl-PL"/>
        </w:rPr>
        <w:t>/2020</w:t>
      </w:r>
      <w:r w:rsidR="00C01FA4">
        <w:rPr>
          <w:b/>
          <w:bCs/>
          <w:iCs/>
          <w:sz w:val="24"/>
          <w:szCs w:val="24"/>
          <w:lang w:eastAsia="pl-PL"/>
        </w:rPr>
        <w:t>/RI</w:t>
      </w:r>
      <w:r w:rsidRPr="00AB4279">
        <w:rPr>
          <w:iCs/>
          <w:spacing w:val="-4"/>
          <w:sz w:val="24"/>
          <w:szCs w:val="24"/>
          <w:lang w:eastAsia="pl-PL"/>
        </w:rPr>
        <w:t xml:space="preserve"> w oparciu o ustaw</w:t>
      </w:r>
      <w:r w:rsidRPr="00AB4279">
        <w:rPr>
          <w:spacing w:val="-4"/>
          <w:sz w:val="24"/>
          <w:szCs w:val="24"/>
          <w:lang w:eastAsia="pl-PL"/>
        </w:rPr>
        <w:t xml:space="preserve">ę </w:t>
      </w:r>
      <w:r w:rsidRPr="00AB4279">
        <w:rPr>
          <w:iCs/>
          <w:spacing w:val="-4"/>
          <w:sz w:val="24"/>
          <w:szCs w:val="24"/>
          <w:lang w:eastAsia="pl-PL"/>
        </w:rPr>
        <w:t>z dnia 29 stycznia 2004 r. Prawo zamówie</w:t>
      </w:r>
      <w:r w:rsidRPr="00AB4279">
        <w:rPr>
          <w:spacing w:val="-4"/>
          <w:sz w:val="24"/>
          <w:szCs w:val="24"/>
          <w:lang w:eastAsia="pl-PL"/>
        </w:rPr>
        <w:t>ń</w:t>
      </w:r>
      <w:r w:rsidRPr="00AB4279">
        <w:rPr>
          <w:sz w:val="24"/>
          <w:szCs w:val="24"/>
          <w:lang w:eastAsia="pl-PL"/>
        </w:rPr>
        <w:t xml:space="preserve"> </w:t>
      </w:r>
      <w:r w:rsidRPr="00AB4279">
        <w:rPr>
          <w:iCs/>
          <w:sz w:val="24"/>
          <w:szCs w:val="24"/>
          <w:lang w:eastAsia="pl-PL"/>
        </w:rPr>
        <w:t>publicznych (jednolity tekst: Dz. U. z 2019 r.</w:t>
      </w:r>
      <w:r w:rsidRPr="00AB4279">
        <w:rPr>
          <w:bCs/>
          <w:spacing w:val="-6"/>
          <w:sz w:val="24"/>
          <w:szCs w:val="24"/>
          <w:lang w:eastAsia="pl-PL"/>
        </w:rPr>
        <w:t xml:space="preserve"> poz. 1843</w:t>
      </w:r>
      <w:r w:rsidRPr="00AB4279">
        <w:rPr>
          <w:iCs/>
          <w:sz w:val="24"/>
          <w:szCs w:val="24"/>
          <w:lang w:eastAsia="pl-PL"/>
        </w:rPr>
        <w:t xml:space="preserve">) </w:t>
      </w:r>
    </w:p>
    <w:p w:rsidR="008A4194" w:rsidRPr="00AB4279" w:rsidRDefault="008A4194" w:rsidP="008A4194">
      <w:pPr>
        <w:pStyle w:val="Tekstpodstawowy"/>
        <w:ind w:firstLine="284"/>
        <w:rPr>
          <w:b/>
          <w:bCs/>
          <w:szCs w:val="24"/>
        </w:rPr>
      </w:pPr>
    </w:p>
    <w:p w:rsidR="008A4194" w:rsidRPr="00AB4279" w:rsidRDefault="008A4194" w:rsidP="008A4194">
      <w:pPr>
        <w:jc w:val="center"/>
        <w:rPr>
          <w:b/>
          <w:sz w:val="24"/>
          <w:szCs w:val="24"/>
        </w:rPr>
      </w:pPr>
      <w:r w:rsidRPr="00AB4279">
        <w:rPr>
          <w:b/>
          <w:sz w:val="24"/>
          <w:szCs w:val="24"/>
        </w:rPr>
        <w:t>§ 1</w:t>
      </w:r>
    </w:p>
    <w:p w:rsidR="008A4194" w:rsidRPr="00AB4279" w:rsidRDefault="008A4194" w:rsidP="008A4194">
      <w:pPr>
        <w:jc w:val="center"/>
        <w:rPr>
          <w:b/>
          <w:sz w:val="24"/>
          <w:szCs w:val="24"/>
        </w:rPr>
      </w:pPr>
      <w:r w:rsidRPr="00AB4279">
        <w:rPr>
          <w:b/>
          <w:sz w:val="24"/>
          <w:szCs w:val="24"/>
        </w:rPr>
        <w:t>Przedmiot umowy i termin realizacji</w:t>
      </w:r>
    </w:p>
    <w:p w:rsidR="008A4194" w:rsidRPr="00AB4279" w:rsidRDefault="008A4194" w:rsidP="008A4194">
      <w:pPr>
        <w:pStyle w:val="Sowowa"/>
        <w:widowControl/>
        <w:numPr>
          <w:ilvl w:val="0"/>
          <w:numId w:val="15"/>
        </w:numPr>
        <w:tabs>
          <w:tab w:val="left" w:pos="284"/>
        </w:tabs>
        <w:spacing w:line="240" w:lineRule="auto"/>
        <w:ind w:left="284" w:hanging="284"/>
        <w:jc w:val="both"/>
        <w:rPr>
          <w:szCs w:val="24"/>
        </w:rPr>
      </w:pPr>
      <w:r w:rsidRPr="00AB4279">
        <w:rPr>
          <w:szCs w:val="24"/>
        </w:rPr>
        <w:t xml:space="preserve">Przedmiotem umowy jest objęcie nadzorem autorskim i opieką serwisową, w zakresie wskazanym </w:t>
      </w:r>
      <w:r w:rsidRPr="00AB4279">
        <w:rPr>
          <w:color w:val="000000" w:themeColor="text1"/>
          <w:szCs w:val="24"/>
        </w:rPr>
        <w:t>w § 2 umowy,</w:t>
      </w:r>
      <w:r w:rsidRPr="00AB4279">
        <w:rPr>
          <w:szCs w:val="24"/>
        </w:rPr>
        <w:t xml:space="preserve"> modułów oprogramowania aplikacyjnego </w:t>
      </w:r>
      <w:proofErr w:type="spellStart"/>
      <w:r w:rsidRPr="00AB4279">
        <w:rPr>
          <w:szCs w:val="24"/>
        </w:rPr>
        <w:t>InfoMedica</w:t>
      </w:r>
      <w:proofErr w:type="spellEnd"/>
      <w:r w:rsidRPr="00AB4279">
        <w:rPr>
          <w:szCs w:val="24"/>
        </w:rPr>
        <w:t xml:space="preserve">/AMMS (dalej „Oprogramowanie Aplikacyjne”) wskazanych w </w:t>
      </w:r>
      <w:r w:rsidRPr="00524A70">
        <w:rPr>
          <w:i/>
          <w:color w:val="FF0000"/>
          <w:szCs w:val="24"/>
        </w:rPr>
        <w:t>załączniku nr 1</w:t>
      </w:r>
      <w:r w:rsidRPr="00524A70">
        <w:rPr>
          <w:color w:val="FF0000"/>
          <w:szCs w:val="24"/>
        </w:rPr>
        <w:t xml:space="preserve"> </w:t>
      </w:r>
      <w:r w:rsidRPr="00AB4279">
        <w:rPr>
          <w:szCs w:val="24"/>
        </w:rPr>
        <w:t xml:space="preserve">do niniejszej umowy. </w:t>
      </w:r>
    </w:p>
    <w:p w:rsidR="008A4194" w:rsidRPr="00AB4279" w:rsidRDefault="008A4194" w:rsidP="008A4194">
      <w:pPr>
        <w:pStyle w:val="Sowowa"/>
        <w:widowControl/>
        <w:numPr>
          <w:ilvl w:val="0"/>
          <w:numId w:val="15"/>
        </w:numPr>
        <w:tabs>
          <w:tab w:val="left" w:pos="284"/>
        </w:tabs>
        <w:spacing w:line="240" w:lineRule="auto"/>
        <w:ind w:left="284" w:hanging="284"/>
        <w:jc w:val="both"/>
        <w:rPr>
          <w:szCs w:val="24"/>
        </w:rPr>
      </w:pPr>
      <w:r w:rsidRPr="00AB4279">
        <w:rPr>
          <w:szCs w:val="24"/>
        </w:rPr>
        <w:t>Świadczenie opieki serwisowej wspomoże Zamawiającego w zapewnieniu prawidłowego funkcjonowania Oprogramowania Aplikacyjnego objętego nadzorem autorskim, w przypadku zmian przepisów prawnych, zmian struktury organizacyjnej, infrastruktury informatycznej Zamawiającego oraz w rozwiązywaniu sytuacji awaryjnych.</w:t>
      </w:r>
    </w:p>
    <w:p w:rsidR="008A4194" w:rsidRPr="00AB4279" w:rsidRDefault="008A4194" w:rsidP="008A4194">
      <w:pPr>
        <w:pStyle w:val="Sowowa"/>
        <w:widowControl/>
        <w:numPr>
          <w:ilvl w:val="0"/>
          <w:numId w:val="15"/>
        </w:numPr>
        <w:tabs>
          <w:tab w:val="left" w:pos="284"/>
        </w:tabs>
        <w:spacing w:line="240" w:lineRule="auto"/>
        <w:ind w:left="284" w:hanging="284"/>
        <w:jc w:val="both"/>
        <w:rPr>
          <w:szCs w:val="24"/>
        </w:rPr>
      </w:pPr>
      <w:r w:rsidRPr="00AB4279">
        <w:rPr>
          <w:spacing w:val="-6"/>
          <w:szCs w:val="24"/>
        </w:rPr>
        <w:t xml:space="preserve">Zamawiający oświadcza, iż nie posiada autorskich praw majątkowych do </w:t>
      </w:r>
      <w:r w:rsidRPr="00AB4279">
        <w:rPr>
          <w:szCs w:val="24"/>
        </w:rPr>
        <w:t xml:space="preserve">modułów Oprogramowania Aplikacyjnego </w:t>
      </w:r>
      <w:proofErr w:type="spellStart"/>
      <w:r w:rsidRPr="00AB4279">
        <w:rPr>
          <w:szCs w:val="24"/>
        </w:rPr>
        <w:t>InfoMedica</w:t>
      </w:r>
      <w:proofErr w:type="spellEnd"/>
      <w:r w:rsidRPr="00AB4279">
        <w:rPr>
          <w:szCs w:val="24"/>
        </w:rPr>
        <w:t>/AMMS</w:t>
      </w:r>
      <w:r w:rsidRPr="00AB4279">
        <w:rPr>
          <w:spacing w:val="-6"/>
          <w:szCs w:val="24"/>
        </w:rPr>
        <w:t xml:space="preserve"> zainstalowanego obecnie w Systemie Informatycznym </w:t>
      </w:r>
      <w:proofErr w:type="spellStart"/>
      <w:r w:rsidRPr="00AB4279">
        <w:rPr>
          <w:spacing w:val="-6"/>
          <w:szCs w:val="24"/>
        </w:rPr>
        <w:t>WSzZ</w:t>
      </w:r>
      <w:proofErr w:type="spellEnd"/>
      <w:r w:rsidRPr="00AB4279">
        <w:rPr>
          <w:spacing w:val="-6"/>
          <w:szCs w:val="24"/>
        </w:rPr>
        <w:t xml:space="preserve"> </w:t>
      </w:r>
      <w:r w:rsidR="00CF5680">
        <w:rPr>
          <w:spacing w:val="-6"/>
          <w:szCs w:val="24"/>
        </w:rPr>
        <w:t xml:space="preserve">        </w:t>
      </w:r>
      <w:r w:rsidRPr="00AB4279">
        <w:rPr>
          <w:spacing w:val="-6"/>
          <w:szCs w:val="24"/>
        </w:rPr>
        <w:t>w Kielcach.</w:t>
      </w:r>
    </w:p>
    <w:p w:rsidR="008A4194" w:rsidRDefault="008A4194" w:rsidP="008A4194">
      <w:pPr>
        <w:pStyle w:val="Sowowa"/>
        <w:widowControl/>
        <w:numPr>
          <w:ilvl w:val="0"/>
          <w:numId w:val="15"/>
        </w:numPr>
        <w:tabs>
          <w:tab w:val="left" w:pos="284"/>
        </w:tabs>
        <w:spacing w:line="240" w:lineRule="auto"/>
        <w:ind w:left="284" w:hanging="284"/>
        <w:jc w:val="both"/>
        <w:rPr>
          <w:szCs w:val="24"/>
        </w:rPr>
      </w:pPr>
      <w:r w:rsidRPr="00AB4279">
        <w:rPr>
          <w:szCs w:val="24"/>
        </w:rPr>
        <w:t xml:space="preserve">Niniejsza umowa obowiązuje przez okres </w:t>
      </w:r>
      <w:r w:rsidR="001D14EA" w:rsidRPr="00AB4279">
        <w:rPr>
          <w:szCs w:val="24"/>
        </w:rPr>
        <w:t>12</w:t>
      </w:r>
      <w:r w:rsidRPr="00AB4279">
        <w:rPr>
          <w:szCs w:val="24"/>
        </w:rPr>
        <w:t xml:space="preserve"> miesięcy </w:t>
      </w:r>
      <w:proofErr w:type="spellStart"/>
      <w:r w:rsidRPr="00AB4279">
        <w:rPr>
          <w:szCs w:val="24"/>
        </w:rPr>
        <w:t>tj</w:t>
      </w:r>
      <w:proofErr w:type="spellEnd"/>
      <w:r w:rsidRPr="00AB4279">
        <w:rPr>
          <w:szCs w:val="24"/>
        </w:rPr>
        <w:t xml:space="preserve"> od dnia </w:t>
      </w:r>
      <w:r w:rsidR="001D14EA" w:rsidRPr="00AB4279">
        <w:rPr>
          <w:szCs w:val="24"/>
        </w:rPr>
        <w:t>………</w:t>
      </w:r>
      <w:r w:rsidR="004C51D8" w:rsidRPr="00AB4279">
        <w:rPr>
          <w:szCs w:val="24"/>
        </w:rPr>
        <w:t xml:space="preserve"> </w:t>
      </w:r>
      <w:r w:rsidRPr="00AB4279">
        <w:rPr>
          <w:szCs w:val="24"/>
        </w:rPr>
        <w:t xml:space="preserve">r. do dnia </w:t>
      </w:r>
      <w:r w:rsidR="001D14EA" w:rsidRPr="00AB4279">
        <w:rPr>
          <w:szCs w:val="24"/>
        </w:rPr>
        <w:t>………….</w:t>
      </w:r>
      <w:r w:rsidR="004C51D8" w:rsidRPr="00AB4279">
        <w:rPr>
          <w:szCs w:val="24"/>
        </w:rPr>
        <w:t xml:space="preserve"> </w:t>
      </w:r>
      <w:r w:rsidRPr="00AB4279">
        <w:rPr>
          <w:szCs w:val="24"/>
        </w:rPr>
        <w:t xml:space="preserve">r. </w:t>
      </w:r>
    </w:p>
    <w:p w:rsidR="0092780C" w:rsidRPr="0092780C" w:rsidRDefault="0092780C" w:rsidP="0092780C">
      <w:pPr>
        <w:pStyle w:val="Sowowa"/>
        <w:widowControl/>
        <w:tabs>
          <w:tab w:val="left" w:pos="284"/>
        </w:tabs>
        <w:spacing w:line="240" w:lineRule="auto"/>
        <w:ind w:left="284"/>
        <w:jc w:val="both"/>
        <w:rPr>
          <w:sz w:val="16"/>
          <w:szCs w:val="16"/>
        </w:rPr>
      </w:pPr>
    </w:p>
    <w:p w:rsidR="008A4194" w:rsidRPr="00AB4279" w:rsidRDefault="008A4194" w:rsidP="008A4194">
      <w:pPr>
        <w:jc w:val="center"/>
        <w:rPr>
          <w:b/>
          <w:sz w:val="24"/>
          <w:szCs w:val="24"/>
        </w:rPr>
      </w:pPr>
      <w:r w:rsidRPr="00AB4279">
        <w:rPr>
          <w:b/>
          <w:sz w:val="24"/>
          <w:szCs w:val="24"/>
        </w:rPr>
        <w:t>§ 2</w:t>
      </w:r>
    </w:p>
    <w:p w:rsidR="008A4194" w:rsidRPr="00AB4279" w:rsidRDefault="008A4194" w:rsidP="008A4194">
      <w:pPr>
        <w:jc w:val="center"/>
        <w:rPr>
          <w:b/>
          <w:sz w:val="24"/>
          <w:szCs w:val="24"/>
        </w:rPr>
      </w:pPr>
      <w:r w:rsidRPr="00AB4279">
        <w:rPr>
          <w:b/>
          <w:sz w:val="24"/>
          <w:szCs w:val="24"/>
        </w:rPr>
        <w:t>Zobowiązania Wykonawcy</w:t>
      </w:r>
    </w:p>
    <w:p w:rsidR="008A4194" w:rsidRPr="00AB4279" w:rsidRDefault="008A4194" w:rsidP="008A4194">
      <w:pPr>
        <w:numPr>
          <w:ilvl w:val="0"/>
          <w:numId w:val="3"/>
        </w:numPr>
        <w:suppressAutoHyphens w:val="0"/>
        <w:spacing w:after="60"/>
        <w:jc w:val="both"/>
        <w:rPr>
          <w:sz w:val="24"/>
          <w:szCs w:val="24"/>
        </w:rPr>
      </w:pPr>
      <w:r w:rsidRPr="00AB4279">
        <w:rPr>
          <w:sz w:val="24"/>
          <w:szCs w:val="24"/>
        </w:rPr>
        <w:t>W ramach nadzoru autorskiego Wykonawca zapewnia:</w:t>
      </w:r>
    </w:p>
    <w:p w:rsidR="008A4194" w:rsidRPr="00AB4279" w:rsidRDefault="008A4194" w:rsidP="008A4194">
      <w:pPr>
        <w:widowControl w:val="0"/>
        <w:numPr>
          <w:ilvl w:val="1"/>
          <w:numId w:val="23"/>
        </w:numPr>
        <w:suppressAutoHyphens w:val="0"/>
        <w:spacing w:after="60"/>
        <w:jc w:val="both"/>
        <w:rPr>
          <w:sz w:val="24"/>
          <w:szCs w:val="24"/>
        </w:rPr>
      </w:pPr>
      <w:r w:rsidRPr="00AB4279">
        <w:rPr>
          <w:sz w:val="24"/>
          <w:szCs w:val="24"/>
          <w:u w:val="single"/>
        </w:rPr>
        <w:t>udostępnienie poprawek do Oprogramowania Aplikacyjnego, w przypadku stwierdzenia przez Zamawiającego błędu Oprogramowania Aplikacyjnego</w:t>
      </w:r>
      <w:r w:rsidRPr="00AB4279">
        <w:rPr>
          <w:sz w:val="24"/>
          <w:szCs w:val="24"/>
        </w:rPr>
        <w:t xml:space="preserve"> (tzn. nie spowodowanego przez Zamawiającego powtarzalnego działania Oprogramowania Aplikacyjnego, w tym samym miejscu programu, prowadzącego w każdym przypadku do otrzymania błędnych wyników jego działania): </w:t>
      </w:r>
    </w:p>
    <w:p w:rsidR="008A4194" w:rsidRPr="00AB4279" w:rsidRDefault="008A4194" w:rsidP="008A4194">
      <w:pPr>
        <w:widowControl w:val="0"/>
        <w:numPr>
          <w:ilvl w:val="2"/>
          <w:numId w:val="23"/>
        </w:numPr>
        <w:suppressAutoHyphens w:val="0"/>
        <w:spacing w:after="60"/>
        <w:jc w:val="both"/>
        <w:rPr>
          <w:snapToGrid w:val="0"/>
          <w:sz w:val="24"/>
          <w:szCs w:val="24"/>
        </w:rPr>
      </w:pPr>
      <w:bookmarkStart w:id="1" w:name="_Ref154200442"/>
      <w:r w:rsidRPr="00AB4279">
        <w:rPr>
          <w:snapToGrid w:val="0"/>
          <w:sz w:val="24"/>
          <w:szCs w:val="24"/>
        </w:rPr>
        <w:lastRenderedPageBreak/>
        <w:t>w przypadku tzw. błędu krytycznego</w:t>
      </w:r>
      <w:bookmarkEnd w:id="1"/>
      <w:r w:rsidRPr="00AB4279">
        <w:rPr>
          <w:snapToGrid w:val="0"/>
          <w:sz w:val="24"/>
          <w:szCs w:val="24"/>
        </w:rPr>
        <w:t xml:space="preserve">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p>
    <w:p w:rsidR="008A4194" w:rsidRPr="00AB4279" w:rsidRDefault="008A4194" w:rsidP="008A4194">
      <w:pPr>
        <w:widowControl w:val="0"/>
        <w:numPr>
          <w:ilvl w:val="3"/>
          <w:numId w:val="23"/>
        </w:numPr>
        <w:suppressAutoHyphens w:val="0"/>
        <w:spacing w:after="60"/>
        <w:jc w:val="both"/>
        <w:rPr>
          <w:sz w:val="24"/>
          <w:szCs w:val="24"/>
        </w:rPr>
      </w:pPr>
      <w:r w:rsidRPr="00AB4279">
        <w:rPr>
          <w:sz w:val="24"/>
          <w:szCs w:val="24"/>
        </w:rPr>
        <w:t xml:space="preserve">czas reakcji Wykonawcy na zgłoszenie Zamawiającego (tj. czas od otrzymania zgłoszenia do chwili podjęcia przez Wykonawcę czynności zmierzających do naprawy zgłoszonego „błędu krytycznego”) wynosi </w:t>
      </w:r>
      <w:r w:rsidRPr="00524A70">
        <w:rPr>
          <w:b/>
          <w:sz w:val="24"/>
          <w:szCs w:val="24"/>
        </w:rPr>
        <w:t>1 dzień roboczy</w:t>
      </w:r>
      <w:r w:rsidRPr="00BD14F3">
        <w:rPr>
          <w:sz w:val="24"/>
          <w:szCs w:val="24"/>
        </w:rPr>
        <w:t>;</w:t>
      </w:r>
    </w:p>
    <w:p w:rsidR="008A4194" w:rsidRPr="00AB4279" w:rsidRDefault="008A4194" w:rsidP="008A4194">
      <w:pPr>
        <w:widowControl w:val="0"/>
        <w:numPr>
          <w:ilvl w:val="3"/>
          <w:numId w:val="23"/>
        </w:numPr>
        <w:suppressAutoHyphens w:val="0"/>
        <w:spacing w:after="60"/>
        <w:jc w:val="both"/>
        <w:rPr>
          <w:sz w:val="24"/>
          <w:szCs w:val="24"/>
        </w:rPr>
      </w:pPr>
      <w:r w:rsidRPr="00AB4279">
        <w:rPr>
          <w:snapToGrid w:val="0"/>
          <w:sz w:val="24"/>
          <w:szCs w:val="24"/>
        </w:rPr>
        <w:t xml:space="preserve">czas dokonania i udostępnienia Zamawiającemu odpowiednich korekt </w:t>
      </w:r>
      <w:r w:rsidRPr="00AB4279">
        <w:rPr>
          <w:sz w:val="24"/>
          <w:szCs w:val="24"/>
        </w:rPr>
        <w:t xml:space="preserve">Oprogramowania Aplikacyjnego </w:t>
      </w:r>
      <w:r w:rsidR="00BD14F3">
        <w:rPr>
          <w:snapToGrid w:val="0"/>
          <w:sz w:val="24"/>
          <w:szCs w:val="24"/>
        </w:rPr>
        <w:t>wyniesie</w:t>
      </w:r>
      <w:r w:rsidRPr="00AB4279">
        <w:rPr>
          <w:snapToGrid w:val="0"/>
          <w:sz w:val="24"/>
          <w:szCs w:val="24"/>
        </w:rPr>
        <w:t xml:space="preserve"> </w:t>
      </w:r>
      <w:r w:rsidR="00BD14F3" w:rsidRPr="00BD14F3">
        <w:rPr>
          <w:b/>
          <w:snapToGrid w:val="0"/>
          <w:sz w:val="24"/>
          <w:szCs w:val="24"/>
          <w:lang w:eastAsia="pl-PL"/>
        </w:rPr>
        <w:t xml:space="preserve">do …….. dni roboczych </w:t>
      </w:r>
      <w:r w:rsidR="0092780C">
        <w:rPr>
          <w:snapToGrid w:val="0"/>
          <w:color w:val="FF0000"/>
          <w:sz w:val="24"/>
          <w:szCs w:val="24"/>
          <w:lang w:eastAsia="pl-PL"/>
        </w:rPr>
        <w:t>( kryteria</w:t>
      </w:r>
      <w:r w:rsidR="00BD14F3" w:rsidRPr="00BD14F3">
        <w:rPr>
          <w:snapToGrid w:val="0"/>
          <w:color w:val="FF0000"/>
          <w:sz w:val="24"/>
          <w:szCs w:val="24"/>
          <w:lang w:eastAsia="pl-PL"/>
        </w:rPr>
        <w:t xml:space="preserve"> oceny ofert)</w:t>
      </w:r>
      <w:r w:rsidR="00BD14F3">
        <w:rPr>
          <w:snapToGrid w:val="0"/>
          <w:color w:val="FF0000"/>
          <w:sz w:val="24"/>
          <w:szCs w:val="24"/>
          <w:lang w:eastAsia="pl-PL"/>
        </w:rPr>
        <w:t xml:space="preserve"> </w:t>
      </w:r>
      <w:r w:rsidRPr="00AB4279">
        <w:rPr>
          <w:snapToGrid w:val="0"/>
          <w:sz w:val="24"/>
          <w:szCs w:val="24"/>
        </w:rPr>
        <w:t xml:space="preserve">od chwili rozpoczęcia czynności serwisowych; </w:t>
      </w:r>
    </w:p>
    <w:p w:rsidR="008A4194" w:rsidRPr="00AB4279" w:rsidRDefault="008A4194" w:rsidP="008A4194">
      <w:pPr>
        <w:widowControl w:val="0"/>
        <w:numPr>
          <w:ilvl w:val="3"/>
          <w:numId w:val="23"/>
        </w:numPr>
        <w:suppressAutoHyphens w:val="0"/>
        <w:spacing w:after="60"/>
        <w:jc w:val="both"/>
        <w:rPr>
          <w:snapToGrid w:val="0"/>
          <w:sz w:val="24"/>
          <w:szCs w:val="24"/>
        </w:rPr>
      </w:pPr>
      <w:r w:rsidRPr="00AB4279">
        <w:rPr>
          <w:snapToGrid w:val="0"/>
          <w:sz w:val="24"/>
          <w:szCs w:val="24"/>
        </w:rPr>
        <w:t>w przypadku wystąpienia „błędu krytycznego” Wykonawca może wprowadzić tzw. rozwiązanie tymczasowe, doraźnie rozwiązujące problem błędu krytycznego; w takim przypadku dalsza obsługa usunięcia dotychczasowego błędu krytycznego będzie traktowana jako błąd zwykły;</w:t>
      </w:r>
    </w:p>
    <w:p w:rsidR="008A4194" w:rsidRPr="00AB4279" w:rsidRDefault="008A4194" w:rsidP="008A4194">
      <w:pPr>
        <w:widowControl w:val="0"/>
        <w:numPr>
          <w:ilvl w:val="2"/>
          <w:numId w:val="23"/>
        </w:numPr>
        <w:suppressAutoHyphens w:val="0"/>
        <w:spacing w:after="60"/>
        <w:jc w:val="both"/>
        <w:rPr>
          <w:sz w:val="24"/>
          <w:szCs w:val="24"/>
        </w:rPr>
      </w:pPr>
      <w:r w:rsidRPr="00AB4279">
        <w:rPr>
          <w:snapToGrid w:val="0"/>
          <w:sz w:val="24"/>
          <w:szCs w:val="24"/>
        </w:rPr>
        <w:t>w pozostałych przypadkach:</w:t>
      </w:r>
    </w:p>
    <w:p w:rsidR="008A4194" w:rsidRPr="00BD14F3" w:rsidRDefault="008A4194" w:rsidP="008A4194">
      <w:pPr>
        <w:widowControl w:val="0"/>
        <w:numPr>
          <w:ilvl w:val="3"/>
          <w:numId w:val="23"/>
        </w:numPr>
        <w:suppressAutoHyphens w:val="0"/>
        <w:spacing w:after="60"/>
        <w:jc w:val="both"/>
        <w:rPr>
          <w:sz w:val="24"/>
          <w:szCs w:val="24"/>
        </w:rPr>
      </w:pPr>
      <w:r w:rsidRPr="00BD14F3">
        <w:rPr>
          <w:sz w:val="24"/>
          <w:szCs w:val="24"/>
        </w:rPr>
        <w:t xml:space="preserve">czas reakcji Wykonawcy na zgłoszenie Zamawiającego (tj. czas od otrzymania zgłoszenia do chwili podjęcia przez Wykonawcę czynności zmierzających do naprawy zgłoszonego błędu zwykłego) wynosi </w:t>
      </w:r>
      <w:r w:rsidRPr="00524A70">
        <w:rPr>
          <w:b/>
          <w:sz w:val="24"/>
          <w:szCs w:val="24"/>
        </w:rPr>
        <w:t>do 15 dni roboczych</w:t>
      </w:r>
      <w:r w:rsidRPr="00BD14F3">
        <w:rPr>
          <w:sz w:val="24"/>
          <w:szCs w:val="24"/>
        </w:rPr>
        <w:t>;</w:t>
      </w:r>
    </w:p>
    <w:p w:rsidR="008A4194" w:rsidRPr="00AB4279" w:rsidRDefault="008A4194" w:rsidP="008A4194">
      <w:pPr>
        <w:widowControl w:val="0"/>
        <w:numPr>
          <w:ilvl w:val="3"/>
          <w:numId w:val="23"/>
        </w:numPr>
        <w:suppressAutoHyphens w:val="0"/>
        <w:spacing w:after="60"/>
        <w:jc w:val="both"/>
        <w:rPr>
          <w:sz w:val="24"/>
          <w:szCs w:val="24"/>
        </w:rPr>
      </w:pPr>
      <w:r w:rsidRPr="00AB4279">
        <w:rPr>
          <w:snapToGrid w:val="0"/>
          <w:sz w:val="24"/>
          <w:szCs w:val="24"/>
        </w:rPr>
        <w:t xml:space="preserve">czas dokonania i udostępnienia Zamawiającemu odpowiednich korekt </w:t>
      </w:r>
      <w:r w:rsidRPr="00AB4279">
        <w:rPr>
          <w:sz w:val="24"/>
          <w:szCs w:val="24"/>
        </w:rPr>
        <w:t xml:space="preserve">Oprogramowania Aplikacyjnego </w:t>
      </w:r>
      <w:r w:rsidRPr="00BD14F3">
        <w:rPr>
          <w:snapToGrid w:val="0"/>
          <w:sz w:val="24"/>
          <w:szCs w:val="24"/>
        </w:rPr>
        <w:t xml:space="preserve">wyniesie </w:t>
      </w:r>
      <w:r w:rsidRPr="00524A70">
        <w:rPr>
          <w:b/>
          <w:snapToGrid w:val="0"/>
          <w:sz w:val="24"/>
          <w:szCs w:val="24"/>
        </w:rPr>
        <w:t>do 60 dni roboczych</w:t>
      </w:r>
      <w:r w:rsidRPr="00AB4279">
        <w:rPr>
          <w:snapToGrid w:val="0"/>
          <w:sz w:val="24"/>
          <w:szCs w:val="24"/>
        </w:rPr>
        <w:t xml:space="preserve"> od chwili rozpoczęcia czynności serwisowych;</w:t>
      </w:r>
    </w:p>
    <w:p w:rsidR="008A4194" w:rsidRPr="00AB4279" w:rsidRDefault="008A4194" w:rsidP="008A4194">
      <w:pPr>
        <w:widowControl w:val="0"/>
        <w:numPr>
          <w:ilvl w:val="2"/>
          <w:numId w:val="23"/>
        </w:numPr>
        <w:suppressAutoHyphens w:val="0"/>
        <w:spacing w:after="60"/>
        <w:jc w:val="both"/>
        <w:rPr>
          <w:sz w:val="24"/>
          <w:szCs w:val="24"/>
        </w:rPr>
      </w:pPr>
      <w:r w:rsidRPr="00AB4279">
        <w:rPr>
          <w:snapToGrid w:val="0"/>
          <w:sz w:val="24"/>
          <w:szCs w:val="24"/>
        </w:rPr>
        <w:t>w wyjątkowych wypadkach, za zgodą Zamawiającego, czas dokonania korekt będzie uzgodniony pomiędzy Wykonawcą i Zamawiającym;</w:t>
      </w:r>
    </w:p>
    <w:p w:rsidR="008A4194" w:rsidRPr="00AB4279" w:rsidRDefault="008A4194" w:rsidP="008A4194">
      <w:pPr>
        <w:widowControl w:val="0"/>
        <w:numPr>
          <w:ilvl w:val="2"/>
          <w:numId w:val="23"/>
        </w:numPr>
        <w:suppressAutoHyphens w:val="0"/>
        <w:spacing w:after="60"/>
        <w:jc w:val="both"/>
        <w:rPr>
          <w:sz w:val="24"/>
          <w:szCs w:val="24"/>
        </w:rPr>
      </w:pPr>
      <w:r w:rsidRPr="00AB4279">
        <w:rPr>
          <w:snapToGrid w:val="0"/>
          <w:sz w:val="24"/>
          <w:szCs w:val="24"/>
        </w:rPr>
        <w:t xml:space="preserve">Wykonawca wymaga udostępnienia przez Zamawiającego zdalnego dostępu do baz danych i </w:t>
      </w:r>
      <w:r w:rsidRPr="00AB4279">
        <w:rPr>
          <w:sz w:val="24"/>
          <w:szCs w:val="24"/>
        </w:rPr>
        <w:t>Oprogramowania Aplikacyjnego</w:t>
      </w:r>
      <w:r w:rsidRPr="00AB4279">
        <w:rPr>
          <w:snapToGrid w:val="0"/>
          <w:sz w:val="24"/>
          <w:szCs w:val="24"/>
        </w:rPr>
        <w:t xml:space="preserve">. Zasady zdalnego dostępu określa </w:t>
      </w:r>
      <w:r w:rsidR="0045525A" w:rsidRPr="00524A70">
        <w:rPr>
          <w:i/>
          <w:snapToGrid w:val="0"/>
          <w:color w:val="FF0000"/>
          <w:sz w:val="24"/>
          <w:szCs w:val="24"/>
        </w:rPr>
        <w:t xml:space="preserve">załącznik nr 4 </w:t>
      </w:r>
      <w:r w:rsidR="0045525A" w:rsidRPr="00AB4279">
        <w:rPr>
          <w:snapToGrid w:val="0"/>
          <w:sz w:val="24"/>
          <w:szCs w:val="24"/>
        </w:rPr>
        <w:t>do niniejszej umowy „Zasady udzielenia zdalnego dostępu do zasobów”</w:t>
      </w:r>
      <w:r w:rsidRPr="00AB4279">
        <w:rPr>
          <w:snapToGrid w:val="0"/>
          <w:sz w:val="24"/>
          <w:szCs w:val="24"/>
        </w:rPr>
        <w:t>;</w:t>
      </w:r>
    </w:p>
    <w:p w:rsidR="008A4194" w:rsidRPr="00AB4279" w:rsidRDefault="008A4194" w:rsidP="008A4194">
      <w:pPr>
        <w:widowControl w:val="0"/>
        <w:numPr>
          <w:ilvl w:val="2"/>
          <w:numId w:val="23"/>
        </w:numPr>
        <w:suppressAutoHyphens w:val="0"/>
        <w:spacing w:after="60"/>
        <w:jc w:val="both"/>
        <w:rPr>
          <w:sz w:val="24"/>
          <w:szCs w:val="24"/>
        </w:rPr>
      </w:pPr>
      <w:r w:rsidRPr="00AB4279">
        <w:rPr>
          <w:snapToGrid w:val="0"/>
          <w:sz w:val="24"/>
          <w:szCs w:val="24"/>
        </w:rPr>
        <w:t xml:space="preserve">Wykonawca musi zapewnić Zamawiającemu możliwość zgłaszania faktu wystąpienia „błędu krytycznego” </w:t>
      </w:r>
      <w:r w:rsidRPr="00AB4279">
        <w:rPr>
          <w:sz w:val="24"/>
          <w:szCs w:val="24"/>
        </w:rPr>
        <w:t xml:space="preserve">przez 24 godziny na dobę. Zgłoszenie </w:t>
      </w:r>
      <w:r w:rsidRPr="00AB4279">
        <w:rPr>
          <w:snapToGrid w:val="0"/>
          <w:sz w:val="24"/>
          <w:szCs w:val="24"/>
        </w:rPr>
        <w:t>„błędu krytycznego” oraz błędu zwykłego</w:t>
      </w:r>
      <w:r w:rsidRPr="00AB4279">
        <w:rPr>
          <w:sz w:val="24"/>
          <w:szCs w:val="24"/>
        </w:rPr>
        <w:t xml:space="preserve"> przez Zamawiającego odbywać się będzie poprzez:</w:t>
      </w:r>
    </w:p>
    <w:p w:rsidR="008A4194" w:rsidRPr="00AB4279" w:rsidRDefault="008A4194" w:rsidP="008A4194">
      <w:pPr>
        <w:pStyle w:val="Akapitzlist"/>
        <w:widowControl w:val="0"/>
        <w:numPr>
          <w:ilvl w:val="0"/>
          <w:numId w:val="37"/>
        </w:numPr>
        <w:suppressAutoHyphens w:val="0"/>
        <w:spacing w:after="60"/>
        <w:jc w:val="both"/>
        <w:rPr>
          <w:sz w:val="24"/>
          <w:szCs w:val="24"/>
        </w:rPr>
      </w:pPr>
      <w:r w:rsidRPr="00AB4279">
        <w:rPr>
          <w:sz w:val="24"/>
          <w:szCs w:val="24"/>
        </w:rPr>
        <w:t>witrynę internetową Centralnego Help-</w:t>
      </w:r>
      <w:proofErr w:type="spellStart"/>
      <w:r w:rsidRPr="00AB4279">
        <w:rPr>
          <w:sz w:val="24"/>
          <w:szCs w:val="24"/>
        </w:rPr>
        <w:t>Desku</w:t>
      </w:r>
      <w:proofErr w:type="spellEnd"/>
      <w:r w:rsidRPr="00AB4279">
        <w:rPr>
          <w:sz w:val="24"/>
          <w:szCs w:val="24"/>
        </w:rPr>
        <w:t xml:space="preserve"> Wykonawcy </w:t>
      </w:r>
      <w:r w:rsidR="0045525A" w:rsidRPr="00AB4279">
        <w:rPr>
          <w:sz w:val="24"/>
          <w:szCs w:val="24"/>
          <w:u w:val="single"/>
        </w:rPr>
        <w:t>…………………….</w:t>
      </w:r>
      <w:r w:rsidRPr="00AB4279">
        <w:rPr>
          <w:sz w:val="24"/>
          <w:szCs w:val="24"/>
        </w:rPr>
        <w:t xml:space="preserve"> ;lub</w:t>
      </w:r>
    </w:p>
    <w:p w:rsidR="008A4194" w:rsidRPr="00AB4279" w:rsidRDefault="008A4194" w:rsidP="008A4194">
      <w:pPr>
        <w:pStyle w:val="Akapitzlist"/>
        <w:widowControl w:val="0"/>
        <w:numPr>
          <w:ilvl w:val="0"/>
          <w:numId w:val="37"/>
        </w:numPr>
        <w:suppressAutoHyphens w:val="0"/>
        <w:spacing w:after="60"/>
        <w:jc w:val="both"/>
        <w:rPr>
          <w:sz w:val="24"/>
          <w:szCs w:val="24"/>
        </w:rPr>
      </w:pPr>
      <w:r w:rsidRPr="00AB4279">
        <w:rPr>
          <w:sz w:val="24"/>
          <w:szCs w:val="24"/>
        </w:rPr>
        <w:t xml:space="preserve">w razie trudności z rejestracją zgłoszenia na w/w witrynie internetowej, Zamawiający może dokonać zgłoszenia telefonicznie pod numerem telefonu </w:t>
      </w:r>
      <w:r w:rsidR="0045525A" w:rsidRPr="00AB4279">
        <w:rPr>
          <w:sz w:val="24"/>
          <w:szCs w:val="24"/>
        </w:rPr>
        <w:t>…………………………</w:t>
      </w:r>
      <w:r w:rsidR="00BC75D6" w:rsidRPr="00AB4279">
        <w:rPr>
          <w:sz w:val="24"/>
          <w:szCs w:val="24"/>
        </w:rPr>
        <w:t xml:space="preserve"> – serwis </w:t>
      </w:r>
      <w:r w:rsidR="0045525A" w:rsidRPr="00AB4279">
        <w:rPr>
          <w:sz w:val="24"/>
          <w:szCs w:val="24"/>
        </w:rPr>
        <w:t>…………………….</w:t>
      </w:r>
      <w:r w:rsidR="00BC75D6" w:rsidRPr="00AB4279">
        <w:rPr>
          <w:sz w:val="24"/>
          <w:szCs w:val="24"/>
        </w:rPr>
        <w:t xml:space="preserve"> część biała (medyczna )</w:t>
      </w:r>
      <w:r w:rsidRPr="00AB4279">
        <w:rPr>
          <w:sz w:val="24"/>
          <w:szCs w:val="24"/>
        </w:rPr>
        <w:t xml:space="preserve"> lub</w:t>
      </w:r>
    </w:p>
    <w:p w:rsidR="008A4194" w:rsidRPr="00AB4279" w:rsidRDefault="008A4194" w:rsidP="008A4194">
      <w:pPr>
        <w:pStyle w:val="Akapitzlist"/>
        <w:widowControl w:val="0"/>
        <w:numPr>
          <w:ilvl w:val="0"/>
          <w:numId w:val="37"/>
        </w:numPr>
        <w:suppressAutoHyphens w:val="0"/>
        <w:spacing w:after="60"/>
        <w:jc w:val="both"/>
        <w:rPr>
          <w:sz w:val="24"/>
          <w:szCs w:val="24"/>
        </w:rPr>
      </w:pPr>
      <w:r w:rsidRPr="00AB4279">
        <w:rPr>
          <w:sz w:val="24"/>
          <w:szCs w:val="24"/>
        </w:rPr>
        <w:t xml:space="preserve">pisemnie na formularzu przesyłanym za pomocą poczty elektronicznej na adres </w:t>
      </w:r>
      <w:r w:rsidR="0045525A" w:rsidRPr="00AB4279">
        <w:rPr>
          <w:sz w:val="24"/>
          <w:szCs w:val="24"/>
          <w:u w:val="single"/>
        </w:rPr>
        <w:t>……………………………</w:t>
      </w:r>
      <w:r w:rsidRPr="00AB4279">
        <w:rPr>
          <w:sz w:val="24"/>
          <w:szCs w:val="24"/>
          <w:u w:val="single"/>
        </w:rPr>
        <w:t xml:space="preserve"> </w:t>
      </w:r>
      <w:r w:rsidRPr="00AB4279">
        <w:rPr>
          <w:sz w:val="24"/>
          <w:szCs w:val="24"/>
        </w:rPr>
        <w:t xml:space="preserve">, opcjonalnie faksem na numer </w:t>
      </w:r>
      <w:r w:rsidR="0045525A" w:rsidRPr="00AB4279">
        <w:rPr>
          <w:sz w:val="24"/>
          <w:szCs w:val="24"/>
        </w:rPr>
        <w:t>………………..</w:t>
      </w:r>
    </w:p>
    <w:p w:rsidR="008A4194" w:rsidRPr="00AB4279" w:rsidRDefault="008A4194" w:rsidP="008A4194">
      <w:pPr>
        <w:widowControl w:val="0"/>
        <w:spacing w:after="60"/>
        <w:ind w:left="1080"/>
        <w:jc w:val="both"/>
        <w:rPr>
          <w:sz w:val="24"/>
          <w:szCs w:val="24"/>
        </w:rPr>
      </w:pPr>
      <w:r w:rsidRPr="00AB4279">
        <w:rPr>
          <w:sz w:val="24"/>
          <w:szCs w:val="24"/>
        </w:rPr>
        <w:t xml:space="preserve">Wzór formularza stanowi </w:t>
      </w:r>
      <w:r w:rsidRPr="00524A70">
        <w:rPr>
          <w:color w:val="FF0000"/>
          <w:sz w:val="24"/>
          <w:szCs w:val="24"/>
        </w:rPr>
        <w:t xml:space="preserve">załącznik nr 2 </w:t>
      </w:r>
      <w:r w:rsidRPr="00AB4279">
        <w:rPr>
          <w:sz w:val="24"/>
          <w:szCs w:val="24"/>
        </w:rPr>
        <w:t>do niniejszej Umowy. Wypełnienie jednego formularza może dotyczyć tylko jednego rodzaju problemu występującego w konkretnym module. W przypadku, gdy formularz zgłoszenia błędu zostanie przesłany do Wykonawcy:</w:t>
      </w:r>
    </w:p>
    <w:p w:rsidR="008A4194" w:rsidRPr="00AB4279" w:rsidRDefault="008A4194" w:rsidP="008A4194">
      <w:pPr>
        <w:widowControl w:val="0"/>
        <w:numPr>
          <w:ilvl w:val="3"/>
          <w:numId w:val="24"/>
        </w:numPr>
        <w:suppressAutoHyphens w:val="0"/>
        <w:spacing w:after="60"/>
        <w:jc w:val="both"/>
        <w:rPr>
          <w:sz w:val="24"/>
          <w:szCs w:val="24"/>
        </w:rPr>
      </w:pPr>
      <w:r w:rsidRPr="00AB4279">
        <w:rPr>
          <w:sz w:val="24"/>
          <w:szCs w:val="24"/>
        </w:rPr>
        <w:t>w godzinach pomiędzy 16.00 a 24.00 dnia roboczego – traktowany jest jak przyjęty o godz. 8.00 następnego dnia roboczego;</w:t>
      </w:r>
    </w:p>
    <w:p w:rsidR="008A4194" w:rsidRPr="00AB4279" w:rsidRDefault="008A4194" w:rsidP="008A4194">
      <w:pPr>
        <w:widowControl w:val="0"/>
        <w:numPr>
          <w:ilvl w:val="3"/>
          <w:numId w:val="24"/>
        </w:numPr>
        <w:suppressAutoHyphens w:val="0"/>
        <w:spacing w:after="60"/>
        <w:jc w:val="both"/>
        <w:rPr>
          <w:sz w:val="24"/>
          <w:szCs w:val="24"/>
        </w:rPr>
      </w:pPr>
      <w:r w:rsidRPr="00AB4279">
        <w:rPr>
          <w:sz w:val="24"/>
          <w:szCs w:val="24"/>
        </w:rPr>
        <w:t xml:space="preserve">w godzinach pomiędzy </w:t>
      </w:r>
      <w:smartTag w:uri="urn:schemas-microsoft-com:office:smarttags" w:element="metricconverter">
        <w:smartTagPr>
          <w:attr w:name="ProductID" w:val="0.00 a"/>
        </w:smartTagPr>
        <w:r w:rsidRPr="00AB4279">
          <w:rPr>
            <w:sz w:val="24"/>
            <w:szCs w:val="24"/>
          </w:rPr>
          <w:t>0.00 a</w:t>
        </w:r>
      </w:smartTag>
      <w:r w:rsidRPr="00AB4279">
        <w:rPr>
          <w:sz w:val="24"/>
          <w:szCs w:val="24"/>
        </w:rPr>
        <w:t xml:space="preserve"> 8.00 dnia roboczego - traktowany jest jak przyjęty o godz. 8.00 danego dnia roboczego;</w:t>
      </w:r>
    </w:p>
    <w:p w:rsidR="008A4194" w:rsidRPr="00AB4279" w:rsidRDefault="008A4194" w:rsidP="008A4194">
      <w:pPr>
        <w:widowControl w:val="0"/>
        <w:numPr>
          <w:ilvl w:val="3"/>
          <w:numId w:val="24"/>
        </w:numPr>
        <w:suppressAutoHyphens w:val="0"/>
        <w:spacing w:after="60"/>
        <w:jc w:val="both"/>
        <w:rPr>
          <w:sz w:val="24"/>
          <w:szCs w:val="24"/>
        </w:rPr>
      </w:pPr>
      <w:r w:rsidRPr="00AB4279">
        <w:rPr>
          <w:sz w:val="24"/>
          <w:szCs w:val="24"/>
        </w:rPr>
        <w:t xml:space="preserve">w dniu ustawowo lub dodatkowo wolnym od pracy - traktowany jest jak przyjęty o godz. 8.00 najbliższego dnia roboczego; </w:t>
      </w:r>
    </w:p>
    <w:p w:rsidR="008A4194" w:rsidRPr="00AB4279" w:rsidRDefault="008A4194" w:rsidP="008A4194">
      <w:pPr>
        <w:numPr>
          <w:ilvl w:val="1"/>
          <w:numId w:val="24"/>
        </w:numPr>
        <w:suppressAutoHyphens w:val="0"/>
        <w:spacing w:after="60"/>
        <w:jc w:val="both"/>
        <w:rPr>
          <w:sz w:val="24"/>
          <w:szCs w:val="24"/>
        </w:rPr>
      </w:pPr>
      <w:r w:rsidRPr="00AB4279">
        <w:rPr>
          <w:sz w:val="24"/>
          <w:szCs w:val="24"/>
          <w:u w:val="single"/>
        </w:rPr>
        <w:t xml:space="preserve">wprowadzanie zmian w Oprogramowaniu Aplikacyjnym w zakresie dotyczącym istniejącej funkcjonalności, objętym niniejszą Umową, w zakresie wymaganym zmianami powszechnie obowiązujących przepisów prawa lub przepisów prawa wewnętrznie obowiązujących, </w:t>
      </w:r>
      <w:r w:rsidRPr="00AB4279">
        <w:rPr>
          <w:sz w:val="24"/>
          <w:szCs w:val="24"/>
          <w:u w:val="single"/>
        </w:rPr>
        <w:lastRenderedPageBreak/>
        <w:t>wydanych na podstawie delegacji ustawowej</w:t>
      </w:r>
      <w:r w:rsidRPr="00AB4279">
        <w:rPr>
          <w:sz w:val="24"/>
          <w:szCs w:val="24"/>
        </w:rPr>
        <w:t>, z zastrzeżeniem, że Wykonawca zobowiązany jest do:</w:t>
      </w:r>
    </w:p>
    <w:p w:rsidR="008A4194" w:rsidRPr="00AB4279" w:rsidRDefault="008A4194" w:rsidP="008A4194">
      <w:pPr>
        <w:numPr>
          <w:ilvl w:val="2"/>
          <w:numId w:val="24"/>
        </w:numPr>
        <w:suppressAutoHyphens w:val="0"/>
        <w:spacing w:after="60"/>
        <w:jc w:val="both"/>
        <w:rPr>
          <w:sz w:val="24"/>
          <w:szCs w:val="24"/>
          <w:u w:val="single"/>
        </w:rPr>
      </w:pPr>
      <w:r w:rsidRPr="00AB4279">
        <w:rPr>
          <w:sz w:val="24"/>
          <w:szCs w:val="24"/>
        </w:rPr>
        <w:t>przekazania Zamawiającemu informacji o nowych wersjach Oprogramowania Aplikacyjnego, ukazujących się średnio do czterech (4) razy w roku, odbywać się będzie poprzez opublikowanie odpowiedniego komunikatu na witrynie Centralnego Help-</w:t>
      </w:r>
      <w:proofErr w:type="spellStart"/>
      <w:r w:rsidRPr="00AB4279">
        <w:rPr>
          <w:sz w:val="24"/>
          <w:szCs w:val="24"/>
        </w:rPr>
        <w:t>Desku</w:t>
      </w:r>
      <w:proofErr w:type="spellEnd"/>
      <w:r w:rsidRPr="00AB4279">
        <w:rPr>
          <w:sz w:val="24"/>
          <w:szCs w:val="24"/>
        </w:rPr>
        <w:t>;</w:t>
      </w:r>
    </w:p>
    <w:p w:rsidR="008A4194" w:rsidRPr="00AB4279" w:rsidRDefault="008A4194" w:rsidP="008A4194">
      <w:pPr>
        <w:numPr>
          <w:ilvl w:val="2"/>
          <w:numId w:val="24"/>
        </w:numPr>
        <w:suppressAutoHyphens w:val="0"/>
        <w:spacing w:after="60"/>
        <w:jc w:val="both"/>
        <w:rPr>
          <w:sz w:val="24"/>
          <w:szCs w:val="24"/>
          <w:u w:val="single"/>
        </w:rPr>
      </w:pPr>
      <w:r w:rsidRPr="00AB4279">
        <w:rPr>
          <w:sz w:val="24"/>
          <w:szCs w:val="24"/>
        </w:rPr>
        <w:t xml:space="preserve">udostępniania uaktualnień Oprogramowania Aplikacyjnego (nowych wersji Oprogramowania Aplikacyjnego) poprzez serwer </w:t>
      </w:r>
      <w:r w:rsidR="00510E49" w:rsidRPr="00AB4279">
        <w:rPr>
          <w:sz w:val="24"/>
          <w:szCs w:val="24"/>
        </w:rPr>
        <w:t>…………………………….</w:t>
      </w:r>
      <w:r w:rsidRPr="00AB4279">
        <w:rPr>
          <w:sz w:val="24"/>
          <w:szCs w:val="24"/>
        </w:rPr>
        <w:t>;</w:t>
      </w:r>
    </w:p>
    <w:p w:rsidR="008A4194" w:rsidRPr="00AB4279" w:rsidRDefault="008A4194" w:rsidP="008A4194">
      <w:pPr>
        <w:numPr>
          <w:ilvl w:val="1"/>
          <w:numId w:val="24"/>
        </w:numPr>
        <w:suppressAutoHyphens w:val="0"/>
        <w:spacing w:after="60"/>
        <w:jc w:val="both"/>
        <w:rPr>
          <w:sz w:val="24"/>
          <w:szCs w:val="24"/>
        </w:rPr>
      </w:pPr>
      <w:r w:rsidRPr="00AB4279">
        <w:rPr>
          <w:sz w:val="24"/>
          <w:szCs w:val="24"/>
          <w:u w:val="single"/>
        </w:rPr>
        <w:t>możliwość pisemnego zgłoszenia uwag i propozycji modyfikacji Oprogramowania Aplikacyjnego</w:t>
      </w:r>
      <w:r w:rsidRPr="00AB4279">
        <w:rPr>
          <w:sz w:val="24"/>
          <w:szCs w:val="24"/>
        </w:rPr>
        <w:t xml:space="preserve">, poprzez witrynę Centralnego Help- </w:t>
      </w:r>
      <w:proofErr w:type="spellStart"/>
      <w:r w:rsidRPr="00AB4279">
        <w:rPr>
          <w:sz w:val="24"/>
          <w:szCs w:val="24"/>
        </w:rPr>
        <w:t>Desku</w:t>
      </w:r>
      <w:proofErr w:type="spellEnd"/>
      <w:r w:rsidRPr="00AB4279">
        <w:rPr>
          <w:sz w:val="24"/>
          <w:szCs w:val="24"/>
        </w:rPr>
        <w:t>, lub na formularzu</w:t>
      </w:r>
      <w:r w:rsidRPr="00AB4279">
        <w:rPr>
          <w:snapToGrid w:val="0"/>
          <w:sz w:val="24"/>
          <w:szCs w:val="24"/>
        </w:rPr>
        <w:t xml:space="preserve">, którego wzór stanowi </w:t>
      </w:r>
      <w:r w:rsidRPr="00524A70">
        <w:rPr>
          <w:i/>
          <w:snapToGrid w:val="0"/>
          <w:color w:val="FF0000"/>
          <w:sz w:val="24"/>
          <w:szCs w:val="24"/>
        </w:rPr>
        <w:t>załącznik nr 2</w:t>
      </w:r>
      <w:r w:rsidRPr="00524A70">
        <w:rPr>
          <w:snapToGrid w:val="0"/>
          <w:color w:val="FF0000"/>
          <w:sz w:val="24"/>
          <w:szCs w:val="24"/>
        </w:rPr>
        <w:t xml:space="preserve"> </w:t>
      </w:r>
      <w:r w:rsidRPr="00AB4279">
        <w:rPr>
          <w:sz w:val="24"/>
          <w:szCs w:val="24"/>
        </w:rPr>
        <w:t xml:space="preserve">do niniejszej Umowy; zgłoszenia takie wynikają z zobowiązania Wykonawcy do dokonywania rozwoju Oprogramowania Aplikacyjnego, o którym mowa w punkcie poprzedzającym, będą one rozpatrywane w czasie prac analitycznych przy rozwoju Oprogramowania Aplikacyjnego; </w:t>
      </w:r>
    </w:p>
    <w:p w:rsidR="00510E49" w:rsidRPr="00AB4279" w:rsidRDefault="00510E49" w:rsidP="008A4194">
      <w:pPr>
        <w:numPr>
          <w:ilvl w:val="1"/>
          <w:numId w:val="24"/>
        </w:numPr>
        <w:suppressAutoHyphens w:val="0"/>
        <w:spacing w:after="60"/>
        <w:jc w:val="both"/>
        <w:rPr>
          <w:sz w:val="24"/>
          <w:szCs w:val="24"/>
        </w:rPr>
      </w:pPr>
      <w:r w:rsidRPr="00AB4279">
        <w:rPr>
          <w:sz w:val="24"/>
          <w:szCs w:val="24"/>
        </w:rPr>
        <w:t>gotowość przyjmowania i rozpatrywania indywidualnych żądań zmian (tj. modyfikacji płatnych) Oprogramowania Aplikacyjnego objętego niniejszą umową (</w:t>
      </w:r>
      <w:r w:rsidR="00195844" w:rsidRPr="00AB4279">
        <w:rPr>
          <w:sz w:val="24"/>
          <w:szCs w:val="24"/>
        </w:rPr>
        <w:t>propozycji</w:t>
      </w:r>
      <w:r w:rsidRPr="00AB4279">
        <w:rPr>
          <w:sz w:val="24"/>
          <w:szCs w:val="24"/>
        </w:rPr>
        <w:t xml:space="preserve"> jego udoskonaleń, modyfikacji i rozwoju) oraz zmian obejmujących dodanie nowej funkcjonalności Oprogramowania Aplikacyjnego </w:t>
      </w:r>
      <w:r w:rsidR="00195844" w:rsidRPr="00AB4279">
        <w:rPr>
          <w:sz w:val="24"/>
          <w:szCs w:val="24"/>
        </w:rPr>
        <w:t xml:space="preserve">nie </w:t>
      </w:r>
      <w:r w:rsidRPr="00AB4279">
        <w:rPr>
          <w:sz w:val="24"/>
          <w:szCs w:val="24"/>
        </w:rPr>
        <w:t>objęt</w:t>
      </w:r>
      <w:r w:rsidR="00195844" w:rsidRPr="00AB4279">
        <w:rPr>
          <w:sz w:val="24"/>
          <w:szCs w:val="24"/>
        </w:rPr>
        <w:t>ych</w:t>
      </w:r>
      <w:r w:rsidRPr="00AB4279">
        <w:rPr>
          <w:sz w:val="24"/>
          <w:szCs w:val="24"/>
        </w:rPr>
        <w:t xml:space="preserve"> niniejszą umową, </w:t>
      </w:r>
    </w:p>
    <w:p w:rsidR="008A4194" w:rsidRPr="00AB4279" w:rsidRDefault="008A4194" w:rsidP="008A4194">
      <w:pPr>
        <w:numPr>
          <w:ilvl w:val="0"/>
          <w:numId w:val="3"/>
        </w:numPr>
        <w:suppressAutoHyphens w:val="0"/>
        <w:spacing w:after="60"/>
        <w:jc w:val="both"/>
        <w:rPr>
          <w:sz w:val="24"/>
          <w:szCs w:val="24"/>
        </w:rPr>
      </w:pPr>
      <w:r w:rsidRPr="00AB4279">
        <w:rPr>
          <w:sz w:val="24"/>
          <w:szCs w:val="24"/>
        </w:rPr>
        <w:t>Objęcie Oprogramowania Aplikacyjnego opieką serwisową w okresie obowiązywania umowy tj.:</w:t>
      </w:r>
    </w:p>
    <w:p w:rsidR="008A4194" w:rsidRPr="00AB4279" w:rsidRDefault="008A4194" w:rsidP="008A4194">
      <w:pPr>
        <w:widowControl w:val="0"/>
        <w:numPr>
          <w:ilvl w:val="0"/>
          <w:numId w:val="36"/>
        </w:numPr>
        <w:tabs>
          <w:tab w:val="left" w:pos="709"/>
        </w:tabs>
        <w:suppressAutoHyphens w:val="0"/>
        <w:autoSpaceDE w:val="0"/>
        <w:autoSpaceDN w:val="0"/>
        <w:adjustRightInd w:val="0"/>
        <w:ind w:left="709" w:hanging="352"/>
        <w:contextualSpacing/>
        <w:jc w:val="both"/>
        <w:rPr>
          <w:sz w:val="24"/>
          <w:szCs w:val="24"/>
        </w:rPr>
      </w:pPr>
      <w:r w:rsidRPr="00AB4279">
        <w:rPr>
          <w:sz w:val="24"/>
          <w:szCs w:val="24"/>
          <w:u w:val="single"/>
        </w:rPr>
        <w:t>zakres opieki serwisowej obejmuje w szczególności</w:t>
      </w:r>
      <w:r w:rsidRPr="00AB4279">
        <w:rPr>
          <w:sz w:val="24"/>
          <w:szCs w:val="24"/>
        </w:rPr>
        <w:t>:</w:t>
      </w:r>
    </w:p>
    <w:p w:rsidR="008A4194" w:rsidRPr="00AB4279" w:rsidRDefault="008A4194" w:rsidP="008A4194">
      <w:pPr>
        <w:pStyle w:val="Akapitzlist"/>
        <w:widowControl w:val="0"/>
        <w:numPr>
          <w:ilvl w:val="0"/>
          <w:numId w:val="38"/>
        </w:numPr>
        <w:tabs>
          <w:tab w:val="left" w:pos="993"/>
          <w:tab w:val="num" w:pos="1134"/>
        </w:tabs>
        <w:suppressAutoHyphens w:val="0"/>
        <w:autoSpaceDE w:val="0"/>
        <w:autoSpaceDN w:val="0"/>
        <w:adjustRightInd w:val="0"/>
        <w:jc w:val="both"/>
        <w:rPr>
          <w:sz w:val="24"/>
          <w:szCs w:val="24"/>
        </w:rPr>
      </w:pPr>
      <w:r w:rsidRPr="00AB4279">
        <w:rPr>
          <w:sz w:val="24"/>
          <w:szCs w:val="24"/>
        </w:rPr>
        <w:t>ins</w:t>
      </w:r>
      <w:r w:rsidRPr="00AB4279">
        <w:rPr>
          <w:spacing w:val="1"/>
          <w:sz w:val="24"/>
          <w:szCs w:val="24"/>
        </w:rPr>
        <w:t>t</w:t>
      </w:r>
      <w:r w:rsidRPr="00AB4279">
        <w:rPr>
          <w:spacing w:val="-1"/>
          <w:sz w:val="24"/>
          <w:szCs w:val="24"/>
        </w:rPr>
        <w:t>a</w:t>
      </w:r>
      <w:r w:rsidRPr="00AB4279">
        <w:rPr>
          <w:spacing w:val="1"/>
          <w:sz w:val="24"/>
          <w:szCs w:val="24"/>
        </w:rPr>
        <w:t>l</w:t>
      </w:r>
      <w:r w:rsidRPr="00AB4279">
        <w:rPr>
          <w:spacing w:val="-1"/>
          <w:sz w:val="24"/>
          <w:szCs w:val="24"/>
        </w:rPr>
        <w:t>ac</w:t>
      </w:r>
      <w:r w:rsidRPr="00AB4279">
        <w:rPr>
          <w:spacing w:val="1"/>
          <w:sz w:val="24"/>
          <w:szCs w:val="24"/>
        </w:rPr>
        <w:t>j</w:t>
      </w:r>
      <w:r w:rsidRPr="00AB4279">
        <w:rPr>
          <w:sz w:val="24"/>
          <w:szCs w:val="24"/>
        </w:rPr>
        <w:t>a</w:t>
      </w:r>
      <w:r w:rsidRPr="00AB4279">
        <w:rPr>
          <w:spacing w:val="-4"/>
          <w:sz w:val="24"/>
          <w:szCs w:val="24"/>
        </w:rPr>
        <w:t xml:space="preserve"> </w:t>
      </w:r>
      <w:r w:rsidRPr="00AB4279">
        <w:rPr>
          <w:sz w:val="24"/>
          <w:szCs w:val="24"/>
        </w:rPr>
        <w:t>now</w:t>
      </w:r>
      <w:r w:rsidRPr="00AB4279">
        <w:rPr>
          <w:spacing w:val="-7"/>
          <w:sz w:val="24"/>
          <w:szCs w:val="24"/>
        </w:rPr>
        <w:t>y</w:t>
      </w:r>
      <w:r w:rsidRPr="00AB4279">
        <w:rPr>
          <w:spacing w:val="-1"/>
          <w:sz w:val="24"/>
          <w:szCs w:val="24"/>
        </w:rPr>
        <w:t>c</w:t>
      </w:r>
      <w:r w:rsidRPr="00AB4279">
        <w:rPr>
          <w:sz w:val="24"/>
          <w:szCs w:val="24"/>
        </w:rPr>
        <w:t>h</w:t>
      </w:r>
      <w:r w:rsidRPr="00AB4279">
        <w:rPr>
          <w:spacing w:val="-7"/>
          <w:sz w:val="24"/>
          <w:szCs w:val="24"/>
        </w:rPr>
        <w:t xml:space="preserve"> </w:t>
      </w:r>
      <w:r w:rsidRPr="00AB4279">
        <w:rPr>
          <w:sz w:val="24"/>
          <w:szCs w:val="24"/>
        </w:rPr>
        <w:t>w</w:t>
      </w:r>
      <w:r w:rsidRPr="00AB4279">
        <w:rPr>
          <w:spacing w:val="-1"/>
          <w:sz w:val="24"/>
          <w:szCs w:val="24"/>
        </w:rPr>
        <w:t>er</w:t>
      </w:r>
      <w:r w:rsidRPr="00AB4279">
        <w:rPr>
          <w:sz w:val="24"/>
          <w:szCs w:val="24"/>
        </w:rPr>
        <w:t>s</w:t>
      </w:r>
      <w:r w:rsidRPr="00AB4279">
        <w:rPr>
          <w:spacing w:val="1"/>
          <w:sz w:val="24"/>
          <w:szCs w:val="24"/>
        </w:rPr>
        <w:t>j</w:t>
      </w:r>
      <w:r w:rsidRPr="00AB4279">
        <w:rPr>
          <w:sz w:val="24"/>
          <w:szCs w:val="24"/>
        </w:rPr>
        <w:t>i</w:t>
      </w:r>
      <w:r w:rsidRPr="00AB4279">
        <w:rPr>
          <w:spacing w:val="-3"/>
          <w:sz w:val="24"/>
          <w:szCs w:val="24"/>
        </w:rPr>
        <w:t xml:space="preserve"> </w:t>
      </w:r>
      <w:r w:rsidRPr="00AB4279">
        <w:rPr>
          <w:spacing w:val="1"/>
          <w:sz w:val="24"/>
          <w:szCs w:val="24"/>
        </w:rPr>
        <w:t>m</w:t>
      </w:r>
      <w:r w:rsidRPr="00AB4279">
        <w:rPr>
          <w:sz w:val="24"/>
          <w:szCs w:val="24"/>
        </w:rPr>
        <w:t>odu</w:t>
      </w:r>
      <w:r w:rsidRPr="00AB4279">
        <w:rPr>
          <w:spacing w:val="1"/>
          <w:sz w:val="24"/>
          <w:szCs w:val="24"/>
        </w:rPr>
        <w:t>ł</w:t>
      </w:r>
      <w:r w:rsidRPr="00AB4279">
        <w:rPr>
          <w:sz w:val="24"/>
          <w:szCs w:val="24"/>
        </w:rPr>
        <w:t>ów</w:t>
      </w:r>
      <w:r w:rsidRPr="00AB4279">
        <w:rPr>
          <w:spacing w:val="-7"/>
          <w:sz w:val="24"/>
          <w:szCs w:val="24"/>
        </w:rPr>
        <w:t xml:space="preserve"> </w:t>
      </w:r>
      <w:r w:rsidRPr="00AB4279">
        <w:rPr>
          <w:sz w:val="24"/>
          <w:szCs w:val="24"/>
        </w:rPr>
        <w:t>op</w:t>
      </w:r>
      <w:r w:rsidRPr="00AB4279">
        <w:rPr>
          <w:spacing w:val="-1"/>
          <w:sz w:val="24"/>
          <w:szCs w:val="24"/>
        </w:rPr>
        <w:t>r</w:t>
      </w:r>
      <w:r w:rsidRPr="00AB4279">
        <w:rPr>
          <w:sz w:val="24"/>
          <w:szCs w:val="24"/>
        </w:rPr>
        <w:t>o</w:t>
      </w:r>
      <w:r w:rsidRPr="00AB4279">
        <w:rPr>
          <w:spacing w:val="-2"/>
          <w:sz w:val="24"/>
          <w:szCs w:val="24"/>
        </w:rPr>
        <w:t>g</w:t>
      </w:r>
      <w:r w:rsidRPr="00AB4279">
        <w:rPr>
          <w:spacing w:val="-1"/>
          <w:sz w:val="24"/>
          <w:szCs w:val="24"/>
        </w:rPr>
        <w:t>ra</w:t>
      </w:r>
      <w:r w:rsidRPr="00AB4279">
        <w:rPr>
          <w:spacing w:val="1"/>
          <w:sz w:val="24"/>
          <w:szCs w:val="24"/>
        </w:rPr>
        <w:t>m</w:t>
      </w:r>
      <w:r w:rsidRPr="00AB4279">
        <w:rPr>
          <w:sz w:val="24"/>
          <w:szCs w:val="24"/>
        </w:rPr>
        <w:t>ow</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a</w:t>
      </w:r>
      <w:r w:rsidRPr="00AB4279">
        <w:rPr>
          <w:spacing w:val="-12"/>
          <w:sz w:val="24"/>
          <w:szCs w:val="24"/>
        </w:rPr>
        <w:t xml:space="preserve"> </w:t>
      </w:r>
      <w:r w:rsidRPr="00AB4279">
        <w:rPr>
          <w:spacing w:val="-1"/>
          <w:sz w:val="24"/>
          <w:szCs w:val="24"/>
        </w:rPr>
        <w:t>a</w:t>
      </w:r>
      <w:r w:rsidRPr="00AB4279">
        <w:rPr>
          <w:sz w:val="24"/>
          <w:szCs w:val="24"/>
        </w:rPr>
        <w:t>p</w:t>
      </w:r>
      <w:r w:rsidRPr="00AB4279">
        <w:rPr>
          <w:spacing w:val="1"/>
          <w:sz w:val="24"/>
          <w:szCs w:val="24"/>
        </w:rPr>
        <w:t>li</w:t>
      </w:r>
      <w:r w:rsidRPr="00AB4279">
        <w:rPr>
          <w:sz w:val="24"/>
          <w:szCs w:val="24"/>
        </w:rPr>
        <w:t>k</w:t>
      </w:r>
      <w:r w:rsidRPr="00AB4279">
        <w:rPr>
          <w:spacing w:val="-1"/>
          <w:sz w:val="24"/>
          <w:szCs w:val="24"/>
        </w:rPr>
        <w:t>ac</w:t>
      </w:r>
      <w:r w:rsidRPr="00AB4279">
        <w:rPr>
          <w:spacing w:val="-7"/>
          <w:sz w:val="24"/>
          <w:szCs w:val="24"/>
        </w:rPr>
        <w:t>y</w:t>
      </w:r>
      <w:r w:rsidRPr="00AB4279">
        <w:rPr>
          <w:spacing w:val="1"/>
          <w:sz w:val="24"/>
          <w:szCs w:val="24"/>
        </w:rPr>
        <w:t>j</w:t>
      </w:r>
      <w:r w:rsidRPr="00AB4279">
        <w:rPr>
          <w:sz w:val="24"/>
          <w:szCs w:val="24"/>
        </w:rPr>
        <w:t>n</w:t>
      </w:r>
      <w:r w:rsidRPr="00AB4279">
        <w:rPr>
          <w:spacing w:val="-1"/>
          <w:sz w:val="24"/>
          <w:szCs w:val="24"/>
        </w:rPr>
        <w:t>e</w:t>
      </w:r>
      <w:r w:rsidRPr="00AB4279">
        <w:rPr>
          <w:spacing w:val="-2"/>
          <w:sz w:val="24"/>
          <w:szCs w:val="24"/>
        </w:rPr>
        <w:t>g</w:t>
      </w:r>
      <w:r w:rsidRPr="00AB4279">
        <w:rPr>
          <w:sz w:val="24"/>
          <w:szCs w:val="24"/>
        </w:rPr>
        <w:t>o;</w:t>
      </w:r>
    </w:p>
    <w:p w:rsidR="008A4194" w:rsidRPr="00AB4279" w:rsidRDefault="008A4194" w:rsidP="008A4194">
      <w:pPr>
        <w:pStyle w:val="Akapitzlist"/>
        <w:widowControl w:val="0"/>
        <w:numPr>
          <w:ilvl w:val="0"/>
          <w:numId w:val="38"/>
        </w:numPr>
        <w:tabs>
          <w:tab w:val="num" w:pos="1134"/>
        </w:tabs>
        <w:suppressAutoHyphens w:val="0"/>
        <w:autoSpaceDE w:val="0"/>
        <w:autoSpaceDN w:val="0"/>
        <w:adjustRightInd w:val="0"/>
        <w:jc w:val="both"/>
        <w:rPr>
          <w:sz w:val="24"/>
          <w:szCs w:val="24"/>
        </w:rPr>
      </w:pPr>
      <w:r w:rsidRPr="00AB4279">
        <w:rPr>
          <w:sz w:val="24"/>
          <w:szCs w:val="24"/>
        </w:rPr>
        <w:t>ad</w:t>
      </w:r>
      <w:r w:rsidRPr="00AB4279">
        <w:rPr>
          <w:spacing w:val="1"/>
          <w:sz w:val="24"/>
          <w:szCs w:val="24"/>
        </w:rPr>
        <w:t>mi</w:t>
      </w:r>
      <w:r w:rsidRPr="00AB4279">
        <w:rPr>
          <w:sz w:val="24"/>
          <w:szCs w:val="24"/>
        </w:rPr>
        <w:t>n</w:t>
      </w:r>
      <w:r w:rsidRPr="00AB4279">
        <w:rPr>
          <w:spacing w:val="1"/>
          <w:sz w:val="24"/>
          <w:szCs w:val="24"/>
        </w:rPr>
        <w:t>i</w:t>
      </w:r>
      <w:r w:rsidRPr="00AB4279">
        <w:rPr>
          <w:sz w:val="24"/>
          <w:szCs w:val="24"/>
        </w:rPr>
        <w:t>s</w:t>
      </w:r>
      <w:r w:rsidRPr="00AB4279">
        <w:rPr>
          <w:spacing w:val="1"/>
          <w:sz w:val="24"/>
          <w:szCs w:val="24"/>
        </w:rPr>
        <w:t>t</w:t>
      </w:r>
      <w:r w:rsidRPr="00AB4279">
        <w:rPr>
          <w:spacing w:val="-1"/>
          <w:sz w:val="24"/>
          <w:szCs w:val="24"/>
        </w:rPr>
        <w:t>r</w:t>
      </w:r>
      <w:r w:rsidRPr="00AB4279">
        <w:rPr>
          <w:sz w:val="24"/>
          <w:szCs w:val="24"/>
        </w:rPr>
        <w:t>ow</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e</w:t>
      </w:r>
      <w:r w:rsidRPr="00AB4279">
        <w:rPr>
          <w:spacing w:val="52"/>
          <w:sz w:val="24"/>
          <w:szCs w:val="24"/>
        </w:rPr>
        <w:t xml:space="preserve"> </w:t>
      </w:r>
      <w:r w:rsidRPr="00AB4279">
        <w:rPr>
          <w:sz w:val="24"/>
          <w:szCs w:val="24"/>
        </w:rPr>
        <w:t>b</w:t>
      </w:r>
      <w:r w:rsidRPr="00AB4279">
        <w:rPr>
          <w:spacing w:val="-1"/>
          <w:sz w:val="24"/>
          <w:szCs w:val="24"/>
        </w:rPr>
        <w:t>a</w:t>
      </w:r>
      <w:r w:rsidRPr="00AB4279">
        <w:rPr>
          <w:spacing w:val="2"/>
          <w:sz w:val="24"/>
          <w:szCs w:val="24"/>
        </w:rPr>
        <w:t>z</w:t>
      </w:r>
      <w:r w:rsidRPr="00AB4279">
        <w:rPr>
          <w:sz w:val="24"/>
          <w:szCs w:val="24"/>
        </w:rPr>
        <w:t>ą</w:t>
      </w:r>
      <w:r w:rsidRPr="00AB4279">
        <w:rPr>
          <w:spacing w:val="29"/>
          <w:sz w:val="24"/>
          <w:szCs w:val="24"/>
        </w:rPr>
        <w:t xml:space="preserve"> </w:t>
      </w:r>
      <w:r w:rsidRPr="00AB4279">
        <w:rPr>
          <w:sz w:val="24"/>
          <w:szCs w:val="24"/>
        </w:rPr>
        <w:t>d</w:t>
      </w:r>
      <w:r w:rsidRPr="00AB4279">
        <w:rPr>
          <w:spacing w:val="-1"/>
          <w:sz w:val="24"/>
          <w:szCs w:val="24"/>
        </w:rPr>
        <w:t>a</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26"/>
          <w:sz w:val="24"/>
          <w:szCs w:val="24"/>
        </w:rPr>
        <w:t xml:space="preserve"> </w:t>
      </w:r>
      <w:r w:rsidRPr="00AB4279">
        <w:rPr>
          <w:sz w:val="24"/>
          <w:szCs w:val="24"/>
        </w:rPr>
        <w:t>O</w:t>
      </w:r>
      <w:r w:rsidRPr="00AB4279">
        <w:rPr>
          <w:spacing w:val="-1"/>
          <w:sz w:val="24"/>
          <w:szCs w:val="24"/>
        </w:rPr>
        <w:t>rac</w:t>
      </w:r>
      <w:r w:rsidRPr="00AB4279">
        <w:rPr>
          <w:spacing w:val="1"/>
          <w:sz w:val="24"/>
          <w:szCs w:val="24"/>
        </w:rPr>
        <w:t>l</w:t>
      </w:r>
      <w:r w:rsidRPr="00AB4279">
        <w:rPr>
          <w:spacing w:val="-1"/>
          <w:sz w:val="24"/>
          <w:szCs w:val="24"/>
        </w:rPr>
        <w:t>e</w:t>
      </w:r>
      <w:r w:rsidRPr="00AB4279">
        <w:rPr>
          <w:sz w:val="24"/>
          <w:szCs w:val="24"/>
        </w:rPr>
        <w:t>,</w:t>
      </w:r>
    </w:p>
    <w:p w:rsidR="008A4194" w:rsidRPr="00AB4279" w:rsidRDefault="008A4194" w:rsidP="008A4194">
      <w:pPr>
        <w:pStyle w:val="Akapitzlist"/>
        <w:widowControl w:val="0"/>
        <w:numPr>
          <w:ilvl w:val="0"/>
          <w:numId w:val="38"/>
        </w:numPr>
        <w:tabs>
          <w:tab w:val="left" w:pos="993"/>
          <w:tab w:val="num" w:pos="1134"/>
        </w:tabs>
        <w:suppressAutoHyphens w:val="0"/>
        <w:autoSpaceDE w:val="0"/>
        <w:autoSpaceDN w:val="0"/>
        <w:adjustRightInd w:val="0"/>
        <w:jc w:val="both"/>
        <w:rPr>
          <w:sz w:val="24"/>
          <w:szCs w:val="24"/>
        </w:rPr>
      </w:pPr>
      <w:r w:rsidRPr="00AB4279">
        <w:rPr>
          <w:spacing w:val="-5"/>
          <w:sz w:val="24"/>
          <w:szCs w:val="24"/>
        </w:rPr>
        <w:t>i</w:t>
      </w:r>
      <w:r w:rsidRPr="00AB4279">
        <w:rPr>
          <w:sz w:val="24"/>
          <w:szCs w:val="24"/>
        </w:rPr>
        <w:t>ns</w:t>
      </w:r>
      <w:r w:rsidRPr="00AB4279">
        <w:rPr>
          <w:spacing w:val="1"/>
          <w:sz w:val="24"/>
          <w:szCs w:val="24"/>
        </w:rPr>
        <w:t>t</w:t>
      </w:r>
      <w:r w:rsidRPr="00AB4279">
        <w:rPr>
          <w:spacing w:val="-1"/>
          <w:sz w:val="24"/>
          <w:szCs w:val="24"/>
        </w:rPr>
        <w:t>a</w:t>
      </w:r>
      <w:r w:rsidRPr="00AB4279">
        <w:rPr>
          <w:spacing w:val="1"/>
          <w:sz w:val="24"/>
          <w:szCs w:val="24"/>
        </w:rPr>
        <w:t>l</w:t>
      </w:r>
      <w:r w:rsidRPr="00AB4279">
        <w:rPr>
          <w:spacing w:val="-1"/>
          <w:sz w:val="24"/>
          <w:szCs w:val="24"/>
        </w:rPr>
        <w:t>ac</w:t>
      </w:r>
      <w:r w:rsidRPr="00AB4279">
        <w:rPr>
          <w:spacing w:val="1"/>
          <w:sz w:val="24"/>
          <w:szCs w:val="24"/>
        </w:rPr>
        <w:t>j</w:t>
      </w:r>
      <w:r w:rsidRPr="00AB4279">
        <w:rPr>
          <w:sz w:val="24"/>
          <w:szCs w:val="24"/>
        </w:rPr>
        <w:t>a i kon</w:t>
      </w:r>
      <w:r w:rsidRPr="00AB4279">
        <w:rPr>
          <w:spacing w:val="-1"/>
          <w:sz w:val="24"/>
          <w:szCs w:val="24"/>
        </w:rPr>
        <w:t>f</w:t>
      </w:r>
      <w:r w:rsidRPr="00AB4279">
        <w:rPr>
          <w:spacing w:val="1"/>
          <w:sz w:val="24"/>
          <w:szCs w:val="24"/>
        </w:rPr>
        <w:t>i</w:t>
      </w:r>
      <w:r w:rsidRPr="00AB4279">
        <w:rPr>
          <w:spacing w:val="-2"/>
          <w:sz w:val="24"/>
          <w:szCs w:val="24"/>
        </w:rPr>
        <w:t>g</w:t>
      </w:r>
      <w:r w:rsidRPr="00AB4279">
        <w:rPr>
          <w:sz w:val="24"/>
          <w:szCs w:val="24"/>
        </w:rPr>
        <w:t>u</w:t>
      </w:r>
      <w:r w:rsidRPr="00AB4279">
        <w:rPr>
          <w:spacing w:val="-1"/>
          <w:sz w:val="24"/>
          <w:szCs w:val="24"/>
        </w:rPr>
        <w:t>rac</w:t>
      </w:r>
      <w:r w:rsidRPr="00AB4279">
        <w:rPr>
          <w:spacing w:val="1"/>
          <w:sz w:val="24"/>
          <w:szCs w:val="24"/>
        </w:rPr>
        <w:t>j</w:t>
      </w:r>
      <w:r w:rsidRPr="00AB4279">
        <w:rPr>
          <w:sz w:val="24"/>
          <w:szCs w:val="24"/>
        </w:rPr>
        <w:t>a op</w:t>
      </w:r>
      <w:r w:rsidRPr="00AB4279">
        <w:rPr>
          <w:spacing w:val="-1"/>
          <w:sz w:val="24"/>
          <w:szCs w:val="24"/>
        </w:rPr>
        <w:t>r</w:t>
      </w:r>
      <w:r w:rsidRPr="00AB4279">
        <w:rPr>
          <w:sz w:val="24"/>
          <w:szCs w:val="24"/>
        </w:rPr>
        <w:t>o</w:t>
      </w:r>
      <w:r w:rsidRPr="00AB4279">
        <w:rPr>
          <w:spacing w:val="-2"/>
          <w:sz w:val="24"/>
          <w:szCs w:val="24"/>
        </w:rPr>
        <w:t>g</w:t>
      </w:r>
      <w:r w:rsidRPr="00AB4279">
        <w:rPr>
          <w:spacing w:val="-1"/>
          <w:sz w:val="24"/>
          <w:szCs w:val="24"/>
        </w:rPr>
        <w:t>ra</w:t>
      </w:r>
      <w:r w:rsidRPr="00AB4279">
        <w:rPr>
          <w:spacing w:val="1"/>
          <w:sz w:val="24"/>
          <w:szCs w:val="24"/>
        </w:rPr>
        <w:t>m</w:t>
      </w:r>
      <w:r w:rsidRPr="00AB4279">
        <w:rPr>
          <w:sz w:val="24"/>
          <w:szCs w:val="24"/>
        </w:rPr>
        <w:t>ow</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 xml:space="preserve">a </w:t>
      </w:r>
      <w:r w:rsidRPr="00AB4279">
        <w:rPr>
          <w:spacing w:val="-1"/>
          <w:sz w:val="24"/>
          <w:szCs w:val="24"/>
        </w:rPr>
        <w:t>a</w:t>
      </w:r>
      <w:r w:rsidRPr="00AB4279">
        <w:rPr>
          <w:sz w:val="24"/>
          <w:szCs w:val="24"/>
        </w:rPr>
        <w:t>p</w:t>
      </w:r>
      <w:r w:rsidRPr="00AB4279">
        <w:rPr>
          <w:spacing w:val="1"/>
          <w:sz w:val="24"/>
          <w:szCs w:val="24"/>
        </w:rPr>
        <w:t>li</w:t>
      </w:r>
      <w:r w:rsidRPr="00AB4279">
        <w:rPr>
          <w:sz w:val="24"/>
          <w:szCs w:val="24"/>
        </w:rPr>
        <w:t>k</w:t>
      </w:r>
      <w:r w:rsidRPr="00AB4279">
        <w:rPr>
          <w:spacing w:val="-1"/>
          <w:sz w:val="24"/>
          <w:szCs w:val="24"/>
        </w:rPr>
        <w:t>ac</w:t>
      </w:r>
      <w:r w:rsidRPr="00AB4279">
        <w:rPr>
          <w:spacing w:val="-7"/>
          <w:sz w:val="24"/>
          <w:szCs w:val="24"/>
        </w:rPr>
        <w:t>y</w:t>
      </w:r>
      <w:r w:rsidRPr="00AB4279">
        <w:rPr>
          <w:spacing w:val="1"/>
          <w:sz w:val="24"/>
          <w:szCs w:val="24"/>
        </w:rPr>
        <w:t>j</w:t>
      </w:r>
      <w:r w:rsidRPr="00AB4279">
        <w:rPr>
          <w:sz w:val="24"/>
          <w:szCs w:val="24"/>
        </w:rPr>
        <w:t>n</w:t>
      </w:r>
      <w:r w:rsidRPr="00AB4279">
        <w:rPr>
          <w:spacing w:val="-1"/>
          <w:sz w:val="24"/>
          <w:szCs w:val="24"/>
        </w:rPr>
        <w:t>e</w:t>
      </w:r>
      <w:r w:rsidRPr="00AB4279">
        <w:rPr>
          <w:spacing w:val="-2"/>
          <w:sz w:val="24"/>
          <w:szCs w:val="24"/>
        </w:rPr>
        <w:t>g</w:t>
      </w:r>
      <w:r w:rsidRPr="00AB4279">
        <w:rPr>
          <w:sz w:val="24"/>
          <w:szCs w:val="24"/>
        </w:rPr>
        <w:t>o</w:t>
      </w:r>
      <w:r w:rsidRPr="00AB4279">
        <w:rPr>
          <w:spacing w:val="53"/>
          <w:sz w:val="24"/>
          <w:szCs w:val="24"/>
        </w:rPr>
        <w:t xml:space="preserve"> </w:t>
      </w:r>
      <w:r w:rsidRPr="00AB4279">
        <w:rPr>
          <w:sz w:val="24"/>
          <w:szCs w:val="24"/>
        </w:rPr>
        <w:t>na</w:t>
      </w:r>
      <w:r w:rsidRPr="00AB4279">
        <w:rPr>
          <w:spacing w:val="58"/>
          <w:sz w:val="24"/>
          <w:szCs w:val="24"/>
        </w:rPr>
        <w:t xml:space="preserve"> </w:t>
      </w:r>
      <w:r w:rsidRPr="00AB4279">
        <w:rPr>
          <w:sz w:val="24"/>
          <w:szCs w:val="24"/>
        </w:rPr>
        <w:t>wsk</w:t>
      </w:r>
      <w:r w:rsidRPr="00AB4279">
        <w:rPr>
          <w:spacing w:val="-1"/>
          <w:sz w:val="24"/>
          <w:szCs w:val="24"/>
        </w:rPr>
        <w:t>a</w:t>
      </w:r>
      <w:r w:rsidRPr="00AB4279">
        <w:rPr>
          <w:spacing w:val="2"/>
          <w:sz w:val="24"/>
          <w:szCs w:val="24"/>
        </w:rPr>
        <w:t>z</w:t>
      </w:r>
      <w:r w:rsidRPr="00AB4279">
        <w:rPr>
          <w:spacing w:val="-1"/>
          <w:sz w:val="24"/>
          <w:szCs w:val="24"/>
        </w:rPr>
        <w:t>a</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53"/>
          <w:sz w:val="24"/>
          <w:szCs w:val="24"/>
        </w:rPr>
        <w:t xml:space="preserve"> </w:t>
      </w:r>
      <w:r w:rsidRPr="00AB4279">
        <w:rPr>
          <w:sz w:val="24"/>
          <w:szCs w:val="24"/>
        </w:rPr>
        <w:t>p</w:t>
      </w:r>
      <w:r w:rsidRPr="00AB4279">
        <w:rPr>
          <w:spacing w:val="-1"/>
          <w:sz w:val="24"/>
          <w:szCs w:val="24"/>
        </w:rPr>
        <w:t>r</w:t>
      </w:r>
      <w:r w:rsidRPr="00AB4279">
        <w:rPr>
          <w:spacing w:val="2"/>
          <w:sz w:val="24"/>
          <w:szCs w:val="24"/>
        </w:rPr>
        <w:t>z</w:t>
      </w:r>
      <w:r w:rsidRPr="00AB4279">
        <w:rPr>
          <w:spacing w:val="-1"/>
          <w:sz w:val="24"/>
          <w:szCs w:val="24"/>
        </w:rPr>
        <w:t>e</w:t>
      </w:r>
      <w:r w:rsidRPr="00AB4279">
        <w:rPr>
          <w:sz w:val="24"/>
          <w:szCs w:val="24"/>
        </w:rPr>
        <w:t xml:space="preserve">z </w:t>
      </w:r>
      <w:r w:rsidRPr="00AB4279">
        <w:rPr>
          <w:spacing w:val="-3"/>
          <w:sz w:val="24"/>
          <w:szCs w:val="24"/>
        </w:rPr>
        <w:t>Z</w:t>
      </w:r>
      <w:r w:rsidRPr="00AB4279">
        <w:rPr>
          <w:spacing w:val="-1"/>
          <w:sz w:val="24"/>
          <w:szCs w:val="24"/>
        </w:rPr>
        <w:t>a</w:t>
      </w:r>
      <w:r w:rsidRPr="00AB4279">
        <w:rPr>
          <w:spacing w:val="1"/>
          <w:sz w:val="24"/>
          <w:szCs w:val="24"/>
        </w:rPr>
        <w:t>m</w:t>
      </w:r>
      <w:r w:rsidRPr="00AB4279">
        <w:rPr>
          <w:spacing w:val="-1"/>
          <w:sz w:val="24"/>
          <w:szCs w:val="24"/>
        </w:rPr>
        <w:t>a</w:t>
      </w:r>
      <w:r w:rsidRPr="00AB4279">
        <w:rPr>
          <w:sz w:val="24"/>
          <w:szCs w:val="24"/>
        </w:rPr>
        <w:t>w</w:t>
      </w:r>
      <w:r w:rsidRPr="00AB4279">
        <w:rPr>
          <w:spacing w:val="1"/>
          <w:sz w:val="24"/>
          <w:szCs w:val="24"/>
        </w:rPr>
        <w:t>i</w:t>
      </w:r>
      <w:r w:rsidRPr="00AB4279">
        <w:rPr>
          <w:spacing w:val="-1"/>
          <w:sz w:val="24"/>
          <w:szCs w:val="24"/>
        </w:rPr>
        <w:t>a</w:t>
      </w:r>
      <w:r w:rsidRPr="00AB4279">
        <w:rPr>
          <w:spacing w:val="1"/>
          <w:sz w:val="24"/>
          <w:szCs w:val="24"/>
        </w:rPr>
        <w:t>j</w:t>
      </w:r>
      <w:r w:rsidRPr="00AB4279">
        <w:rPr>
          <w:spacing w:val="-1"/>
          <w:sz w:val="24"/>
          <w:szCs w:val="24"/>
        </w:rPr>
        <w:t>ące</w:t>
      </w:r>
      <w:r w:rsidRPr="00AB4279">
        <w:rPr>
          <w:spacing w:val="-2"/>
          <w:sz w:val="24"/>
          <w:szCs w:val="24"/>
        </w:rPr>
        <w:t>g</w:t>
      </w:r>
      <w:r w:rsidRPr="00AB4279">
        <w:rPr>
          <w:sz w:val="24"/>
          <w:szCs w:val="24"/>
        </w:rPr>
        <w:t>o</w:t>
      </w:r>
      <w:r w:rsidRPr="00AB4279">
        <w:rPr>
          <w:spacing w:val="-4"/>
          <w:sz w:val="24"/>
          <w:szCs w:val="24"/>
        </w:rPr>
        <w:t xml:space="preserve"> </w:t>
      </w:r>
      <w:r w:rsidRPr="00AB4279">
        <w:rPr>
          <w:sz w:val="24"/>
          <w:szCs w:val="24"/>
        </w:rPr>
        <w:t>s</w:t>
      </w:r>
      <w:r w:rsidRPr="00AB4279">
        <w:rPr>
          <w:spacing w:val="1"/>
          <w:sz w:val="24"/>
          <w:szCs w:val="24"/>
        </w:rPr>
        <w:t>t</w:t>
      </w:r>
      <w:r w:rsidRPr="00AB4279">
        <w:rPr>
          <w:spacing w:val="-1"/>
          <w:sz w:val="24"/>
          <w:szCs w:val="24"/>
        </w:rPr>
        <w:t>ac</w:t>
      </w:r>
      <w:r w:rsidRPr="00AB4279">
        <w:rPr>
          <w:spacing w:val="1"/>
          <w:sz w:val="24"/>
          <w:szCs w:val="24"/>
        </w:rPr>
        <w:t>j</w:t>
      </w:r>
      <w:r w:rsidRPr="00AB4279">
        <w:rPr>
          <w:spacing w:val="-1"/>
          <w:sz w:val="24"/>
          <w:szCs w:val="24"/>
        </w:rPr>
        <w:t>ac</w:t>
      </w:r>
      <w:r w:rsidRPr="00AB4279">
        <w:rPr>
          <w:sz w:val="24"/>
          <w:szCs w:val="24"/>
        </w:rPr>
        <w:t>h</w:t>
      </w:r>
      <w:r w:rsidRPr="00AB4279">
        <w:rPr>
          <w:spacing w:val="-2"/>
          <w:sz w:val="24"/>
          <w:szCs w:val="24"/>
        </w:rPr>
        <w:t xml:space="preserve"> </w:t>
      </w:r>
      <w:r w:rsidRPr="00AB4279">
        <w:rPr>
          <w:spacing w:val="-1"/>
          <w:sz w:val="24"/>
          <w:szCs w:val="24"/>
        </w:rPr>
        <w:t>r</w:t>
      </w:r>
      <w:r w:rsidRPr="00AB4279">
        <w:rPr>
          <w:sz w:val="24"/>
          <w:szCs w:val="24"/>
        </w:rPr>
        <w:t>obo</w:t>
      </w:r>
      <w:r w:rsidRPr="00AB4279">
        <w:rPr>
          <w:spacing w:val="-1"/>
          <w:sz w:val="24"/>
          <w:szCs w:val="24"/>
        </w:rPr>
        <w:t>c</w:t>
      </w:r>
      <w:r w:rsidRPr="00AB4279">
        <w:rPr>
          <w:spacing w:val="2"/>
          <w:sz w:val="24"/>
          <w:szCs w:val="24"/>
        </w:rPr>
        <w:t>z</w:t>
      </w:r>
      <w:r w:rsidRPr="00AB4279">
        <w:rPr>
          <w:spacing w:val="-7"/>
          <w:sz w:val="24"/>
          <w:szCs w:val="24"/>
        </w:rPr>
        <w:t>y</w:t>
      </w:r>
      <w:r w:rsidRPr="00AB4279">
        <w:rPr>
          <w:spacing w:val="-1"/>
          <w:sz w:val="24"/>
          <w:szCs w:val="24"/>
        </w:rPr>
        <w:t>c</w:t>
      </w:r>
      <w:r w:rsidRPr="00AB4279">
        <w:rPr>
          <w:sz w:val="24"/>
          <w:szCs w:val="24"/>
        </w:rPr>
        <w:t>h</w:t>
      </w:r>
      <w:r w:rsidRPr="00AB4279">
        <w:rPr>
          <w:spacing w:val="-7"/>
          <w:sz w:val="24"/>
          <w:szCs w:val="24"/>
        </w:rPr>
        <w:t xml:space="preserve"> </w:t>
      </w:r>
      <w:r w:rsidRPr="00AB4279">
        <w:rPr>
          <w:sz w:val="24"/>
          <w:szCs w:val="24"/>
        </w:rPr>
        <w:t>i s</w:t>
      </w:r>
      <w:r w:rsidRPr="00AB4279">
        <w:rPr>
          <w:spacing w:val="-1"/>
          <w:sz w:val="24"/>
          <w:szCs w:val="24"/>
        </w:rPr>
        <w:t>er</w:t>
      </w:r>
      <w:r w:rsidRPr="00AB4279">
        <w:rPr>
          <w:sz w:val="24"/>
          <w:szCs w:val="24"/>
        </w:rPr>
        <w:t>w</w:t>
      </w:r>
      <w:r w:rsidRPr="00AB4279">
        <w:rPr>
          <w:spacing w:val="-1"/>
          <w:sz w:val="24"/>
          <w:szCs w:val="24"/>
        </w:rPr>
        <w:t>erac</w:t>
      </w:r>
      <w:r w:rsidRPr="00AB4279">
        <w:rPr>
          <w:sz w:val="24"/>
          <w:szCs w:val="24"/>
        </w:rPr>
        <w:t>h;</w:t>
      </w:r>
    </w:p>
    <w:p w:rsidR="008A4194" w:rsidRPr="00AB4279" w:rsidRDefault="008A4194" w:rsidP="008A4194">
      <w:pPr>
        <w:pStyle w:val="Akapitzlist"/>
        <w:widowControl w:val="0"/>
        <w:numPr>
          <w:ilvl w:val="0"/>
          <w:numId w:val="38"/>
        </w:numPr>
        <w:tabs>
          <w:tab w:val="left" w:pos="993"/>
          <w:tab w:val="num" w:pos="1134"/>
        </w:tabs>
        <w:suppressAutoHyphens w:val="0"/>
        <w:autoSpaceDE w:val="0"/>
        <w:autoSpaceDN w:val="0"/>
        <w:adjustRightInd w:val="0"/>
        <w:jc w:val="both"/>
        <w:rPr>
          <w:sz w:val="24"/>
          <w:szCs w:val="24"/>
        </w:rPr>
      </w:pPr>
      <w:r w:rsidRPr="00AB4279">
        <w:rPr>
          <w:sz w:val="24"/>
          <w:szCs w:val="24"/>
        </w:rPr>
        <w:t>ud</w:t>
      </w:r>
      <w:r w:rsidRPr="00AB4279">
        <w:rPr>
          <w:spacing w:val="2"/>
          <w:sz w:val="24"/>
          <w:szCs w:val="24"/>
        </w:rPr>
        <w:t>z</w:t>
      </w:r>
      <w:r w:rsidRPr="00AB4279">
        <w:rPr>
          <w:spacing w:val="1"/>
          <w:sz w:val="24"/>
          <w:szCs w:val="24"/>
        </w:rPr>
        <w:t>i</w:t>
      </w:r>
      <w:r w:rsidRPr="00AB4279">
        <w:rPr>
          <w:spacing w:val="-1"/>
          <w:sz w:val="24"/>
          <w:szCs w:val="24"/>
        </w:rPr>
        <w:t>e</w:t>
      </w:r>
      <w:r w:rsidRPr="00AB4279">
        <w:rPr>
          <w:spacing w:val="1"/>
          <w:sz w:val="24"/>
          <w:szCs w:val="24"/>
        </w:rPr>
        <w:t>l</w:t>
      </w:r>
      <w:r w:rsidRPr="00AB4279">
        <w:rPr>
          <w:spacing w:val="-1"/>
          <w:sz w:val="24"/>
          <w:szCs w:val="24"/>
        </w:rPr>
        <w:t>a</w:t>
      </w:r>
      <w:r w:rsidRPr="00AB4279">
        <w:rPr>
          <w:sz w:val="24"/>
          <w:szCs w:val="24"/>
        </w:rPr>
        <w:t>n</w:t>
      </w:r>
      <w:r w:rsidRPr="00AB4279">
        <w:rPr>
          <w:spacing w:val="1"/>
          <w:sz w:val="24"/>
          <w:szCs w:val="24"/>
        </w:rPr>
        <w:t>i</w:t>
      </w:r>
      <w:r w:rsidRPr="00AB4279">
        <w:rPr>
          <w:spacing w:val="-1"/>
          <w:sz w:val="24"/>
          <w:szCs w:val="24"/>
        </w:rPr>
        <w:t>e</w:t>
      </w:r>
      <w:r w:rsidRPr="00AB4279">
        <w:rPr>
          <w:sz w:val="24"/>
          <w:szCs w:val="24"/>
        </w:rPr>
        <w:t>,</w:t>
      </w:r>
      <w:r w:rsidRPr="00AB4279">
        <w:rPr>
          <w:spacing w:val="18"/>
          <w:sz w:val="24"/>
          <w:szCs w:val="24"/>
        </w:rPr>
        <w:t xml:space="preserve"> </w:t>
      </w:r>
      <w:r w:rsidRPr="00AB4279">
        <w:rPr>
          <w:sz w:val="24"/>
          <w:szCs w:val="24"/>
        </w:rPr>
        <w:t>w</w:t>
      </w:r>
      <w:r w:rsidRPr="00AB4279">
        <w:rPr>
          <w:spacing w:val="19"/>
          <w:sz w:val="24"/>
          <w:szCs w:val="24"/>
        </w:rPr>
        <w:t xml:space="preserve"> </w:t>
      </w:r>
      <w:r w:rsidRPr="00AB4279">
        <w:rPr>
          <w:spacing w:val="-1"/>
          <w:sz w:val="24"/>
          <w:szCs w:val="24"/>
        </w:rPr>
        <w:t>ra</w:t>
      </w:r>
      <w:r w:rsidRPr="00AB4279">
        <w:rPr>
          <w:spacing w:val="2"/>
          <w:sz w:val="24"/>
          <w:szCs w:val="24"/>
        </w:rPr>
        <w:t>z</w:t>
      </w:r>
      <w:r w:rsidRPr="00AB4279">
        <w:rPr>
          <w:spacing w:val="1"/>
          <w:sz w:val="24"/>
          <w:szCs w:val="24"/>
        </w:rPr>
        <w:t>i</w:t>
      </w:r>
      <w:r w:rsidRPr="00AB4279">
        <w:rPr>
          <w:sz w:val="24"/>
          <w:szCs w:val="24"/>
        </w:rPr>
        <w:t>e</w:t>
      </w:r>
      <w:r w:rsidRPr="00AB4279">
        <w:rPr>
          <w:spacing w:val="20"/>
          <w:sz w:val="24"/>
          <w:szCs w:val="24"/>
        </w:rPr>
        <w:t xml:space="preserve"> </w:t>
      </w:r>
      <w:r w:rsidRPr="00AB4279">
        <w:rPr>
          <w:sz w:val="24"/>
          <w:szCs w:val="24"/>
        </w:rPr>
        <w:t>po</w:t>
      </w:r>
      <w:r w:rsidRPr="00AB4279">
        <w:rPr>
          <w:spacing w:val="1"/>
          <w:sz w:val="24"/>
          <w:szCs w:val="24"/>
        </w:rPr>
        <w:t>t</w:t>
      </w:r>
      <w:r w:rsidRPr="00AB4279">
        <w:rPr>
          <w:spacing w:val="-1"/>
          <w:sz w:val="24"/>
          <w:szCs w:val="24"/>
        </w:rPr>
        <w:t>r</w:t>
      </w:r>
      <w:r w:rsidRPr="00AB4279">
        <w:rPr>
          <w:spacing w:val="2"/>
          <w:sz w:val="24"/>
          <w:szCs w:val="24"/>
        </w:rPr>
        <w:t>z</w:t>
      </w:r>
      <w:r w:rsidRPr="00AB4279">
        <w:rPr>
          <w:spacing w:val="-1"/>
          <w:sz w:val="24"/>
          <w:szCs w:val="24"/>
        </w:rPr>
        <w:t>e</w:t>
      </w:r>
      <w:r w:rsidRPr="00AB4279">
        <w:rPr>
          <w:sz w:val="24"/>
          <w:szCs w:val="24"/>
        </w:rPr>
        <w:t>b</w:t>
      </w:r>
      <w:r w:rsidRPr="00AB4279">
        <w:rPr>
          <w:spacing w:val="-7"/>
          <w:sz w:val="24"/>
          <w:szCs w:val="24"/>
        </w:rPr>
        <w:t>y</w:t>
      </w:r>
      <w:r w:rsidRPr="00AB4279">
        <w:rPr>
          <w:sz w:val="24"/>
          <w:szCs w:val="24"/>
        </w:rPr>
        <w:t>,</w:t>
      </w:r>
      <w:r w:rsidRPr="00AB4279">
        <w:rPr>
          <w:spacing w:val="16"/>
          <w:sz w:val="24"/>
          <w:szCs w:val="24"/>
        </w:rPr>
        <w:t xml:space="preserve"> </w:t>
      </w:r>
      <w:r w:rsidRPr="00AB4279">
        <w:rPr>
          <w:spacing w:val="1"/>
          <w:sz w:val="24"/>
          <w:szCs w:val="24"/>
        </w:rPr>
        <w:t>i</w:t>
      </w:r>
      <w:r w:rsidRPr="00AB4279">
        <w:rPr>
          <w:sz w:val="24"/>
          <w:szCs w:val="24"/>
        </w:rPr>
        <w:t>ns</w:t>
      </w:r>
      <w:r w:rsidRPr="00AB4279">
        <w:rPr>
          <w:spacing w:val="1"/>
          <w:sz w:val="24"/>
          <w:szCs w:val="24"/>
        </w:rPr>
        <w:t>t</w:t>
      </w:r>
      <w:r w:rsidRPr="00AB4279">
        <w:rPr>
          <w:spacing w:val="-1"/>
          <w:sz w:val="24"/>
          <w:szCs w:val="24"/>
        </w:rPr>
        <w:t>r</w:t>
      </w:r>
      <w:r w:rsidRPr="00AB4279">
        <w:rPr>
          <w:sz w:val="24"/>
          <w:szCs w:val="24"/>
        </w:rPr>
        <w:t>uk</w:t>
      </w:r>
      <w:r w:rsidRPr="00AB4279">
        <w:rPr>
          <w:spacing w:val="-1"/>
          <w:sz w:val="24"/>
          <w:szCs w:val="24"/>
        </w:rPr>
        <w:t>c</w:t>
      </w:r>
      <w:r w:rsidRPr="00AB4279">
        <w:rPr>
          <w:spacing w:val="1"/>
          <w:sz w:val="24"/>
          <w:szCs w:val="24"/>
        </w:rPr>
        <w:t>j</w:t>
      </w:r>
      <w:r w:rsidRPr="00AB4279">
        <w:rPr>
          <w:sz w:val="24"/>
          <w:szCs w:val="24"/>
        </w:rPr>
        <w:t xml:space="preserve">i w </w:t>
      </w:r>
      <w:r w:rsidRPr="00AB4279">
        <w:rPr>
          <w:spacing w:val="2"/>
          <w:sz w:val="24"/>
          <w:szCs w:val="24"/>
        </w:rPr>
        <w:t>z</w:t>
      </w:r>
      <w:r w:rsidRPr="00AB4279">
        <w:rPr>
          <w:spacing w:val="-1"/>
          <w:sz w:val="24"/>
          <w:szCs w:val="24"/>
        </w:rPr>
        <w:t>a</w:t>
      </w:r>
      <w:r w:rsidRPr="00AB4279">
        <w:rPr>
          <w:sz w:val="24"/>
          <w:szCs w:val="24"/>
        </w:rPr>
        <w:t>k</w:t>
      </w:r>
      <w:r w:rsidRPr="00AB4279">
        <w:rPr>
          <w:spacing w:val="-1"/>
          <w:sz w:val="24"/>
          <w:szCs w:val="24"/>
        </w:rPr>
        <w:t>re</w:t>
      </w:r>
      <w:r w:rsidRPr="00AB4279">
        <w:rPr>
          <w:sz w:val="24"/>
          <w:szCs w:val="24"/>
        </w:rPr>
        <w:t>s</w:t>
      </w:r>
      <w:r w:rsidRPr="00AB4279">
        <w:rPr>
          <w:spacing w:val="1"/>
          <w:sz w:val="24"/>
          <w:szCs w:val="24"/>
        </w:rPr>
        <w:t>i</w:t>
      </w:r>
      <w:r w:rsidRPr="00AB4279">
        <w:rPr>
          <w:sz w:val="24"/>
          <w:szCs w:val="24"/>
        </w:rPr>
        <w:t>e p</w:t>
      </w:r>
      <w:r w:rsidRPr="00AB4279">
        <w:rPr>
          <w:spacing w:val="-1"/>
          <w:sz w:val="24"/>
          <w:szCs w:val="24"/>
        </w:rPr>
        <w:t>r</w:t>
      </w:r>
      <w:r w:rsidRPr="00AB4279">
        <w:rPr>
          <w:spacing w:val="2"/>
          <w:sz w:val="24"/>
          <w:szCs w:val="24"/>
        </w:rPr>
        <w:t>z</w:t>
      </w:r>
      <w:r w:rsidRPr="00AB4279">
        <w:rPr>
          <w:spacing w:val="-7"/>
          <w:sz w:val="24"/>
          <w:szCs w:val="24"/>
        </w:rPr>
        <w:t>y</w:t>
      </w:r>
      <w:r w:rsidRPr="00AB4279">
        <w:rPr>
          <w:spacing w:val="-2"/>
          <w:sz w:val="24"/>
          <w:szCs w:val="24"/>
        </w:rPr>
        <w:t>g</w:t>
      </w:r>
      <w:r w:rsidRPr="00AB4279">
        <w:rPr>
          <w:sz w:val="24"/>
          <w:szCs w:val="24"/>
        </w:rPr>
        <w:t>o</w:t>
      </w:r>
      <w:r w:rsidRPr="00AB4279">
        <w:rPr>
          <w:spacing w:val="1"/>
          <w:sz w:val="24"/>
          <w:szCs w:val="24"/>
        </w:rPr>
        <w:t>t</w:t>
      </w:r>
      <w:r w:rsidRPr="00AB4279">
        <w:rPr>
          <w:sz w:val="24"/>
          <w:szCs w:val="24"/>
        </w:rPr>
        <w:t>ow</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a</w:t>
      </w:r>
      <w:r w:rsidRPr="00AB4279">
        <w:rPr>
          <w:spacing w:val="8"/>
          <w:sz w:val="24"/>
          <w:szCs w:val="24"/>
        </w:rPr>
        <w:t xml:space="preserve"> </w:t>
      </w:r>
      <w:r w:rsidRPr="00AB4279">
        <w:rPr>
          <w:spacing w:val="-1"/>
          <w:sz w:val="24"/>
          <w:szCs w:val="24"/>
        </w:rPr>
        <w:t>r</w:t>
      </w:r>
      <w:r w:rsidRPr="00AB4279">
        <w:rPr>
          <w:sz w:val="24"/>
          <w:szCs w:val="24"/>
        </w:rPr>
        <w:t>ó</w:t>
      </w:r>
      <w:r w:rsidRPr="00AB4279">
        <w:rPr>
          <w:spacing w:val="2"/>
          <w:sz w:val="24"/>
          <w:szCs w:val="24"/>
        </w:rPr>
        <w:t>ż</w:t>
      </w:r>
      <w:r w:rsidRPr="00AB4279">
        <w:rPr>
          <w:sz w:val="24"/>
          <w:szCs w:val="24"/>
        </w:rPr>
        <w:t>no</w:t>
      </w:r>
      <w:r w:rsidRPr="00AB4279">
        <w:rPr>
          <w:spacing w:val="-1"/>
          <w:sz w:val="24"/>
          <w:szCs w:val="24"/>
        </w:rPr>
        <w:t>r</w:t>
      </w:r>
      <w:r w:rsidRPr="00AB4279">
        <w:rPr>
          <w:sz w:val="24"/>
          <w:szCs w:val="24"/>
        </w:rPr>
        <w:t>odn</w:t>
      </w:r>
      <w:r w:rsidRPr="00AB4279">
        <w:rPr>
          <w:spacing w:val="-7"/>
          <w:sz w:val="24"/>
          <w:szCs w:val="24"/>
        </w:rPr>
        <w:t>y</w:t>
      </w:r>
      <w:r w:rsidRPr="00AB4279">
        <w:rPr>
          <w:spacing w:val="-1"/>
          <w:sz w:val="24"/>
          <w:szCs w:val="24"/>
        </w:rPr>
        <w:t>c</w:t>
      </w:r>
      <w:r w:rsidRPr="00AB4279">
        <w:rPr>
          <w:sz w:val="24"/>
          <w:szCs w:val="24"/>
        </w:rPr>
        <w:t xml:space="preserve">h </w:t>
      </w:r>
      <w:r w:rsidRPr="00AB4279">
        <w:rPr>
          <w:spacing w:val="-1"/>
          <w:sz w:val="24"/>
          <w:szCs w:val="24"/>
        </w:rPr>
        <w:t>ra</w:t>
      </w:r>
      <w:r w:rsidRPr="00AB4279">
        <w:rPr>
          <w:sz w:val="24"/>
          <w:szCs w:val="24"/>
        </w:rPr>
        <w:t>po</w:t>
      </w:r>
      <w:r w:rsidRPr="00AB4279">
        <w:rPr>
          <w:spacing w:val="-1"/>
          <w:sz w:val="24"/>
          <w:szCs w:val="24"/>
        </w:rPr>
        <w:t>r</w:t>
      </w:r>
      <w:r w:rsidRPr="00AB4279">
        <w:rPr>
          <w:spacing w:val="1"/>
          <w:sz w:val="24"/>
          <w:szCs w:val="24"/>
        </w:rPr>
        <w:t>t</w:t>
      </w:r>
      <w:r w:rsidRPr="00AB4279">
        <w:rPr>
          <w:sz w:val="24"/>
          <w:szCs w:val="24"/>
        </w:rPr>
        <w:t>ów,</w:t>
      </w:r>
      <w:r w:rsidRPr="00AB4279">
        <w:rPr>
          <w:spacing w:val="-8"/>
          <w:sz w:val="24"/>
          <w:szCs w:val="24"/>
        </w:rPr>
        <w:t xml:space="preserve"> </w:t>
      </w:r>
      <w:r w:rsidRPr="00AB4279">
        <w:rPr>
          <w:sz w:val="24"/>
          <w:szCs w:val="24"/>
        </w:rPr>
        <w:t>sp</w:t>
      </w:r>
      <w:r w:rsidRPr="00AB4279">
        <w:rPr>
          <w:spacing w:val="-1"/>
          <w:sz w:val="24"/>
          <w:szCs w:val="24"/>
        </w:rPr>
        <w:t>ra</w:t>
      </w:r>
      <w:r w:rsidRPr="00AB4279">
        <w:rPr>
          <w:sz w:val="24"/>
          <w:szCs w:val="24"/>
        </w:rPr>
        <w:t>wo</w:t>
      </w:r>
      <w:r w:rsidRPr="00AB4279">
        <w:rPr>
          <w:spacing w:val="2"/>
          <w:sz w:val="24"/>
          <w:szCs w:val="24"/>
        </w:rPr>
        <w:t>z</w:t>
      </w:r>
      <w:r w:rsidRPr="00AB4279">
        <w:rPr>
          <w:sz w:val="24"/>
          <w:szCs w:val="24"/>
        </w:rPr>
        <w:t>d</w:t>
      </w:r>
      <w:r w:rsidRPr="00AB4279">
        <w:rPr>
          <w:spacing w:val="-1"/>
          <w:sz w:val="24"/>
          <w:szCs w:val="24"/>
        </w:rPr>
        <w:t>a</w:t>
      </w:r>
      <w:r w:rsidRPr="00AB4279">
        <w:rPr>
          <w:sz w:val="24"/>
          <w:szCs w:val="24"/>
        </w:rPr>
        <w:t>ń,</w:t>
      </w:r>
      <w:r w:rsidRPr="00AB4279">
        <w:rPr>
          <w:spacing w:val="-9"/>
          <w:sz w:val="24"/>
          <w:szCs w:val="24"/>
        </w:rPr>
        <w:t xml:space="preserve"> </w:t>
      </w:r>
      <w:r w:rsidRPr="00AB4279">
        <w:rPr>
          <w:sz w:val="24"/>
          <w:szCs w:val="24"/>
        </w:rPr>
        <w:t>w</w:t>
      </w:r>
      <w:r w:rsidRPr="00AB4279">
        <w:rPr>
          <w:spacing w:val="-2"/>
          <w:sz w:val="24"/>
          <w:szCs w:val="24"/>
        </w:rPr>
        <w:t>g</w:t>
      </w:r>
      <w:r w:rsidRPr="00AB4279">
        <w:rPr>
          <w:sz w:val="24"/>
          <w:szCs w:val="24"/>
        </w:rPr>
        <w:t>.</w:t>
      </w:r>
      <w:r w:rsidRPr="00AB4279">
        <w:rPr>
          <w:spacing w:val="-4"/>
          <w:sz w:val="24"/>
          <w:szCs w:val="24"/>
        </w:rPr>
        <w:t xml:space="preserve"> </w:t>
      </w:r>
      <w:r w:rsidRPr="00AB4279">
        <w:rPr>
          <w:sz w:val="24"/>
          <w:szCs w:val="24"/>
        </w:rPr>
        <w:t>po</w:t>
      </w:r>
      <w:r w:rsidRPr="00AB4279">
        <w:rPr>
          <w:spacing w:val="1"/>
          <w:sz w:val="24"/>
          <w:szCs w:val="24"/>
        </w:rPr>
        <w:t>t</w:t>
      </w:r>
      <w:r w:rsidRPr="00AB4279">
        <w:rPr>
          <w:spacing w:val="-1"/>
          <w:sz w:val="24"/>
          <w:szCs w:val="24"/>
        </w:rPr>
        <w:t>r</w:t>
      </w:r>
      <w:r w:rsidRPr="00AB4279">
        <w:rPr>
          <w:spacing w:val="2"/>
          <w:sz w:val="24"/>
          <w:szCs w:val="24"/>
        </w:rPr>
        <w:t>z</w:t>
      </w:r>
      <w:r w:rsidRPr="00AB4279">
        <w:rPr>
          <w:spacing w:val="-1"/>
          <w:sz w:val="24"/>
          <w:szCs w:val="24"/>
        </w:rPr>
        <w:t>e</w:t>
      </w:r>
      <w:r w:rsidRPr="00AB4279">
        <w:rPr>
          <w:sz w:val="24"/>
          <w:szCs w:val="24"/>
        </w:rPr>
        <w:t>b</w:t>
      </w:r>
      <w:r w:rsidRPr="00AB4279">
        <w:rPr>
          <w:spacing w:val="-4"/>
          <w:sz w:val="24"/>
          <w:szCs w:val="24"/>
        </w:rPr>
        <w:t xml:space="preserve"> </w:t>
      </w:r>
      <w:r w:rsidRPr="00AB4279">
        <w:rPr>
          <w:sz w:val="24"/>
          <w:szCs w:val="24"/>
        </w:rPr>
        <w:t>u</w:t>
      </w:r>
      <w:r w:rsidRPr="00AB4279">
        <w:rPr>
          <w:spacing w:val="2"/>
          <w:sz w:val="24"/>
          <w:szCs w:val="24"/>
        </w:rPr>
        <w:t>ż</w:t>
      </w:r>
      <w:r w:rsidRPr="00AB4279">
        <w:rPr>
          <w:spacing w:val="-7"/>
          <w:sz w:val="24"/>
          <w:szCs w:val="24"/>
        </w:rPr>
        <w:t>y</w:t>
      </w:r>
      <w:r w:rsidRPr="00AB4279">
        <w:rPr>
          <w:spacing w:val="1"/>
          <w:sz w:val="24"/>
          <w:szCs w:val="24"/>
        </w:rPr>
        <w:t>t</w:t>
      </w:r>
      <w:r w:rsidRPr="00AB4279">
        <w:rPr>
          <w:sz w:val="24"/>
          <w:szCs w:val="24"/>
        </w:rPr>
        <w:t>kown</w:t>
      </w:r>
      <w:r w:rsidRPr="00AB4279">
        <w:rPr>
          <w:spacing w:val="1"/>
          <w:sz w:val="24"/>
          <w:szCs w:val="24"/>
        </w:rPr>
        <w:t>i</w:t>
      </w:r>
      <w:r w:rsidRPr="00AB4279">
        <w:rPr>
          <w:sz w:val="24"/>
          <w:szCs w:val="24"/>
        </w:rPr>
        <w:t>k</w:t>
      </w:r>
      <w:r w:rsidRPr="00AB4279">
        <w:rPr>
          <w:spacing w:val="-1"/>
          <w:sz w:val="24"/>
          <w:szCs w:val="24"/>
        </w:rPr>
        <w:t>a;</w:t>
      </w:r>
    </w:p>
    <w:p w:rsidR="008A4194" w:rsidRPr="00AB4279" w:rsidRDefault="008A4194" w:rsidP="008A4194">
      <w:pPr>
        <w:pStyle w:val="Akapitzlist"/>
        <w:widowControl w:val="0"/>
        <w:numPr>
          <w:ilvl w:val="0"/>
          <w:numId w:val="38"/>
        </w:numPr>
        <w:tabs>
          <w:tab w:val="left" w:pos="993"/>
          <w:tab w:val="num" w:pos="1134"/>
        </w:tabs>
        <w:suppressAutoHyphens w:val="0"/>
        <w:autoSpaceDE w:val="0"/>
        <w:autoSpaceDN w:val="0"/>
        <w:adjustRightInd w:val="0"/>
        <w:jc w:val="both"/>
        <w:rPr>
          <w:sz w:val="24"/>
          <w:szCs w:val="24"/>
        </w:rPr>
      </w:pPr>
      <w:r w:rsidRPr="00AB4279">
        <w:rPr>
          <w:sz w:val="24"/>
          <w:szCs w:val="24"/>
        </w:rPr>
        <w:t>konsu</w:t>
      </w:r>
      <w:r w:rsidRPr="00AB4279">
        <w:rPr>
          <w:spacing w:val="1"/>
          <w:sz w:val="24"/>
          <w:szCs w:val="24"/>
        </w:rPr>
        <w:t>lt</w:t>
      </w:r>
      <w:r w:rsidRPr="00AB4279">
        <w:rPr>
          <w:spacing w:val="-1"/>
          <w:sz w:val="24"/>
          <w:szCs w:val="24"/>
        </w:rPr>
        <w:t>ac</w:t>
      </w:r>
      <w:r w:rsidRPr="00AB4279">
        <w:rPr>
          <w:spacing w:val="1"/>
          <w:sz w:val="24"/>
          <w:szCs w:val="24"/>
        </w:rPr>
        <w:t>j</w:t>
      </w:r>
      <w:r w:rsidRPr="00AB4279">
        <w:rPr>
          <w:sz w:val="24"/>
          <w:szCs w:val="24"/>
        </w:rPr>
        <w:t>e</w:t>
      </w:r>
      <w:r w:rsidRPr="00AB4279">
        <w:rPr>
          <w:spacing w:val="51"/>
          <w:sz w:val="24"/>
          <w:szCs w:val="24"/>
        </w:rPr>
        <w:t xml:space="preserve"> </w:t>
      </w:r>
      <w:r w:rsidRPr="00AB4279">
        <w:rPr>
          <w:sz w:val="24"/>
          <w:szCs w:val="24"/>
        </w:rPr>
        <w:t>u</w:t>
      </w:r>
      <w:r w:rsidRPr="00AB4279">
        <w:rPr>
          <w:spacing w:val="2"/>
          <w:sz w:val="24"/>
          <w:szCs w:val="24"/>
        </w:rPr>
        <w:t>z</w:t>
      </w:r>
      <w:r w:rsidRPr="00AB4279">
        <w:rPr>
          <w:sz w:val="24"/>
          <w:szCs w:val="24"/>
        </w:rPr>
        <w:t>up</w:t>
      </w:r>
      <w:r w:rsidRPr="00AB4279">
        <w:rPr>
          <w:spacing w:val="-1"/>
          <w:sz w:val="24"/>
          <w:szCs w:val="24"/>
        </w:rPr>
        <w:t>e</w:t>
      </w:r>
      <w:r w:rsidRPr="00AB4279">
        <w:rPr>
          <w:spacing w:val="1"/>
          <w:sz w:val="24"/>
          <w:szCs w:val="24"/>
        </w:rPr>
        <w:t>ł</w:t>
      </w:r>
      <w:r w:rsidRPr="00AB4279">
        <w:rPr>
          <w:sz w:val="24"/>
          <w:szCs w:val="24"/>
        </w:rPr>
        <w:t>n</w:t>
      </w:r>
      <w:r w:rsidRPr="00AB4279">
        <w:rPr>
          <w:spacing w:val="1"/>
          <w:sz w:val="24"/>
          <w:szCs w:val="24"/>
        </w:rPr>
        <w:t>i</w:t>
      </w:r>
      <w:r w:rsidRPr="00AB4279">
        <w:rPr>
          <w:spacing w:val="-1"/>
          <w:sz w:val="24"/>
          <w:szCs w:val="24"/>
        </w:rPr>
        <w:t>a</w:t>
      </w:r>
      <w:r w:rsidRPr="00AB4279">
        <w:rPr>
          <w:spacing w:val="1"/>
          <w:sz w:val="24"/>
          <w:szCs w:val="24"/>
        </w:rPr>
        <w:t>j</w:t>
      </w:r>
      <w:r w:rsidRPr="00AB4279">
        <w:rPr>
          <w:spacing w:val="-1"/>
          <w:sz w:val="24"/>
          <w:szCs w:val="24"/>
        </w:rPr>
        <w:t>ące</w:t>
      </w:r>
      <w:r w:rsidRPr="00AB4279">
        <w:rPr>
          <w:sz w:val="24"/>
          <w:szCs w:val="24"/>
        </w:rPr>
        <w:t>,</w:t>
      </w:r>
      <w:r w:rsidRPr="00AB4279">
        <w:rPr>
          <w:spacing w:val="50"/>
          <w:sz w:val="24"/>
          <w:szCs w:val="24"/>
        </w:rPr>
        <w:t xml:space="preserve"> </w:t>
      </w:r>
      <w:r w:rsidRPr="00AB4279">
        <w:rPr>
          <w:sz w:val="24"/>
          <w:szCs w:val="24"/>
        </w:rPr>
        <w:t>po</w:t>
      </w:r>
      <w:r w:rsidRPr="00AB4279">
        <w:rPr>
          <w:spacing w:val="1"/>
          <w:sz w:val="24"/>
          <w:szCs w:val="24"/>
        </w:rPr>
        <w:t>m</w:t>
      </w:r>
      <w:r w:rsidRPr="00AB4279">
        <w:rPr>
          <w:sz w:val="24"/>
          <w:szCs w:val="24"/>
        </w:rPr>
        <w:t>oc</w:t>
      </w:r>
      <w:r w:rsidRPr="00AB4279">
        <w:rPr>
          <w:spacing w:val="50"/>
          <w:sz w:val="24"/>
          <w:szCs w:val="24"/>
        </w:rPr>
        <w:t xml:space="preserve"> </w:t>
      </w:r>
      <w:r w:rsidRPr="00AB4279">
        <w:rPr>
          <w:sz w:val="24"/>
          <w:szCs w:val="24"/>
        </w:rPr>
        <w:t>u</w:t>
      </w:r>
      <w:r w:rsidRPr="00AB4279">
        <w:rPr>
          <w:spacing w:val="2"/>
          <w:sz w:val="24"/>
          <w:szCs w:val="24"/>
        </w:rPr>
        <w:t>ż</w:t>
      </w:r>
      <w:r w:rsidRPr="00AB4279">
        <w:rPr>
          <w:spacing w:val="-7"/>
          <w:sz w:val="24"/>
          <w:szCs w:val="24"/>
        </w:rPr>
        <w:t>y</w:t>
      </w:r>
      <w:r w:rsidRPr="00AB4279">
        <w:rPr>
          <w:spacing w:val="1"/>
          <w:sz w:val="24"/>
          <w:szCs w:val="24"/>
        </w:rPr>
        <w:t>t</w:t>
      </w:r>
      <w:r w:rsidRPr="00AB4279">
        <w:rPr>
          <w:sz w:val="24"/>
          <w:szCs w:val="24"/>
        </w:rPr>
        <w:t>kown</w:t>
      </w:r>
      <w:r w:rsidRPr="00AB4279">
        <w:rPr>
          <w:spacing w:val="1"/>
          <w:sz w:val="24"/>
          <w:szCs w:val="24"/>
        </w:rPr>
        <w:t>i</w:t>
      </w:r>
      <w:r w:rsidRPr="00AB4279">
        <w:rPr>
          <w:sz w:val="24"/>
          <w:szCs w:val="24"/>
        </w:rPr>
        <w:t>kom</w:t>
      </w:r>
      <w:r w:rsidRPr="00AB4279">
        <w:rPr>
          <w:spacing w:val="46"/>
          <w:sz w:val="24"/>
          <w:szCs w:val="24"/>
        </w:rPr>
        <w:t xml:space="preserve"> </w:t>
      </w:r>
      <w:r w:rsidRPr="00AB4279">
        <w:rPr>
          <w:sz w:val="24"/>
          <w:szCs w:val="24"/>
        </w:rPr>
        <w:t>w obs</w:t>
      </w:r>
      <w:r w:rsidRPr="00AB4279">
        <w:rPr>
          <w:spacing w:val="1"/>
          <w:sz w:val="24"/>
          <w:szCs w:val="24"/>
        </w:rPr>
        <w:t>ł</w:t>
      </w:r>
      <w:r w:rsidRPr="00AB4279">
        <w:rPr>
          <w:sz w:val="24"/>
          <w:szCs w:val="24"/>
        </w:rPr>
        <w:t>ud</w:t>
      </w:r>
      <w:r w:rsidRPr="00AB4279">
        <w:rPr>
          <w:spacing w:val="2"/>
          <w:sz w:val="24"/>
          <w:szCs w:val="24"/>
        </w:rPr>
        <w:t>z</w:t>
      </w:r>
      <w:r w:rsidRPr="00AB4279">
        <w:rPr>
          <w:sz w:val="24"/>
          <w:szCs w:val="24"/>
        </w:rPr>
        <w:t>e op</w:t>
      </w:r>
      <w:r w:rsidRPr="00AB4279">
        <w:rPr>
          <w:spacing w:val="-1"/>
          <w:sz w:val="24"/>
          <w:szCs w:val="24"/>
        </w:rPr>
        <w:t>r</w:t>
      </w:r>
      <w:r w:rsidRPr="00AB4279">
        <w:rPr>
          <w:sz w:val="24"/>
          <w:szCs w:val="24"/>
        </w:rPr>
        <w:t>o</w:t>
      </w:r>
      <w:r w:rsidRPr="00AB4279">
        <w:rPr>
          <w:spacing w:val="-2"/>
          <w:sz w:val="24"/>
          <w:szCs w:val="24"/>
        </w:rPr>
        <w:t>g</w:t>
      </w:r>
      <w:r w:rsidRPr="00AB4279">
        <w:rPr>
          <w:spacing w:val="-1"/>
          <w:sz w:val="24"/>
          <w:szCs w:val="24"/>
        </w:rPr>
        <w:t>ra</w:t>
      </w:r>
      <w:r w:rsidRPr="00AB4279">
        <w:rPr>
          <w:spacing w:val="1"/>
          <w:sz w:val="24"/>
          <w:szCs w:val="24"/>
        </w:rPr>
        <w:t>m</w:t>
      </w:r>
      <w:r w:rsidRPr="00AB4279">
        <w:rPr>
          <w:sz w:val="24"/>
          <w:szCs w:val="24"/>
        </w:rPr>
        <w:t>ow</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 xml:space="preserve">a </w:t>
      </w:r>
      <w:r w:rsidRPr="00AB4279">
        <w:rPr>
          <w:spacing w:val="-1"/>
          <w:sz w:val="24"/>
          <w:szCs w:val="24"/>
        </w:rPr>
        <w:t>a</w:t>
      </w:r>
      <w:r w:rsidRPr="00AB4279">
        <w:rPr>
          <w:sz w:val="24"/>
          <w:szCs w:val="24"/>
        </w:rPr>
        <w:t>p</w:t>
      </w:r>
      <w:r w:rsidRPr="00AB4279">
        <w:rPr>
          <w:spacing w:val="1"/>
          <w:sz w:val="24"/>
          <w:szCs w:val="24"/>
        </w:rPr>
        <w:t>li</w:t>
      </w:r>
      <w:r w:rsidRPr="00AB4279">
        <w:rPr>
          <w:sz w:val="24"/>
          <w:szCs w:val="24"/>
        </w:rPr>
        <w:t>k</w:t>
      </w:r>
      <w:r w:rsidRPr="00AB4279">
        <w:rPr>
          <w:spacing w:val="-1"/>
          <w:sz w:val="24"/>
          <w:szCs w:val="24"/>
        </w:rPr>
        <w:t>ac</w:t>
      </w:r>
      <w:r w:rsidRPr="00AB4279">
        <w:rPr>
          <w:spacing w:val="-7"/>
          <w:sz w:val="24"/>
          <w:szCs w:val="24"/>
        </w:rPr>
        <w:t>y</w:t>
      </w:r>
      <w:r w:rsidRPr="00AB4279">
        <w:rPr>
          <w:spacing w:val="1"/>
          <w:sz w:val="24"/>
          <w:szCs w:val="24"/>
        </w:rPr>
        <w:t>j</w:t>
      </w:r>
      <w:r w:rsidRPr="00AB4279">
        <w:rPr>
          <w:sz w:val="24"/>
          <w:szCs w:val="24"/>
        </w:rPr>
        <w:t>n</w:t>
      </w:r>
      <w:r w:rsidRPr="00AB4279">
        <w:rPr>
          <w:spacing w:val="-1"/>
          <w:sz w:val="24"/>
          <w:szCs w:val="24"/>
        </w:rPr>
        <w:t>e</w:t>
      </w:r>
      <w:r w:rsidRPr="00AB4279">
        <w:rPr>
          <w:spacing w:val="-2"/>
          <w:sz w:val="24"/>
          <w:szCs w:val="24"/>
        </w:rPr>
        <w:t>g</w:t>
      </w:r>
      <w:r w:rsidRPr="00AB4279">
        <w:rPr>
          <w:sz w:val="24"/>
          <w:szCs w:val="24"/>
        </w:rPr>
        <w:t>o;</w:t>
      </w:r>
    </w:p>
    <w:p w:rsidR="008A4194" w:rsidRPr="00AB4279" w:rsidRDefault="008A4194" w:rsidP="008A4194">
      <w:pPr>
        <w:pStyle w:val="Akapitzlist"/>
        <w:widowControl w:val="0"/>
        <w:numPr>
          <w:ilvl w:val="0"/>
          <w:numId w:val="38"/>
        </w:numPr>
        <w:tabs>
          <w:tab w:val="left" w:pos="993"/>
          <w:tab w:val="num" w:pos="1134"/>
        </w:tabs>
        <w:suppressAutoHyphens w:val="0"/>
        <w:autoSpaceDE w:val="0"/>
        <w:autoSpaceDN w:val="0"/>
        <w:adjustRightInd w:val="0"/>
        <w:jc w:val="both"/>
        <w:rPr>
          <w:sz w:val="24"/>
          <w:szCs w:val="24"/>
        </w:rPr>
      </w:pPr>
      <w:r w:rsidRPr="00AB4279">
        <w:rPr>
          <w:sz w:val="24"/>
          <w:szCs w:val="24"/>
        </w:rPr>
        <w:t>szkolenia dla użytkowników i administratorów realizowane zgodnie z zgłaszanym zapotrzebowaniem Kierownika Działu IT WSZZ w Kielcach;</w:t>
      </w:r>
    </w:p>
    <w:p w:rsidR="008A4194" w:rsidRPr="00AB4279" w:rsidRDefault="008A4194" w:rsidP="008A4194">
      <w:pPr>
        <w:pStyle w:val="Akapitzlist"/>
        <w:widowControl w:val="0"/>
        <w:numPr>
          <w:ilvl w:val="0"/>
          <w:numId w:val="36"/>
        </w:numPr>
        <w:tabs>
          <w:tab w:val="left" w:pos="709"/>
        </w:tabs>
        <w:suppressAutoHyphens w:val="0"/>
        <w:autoSpaceDE w:val="0"/>
        <w:autoSpaceDN w:val="0"/>
        <w:adjustRightInd w:val="0"/>
        <w:jc w:val="both"/>
        <w:rPr>
          <w:sz w:val="24"/>
          <w:szCs w:val="24"/>
          <w:u w:val="single"/>
        </w:rPr>
      </w:pPr>
      <w:r w:rsidRPr="00AB4279">
        <w:rPr>
          <w:sz w:val="24"/>
          <w:szCs w:val="24"/>
          <w:u w:val="single"/>
        </w:rPr>
        <w:t>sposób świadczenia opieki serwisowej:</w:t>
      </w:r>
    </w:p>
    <w:p w:rsidR="008A4194" w:rsidRPr="00AB4279" w:rsidRDefault="008A4194" w:rsidP="008A4194">
      <w:pPr>
        <w:pStyle w:val="Akapitzlist"/>
        <w:widowControl w:val="0"/>
        <w:numPr>
          <w:ilvl w:val="0"/>
          <w:numId w:val="39"/>
        </w:numPr>
        <w:tabs>
          <w:tab w:val="left" w:pos="709"/>
        </w:tabs>
        <w:suppressAutoHyphens w:val="0"/>
        <w:autoSpaceDE w:val="0"/>
        <w:autoSpaceDN w:val="0"/>
        <w:adjustRightInd w:val="0"/>
        <w:jc w:val="both"/>
        <w:rPr>
          <w:sz w:val="24"/>
          <w:szCs w:val="24"/>
        </w:rPr>
      </w:pPr>
      <w:r w:rsidRPr="00AB4279">
        <w:rPr>
          <w:spacing w:val="-7"/>
          <w:sz w:val="24"/>
          <w:szCs w:val="24"/>
        </w:rPr>
        <w:t>wy</w:t>
      </w:r>
      <w:r w:rsidRPr="00AB4279">
        <w:rPr>
          <w:sz w:val="24"/>
          <w:szCs w:val="24"/>
        </w:rPr>
        <w:t>kon</w:t>
      </w:r>
      <w:r w:rsidRPr="00AB4279">
        <w:rPr>
          <w:spacing w:val="-7"/>
          <w:sz w:val="24"/>
          <w:szCs w:val="24"/>
        </w:rPr>
        <w:t>y</w:t>
      </w:r>
      <w:r w:rsidRPr="00AB4279">
        <w:rPr>
          <w:sz w:val="24"/>
          <w:szCs w:val="24"/>
        </w:rPr>
        <w:t>w</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e</w:t>
      </w:r>
      <w:r w:rsidRPr="00AB4279">
        <w:rPr>
          <w:spacing w:val="31"/>
          <w:sz w:val="24"/>
          <w:szCs w:val="24"/>
        </w:rPr>
        <w:t xml:space="preserve"> </w:t>
      </w:r>
      <w:r w:rsidRPr="00AB4279">
        <w:rPr>
          <w:sz w:val="24"/>
          <w:szCs w:val="24"/>
        </w:rPr>
        <w:t>us</w:t>
      </w:r>
      <w:r w:rsidRPr="00AB4279">
        <w:rPr>
          <w:spacing w:val="1"/>
          <w:sz w:val="24"/>
          <w:szCs w:val="24"/>
        </w:rPr>
        <w:t>ł</w:t>
      </w:r>
      <w:r w:rsidRPr="00AB4279">
        <w:rPr>
          <w:sz w:val="24"/>
          <w:szCs w:val="24"/>
        </w:rPr>
        <w:t>ug</w:t>
      </w:r>
      <w:r w:rsidRPr="00AB4279">
        <w:rPr>
          <w:spacing w:val="33"/>
          <w:sz w:val="24"/>
          <w:szCs w:val="24"/>
        </w:rPr>
        <w:t xml:space="preserve"> </w:t>
      </w:r>
      <w:r w:rsidRPr="00AB4279">
        <w:rPr>
          <w:spacing w:val="2"/>
          <w:sz w:val="24"/>
          <w:szCs w:val="24"/>
        </w:rPr>
        <w:t>z</w:t>
      </w:r>
      <w:r w:rsidRPr="00AB4279">
        <w:rPr>
          <w:sz w:val="24"/>
          <w:szCs w:val="24"/>
        </w:rPr>
        <w:t>d</w:t>
      </w:r>
      <w:r w:rsidRPr="00AB4279">
        <w:rPr>
          <w:spacing w:val="-1"/>
          <w:sz w:val="24"/>
          <w:szCs w:val="24"/>
        </w:rPr>
        <w:t>a</w:t>
      </w:r>
      <w:r w:rsidRPr="00AB4279">
        <w:rPr>
          <w:spacing w:val="1"/>
          <w:sz w:val="24"/>
          <w:szCs w:val="24"/>
        </w:rPr>
        <w:t>l</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36"/>
          <w:sz w:val="24"/>
          <w:szCs w:val="24"/>
        </w:rPr>
        <w:t xml:space="preserve"> </w:t>
      </w:r>
      <w:r w:rsidRPr="00AB4279">
        <w:rPr>
          <w:sz w:val="24"/>
          <w:szCs w:val="24"/>
        </w:rPr>
        <w:t>ud</w:t>
      </w:r>
      <w:r w:rsidRPr="00AB4279">
        <w:rPr>
          <w:spacing w:val="2"/>
          <w:sz w:val="24"/>
          <w:szCs w:val="24"/>
        </w:rPr>
        <w:t>z</w:t>
      </w:r>
      <w:r w:rsidRPr="00AB4279">
        <w:rPr>
          <w:spacing w:val="1"/>
          <w:sz w:val="24"/>
          <w:szCs w:val="24"/>
        </w:rPr>
        <w:t>i</w:t>
      </w:r>
      <w:r w:rsidRPr="00AB4279">
        <w:rPr>
          <w:spacing w:val="-1"/>
          <w:sz w:val="24"/>
          <w:szCs w:val="24"/>
        </w:rPr>
        <w:t>e</w:t>
      </w:r>
      <w:r w:rsidRPr="00AB4279">
        <w:rPr>
          <w:spacing w:val="1"/>
          <w:sz w:val="24"/>
          <w:szCs w:val="24"/>
        </w:rPr>
        <w:t>l</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e</w:t>
      </w:r>
      <w:r w:rsidRPr="00AB4279">
        <w:rPr>
          <w:spacing w:val="36"/>
          <w:sz w:val="24"/>
          <w:szCs w:val="24"/>
        </w:rPr>
        <w:t xml:space="preserve"> </w:t>
      </w:r>
      <w:r w:rsidRPr="00AB4279">
        <w:rPr>
          <w:sz w:val="24"/>
          <w:szCs w:val="24"/>
        </w:rPr>
        <w:t>konsu</w:t>
      </w:r>
      <w:r w:rsidRPr="00AB4279">
        <w:rPr>
          <w:spacing w:val="1"/>
          <w:sz w:val="24"/>
          <w:szCs w:val="24"/>
        </w:rPr>
        <w:t>lt</w:t>
      </w:r>
      <w:r w:rsidRPr="00AB4279">
        <w:rPr>
          <w:spacing w:val="-1"/>
          <w:sz w:val="24"/>
          <w:szCs w:val="24"/>
        </w:rPr>
        <w:t>ac</w:t>
      </w:r>
      <w:r w:rsidRPr="00AB4279">
        <w:rPr>
          <w:spacing w:val="1"/>
          <w:sz w:val="24"/>
          <w:szCs w:val="24"/>
        </w:rPr>
        <w:t>j</w:t>
      </w:r>
      <w:r w:rsidRPr="00AB4279">
        <w:rPr>
          <w:sz w:val="24"/>
          <w:szCs w:val="24"/>
        </w:rPr>
        <w:t>i</w:t>
      </w:r>
      <w:r w:rsidRPr="00AB4279">
        <w:rPr>
          <w:spacing w:val="35"/>
          <w:sz w:val="24"/>
          <w:szCs w:val="24"/>
        </w:rPr>
        <w:t xml:space="preserve"> </w:t>
      </w:r>
      <w:r w:rsidRPr="00AB4279">
        <w:rPr>
          <w:spacing w:val="1"/>
          <w:sz w:val="24"/>
          <w:szCs w:val="24"/>
        </w:rPr>
        <w:t>t</w:t>
      </w:r>
      <w:r w:rsidRPr="00AB4279">
        <w:rPr>
          <w:spacing w:val="-1"/>
          <w:sz w:val="24"/>
          <w:szCs w:val="24"/>
        </w:rPr>
        <w:t>e</w:t>
      </w:r>
      <w:r w:rsidRPr="00AB4279">
        <w:rPr>
          <w:spacing w:val="1"/>
          <w:sz w:val="24"/>
          <w:szCs w:val="24"/>
        </w:rPr>
        <w:t>l</w:t>
      </w:r>
      <w:r w:rsidRPr="00AB4279">
        <w:rPr>
          <w:spacing w:val="-1"/>
          <w:sz w:val="24"/>
          <w:szCs w:val="24"/>
        </w:rPr>
        <w:t>ef</w:t>
      </w:r>
      <w:r w:rsidRPr="00AB4279">
        <w:rPr>
          <w:sz w:val="24"/>
          <w:szCs w:val="24"/>
        </w:rPr>
        <w:t>on</w:t>
      </w:r>
      <w:r w:rsidRPr="00AB4279">
        <w:rPr>
          <w:spacing w:val="1"/>
          <w:sz w:val="24"/>
          <w:szCs w:val="24"/>
        </w:rPr>
        <w:t>i</w:t>
      </w:r>
      <w:r w:rsidRPr="00AB4279">
        <w:rPr>
          <w:spacing w:val="-1"/>
          <w:sz w:val="24"/>
          <w:szCs w:val="24"/>
        </w:rPr>
        <w:t>c</w:t>
      </w:r>
      <w:r w:rsidRPr="00AB4279">
        <w:rPr>
          <w:spacing w:val="2"/>
          <w:sz w:val="24"/>
          <w:szCs w:val="24"/>
        </w:rPr>
        <w:t>z</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34"/>
          <w:sz w:val="24"/>
          <w:szCs w:val="24"/>
        </w:rPr>
        <w:t xml:space="preserve"> </w:t>
      </w:r>
      <w:r w:rsidRPr="00AB4279">
        <w:rPr>
          <w:sz w:val="24"/>
          <w:szCs w:val="24"/>
        </w:rPr>
        <w:t>w</w:t>
      </w:r>
      <w:r w:rsidRPr="00AB4279">
        <w:rPr>
          <w:spacing w:val="38"/>
          <w:sz w:val="24"/>
          <w:szCs w:val="24"/>
        </w:rPr>
        <w:t xml:space="preserve"> </w:t>
      </w:r>
      <w:r w:rsidRPr="00AB4279">
        <w:rPr>
          <w:sz w:val="24"/>
          <w:szCs w:val="24"/>
        </w:rPr>
        <w:t>dni</w:t>
      </w:r>
      <w:r w:rsidRPr="00AB4279">
        <w:rPr>
          <w:spacing w:val="39"/>
          <w:sz w:val="24"/>
          <w:szCs w:val="24"/>
        </w:rPr>
        <w:t xml:space="preserve"> </w:t>
      </w:r>
      <w:r w:rsidRPr="00AB4279">
        <w:rPr>
          <w:spacing w:val="-1"/>
          <w:sz w:val="24"/>
          <w:szCs w:val="24"/>
        </w:rPr>
        <w:t>r</w:t>
      </w:r>
      <w:r w:rsidRPr="00AB4279">
        <w:rPr>
          <w:sz w:val="24"/>
          <w:szCs w:val="24"/>
        </w:rPr>
        <w:t>obo</w:t>
      </w:r>
      <w:r w:rsidRPr="00AB4279">
        <w:rPr>
          <w:spacing w:val="-1"/>
          <w:sz w:val="24"/>
          <w:szCs w:val="24"/>
        </w:rPr>
        <w:t>c</w:t>
      </w:r>
      <w:r w:rsidRPr="00AB4279">
        <w:rPr>
          <w:spacing w:val="2"/>
          <w:sz w:val="24"/>
          <w:szCs w:val="24"/>
        </w:rPr>
        <w:t>z</w:t>
      </w:r>
      <w:r w:rsidRPr="00AB4279">
        <w:rPr>
          <w:sz w:val="24"/>
          <w:szCs w:val="24"/>
        </w:rPr>
        <w:t>e od</w:t>
      </w:r>
      <w:r w:rsidRPr="00AB4279">
        <w:rPr>
          <w:spacing w:val="-2"/>
          <w:sz w:val="24"/>
          <w:szCs w:val="24"/>
        </w:rPr>
        <w:t xml:space="preserve"> g</w:t>
      </w:r>
      <w:r w:rsidRPr="00AB4279">
        <w:rPr>
          <w:sz w:val="24"/>
          <w:szCs w:val="24"/>
        </w:rPr>
        <w:t>od</w:t>
      </w:r>
      <w:r w:rsidRPr="00AB4279">
        <w:rPr>
          <w:spacing w:val="2"/>
          <w:sz w:val="24"/>
          <w:szCs w:val="24"/>
        </w:rPr>
        <w:t>z</w:t>
      </w:r>
      <w:r w:rsidRPr="00AB4279">
        <w:rPr>
          <w:spacing w:val="1"/>
          <w:sz w:val="24"/>
          <w:szCs w:val="24"/>
        </w:rPr>
        <w:t>i</w:t>
      </w:r>
      <w:r w:rsidRPr="00AB4279">
        <w:rPr>
          <w:sz w:val="24"/>
          <w:szCs w:val="24"/>
        </w:rPr>
        <w:t>ny</w:t>
      </w:r>
      <w:r w:rsidRPr="00AB4279">
        <w:rPr>
          <w:spacing w:val="-13"/>
          <w:sz w:val="24"/>
          <w:szCs w:val="24"/>
        </w:rPr>
        <w:t xml:space="preserve"> </w:t>
      </w:r>
      <w:r w:rsidRPr="00AB4279">
        <w:rPr>
          <w:sz w:val="24"/>
          <w:szCs w:val="24"/>
        </w:rPr>
        <w:t>8.00</w:t>
      </w:r>
      <w:r w:rsidRPr="00AB4279">
        <w:rPr>
          <w:spacing w:val="-4"/>
          <w:sz w:val="24"/>
          <w:szCs w:val="24"/>
        </w:rPr>
        <w:t xml:space="preserve"> </w:t>
      </w:r>
      <w:r w:rsidRPr="00AB4279">
        <w:rPr>
          <w:sz w:val="24"/>
          <w:szCs w:val="24"/>
        </w:rPr>
        <w:t>do</w:t>
      </w:r>
      <w:r w:rsidRPr="00AB4279">
        <w:rPr>
          <w:spacing w:val="-2"/>
          <w:sz w:val="24"/>
          <w:szCs w:val="24"/>
        </w:rPr>
        <w:t xml:space="preserve"> </w:t>
      </w:r>
      <w:r w:rsidRPr="00AB4279">
        <w:rPr>
          <w:sz w:val="24"/>
          <w:szCs w:val="24"/>
        </w:rPr>
        <w:t>16.00</w:t>
      </w:r>
      <w:r w:rsidRPr="00AB4279">
        <w:rPr>
          <w:spacing w:val="55"/>
          <w:sz w:val="24"/>
          <w:szCs w:val="24"/>
        </w:rPr>
        <w:t xml:space="preserve"> </w:t>
      </w:r>
      <w:r w:rsidRPr="00AB4279">
        <w:rPr>
          <w:sz w:val="24"/>
          <w:szCs w:val="24"/>
        </w:rPr>
        <w:t>w</w:t>
      </w:r>
      <w:r w:rsidRPr="00AB4279">
        <w:rPr>
          <w:spacing w:val="58"/>
          <w:sz w:val="24"/>
          <w:szCs w:val="24"/>
        </w:rPr>
        <w:t xml:space="preserve"> </w:t>
      </w:r>
      <w:r w:rsidRPr="00AB4279">
        <w:rPr>
          <w:sz w:val="24"/>
          <w:szCs w:val="24"/>
        </w:rPr>
        <w:t>w</w:t>
      </w:r>
      <w:r w:rsidRPr="00AB4279">
        <w:rPr>
          <w:spacing w:val="-7"/>
          <w:sz w:val="24"/>
          <w:szCs w:val="24"/>
        </w:rPr>
        <w:t>y</w:t>
      </w:r>
      <w:r w:rsidRPr="00AB4279">
        <w:rPr>
          <w:spacing w:val="1"/>
          <w:sz w:val="24"/>
          <w:szCs w:val="24"/>
        </w:rPr>
        <w:t>mi</w:t>
      </w:r>
      <w:r w:rsidRPr="00AB4279">
        <w:rPr>
          <w:spacing w:val="-1"/>
          <w:sz w:val="24"/>
          <w:szCs w:val="24"/>
        </w:rPr>
        <w:t>ar</w:t>
      </w:r>
      <w:r w:rsidRPr="00AB4279">
        <w:rPr>
          <w:spacing w:val="2"/>
          <w:sz w:val="24"/>
          <w:szCs w:val="24"/>
        </w:rPr>
        <w:t>z</w:t>
      </w:r>
      <w:r w:rsidRPr="00AB4279">
        <w:rPr>
          <w:sz w:val="24"/>
          <w:szCs w:val="24"/>
        </w:rPr>
        <w:t>e</w:t>
      </w:r>
      <w:r w:rsidRPr="00AB4279">
        <w:rPr>
          <w:spacing w:val="-5"/>
          <w:sz w:val="24"/>
          <w:szCs w:val="24"/>
        </w:rPr>
        <w:t xml:space="preserve"> </w:t>
      </w:r>
      <w:r w:rsidRPr="00AB4279">
        <w:rPr>
          <w:sz w:val="24"/>
          <w:szCs w:val="24"/>
        </w:rPr>
        <w:t>do</w:t>
      </w:r>
      <w:r w:rsidRPr="00AB4279">
        <w:rPr>
          <w:spacing w:val="-2"/>
          <w:sz w:val="24"/>
          <w:szCs w:val="24"/>
        </w:rPr>
        <w:t xml:space="preserve"> </w:t>
      </w:r>
      <w:r w:rsidRPr="00AB4279">
        <w:rPr>
          <w:sz w:val="24"/>
          <w:szCs w:val="24"/>
        </w:rPr>
        <w:t>12</w:t>
      </w:r>
      <w:r w:rsidRPr="00AB4279">
        <w:rPr>
          <w:spacing w:val="-2"/>
          <w:sz w:val="24"/>
          <w:szCs w:val="24"/>
        </w:rPr>
        <w:t xml:space="preserve"> g</w:t>
      </w:r>
      <w:r w:rsidRPr="00AB4279">
        <w:rPr>
          <w:sz w:val="24"/>
          <w:szCs w:val="24"/>
        </w:rPr>
        <w:t>od</w:t>
      </w:r>
      <w:r w:rsidRPr="00AB4279">
        <w:rPr>
          <w:spacing w:val="2"/>
          <w:sz w:val="24"/>
          <w:szCs w:val="24"/>
        </w:rPr>
        <w:t>z</w:t>
      </w:r>
      <w:r w:rsidRPr="00AB4279">
        <w:rPr>
          <w:spacing w:val="1"/>
          <w:sz w:val="24"/>
          <w:szCs w:val="24"/>
        </w:rPr>
        <w:t>i</w:t>
      </w:r>
      <w:r w:rsidRPr="00AB4279">
        <w:rPr>
          <w:sz w:val="24"/>
          <w:szCs w:val="24"/>
        </w:rPr>
        <w:t>n</w:t>
      </w:r>
      <w:r w:rsidRPr="00AB4279">
        <w:rPr>
          <w:spacing w:val="-5"/>
          <w:sz w:val="24"/>
          <w:szCs w:val="24"/>
        </w:rPr>
        <w:t xml:space="preserve"> </w:t>
      </w:r>
      <w:r w:rsidRPr="00AB4279">
        <w:rPr>
          <w:sz w:val="24"/>
          <w:szCs w:val="24"/>
        </w:rPr>
        <w:t>w</w:t>
      </w:r>
      <w:r w:rsidRPr="00AB4279">
        <w:rPr>
          <w:spacing w:val="-2"/>
          <w:sz w:val="24"/>
          <w:szCs w:val="24"/>
        </w:rPr>
        <w:t xml:space="preserve"> </w:t>
      </w:r>
      <w:r w:rsidRPr="00AB4279">
        <w:rPr>
          <w:spacing w:val="1"/>
          <w:sz w:val="24"/>
          <w:szCs w:val="24"/>
        </w:rPr>
        <w:t>mi</w:t>
      </w:r>
      <w:r w:rsidRPr="00AB4279">
        <w:rPr>
          <w:spacing w:val="-1"/>
          <w:sz w:val="24"/>
          <w:szCs w:val="24"/>
        </w:rPr>
        <w:t>e</w:t>
      </w:r>
      <w:r w:rsidRPr="00AB4279">
        <w:rPr>
          <w:sz w:val="24"/>
          <w:szCs w:val="24"/>
        </w:rPr>
        <w:t>s</w:t>
      </w:r>
      <w:r w:rsidRPr="00AB4279">
        <w:rPr>
          <w:spacing w:val="1"/>
          <w:sz w:val="24"/>
          <w:szCs w:val="24"/>
        </w:rPr>
        <w:t>i</w:t>
      </w:r>
      <w:r w:rsidRPr="00AB4279">
        <w:rPr>
          <w:spacing w:val="-1"/>
          <w:sz w:val="24"/>
          <w:szCs w:val="24"/>
        </w:rPr>
        <w:t>ąc</w:t>
      </w:r>
      <w:r w:rsidRPr="00AB4279">
        <w:rPr>
          <w:sz w:val="24"/>
          <w:szCs w:val="24"/>
        </w:rPr>
        <w:t>u, przy założeniach:</w:t>
      </w:r>
    </w:p>
    <w:p w:rsidR="008A4194" w:rsidRPr="00AB4279" w:rsidRDefault="008A4194" w:rsidP="008A4194">
      <w:pPr>
        <w:pStyle w:val="Akapitzlist"/>
        <w:widowControl w:val="0"/>
        <w:numPr>
          <w:ilvl w:val="0"/>
          <w:numId w:val="40"/>
        </w:numPr>
        <w:tabs>
          <w:tab w:val="left" w:pos="709"/>
        </w:tabs>
        <w:suppressAutoHyphens w:val="0"/>
        <w:autoSpaceDE w:val="0"/>
        <w:autoSpaceDN w:val="0"/>
        <w:adjustRightInd w:val="0"/>
        <w:jc w:val="both"/>
        <w:rPr>
          <w:sz w:val="24"/>
          <w:szCs w:val="24"/>
        </w:rPr>
      </w:pPr>
      <w:r w:rsidRPr="00AB4279">
        <w:rPr>
          <w:spacing w:val="1"/>
          <w:sz w:val="24"/>
          <w:szCs w:val="24"/>
        </w:rPr>
        <w:t>p</w:t>
      </w:r>
      <w:r w:rsidRPr="00AB4279">
        <w:rPr>
          <w:spacing w:val="-1"/>
          <w:sz w:val="24"/>
          <w:szCs w:val="24"/>
        </w:rPr>
        <w:t>r</w:t>
      </w:r>
      <w:r w:rsidRPr="00AB4279">
        <w:rPr>
          <w:spacing w:val="2"/>
          <w:sz w:val="24"/>
          <w:szCs w:val="24"/>
        </w:rPr>
        <w:t>z</w:t>
      </w:r>
      <w:r w:rsidRPr="00AB4279">
        <w:rPr>
          <w:sz w:val="24"/>
          <w:szCs w:val="24"/>
        </w:rPr>
        <w:t>y</w:t>
      </w:r>
      <w:r w:rsidRPr="00AB4279">
        <w:rPr>
          <w:spacing w:val="52"/>
          <w:sz w:val="24"/>
          <w:szCs w:val="24"/>
        </w:rPr>
        <w:t xml:space="preserve"> </w:t>
      </w:r>
      <w:r w:rsidRPr="00AB4279">
        <w:rPr>
          <w:sz w:val="24"/>
          <w:szCs w:val="24"/>
        </w:rPr>
        <w:t>w</w:t>
      </w:r>
      <w:r w:rsidRPr="00AB4279">
        <w:rPr>
          <w:spacing w:val="-7"/>
          <w:sz w:val="24"/>
          <w:szCs w:val="24"/>
        </w:rPr>
        <w:t>y</w:t>
      </w:r>
      <w:r w:rsidRPr="00AB4279">
        <w:rPr>
          <w:sz w:val="24"/>
          <w:szCs w:val="24"/>
        </w:rPr>
        <w:t>kon</w:t>
      </w:r>
      <w:r w:rsidRPr="00AB4279">
        <w:rPr>
          <w:spacing w:val="-7"/>
          <w:sz w:val="24"/>
          <w:szCs w:val="24"/>
        </w:rPr>
        <w:t>y</w:t>
      </w:r>
      <w:r w:rsidRPr="00AB4279">
        <w:rPr>
          <w:sz w:val="24"/>
          <w:szCs w:val="24"/>
        </w:rPr>
        <w:t>w</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u</w:t>
      </w:r>
      <w:r w:rsidRPr="00AB4279">
        <w:rPr>
          <w:spacing w:val="50"/>
          <w:sz w:val="24"/>
          <w:szCs w:val="24"/>
        </w:rPr>
        <w:t xml:space="preserve"> </w:t>
      </w:r>
      <w:r w:rsidRPr="00AB4279">
        <w:rPr>
          <w:sz w:val="24"/>
          <w:szCs w:val="24"/>
        </w:rPr>
        <w:t>us</w:t>
      </w:r>
      <w:r w:rsidRPr="00AB4279">
        <w:rPr>
          <w:spacing w:val="1"/>
          <w:sz w:val="24"/>
          <w:szCs w:val="24"/>
        </w:rPr>
        <w:t>ł</w:t>
      </w:r>
      <w:r w:rsidRPr="00AB4279">
        <w:rPr>
          <w:sz w:val="24"/>
          <w:szCs w:val="24"/>
        </w:rPr>
        <w:t>ug</w:t>
      </w:r>
      <w:r w:rsidRPr="00AB4279">
        <w:rPr>
          <w:spacing w:val="55"/>
          <w:sz w:val="24"/>
          <w:szCs w:val="24"/>
        </w:rPr>
        <w:t xml:space="preserve"> </w:t>
      </w:r>
      <w:r w:rsidRPr="00AB4279">
        <w:rPr>
          <w:spacing w:val="2"/>
          <w:sz w:val="24"/>
          <w:szCs w:val="24"/>
        </w:rPr>
        <w:t>z</w:t>
      </w:r>
      <w:r w:rsidRPr="00AB4279">
        <w:rPr>
          <w:sz w:val="24"/>
          <w:szCs w:val="24"/>
        </w:rPr>
        <w:t>d</w:t>
      </w:r>
      <w:r w:rsidRPr="00AB4279">
        <w:rPr>
          <w:spacing w:val="-1"/>
          <w:sz w:val="24"/>
          <w:szCs w:val="24"/>
        </w:rPr>
        <w:t>a</w:t>
      </w:r>
      <w:r w:rsidRPr="00AB4279">
        <w:rPr>
          <w:spacing w:val="1"/>
          <w:sz w:val="24"/>
          <w:szCs w:val="24"/>
        </w:rPr>
        <w:t>l</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57"/>
          <w:sz w:val="24"/>
          <w:szCs w:val="24"/>
        </w:rPr>
        <w:t xml:space="preserve"> </w:t>
      </w:r>
      <w:r w:rsidRPr="00AB4279">
        <w:rPr>
          <w:sz w:val="24"/>
          <w:szCs w:val="24"/>
        </w:rPr>
        <w:t>w  d</w:t>
      </w:r>
      <w:r w:rsidRPr="00AB4279">
        <w:rPr>
          <w:spacing w:val="2"/>
          <w:sz w:val="24"/>
          <w:szCs w:val="24"/>
        </w:rPr>
        <w:t>z</w:t>
      </w:r>
      <w:r w:rsidRPr="00AB4279">
        <w:rPr>
          <w:spacing w:val="1"/>
          <w:sz w:val="24"/>
          <w:szCs w:val="24"/>
        </w:rPr>
        <w:t>i</w:t>
      </w:r>
      <w:r w:rsidRPr="00AB4279">
        <w:rPr>
          <w:spacing w:val="-1"/>
          <w:sz w:val="24"/>
          <w:szCs w:val="24"/>
        </w:rPr>
        <w:t>e</w:t>
      </w:r>
      <w:r w:rsidRPr="00AB4279">
        <w:rPr>
          <w:sz w:val="24"/>
          <w:szCs w:val="24"/>
        </w:rPr>
        <w:t>ń</w:t>
      </w:r>
      <w:r w:rsidRPr="00AB4279">
        <w:rPr>
          <w:spacing w:val="60"/>
          <w:sz w:val="24"/>
          <w:szCs w:val="24"/>
        </w:rPr>
        <w:t xml:space="preserve"> </w:t>
      </w:r>
      <w:r w:rsidRPr="00AB4279">
        <w:rPr>
          <w:spacing w:val="-1"/>
          <w:sz w:val="24"/>
          <w:szCs w:val="24"/>
        </w:rPr>
        <w:t>r</w:t>
      </w:r>
      <w:r w:rsidRPr="00AB4279">
        <w:rPr>
          <w:sz w:val="24"/>
          <w:szCs w:val="24"/>
        </w:rPr>
        <w:t>obo</w:t>
      </w:r>
      <w:r w:rsidRPr="00AB4279">
        <w:rPr>
          <w:spacing w:val="-1"/>
          <w:sz w:val="24"/>
          <w:szCs w:val="24"/>
        </w:rPr>
        <w:t>c</w:t>
      </w:r>
      <w:r w:rsidRPr="00AB4279">
        <w:rPr>
          <w:spacing w:val="2"/>
          <w:sz w:val="24"/>
          <w:szCs w:val="24"/>
        </w:rPr>
        <w:t>z</w:t>
      </w:r>
      <w:r w:rsidRPr="00AB4279">
        <w:rPr>
          <w:sz w:val="24"/>
          <w:szCs w:val="24"/>
        </w:rPr>
        <w:t>y</w:t>
      </w:r>
      <w:r w:rsidRPr="00AB4279">
        <w:rPr>
          <w:spacing w:val="49"/>
          <w:sz w:val="24"/>
          <w:szCs w:val="24"/>
        </w:rPr>
        <w:t xml:space="preserve"> </w:t>
      </w:r>
      <w:r w:rsidRPr="00AB4279">
        <w:rPr>
          <w:sz w:val="24"/>
          <w:szCs w:val="24"/>
        </w:rPr>
        <w:t xml:space="preserve">w  </w:t>
      </w:r>
      <w:r w:rsidRPr="00AB4279">
        <w:rPr>
          <w:spacing w:val="-2"/>
          <w:sz w:val="24"/>
          <w:szCs w:val="24"/>
        </w:rPr>
        <w:t>g</w:t>
      </w:r>
      <w:r w:rsidRPr="00AB4279">
        <w:rPr>
          <w:sz w:val="24"/>
          <w:szCs w:val="24"/>
        </w:rPr>
        <w:t>od</w:t>
      </w:r>
      <w:r w:rsidRPr="00AB4279">
        <w:rPr>
          <w:spacing w:val="2"/>
          <w:sz w:val="24"/>
          <w:szCs w:val="24"/>
        </w:rPr>
        <w:t>z</w:t>
      </w:r>
      <w:r w:rsidRPr="00AB4279">
        <w:rPr>
          <w:spacing w:val="1"/>
          <w:sz w:val="24"/>
          <w:szCs w:val="24"/>
        </w:rPr>
        <w:t>i</w:t>
      </w:r>
      <w:r w:rsidRPr="00AB4279">
        <w:rPr>
          <w:sz w:val="24"/>
          <w:szCs w:val="24"/>
        </w:rPr>
        <w:t>n</w:t>
      </w:r>
      <w:r w:rsidRPr="00AB4279">
        <w:rPr>
          <w:spacing w:val="-1"/>
          <w:sz w:val="24"/>
          <w:szCs w:val="24"/>
        </w:rPr>
        <w:t>ac</w:t>
      </w:r>
      <w:r w:rsidRPr="00AB4279">
        <w:rPr>
          <w:sz w:val="24"/>
          <w:szCs w:val="24"/>
        </w:rPr>
        <w:t>h</w:t>
      </w:r>
      <w:r w:rsidRPr="00AB4279">
        <w:rPr>
          <w:spacing w:val="54"/>
          <w:sz w:val="24"/>
          <w:szCs w:val="24"/>
        </w:rPr>
        <w:t xml:space="preserve"> </w:t>
      </w:r>
      <w:r w:rsidRPr="00AB4279">
        <w:rPr>
          <w:sz w:val="24"/>
          <w:szCs w:val="24"/>
        </w:rPr>
        <w:t>16.00</w:t>
      </w:r>
      <w:r w:rsidRPr="00AB4279">
        <w:rPr>
          <w:spacing w:val="55"/>
          <w:sz w:val="24"/>
          <w:szCs w:val="24"/>
        </w:rPr>
        <w:t xml:space="preserve"> </w:t>
      </w:r>
      <w:r w:rsidRPr="00AB4279">
        <w:rPr>
          <w:sz w:val="24"/>
          <w:szCs w:val="24"/>
        </w:rPr>
        <w:t>do</w:t>
      </w:r>
      <w:r w:rsidRPr="00AB4279">
        <w:rPr>
          <w:spacing w:val="58"/>
          <w:sz w:val="24"/>
          <w:szCs w:val="24"/>
        </w:rPr>
        <w:t xml:space="preserve"> </w:t>
      </w:r>
      <w:r w:rsidRPr="00AB4279">
        <w:rPr>
          <w:sz w:val="24"/>
          <w:szCs w:val="24"/>
        </w:rPr>
        <w:t xml:space="preserve">8.00 </w:t>
      </w:r>
      <w:r w:rsidRPr="00AB4279">
        <w:rPr>
          <w:spacing w:val="-1"/>
          <w:sz w:val="24"/>
          <w:szCs w:val="24"/>
        </w:rPr>
        <w:t>r</w:t>
      </w:r>
      <w:r w:rsidRPr="00AB4279">
        <w:rPr>
          <w:sz w:val="24"/>
          <w:szCs w:val="24"/>
        </w:rPr>
        <w:t>obo</w:t>
      </w:r>
      <w:r w:rsidRPr="00AB4279">
        <w:rPr>
          <w:spacing w:val="-1"/>
          <w:sz w:val="24"/>
          <w:szCs w:val="24"/>
        </w:rPr>
        <w:t>c</w:t>
      </w:r>
      <w:r w:rsidRPr="00AB4279">
        <w:rPr>
          <w:spacing w:val="2"/>
          <w:sz w:val="24"/>
          <w:szCs w:val="24"/>
        </w:rPr>
        <w:t>z</w:t>
      </w:r>
      <w:r w:rsidRPr="00AB4279">
        <w:rPr>
          <w:sz w:val="24"/>
          <w:szCs w:val="24"/>
        </w:rPr>
        <w:t>o</w:t>
      </w:r>
      <w:r w:rsidRPr="00AB4279">
        <w:rPr>
          <w:spacing w:val="-2"/>
          <w:sz w:val="24"/>
          <w:szCs w:val="24"/>
        </w:rPr>
        <w:t>g</w:t>
      </w:r>
      <w:r w:rsidRPr="00AB4279">
        <w:rPr>
          <w:sz w:val="24"/>
          <w:szCs w:val="24"/>
        </w:rPr>
        <w:t>od</w:t>
      </w:r>
      <w:r w:rsidRPr="00AB4279">
        <w:rPr>
          <w:spacing w:val="2"/>
          <w:sz w:val="24"/>
          <w:szCs w:val="24"/>
        </w:rPr>
        <w:t>z</w:t>
      </w:r>
      <w:r w:rsidRPr="00AB4279">
        <w:rPr>
          <w:spacing w:val="1"/>
          <w:sz w:val="24"/>
          <w:szCs w:val="24"/>
        </w:rPr>
        <w:t>i</w:t>
      </w:r>
      <w:r w:rsidRPr="00AB4279">
        <w:rPr>
          <w:sz w:val="24"/>
          <w:szCs w:val="24"/>
        </w:rPr>
        <w:t>nę</w:t>
      </w:r>
      <w:r w:rsidRPr="00AB4279">
        <w:rPr>
          <w:spacing w:val="-11"/>
          <w:sz w:val="24"/>
          <w:szCs w:val="24"/>
        </w:rPr>
        <w:t xml:space="preserve"> </w:t>
      </w:r>
      <w:r w:rsidRPr="00AB4279">
        <w:rPr>
          <w:spacing w:val="1"/>
          <w:sz w:val="24"/>
          <w:szCs w:val="24"/>
        </w:rPr>
        <w:t>li</w:t>
      </w:r>
      <w:r w:rsidRPr="00AB4279">
        <w:rPr>
          <w:spacing w:val="-1"/>
          <w:sz w:val="24"/>
          <w:szCs w:val="24"/>
        </w:rPr>
        <w:t>c</w:t>
      </w:r>
      <w:r w:rsidRPr="00AB4279">
        <w:rPr>
          <w:spacing w:val="2"/>
          <w:sz w:val="24"/>
          <w:szCs w:val="24"/>
        </w:rPr>
        <w:t>z</w:t>
      </w:r>
      <w:r w:rsidRPr="00AB4279">
        <w:rPr>
          <w:sz w:val="24"/>
          <w:szCs w:val="24"/>
        </w:rPr>
        <w:t>y</w:t>
      </w:r>
      <w:r w:rsidRPr="00AB4279">
        <w:rPr>
          <w:spacing w:val="-8"/>
          <w:sz w:val="24"/>
          <w:szCs w:val="24"/>
        </w:rPr>
        <w:t xml:space="preserve"> </w:t>
      </w:r>
      <w:r w:rsidRPr="00AB4279">
        <w:rPr>
          <w:sz w:val="24"/>
          <w:szCs w:val="24"/>
        </w:rPr>
        <w:t>s</w:t>
      </w:r>
      <w:r w:rsidRPr="00AB4279">
        <w:rPr>
          <w:spacing w:val="1"/>
          <w:sz w:val="24"/>
          <w:szCs w:val="24"/>
        </w:rPr>
        <w:t>i</w:t>
      </w:r>
      <w:r w:rsidRPr="00AB4279">
        <w:rPr>
          <w:sz w:val="24"/>
          <w:szCs w:val="24"/>
        </w:rPr>
        <w:t>ę</w:t>
      </w:r>
      <w:r w:rsidRPr="00AB4279">
        <w:rPr>
          <w:spacing w:val="-2"/>
          <w:sz w:val="24"/>
          <w:szCs w:val="24"/>
        </w:rPr>
        <w:t xml:space="preserve"> </w:t>
      </w:r>
      <w:r w:rsidRPr="00AB4279">
        <w:rPr>
          <w:sz w:val="24"/>
          <w:szCs w:val="24"/>
        </w:rPr>
        <w:t>podwó</w:t>
      </w:r>
      <w:r w:rsidRPr="00AB4279">
        <w:rPr>
          <w:spacing w:val="1"/>
          <w:sz w:val="24"/>
          <w:szCs w:val="24"/>
        </w:rPr>
        <w:t>j</w:t>
      </w:r>
      <w:r w:rsidRPr="00AB4279">
        <w:rPr>
          <w:sz w:val="24"/>
          <w:szCs w:val="24"/>
        </w:rPr>
        <w:t>n</w:t>
      </w:r>
      <w:r w:rsidRPr="00AB4279">
        <w:rPr>
          <w:spacing w:val="1"/>
          <w:sz w:val="24"/>
          <w:szCs w:val="24"/>
        </w:rPr>
        <w:t>i</w:t>
      </w:r>
      <w:r w:rsidRPr="00AB4279">
        <w:rPr>
          <w:spacing w:val="-1"/>
          <w:sz w:val="24"/>
          <w:szCs w:val="24"/>
        </w:rPr>
        <w:t>e;</w:t>
      </w:r>
    </w:p>
    <w:p w:rsidR="008A4194" w:rsidRPr="00AB4279" w:rsidRDefault="008A4194" w:rsidP="008A4194">
      <w:pPr>
        <w:pStyle w:val="Akapitzlist"/>
        <w:widowControl w:val="0"/>
        <w:numPr>
          <w:ilvl w:val="0"/>
          <w:numId w:val="40"/>
        </w:numPr>
        <w:tabs>
          <w:tab w:val="left" w:pos="709"/>
        </w:tabs>
        <w:suppressAutoHyphens w:val="0"/>
        <w:autoSpaceDE w:val="0"/>
        <w:autoSpaceDN w:val="0"/>
        <w:adjustRightInd w:val="0"/>
        <w:jc w:val="both"/>
        <w:rPr>
          <w:sz w:val="24"/>
          <w:szCs w:val="24"/>
        </w:rPr>
      </w:pPr>
      <w:r w:rsidRPr="00AB4279">
        <w:rPr>
          <w:spacing w:val="1"/>
          <w:sz w:val="24"/>
          <w:szCs w:val="24"/>
        </w:rPr>
        <w:t>p</w:t>
      </w:r>
      <w:r w:rsidRPr="00AB4279">
        <w:rPr>
          <w:spacing w:val="-1"/>
          <w:sz w:val="24"/>
          <w:szCs w:val="24"/>
        </w:rPr>
        <w:t>r</w:t>
      </w:r>
      <w:r w:rsidRPr="00AB4279">
        <w:rPr>
          <w:spacing w:val="2"/>
          <w:sz w:val="24"/>
          <w:szCs w:val="24"/>
        </w:rPr>
        <w:t>z</w:t>
      </w:r>
      <w:r w:rsidRPr="00AB4279">
        <w:rPr>
          <w:sz w:val="24"/>
          <w:szCs w:val="24"/>
        </w:rPr>
        <w:t>y</w:t>
      </w:r>
      <w:r w:rsidRPr="00AB4279">
        <w:rPr>
          <w:spacing w:val="57"/>
          <w:sz w:val="24"/>
          <w:szCs w:val="24"/>
        </w:rPr>
        <w:t xml:space="preserve"> </w:t>
      </w:r>
      <w:r w:rsidRPr="00AB4279">
        <w:rPr>
          <w:sz w:val="24"/>
          <w:szCs w:val="24"/>
        </w:rPr>
        <w:t>w</w:t>
      </w:r>
      <w:r w:rsidRPr="00AB4279">
        <w:rPr>
          <w:spacing w:val="-7"/>
          <w:sz w:val="24"/>
          <w:szCs w:val="24"/>
        </w:rPr>
        <w:t>y</w:t>
      </w:r>
      <w:r w:rsidRPr="00AB4279">
        <w:rPr>
          <w:sz w:val="24"/>
          <w:szCs w:val="24"/>
        </w:rPr>
        <w:t>kon</w:t>
      </w:r>
      <w:r w:rsidRPr="00AB4279">
        <w:rPr>
          <w:spacing w:val="-7"/>
          <w:sz w:val="24"/>
          <w:szCs w:val="24"/>
        </w:rPr>
        <w:t>y</w:t>
      </w:r>
      <w:r w:rsidRPr="00AB4279">
        <w:rPr>
          <w:sz w:val="24"/>
          <w:szCs w:val="24"/>
        </w:rPr>
        <w:t>w</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u</w:t>
      </w:r>
      <w:r w:rsidRPr="00AB4279">
        <w:rPr>
          <w:spacing w:val="55"/>
          <w:sz w:val="24"/>
          <w:szCs w:val="24"/>
        </w:rPr>
        <w:t xml:space="preserve"> </w:t>
      </w:r>
      <w:r w:rsidRPr="00AB4279">
        <w:rPr>
          <w:sz w:val="24"/>
          <w:szCs w:val="24"/>
        </w:rPr>
        <w:t>us</w:t>
      </w:r>
      <w:r w:rsidRPr="00AB4279">
        <w:rPr>
          <w:spacing w:val="1"/>
          <w:sz w:val="24"/>
          <w:szCs w:val="24"/>
        </w:rPr>
        <w:t>ł</w:t>
      </w:r>
      <w:r w:rsidRPr="00AB4279">
        <w:rPr>
          <w:sz w:val="24"/>
          <w:szCs w:val="24"/>
        </w:rPr>
        <w:t xml:space="preserve">ug  </w:t>
      </w:r>
      <w:r w:rsidRPr="00AB4279">
        <w:rPr>
          <w:spacing w:val="2"/>
          <w:sz w:val="24"/>
          <w:szCs w:val="24"/>
        </w:rPr>
        <w:t>z</w:t>
      </w:r>
      <w:r w:rsidRPr="00AB4279">
        <w:rPr>
          <w:sz w:val="24"/>
          <w:szCs w:val="24"/>
        </w:rPr>
        <w:t>d</w:t>
      </w:r>
      <w:r w:rsidRPr="00AB4279">
        <w:rPr>
          <w:spacing w:val="-1"/>
          <w:sz w:val="24"/>
          <w:szCs w:val="24"/>
        </w:rPr>
        <w:t>a</w:t>
      </w:r>
      <w:r w:rsidRPr="00AB4279">
        <w:rPr>
          <w:spacing w:val="1"/>
          <w:sz w:val="24"/>
          <w:szCs w:val="24"/>
        </w:rPr>
        <w:t>l</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 w d</w:t>
      </w:r>
      <w:r w:rsidRPr="00AB4279">
        <w:rPr>
          <w:spacing w:val="2"/>
          <w:sz w:val="24"/>
          <w:szCs w:val="24"/>
        </w:rPr>
        <w:t>z</w:t>
      </w:r>
      <w:r w:rsidRPr="00AB4279">
        <w:rPr>
          <w:spacing w:val="1"/>
          <w:sz w:val="24"/>
          <w:szCs w:val="24"/>
        </w:rPr>
        <w:t>i</w:t>
      </w:r>
      <w:r w:rsidRPr="00AB4279">
        <w:rPr>
          <w:spacing w:val="-1"/>
          <w:sz w:val="24"/>
          <w:szCs w:val="24"/>
        </w:rPr>
        <w:t>e</w:t>
      </w:r>
      <w:r w:rsidRPr="00AB4279">
        <w:rPr>
          <w:sz w:val="24"/>
          <w:szCs w:val="24"/>
        </w:rPr>
        <w:t>ń św</w:t>
      </w:r>
      <w:r w:rsidRPr="00AB4279">
        <w:rPr>
          <w:spacing w:val="1"/>
          <w:sz w:val="24"/>
          <w:szCs w:val="24"/>
        </w:rPr>
        <w:t>i</w:t>
      </w:r>
      <w:r w:rsidRPr="00AB4279">
        <w:rPr>
          <w:spacing w:val="-1"/>
          <w:sz w:val="24"/>
          <w:szCs w:val="24"/>
        </w:rPr>
        <w:t>ą</w:t>
      </w:r>
      <w:r w:rsidRPr="00AB4279">
        <w:rPr>
          <w:spacing w:val="1"/>
          <w:sz w:val="24"/>
          <w:szCs w:val="24"/>
        </w:rPr>
        <w:t>t</w:t>
      </w:r>
      <w:r w:rsidRPr="00AB4279">
        <w:rPr>
          <w:spacing w:val="-1"/>
          <w:sz w:val="24"/>
          <w:szCs w:val="24"/>
        </w:rPr>
        <w:t>ec</w:t>
      </w:r>
      <w:r w:rsidRPr="00AB4279">
        <w:rPr>
          <w:spacing w:val="2"/>
          <w:sz w:val="24"/>
          <w:szCs w:val="24"/>
        </w:rPr>
        <w:t>z</w:t>
      </w:r>
      <w:r w:rsidRPr="00AB4279">
        <w:rPr>
          <w:sz w:val="24"/>
          <w:szCs w:val="24"/>
        </w:rPr>
        <w:t>ny</w:t>
      </w:r>
      <w:r w:rsidRPr="00AB4279">
        <w:rPr>
          <w:spacing w:val="55"/>
          <w:sz w:val="24"/>
          <w:szCs w:val="24"/>
        </w:rPr>
        <w:t xml:space="preserve"> </w:t>
      </w:r>
      <w:r w:rsidRPr="00AB4279">
        <w:rPr>
          <w:spacing w:val="-1"/>
          <w:sz w:val="24"/>
          <w:szCs w:val="24"/>
        </w:rPr>
        <w:t>r</w:t>
      </w:r>
      <w:r w:rsidRPr="00AB4279">
        <w:rPr>
          <w:sz w:val="24"/>
          <w:szCs w:val="24"/>
        </w:rPr>
        <w:t>obo</w:t>
      </w:r>
      <w:r w:rsidRPr="00AB4279">
        <w:rPr>
          <w:spacing w:val="-1"/>
          <w:sz w:val="24"/>
          <w:szCs w:val="24"/>
        </w:rPr>
        <w:t>c</w:t>
      </w:r>
      <w:r w:rsidRPr="00AB4279">
        <w:rPr>
          <w:spacing w:val="2"/>
          <w:sz w:val="24"/>
          <w:szCs w:val="24"/>
        </w:rPr>
        <w:t>z</w:t>
      </w:r>
      <w:r w:rsidRPr="00AB4279">
        <w:rPr>
          <w:sz w:val="24"/>
          <w:szCs w:val="24"/>
        </w:rPr>
        <w:t>o</w:t>
      </w:r>
      <w:r w:rsidRPr="00AB4279">
        <w:rPr>
          <w:spacing w:val="-2"/>
          <w:sz w:val="24"/>
          <w:szCs w:val="24"/>
        </w:rPr>
        <w:t>g</w:t>
      </w:r>
      <w:r w:rsidRPr="00AB4279">
        <w:rPr>
          <w:sz w:val="24"/>
          <w:szCs w:val="24"/>
        </w:rPr>
        <w:t>od</w:t>
      </w:r>
      <w:r w:rsidRPr="00AB4279">
        <w:rPr>
          <w:spacing w:val="2"/>
          <w:sz w:val="24"/>
          <w:szCs w:val="24"/>
        </w:rPr>
        <w:t>z</w:t>
      </w:r>
      <w:r w:rsidRPr="00AB4279">
        <w:rPr>
          <w:spacing w:val="1"/>
          <w:sz w:val="24"/>
          <w:szCs w:val="24"/>
        </w:rPr>
        <w:t>i</w:t>
      </w:r>
      <w:r w:rsidRPr="00AB4279">
        <w:rPr>
          <w:sz w:val="24"/>
          <w:szCs w:val="24"/>
        </w:rPr>
        <w:t>nę</w:t>
      </w:r>
      <w:r w:rsidRPr="00AB4279">
        <w:rPr>
          <w:spacing w:val="56"/>
          <w:sz w:val="24"/>
          <w:szCs w:val="24"/>
        </w:rPr>
        <w:t xml:space="preserve"> </w:t>
      </w:r>
      <w:r w:rsidRPr="00AB4279">
        <w:rPr>
          <w:spacing w:val="1"/>
          <w:sz w:val="24"/>
          <w:szCs w:val="24"/>
        </w:rPr>
        <w:t>li</w:t>
      </w:r>
      <w:r w:rsidRPr="00AB4279">
        <w:rPr>
          <w:spacing w:val="-1"/>
          <w:sz w:val="24"/>
          <w:szCs w:val="24"/>
        </w:rPr>
        <w:t>c</w:t>
      </w:r>
      <w:r w:rsidRPr="00AB4279">
        <w:rPr>
          <w:spacing w:val="2"/>
          <w:sz w:val="24"/>
          <w:szCs w:val="24"/>
        </w:rPr>
        <w:t>z</w:t>
      </w:r>
      <w:r w:rsidRPr="00AB4279">
        <w:rPr>
          <w:sz w:val="24"/>
          <w:szCs w:val="24"/>
        </w:rPr>
        <w:t>y</w:t>
      </w:r>
      <w:r w:rsidRPr="00AB4279">
        <w:rPr>
          <w:spacing w:val="59"/>
          <w:sz w:val="24"/>
          <w:szCs w:val="24"/>
        </w:rPr>
        <w:t xml:space="preserve"> </w:t>
      </w:r>
      <w:r w:rsidRPr="00AB4279">
        <w:rPr>
          <w:sz w:val="24"/>
          <w:szCs w:val="24"/>
        </w:rPr>
        <w:t>s</w:t>
      </w:r>
      <w:r w:rsidRPr="00AB4279">
        <w:rPr>
          <w:spacing w:val="1"/>
          <w:sz w:val="24"/>
          <w:szCs w:val="24"/>
        </w:rPr>
        <w:t>i</w:t>
      </w:r>
      <w:r w:rsidRPr="00AB4279">
        <w:rPr>
          <w:sz w:val="24"/>
          <w:szCs w:val="24"/>
        </w:rPr>
        <w:t>ę po</w:t>
      </w:r>
      <w:r w:rsidRPr="00AB4279">
        <w:rPr>
          <w:spacing w:val="1"/>
          <w:sz w:val="24"/>
          <w:szCs w:val="24"/>
        </w:rPr>
        <w:t>t</w:t>
      </w:r>
      <w:r w:rsidRPr="00AB4279">
        <w:rPr>
          <w:spacing w:val="-1"/>
          <w:sz w:val="24"/>
          <w:szCs w:val="24"/>
        </w:rPr>
        <w:t>r</w:t>
      </w:r>
      <w:r w:rsidRPr="00AB4279">
        <w:rPr>
          <w:sz w:val="24"/>
          <w:szCs w:val="24"/>
        </w:rPr>
        <w:t>ó</w:t>
      </w:r>
      <w:r w:rsidRPr="00AB4279">
        <w:rPr>
          <w:spacing w:val="1"/>
          <w:sz w:val="24"/>
          <w:szCs w:val="24"/>
        </w:rPr>
        <w:t>j</w:t>
      </w:r>
      <w:r w:rsidRPr="00AB4279">
        <w:rPr>
          <w:sz w:val="24"/>
          <w:szCs w:val="24"/>
        </w:rPr>
        <w:t>n</w:t>
      </w:r>
      <w:r w:rsidRPr="00AB4279">
        <w:rPr>
          <w:spacing w:val="1"/>
          <w:sz w:val="24"/>
          <w:szCs w:val="24"/>
        </w:rPr>
        <w:t>i</w:t>
      </w:r>
      <w:r w:rsidRPr="00AB4279">
        <w:rPr>
          <w:spacing w:val="-1"/>
          <w:sz w:val="24"/>
          <w:szCs w:val="24"/>
        </w:rPr>
        <w:t>e</w:t>
      </w:r>
      <w:r w:rsidRPr="00AB4279">
        <w:rPr>
          <w:sz w:val="24"/>
          <w:szCs w:val="24"/>
        </w:rPr>
        <w:t>;</w:t>
      </w:r>
    </w:p>
    <w:p w:rsidR="008A4194" w:rsidRPr="00AB4279" w:rsidRDefault="008A4194" w:rsidP="008A4194">
      <w:pPr>
        <w:pStyle w:val="Akapitzlist"/>
        <w:widowControl w:val="0"/>
        <w:numPr>
          <w:ilvl w:val="0"/>
          <w:numId w:val="40"/>
        </w:numPr>
        <w:tabs>
          <w:tab w:val="left" w:pos="709"/>
        </w:tabs>
        <w:suppressAutoHyphens w:val="0"/>
        <w:autoSpaceDE w:val="0"/>
        <w:autoSpaceDN w:val="0"/>
        <w:adjustRightInd w:val="0"/>
        <w:jc w:val="both"/>
        <w:rPr>
          <w:sz w:val="24"/>
          <w:szCs w:val="24"/>
        </w:rPr>
      </w:pPr>
      <w:r w:rsidRPr="00AB4279">
        <w:rPr>
          <w:spacing w:val="1"/>
          <w:sz w:val="24"/>
          <w:szCs w:val="24"/>
        </w:rPr>
        <w:t>r</w:t>
      </w:r>
      <w:r w:rsidRPr="00AB4279">
        <w:rPr>
          <w:sz w:val="24"/>
          <w:szCs w:val="24"/>
        </w:rPr>
        <w:t>o</w:t>
      </w:r>
      <w:r w:rsidRPr="00AB4279">
        <w:rPr>
          <w:spacing w:val="2"/>
          <w:sz w:val="24"/>
          <w:szCs w:val="24"/>
        </w:rPr>
        <w:t>z</w:t>
      </w:r>
      <w:r w:rsidRPr="00AB4279">
        <w:rPr>
          <w:spacing w:val="1"/>
          <w:sz w:val="24"/>
          <w:szCs w:val="24"/>
        </w:rPr>
        <w:t>li</w:t>
      </w:r>
      <w:r w:rsidRPr="00AB4279">
        <w:rPr>
          <w:spacing w:val="-1"/>
          <w:sz w:val="24"/>
          <w:szCs w:val="24"/>
        </w:rPr>
        <w:t>c</w:t>
      </w:r>
      <w:r w:rsidRPr="00AB4279">
        <w:rPr>
          <w:spacing w:val="2"/>
          <w:sz w:val="24"/>
          <w:szCs w:val="24"/>
        </w:rPr>
        <w:t>z</w:t>
      </w:r>
      <w:r w:rsidRPr="00AB4279">
        <w:rPr>
          <w:spacing w:val="-1"/>
          <w:sz w:val="24"/>
          <w:szCs w:val="24"/>
        </w:rPr>
        <w:t>e</w:t>
      </w:r>
      <w:r w:rsidRPr="00AB4279">
        <w:rPr>
          <w:sz w:val="24"/>
          <w:szCs w:val="24"/>
        </w:rPr>
        <w:t>n</w:t>
      </w:r>
      <w:r w:rsidRPr="00AB4279">
        <w:rPr>
          <w:spacing w:val="1"/>
          <w:sz w:val="24"/>
          <w:szCs w:val="24"/>
        </w:rPr>
        <w:t>i</w:t>
      </w:r>
      <w:r w:rsidRPr="00AB4279">
        <w:rPr>
          <w:sz w:val="24"/>
          <w:szCs w:val="24"/>
        </w:rPr>
        <w:t>e</w:t>
      </w:r>
      <w:r w:rsidRPr="00AB4279">
        <w:rPr>
          <w:spacing w:val="43"/>
          <w:sz w:val="24"/>
          <w:szCs w:val="24"/>
        </w:rPr>
        <w:t xml:space="preserve"> </w:t>
      </w:r>
      <w:r w:rsidRPr="00AB4279">
        <w:rPr>
          <w:spacing w:val="-1"/>
          <w:sz w:val="24"/>
          <w:szCs w:val="24"/>
        </w:rPr>
        <w:t>r</w:t>
      </w:r>
      <w:r w:rsidRPr="00AB4279">
        <w:rPr>
          <w:sz w:val="24"/>
          <w:szCs w:val="24"/>
        </w:rPr>
        <w:t>obo</w:t>
      </w:r>
      <w:r w:rsidRPr="00AB4279">
        <w:rPr>
          <w:spacing w:val="-1"/>
          <w:sz w:val="24"/>
          <w:szCs w:val="24"/>
        </w:rPr>
        <w:t>c</w:t>
      </w:r>
      <w:r w:rsidRPr="00AB4279">
        <w:rPr>
          <w:spacing w:val="2"/>
          <w:sz w:val="24"/>
          <w:szCs w:val="24"/>
        </w:rPr>
        <w:t>z</w:t>
      </w:r>
      <w:r w:rsidRPr="00AB4279">
        <w:rPr>
          <w:sz w:val="24"/>
          <w:szCs w:val="24"/>
        </w:rPr>
        <w:t>o</w:t>
      </w:r>
      <w:r w:rsidRPr="00AB4279">
        <w:rPr>
          <w:spacing w:val="-2"/>
          <w:sz w:val="24"/>
          <w:szCs w:val="24"/>
        </w:rPr>
        <w:t>g</w:t>
      </w:r>
      <w:r w:rsidRPr="00AB4279">
        <w:rPr>
          <w:sz w:val="24"/>
          <w:szCs w:val="24"/>
        </w:rPr>
        <w:t>od</w:t>
      </w:r>
      <w:r w:rsidRPr="00AB4279">
        <w:rPr>
          <w:spacing w:val="2"/>
          <w:sz w:val="24"/>
          <w:szCs w:val="24"/>
        </w:rPr>
        <w:t>z</w:t>
      </w:r>
      <w:r w:rsidRPr="00AB4279">
        <w:rPr>
          <w:spacing w:val="1"/>
          <w:sz w:val="24"/>
          <w:szCs w:val="24"/>
        </w:rPr>
        <w:t>i</w:t>
      </w:r>
      <w:r w:rsidRPr="00AB4279">
        <w:rPr>
          <w:sz w:val="24"/>
          <w:szCs w:val="24"/>
        </w:rPr>
        <w:t>n</w:t>
      </w:r>
      <w:r w:rsidRPr="00AB4279">
        <w:rPr>
          <w:spacing w:val="36"/>
          <w:sz w:val="24"/>
          <w:szCs w:val="24"/>
        </w:rPr>
        <w:t xml:space="preserve"> </w:t>
      </w:r>
      <w:r w:rsidRPr="00AB4279">
        <w:rPr>
          <w:sz w:val="24"/>
          <w:szCs w:val="24"/>
        </w:rPr>
        <w:t>us</w:t>
      </w:r>
      <w:r w:rsidRPr="00AB4279">
        <w:rPr>
          <w:spacing w:val="1"/>
          <w:sz w:val="24"/>
          <w:szCs w:val="24"/>
        </w:rPr>
        <w:t>ł</w:t>
      </w:r>
      <w:r w:rsidRPr="00AB4279">
        <w:rPr>
          <w:sz w:val="24"/>
          <w:szCs w:val="24"/>
        </w:rPr>
        <w:t>ug</w:t>
      </w:r>
      <w:r w:rsidRPr="00AB4279">
        <w:rPr>
          <w:spacing w:val="36"/>
          <w:sz w:val="24"/>
          <w:szCs w:val="24"/>
        </w:rPr>
        <w:t xml:space="preserve"> </w:t>
      </w:r>
      <w:r w:rsidRPr="00AB4279">
        <w:rPr>
          <w:spacing w:val="2"/>
          <w:sz w:val="24"/>
          <w:szCs w:val="24"/>
        </w:rPr>
        <w:t>z</w:t>
      </w:r>
      <w:r w:rsidRPr="00AB4279">
        <w:rPr>
          <w:sz w:val="24"/>
          <w:szCs w:val="24"/>
        </w:rPr>
        <w:t>d</w:t>
      </w:r>
      <w:r w:rsidRPr="00AB4279">
        <w:rPr>
          <w:spacing w:val="-1"/>
          <w:sz w:val="24"/>
          <w:szCs w:val="24"/>
        </w:rPr>
        <w:t>a</w:t>
      </w:r>
      <w:r w:rsidRPr="00AB4279">
        <w:rPr>
          <w:spacing w:val="1"/>
          <w:sz w:val="24"/>
          <w:szCs w:val="24"/>
        </w:rPr>
        <w:t>l</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38"/>
          <w:sz w:val="24"/>
          <w:szCs w:val="24"/>
        </w:rPr>
        <w:t xml:space="preserve"> </w:t>
      </w:r>
      <w:r w:rsidRPr="00AB4279">
        <w:rPr>
          <w:sz w:val="24"/>
          <w:szCs w:val="24"/>
        </w:rPr>
        <w:t>n</w:t>
      </w:r>
      <w:r w:rsidRPr="00AB4279">
        <w:rPr>
          <w:spacing w:val="-1"/>
          <w:sz w:val="24"/>
          <w:szCs w:val="24"/>
        </w:rPr>
        <w:t>a</w:t>
      </w:r>
      <w:r w:rsidRPr="00AB4279">
        <w:rPr>
          <w:sz w:val="24"/>
          <w:szCs w:val="24"/>
        </w:rPr>
        <w:t>s</w:t>
      </w:r>
      <w:r w:rsidRPr="00AB4279">
        <w:rPr>
          <w:spacing w:val="1"/>
          <w:sz w:val="24"/>
          <w:szCs w:val="24"/>
        </w:rPr>
        <w:t>t</w:t>
      </w:r>
      <w:r w:rsidRPr="00AB4279">
        <w:rPr>
          <w:spacing w:val="-1"/>
          <w:sz w:val="24"/>
          <w:szCs w:val="24"/>
        </w:rPr>
        <w:t>ę</w:t>
      </w:r>
      <w:r w:rsidRPr="00AB4279">
        <w:rPr>
          <w:sz w:val="24"/>
          <w:szCs w:val="24"/>
        </w:rPr>
        <w:t>pu</w:t>
      </w:r>
      <w:r w:rsidRPr="00AB4279">
        <w:rPr>
          <w:spacing w:val="1"/>
          <w:sz w:val="24"/>
          <w:szCs w:val="24"/>
        </w:rPr>
        <w:t>j</w:t>
      </w:r>
      <w:r w:rsidRPr="00AB4279">
        <w:rPr>
          <w:sz w:val="24"/>
          <w:szCs w:val="24"/>
        </w:rPr>
        <w:t>ę</w:t>
      </w:r>
      <w:r w:rsidRPr="00AB4279">
        <w:rPr>
          <w:spacing w:val="37"/>
          <w:sz w:val="24"/>
          <w:szCs w:val="24"/>
        </w:rPr>
        <w:t xml:space="preserve"> </w:t>
      </w:r>
      <w:r w:rsidRPr="00AB4279">
        <w:rPr>
          <w:sz w:val="24"/>
          <w:szCs w:val="24"/>
        </w:rPr>
        <w:t>w</w:t>
      </w:r>
      <w:r w:rsidRPr="00AB4279">
        <w:rPr>
          <w:spacing w:val="41"/>
          <w:sz w:val="24"/>
          <w:szCs w:val="24"/>
        </w:rPr>
        <w:t xml:space="preserve"> </w:t>
      </w:r>
      <w:r w:rsidRPr="00AB4279">
        <w:rPr>
          <w:sz w:val="24"/>
          <w:szCs w:val="24"/>
        </w:rPr>
        <w:t>ok</w:t>
      </w:r>
      <w:r w:rsidRPr="00AB4279">
        <w:rPr>
          <w:spacing w:val="-1"/>
          <w:sz w:val="24"/>
          <w:szCs w:val="24"/>
        </w:rPr>
        <w:t>re</w:t>
      </w:r>
      <w:r w:rsidRPr="00AB4279">
        <w:rPr>
          <w:sz w:val="24"/>
          <w:szCs w:val="24"/>
        </w:rPr>
        <w:t>s</w:t>
      </w:r>
      <w:r w:rsidRPr="00AB4279">
        <w:rPr>
          <w:spacing w:val="1"/>
          <w:sz w:val="24"/>
          <w:szCs w:val="24"/>
        </w:rPr>
        <w:t>i</w:t>
      </w:r>
      <w:r w:rsidRPr="00AB4279">
        <w:rPr>
          <w:sz w:val="24"/>
          <w:szCs w:val="24"/>
        </w:rPr>
        <w:t>e</w:t>
      </w:r>
      <w:r w:rsidRPr="00AB4279">
        <w:rPr>
          <w:spacing w:val="38"/>
          <w:sz w:val="24"/>
          <w:szCs w:val="24"/>
        </w:rPr>
        <w:t xml:space="preserve"> </w:t>
      </w:r>
      <w:r w:rsidRPr="00AB4279">
        <w:rPr>
          <w:spacing w:val="1"/>
          <w:sz w:val="24"/>
          <w:szCs w:val="24"/>
        </w:rPr>
        <w:t>t</w:t>
      </w:r>
      <w:r w:rsidRPr="00AB4279">
        <w:rPr>
          <w:spacing w:val="-1"/>
          <w:sz w:val="24"/>
          <w:szCs w:val="24"/>
        </w:rPr>
        <w:t>r</w:t>
      </w:r>
      <w:r w:rsidRPr="00AB4279">
        <w:rPr>
          <w:sz w:val="24"/>
          <w:szCs w:val="24"/>
        </w:rPr>
        <w:t>w</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a</w:t>
      </w:r>
      <w:r w:rsidRPr="00AB4279">
        <w:rPr>
          <w:spacing w:val="38"/>
          <w:sz w:val="24"/>
          <w:szCs w:val="24"/>
        </w:rPr>
        <w:t xml:space="preserve"> </w:t>
      </w:r>
      <w:r w:rsidRPr="00AB4279">
        <w:rPr>
          <w:sz w:val="24"/>
          <w:szCs w:val="24"/>
        </w:rPr>
        <w:t>u</w:t>
      </w:r>
      <w:r w:rsidRPr="00AB4279">
        <w:rPr>
          <w:spacing w:val="1"/>
          <w:sz w:val="24"/>
          <w:szCs w:val="24"/>
        </w:rPr>
        <w:t>m</w:t>
      </w:r>
      <w:r w:rsidRPr="00AB4279">
        <w:rPr>
          <w:sz w:val="24"/>
          <w:szCs w:val="24"/>
        </w:rPr>
        <w:t>owy</w:t>
      </w:r>
      <w:r w:rsidRPr="00AB4279">
        <w:rPr>
          <w:spacing w:val="31"/>
          <w:sz w:val="24"/>
          <w:szCs w:val="24"/>
        </w:rPr>
        <w:t xml:space="preserve"> </w:t>
      </w:r>
      <w:r w:rsidRPr="00AB4279">
        <w:rPr>
          <w:sz w:val="24"/>
          <w:szCs w:val="24"/>
        </w:rPr>
        <w:t xml:space="preserve">do </w:t>
      </w:r>
      <w:r w:rsidRPr="00AB4279">
        <w:rPr>
          <w:spacing w:val="1"/>
          <w:sz w:val="24"/>
          <w:szCs w:val="24"/>
        </w:rPr>
        <w:t>il</w:t>
      </w:r>
      <w:r w:rsidRPr="00AB4279">
        <w:rPr>
          <w:sz w:val="24"/>
          <w:szCs w:val="24"/>
        </w:rPr>
        <w:t>oś</w:t>
      </w:r>
      <w:r w:rsidRPr="00AB4279">
        <w:rPr>
          <w:spacing w:val="-1"/>
          <w:sz w:val="24"/>
          <w:szCs w:val="24"/>
        </w:rPr>
        <w:t>c</w:t>
      </w:r>
      <w:r w:rsidRPr="00AB4279">
        <w:rPr>
          <w:sz w:val="24"/>
          <w:szCs w:val="24"/>
        </w:rPr>
        <w:t>i</w:t>
      </w:r>
      <w:r w:rsidRPr="00AB4279">
        <w:rPr>
          <w:spacing w:val="-2"/>
          <w:sz w:val="24"/>
          <w:szCs w:val="24"/>
        </w:rPr>
        <w:t xml:space="preserve"> </w:t>
      </w:r>
      <w:r w:rsidRPr="00AB4279">
        <w:rPr>
          <w:spacing w:val="1"/>
          <w:sz w:val="24"/>
          <w:szCs w:val="24"/>
        </w:rPr>
        <w:t>limit</w:t>
      </w:r>
      <w:r w:rsidRPr="00AB4279">
        <w:rPr>
          <w:sz w:val="24"/>
          <w:szCs w:val="24"/>
        </w:rPr>
        <w:t>u</w:t>
      </w:r>
      <w:r w:rsidRPr="00AB4279">
        <w:rPr>
          <w:spacing w:val="-1"/>
          <w:sz w:val="24"/>
          <w:szCs w:val="24"/>
        </w:rPr>
        <w:t xml:space="preserve"> </w:t>
      </w:r>
      <w:r w:rsidRPr="00AB4279">
        <w:rPr>
          <w:sz w:val="24"/>
          <w:szCs w:val="24"/>
        </w:rPr>
        <w:t>u</w:t>
      </w:r>
      <w:r w:rsidRPr="00AB4279">
        <w:rPr>
          <w:spacing w:val="1"/>
          <w:sz w:val="24"/>
          <w:szCs w:val="24"/>
        </w:rPr>
        <w:t>m</w:t>
      </w:r>
      <w:r w:rsidRPr="00AB4279">
        <w:rPr>
          <w:sz w:val="24"/>
          <w:szCs w:val="24"/>
        </w:rPr>
        <w:t>own</w:t>
      </w:r>
      <w:r w:rsidRPr="00AB4279">
        <w:rPr>
          <w:spacing w:val="-1"/>
          <w:sz w:val="24"/>
          <w:szCs w:val="24"/>
        </w:rPr>
        <w:t>e</w:t>
      </w:r>
      <w:r w:rsidRPr="00AB4279">
        <w:rPr>
          <w:spacing w:val="-2"/>
          <w:sz w:val="24"/>
          <w:szCs w:val="24"/>
        </w:rPr>
        <w:t>g</w:t>
      </w:r>
      <w:r w:rsidRPr="00AB4279">
        <w:rPr>
          <w:sz w:val="24"/>
          <w:szCs w:val="24"/>
        </w:rPr>
        <w:t>o</w:t>
      </w:r>
      <w:r w:rsidRPr="00AB4279">
        <w:rPr>
          <w:spacing w:val="52"/>
          <w:sz w:val="24"/>
          <w:szCs w:val="24"/>
        </w:rPr>
        <w:t xml:space="preserve"> </w:t>
      </w:r>
      <w:r w:rsidRPr="00AB4279">
        <w:rPr>
          <w:spacing w:val="-1"/>
          <w:sz w:val="24"/>
          <w:szCs w:val="24"/>
        </w:rPr>
        <w:t>r</w:t>
      </w:r>
      <w:r w:rsidRPr="00AB4279">
        <w:rPr>
          <w:sz w:val="24"/>
          <w:szCs w:val="24"/>
        </w:rPr>
        <w:t>obo</w:t>
      </w:r>
      <w:r w:rsidRPr="00AB4279">
        <w:rPr>
          <w:spacing w:val="-1"/>
          <w:sz w:val="24"/>
          <w:szCs w:val="24"/>
        </w:rPr>
        <w:t>c</w:t>
      </w:r>
      <w:r w:rsidRPr="00AB4279">
        <w:rPr>
          <w:spacing w:val="2"/>
          <w:sz w:val="24"/>
          <w:szCs w:val="24"/>
        </w:rPr>
        <w:t>z</w:t>
      </w:r>
      <w:r w:rsidRPr="00AB4279">
        <w:rPr>
          <w:sz w:val="24"/>
          <w:szCs w:val="24"/>
        </w:rPr>
        <w:t>o</w:t>
      </w:r>
      <w:r w:rsidRPr="00AB4279">
        <w:rPr>
          <w:spacing w:val="-2"/>
          <w:sz w:val="24"/>
          <w:szCs w:val="24"/>
        </w:rPr>
        <w:t>g</w:t>
      </w:r>
      <w:r w:rsidRPr="00AB4279">
        <w:rPr>
          <w:sz w:val="24"/>
          <w:szCs w:val="24"/>
        </w:rPr>
        <w:t>od</w:t>
      </w:r>
      <w:r w:rsidRPr="00AB4279">
        <w:rPr>
          <w:spacing w:val="2"/>
          <w:sz w:val="24"/>
          <w:szCs w:val="24"/>
        </w:rPr>
        <w:t>z</w:t>
      </w:r>
      <w:r w:rsidRPr="00AB4279">
        <w:rPr>
          <w:spacing w:val="1"/>
          <w:sz w:val="24"/>
          <w:szCs w:val="24"/>
        </w:rPr>
        <w:t>i</w:t>
      </w:r>
      <w:r w:rsidRPr="00AB4279">
        <w:rPr>
          <w:sz w:val="24"/>
          <w:szCs w:val="24"/>
        </w:rPr>
        <w:t>n,</w:t>
      </w:r>
    </w:p>
    <w:p w:rsidR="008A4194" w:rsidRPr="00AB4279" w:rsidRDefault="008A4194" w:rsidP="008A4194">
      <w:pPr>
        <w:pStyle w:val="Akapitzlist"/>
        <w:widowControl w:val="0"/>
        <w:numPr>
          <w:ilvl w:val="0"/>
          <w:numId w:val="39"/>
        </w:numPr>
        <w:tabs>
          <w:tab w:val="left" w:pos="709"/>
        </w:tabs>
        <w:suppressAutoHyphens w:val="0"/>
        <w:autoSpaceDE w:val="0"/>
        <w:autoSpaceDN w:val="0"/>
        <w:adjustRightInd w:val="0"/>
        <w:jc w:val="both"/>
        <w:rPr>
          <w:sz w:val="24"/>
          <w:szCs w:val="24"/>
        </w:rPr>
      </w:pPr>
      <w:r w:rsidRPr="00AB4279">
        <w:rPr>
          <w:spacing w:val="-7"/>
          <w:sz w:val="24"/>
          <w:szCs w:val="24"/>
        </w:rPr>
        <w:t>wy</w:t>
      </w:r>
      <w:r w:rsidRPr="00AB4279">
        <w:rPr>
          <w:sz w:val="24"/>
          <w:szCs w:val="24"/>
        </w:rPr>
        <w:t>kon</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e wizyt serwisowych, w siedzibie Zamawiającego w ilości do</w:t>
      </w:r>
      <w:r w:rsidRPr="00AB4279">
        <w:rPr>
          <w:spacing w:val="22"/>
          <w:sz w:val="24"/>
          <w:szCs w:val="24"/>
        </w:rPr>
        <w:t xml:space="preserve"> </w:t>
      </w:r>
      <w:r w:rsidR="00195844" w:rsidRPr="00AB4279">
        <w:rPr>
          <w:sz w:val="24"/>
          <w:szCs w:val="24"/>
        </w:rPr>
        <w:t>84</w:t>
      </w:r>
      <w:r w:rsidRPr="00AB4279">
        <w:rPr>
          <w:spacing w:val="23"/>
          <w:sz w:val="24"/>
          <w:szCs w:val="24"/>
        </w:rPr>
        <w:t xml:space="preserve"> </w:t>
      </w:r>
      <w:r w:rsidRPr="00AB4279">
        <w:rPr>
          <w:sz w:val="24"/>
          <w:szCs w:val="24"/>
        </w:rPr>
        <w:t>w</w:t>
      </w:r>
      <w:r w:rsidRPr="00AB4279">
        <w:rPr>
          <w:spacing w:val="1"/>
          <w:sz w:val="24"/>
          <w:szCs w:val="24"/>
        </w:rPr>
        <w:t>i</w:t>
      </w:r>
      <w:r w:rsidRPr="00AB4279">
        <w:rPr>
          <w:spacing w:val="2"/>
          <w:sz w:val="24"/>
          <w:szCs w:val="24"/>
        </w:rPr>
        <w:t>z</w:t>
      </w:r>
      <w:r w:rsidRPr="00AB4279">
        <w:rPr>
          <w:spacing w:val="-7"/>
          <w:sz w:val="24"/>
          <w:szCs w:val="24"/>
        </w:rPr>
        <w:t>y</w:t>
      </w:r>
      <w:r w:rsidRPr="00AB4279">
        <w:rPr>
          <w:sz w:val="24"/>
          <w:szCs w:val="24"/>
        </w:rPr>
        <w:t xml:space="preserve">t </w:t>
      </w:r>
      <w:r w:rsidRPr="00AB4279">
        <w:rPr>
          <w:spacing w:val="-1"/>
          <w:sz w:val="24"/>
          <w:szCs w:val="24"/>
        </w:rPr>
        <w:t xml:space="preserve">(każda </w:t>
      </w:r>
      <w:r w:rsidRPr="00AB4279">
        <w:rPr>
          <w:sz w:val="24"/>
          <w:szCs w:val="24"/>
        </w:rPr>
        <w:t xml:space="preserve">po </w:t>
      </w:r>
      <w:r w:rsidRPr="00AB4279">
        <w:rPr>
          <w:spacing w:val="21"/>
          <w:sz w:val="24"/>
          <w:szCs w:val="24"/>
        </w:rPr>
        <w:t xml:space="preserve">min. </w:t>
      </w:r>
      <w:r w:rsidRPr="00AB4279">
        <w:rPr>
          <w:sz w:val="24"/>
          <w:szCs w:val="24"/>
        </w:rPr>
        <w:t xml:space="preserve">6 </w:t>
      </w:r>
      <w:r w:rsidRPr="00AB4279">
        <w:rPr>
          <w:spacing w:val="-2"/>
          <w:sz w:val="24"/>
          <w:szCs w:val="24"/>
        </w:rPr>
        <w:t>g</w:t>
      </w:r>
      <w:r w:rsidRPr="00AB4279">
        <w:rPr>
          <w:sz w:val="24"/>
          <w:szCs w:val="24"/>
        </w:rPr>
        <w:t>od</w:t>
      </w:r>
      <w:r w:rsidRPr="00AB4279">
        <w:rPr>
          <w:spacing w:val="2"/>
          <w:sz w:val="24"/>
          <w:szCs w:val="24"/>
        </w:rPr>
        <w:t>z</w:t>
      </w:r>
      <w:r w:rsidRPr="00AB4279">
        <w:rPr>
          <w:spacing w:val="1"/>
          <w:sz w:val="24"/>
          <w:szCs w:val="24"/>
        </w:rPr>
        <w:t>i</w:t>
      </w:r>
      <w:r w:rsidRPr="00AB4279">
        <w:rPr>
          <w:sz w:val="24"/>
          <w:szCs w:val="24"/>
        </w:rPr>
        <w:t>n) w okresie trwania umowy</w:t>
      </w:r>
      <w:r w:rsidRPr="00AB4279">
        <w:rPr>
          <w:spacing w:val="22"/>
          <w:sz w:val="24"/>
          <w:szCs w:val="24"/>
        </w:rPr>
        <w:t xml:space="preserve"> </w:t>
      </w:r>
      <w:r w:rsidRPr="00AB4279">
        <w:rPr>
          <w:sz w:val="24"/>
          <w:szCs w:val="24"/>
        </w:rPr>
        <w:t xml:space="preserve">w </w:t>
      </w:r>
      <w:r w:rsidRPr="00AB4279">
        <w:rPr>
          <w:spacing w:val="19"/>
          <w:sz w:val="24"/>
          <w:szCs w:val="24"/>
        </w:rPr>
        <w:t xml:space="preserve"> </w:t>
      </w:r>
      <w:r w:rsidRPr="00AB4279">
        <w:rPr>
          <w:sz w:val="24"/>
          <w:szCs w:val="24"/>
        </w:rPr>
        <w:t>dni</w:t>
      </w:r>
      <w:r w:rsidRPr="00AB4279">
        <w:rPr>
          <w:spacing w:val="20"/>
          <w:sz w:val="24"/>
          <w:szCs w:val="24"/>
        </w:rPr>
        <w:t xml:space="preserve"> </w:t>
      </w:r>
      <w:r w:rsidRPr="00AB4279">
        <w:rPr>
          <w:spacing w:val="-1"/>
          <w:sz w:val="24"/>
          <w:szCs w:val="24"/>
        </w:rPr>
        <w:t>r</w:t>
      </w:r>
      <w:r w:rsidRPr="00AB4279">
        <w:rPr>
          <w:sz w:val="24"/>
          <w:szCs w:val="24"/>
        </w:rPr>
        <w:t>obo</w:t>
      </w:r>
      <w:r w:rsidRPr="00AB4279">
        <w:rPr>
          <w:spacing w:val="-1"/>
          <w:sz w:val="24"/>
          <w:szCs w:val="24"/>
        </w:rPr>
        <w:t>c</w:t>
      </w:r>
      <w:r w:rsidRPr="00AB4279">
        <w:rPr>
          <w:spacing w:val="2"/>
          <w:sz w:val="24"/>
          <w:szCs w:val="24"/>
        </w:rPr>
        <w:t>z</w:t>
      </w:r>
      <w:r w:rsidRPr="00AB4279">
        <w:rPr>
          <w:sz w:val="24"/>
          <w:szCs w:val="24"/>
        </w:rPr>
        <w:t>e</w:t>
      </w:r>
      <w:r w:rsidRPr="00AB4279">
        <w:rPr>
          <w:spacing w:val="-1"/>
          <w:sz w:val="24"/>
          <w:szCs w:val="24"/>
        </w:rPr>
        <w:t>,</w:t>
      </w:r>
      <w:r w:rsidRPr="00AB4279">
        <w:rPr>
          <w:sz w:val="24"/>
          <w:szCs w:val="24"/>
        </w:rPr>
        <w:t xml:space="preserve"> przy założeniach:</w:t>
      </w:r>
    </w:p>
    <w:p w:rsidR="008A4194" w:rsidRPr="00AB4279" w:rsidRDefault="008A4194" w:rsidP="008A4194">
      <w:pPr>
        <w:pStyle w:val="Akapitzlist"/>
        <w:widowControl w:val="0"/>
        <w:numPr>
          <w:ilvl w:val="0"/>
          <w:numId w:val="41"/>
        </w:numPr>
        <w:tabs>
          <w:tab w:val="left" w:pos="709"/>
        </w:tabs>
        <w:suppressAutoHyphens w:val="0"/>
        <w:autoSpaceDE w:val="0"/>
        <w:autoSpaceDN w:val="0"/>
        <w:adjustRightInd w:val="0"/>
        <w:jc w:val="both"/>
        <w:rPr>
          <w:sz w:val="24"/>
          <w:szCs w:val="24"/>
        </w:rPr>
      </w:pPr>
      <w:r w:rsidRPr="00AB4279">
        <w:rPr>
          <w:spacing w:val="1"/>
          <w:sz w:val="24"/>
          <w:szCs w:val="24"/>
        </w:rPr>
        <w:t>p</w:t>
      </w:r>
      <w:r w:rsidRPr="00AB4279">
        <w:rPr>
          <w:spacing w:val="-1"/>
          <w:sz w:val="24"/>
          <w:szCs w:val="24"/>
        </w:rPr>
        <w:t>r</w:t>
      </w:r>
      <w:r w:rsidRPr="00AB4279">
        <w:rPr>
          <w:spacing w:val="2"/>
          <w:sz w:val="24"/>
          <w:szCs w:val="24"/>
        </w:rPr>
        <w:t>z</w:t>
      </w:r>
      <w:r w:rsidRPr="00AB4279">
        <w:rPr>
          <w:sz w:val="24"/>
          <w:szCs w:val="24"/>
        </w:rPr>
        <w:t>y</w:t>
      </w:r>
      <w:r w:rsidRPr="00AB4279">
        <w:rPr>
          <w:spacing w:val="16"/>
          <w:sz w:val="24"/>
          <w:szCs w:val="24"/>
        </w:rPr>
        <w:t xml:space="preserve"> </w:t>
      </w:r>
      <w:r w:rsidRPr="00AB4279">
        <w:rPr>
          <w:sz w:val="24"/>
          <w:szCs w:val="24"/>
        </w:rPr>
        <w:t>w</w:t>
      </w:r>
      <w:r w:rsidRPr="00AB4279">
        <w:rPr>
          <w:spacing w:val="-7"/>
          <w:sz w:val="24"/>
          <w:szCs w:val="24"/>
        </w:rPr>
        <w:t>y</w:t>
      </w:r>
      <w:r w:rsidRPr="00AB4279">
        <w:rPr>
          <w:sz w:val="24"/>
          <w:szCs w:val="24"/>
        </w:rPr>
        <w:t>kon</w:t>
      </w:r>
      <w:r w:rsidRPr="00AB4279">
        <w:rPr>
          <w:spacing w:val="-7"/>
          <w:sz w:val="24"/>
          <w:szCs w:val="24"/>
        </w:rPr>
        <w:t>y</w:t>
      </w:r>
      <w:r w:rsidRPr="00AB4279">
        <w:rPr>
          <w:sz w:val="24"/>
          <w:szCs w:val="24"/>
        </w:rPr>
        <w:t>w</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u</w:t>
      </w:r>
      <w:r w:rsidRPr="00AB4279">
        <w:rPr>
          <w:spacing w:val="14"/>
          <w:sz w:val="24"/>
          <w:szCs w:val="24"/>
        </w:rPr>
        <w:t xml:space="preserve"> </w:t>
      </w:r>
      <w:r w:rsidRPr="00AB4279">
        <w:rPr>
          <w:sz w:val="24"/>
          <w:szCs w:val="24"/>
        </w:rPr>
        <w:t>w</w:t>
      </w:r>
      <w:r w:rsidRPr="00AB4279">
        <w:rPr>
          <w:spacing w:val="1"/>
          <w:sz w:val="24"/>
          <w:szCs w:val="24"/>
        </w:rPr>
        <w:t>i</w:t>
      </w:r>
      <w:r w:rsidRPr="00AB4279">
        <w:rPr>
          <w:spacing w:val="2"/>
          <w:sz w:val="24"/>
          <w:szCs w:val="24"/>
        </w:rPr>
        <w:t>z</w:t>
      </w:r>
      <w:r w:rsidRPr="00AB4279">
        <w:rPr>
          <w:spacing w:val="-7"/>
          <w:sz w:val="24"/>
          <w:szCs w:val="24"/>
        </w:rPr>
        <w:t>y</w:t>
      </w:r>
      <w:r w:rsidRPr="00AB4279">
        <w:rPr>
          <w:sz w:val="24"/>
          <w:szCs w:val="24"/>
        </w:rPr>
        <w:t>t</w:t>
      </w:r>
      <w:r w:rsidRPr="00AB4279">
        <w:rPr>
          <w:spacing w:val="24"/>
          <w:sz w:val="24"/>
          <w:szCs w:val="24"/>
        </w:rPr>
        <w:t xml:space="preserve"> </w:t>
      </w:r>
      <w:r w:rsidRPr="00AB4279">
        <w:rPr>
          <w:sz w:val="24"/>
          <w:szCs w:val="24"/>
        </w:rPr>
        <w:t>s</w:t>
      </w:r>
      <w:r w:rsidRPr="00AB4279">
        <w:rPr>
          <w:spacing w:val="-1"/>
          <w:sz w:val="24"/>
          <w:szCs w:val="24"/>
        </w:rPr>
        <w:t>er</w:t>
      </w:r>
      <w:r w:rsidRPr="00AB4279">
        <w:rPr>
          <w:sz w:val="24"/>
          <w:szCs w:val="24"/>
        </w:rPr>
        <w:t>w</w:t>
      </w:r>
      <w:r w:rsidRPr="00AB4279">
        <w:rPr>
          <w:spacing w:val="1"/>
          <w:sz w:val="24"/>
          <w:szCs w:val="24"/>
        </w:rPr>
        <w:t>i</w:t>
      </w:r>
      <w:r w:rsidRPr="00AB4279">
        <w:rPr>
          <w:sz w:val="24"/>
          <w:szCs w:val="24"/>
        </w:rPr>
        <w:t>sow</w:t>
      </w:r>
      <w:r w:rsidRPr="00AB4279">
        <w:rPr>
          <w:spacing w:val="-7"/>
          <w:sz w:val="24"/>
          <w:szCs w:val="24"/>
        </w:rPr>
        <w:t>y</w:t>
      </w:r>
      <w:r w:rsidRPr="00AB4279">
        <w:rPr>
          <w:spacing w:val="-1"/>
          <w:sz w:val="24"/>
          <w:szCs w:val="24"/>
        </w:rPr>
        <w:t>c</w:t>
      </w:r>
      <w:r w:rsidRPr="00AB4279">
        <w:rPr>
          <w:sz w:val="24"/>
          <w:szCs w:val="24"/>
        </w:rPr>
        <w:t>h</w:t>
      </w:r>
      <w:r w:rsidRPr="00AB4279">
        <w:rPr>
          <w:spacing w:val="16"/>
          <w:sz w:val="24"/>
          <w:szCs w:val="24"/>
        </w:rPr>
        <w:t xml:space="preserve"> </w:t>
      </w:r>
      <w:r w:rsidRPr="00AB4279">
        <w:rPr>
          <w:sz w:val="24"/>
          <w:szCs w:val="24"/>
        </w:rPr>
        <w:t>w</w:t>
      </w:r>
      <w:r w:rsidRPr="00AB4279">
        <w:rPr>
          <w:spacing w:val="24"/>
          <w:sz w:val="24"/>
          <w:szCs w:val="24"/>
        </w:rPr>
        <w:t xml:space="preserve"> </w:t>
      </w:r>
      <w:r w:rsidRPr="00AB4279">
        <w:rPr>
          <w:sz w:val="24"/>
          <w:szCs w:val="24"/>
        </w:rPr>
        <w:t>d</w:t>
      </w:r>
      <w:r w:rsidRPr="00AB4279">
        <w:rPr>
          <w:spacing w:val="2"/>
          <w:sz w:val="24"/>
          <w:szCs w:val="24"/>
        </w:rPr>
        <w:t>z</w:t>
      </w:r>
      <w:r w:rsidRPr="00AB4279">
        <w:rPr>
          <w:spacing w:val="1"/>
          <w:sz w:val="24"/>
          <w:szCs w:val="24"/>
        </w:rPr>
        <w:t>i</w:t>
      </w:r>
      <w:r w:rsidRPr="00AB4279">
        <w:rPr>
          <w:spacing w:val="-1"/>
          <w:sz w:val="24"/>
          <w:szCs w:val="24"/>
        </w:rPr>
        <w:t>e</w:t>
      </w:r>
      <w:r w:rsidRPr="00AB4279">
        <w:rPr>
          <w:sz w:val="24"/>
          <w:szCs w:val="24"/>
        </w:rPr>
        <w:t>ń</w:t>
      </w:r>
      <w:r w:rsidRPr="00AB4279">
        <w:rPr>
          <w:spacing w:val="24"/>
          <w:sz w:val="24"/>
          <w:szCs w:val="24"/>
        </w:rPr>
        <w:t xml:space="preserve"> </w:t>
      </w:r>
      <w:r w:rsidRPr="00AB4279">
        <w:rPr>
          <w:spacing w:val="-1"/>
          <w:sz w:val="24"/>
          <w:szCs w:val="24"/>
        </w:rPr>
        <w:t>r</w:t>
      </w:r>
      <w:r w:rsidRPr="00AB4279">
        <w:rPr>
          <w:sz w:val="24"/>
          <w:szCs w:val="24"/>
        </w:rPr>
        <w:t>obo</w:t>
      </w:r>
      <w:r w:rsidRPr="00AB4279">
        <w:rPr>
          <w:spacing w:val="-1"/>
          <w:sz w:val="24"/>
          <w:szCs w:val="24"/>
        </w:rPr>
        <w:t>c</w:t>
      </w:r>
      <w:r w:rsidRPr="00AB4279">
        <w:rPr>
          <w:spacing w:val="2"/>
          <w:sz w:val="24"/>
          <w:szCs w:val="24"/>
        </w:rPr>
        <w:t>z</w:t>
      </w:r>
      <w:r w:rsidRPr="00AB4279">
        <w:rPr>
          <w:sz w:val="24"/>
          <w:szCs w:val="24"/>
        </w:rPr>
        <w:t>y</w:t>
      </w:r>
      <w:r w:rsidRPr="00AB4279">
        <w:rPr>
          <w:spacing w:val="13"/>
          <w:sz w:val="24"/>
          <w:szCs w:val="24"/>
        </w:rPr>
        <w:t xml:space="preserve"> </w:t>
      </w:r>
      <w:r w:rsidRPr="00AB4279">
        <w:rPr>
          <w:sz w:val="24"/>
          <w:szCs w:val="24"/>
        </w:rPr>
        <w:t>w</w:t>
      </w:r>
      <w:r w:rsidRPr="00AB4279">
        <w:rPr>
          <w:spacing w:val="24"/>
          <w:sz w:val="24"/>
          <w:szCs w:val="24"/>
        </w:rPr>
        <w:t xml:space="preserve"> </w:t>
      </w:r>
      <w:r w:rsidRPr="00AB4279">
        <w:rPr>
          <w:spacing w:val="-2"/>
          <w:sz w:val="24"/>
          <w:szCs w:val="24"/>
        </w:rPr>
        <w:t>g</w:t>
      </w:r>
      <w:r w:rsidRPr="00AB4279">
        <w:rPr>
          <w:sz w:val="24"/>
          <w:szCs w:val="24"/>
        </w:rPr>
        <w:t>od</w:t>
      </w:r>
      <w:r w:rsidRPr="00AB4279">
        <w:rPr>
          <w:spacing w:val="2"/>
          <w:sz w:val="24"/>
          <w:szCs w:val="24"/>
        </w:rPr>
        <w:t>z</w:t>
      </w:r>
      <w:r w:rsidRPr="00AB4279">
        <w:rPr>
          <w:spacing w:val="1"/>
          <w:sz w:val="24"/>
          <w:szCs w:val="24"/>
        </w:rPr>
        <w:t>i</w:t>
      </w:r>
      <w:r w:rsidRPr="00AB4279">
        <w:rPr>
          <w:sz w:val="24"/>
          <w:szCs w:val="24"/>
        </w:rPr>
        <w:t>n</w:t>
      </w:r>
      <w:r w:rsidRPr="00AB4279">
        <w:rPr>
          <w:spacing w:val="-1"/>
          <w:sz w:val="24"/>
          <w:szCs w:val="24"/>
        </w:rPr>
        <w:t>ac</w:t>
      </w:r>
      <w:r w:rsidRPr="00AB4279">
        <w:rPr>
          <w:sz w:val="24"/>
          <w:szCs w:val="24"/>
        </w:rPr>
        <w:t>h</w:t>
      </w:r>
      <w:r w:rsidRPr="00AB4279">
        <w:rPr>
          <w:spacing w:val="20"/>
          <w:sz w:val="24"/>
          <w:szCs w:val="24"/>
        </w:rPr>
        <w:t xml:space="preserve"> </w:t>
      </w:r>
      <w:r w:rsidRPr="00AB4279">
        <w:rPr>
          <w:sz w:val="24"/>
          <w:szCs w:val="24"/>
        </w:rPr>
        <w:t>16.00</w:t>
      </w:r>
      <w:r w:rsidRPr="00AB4279">
        <w:rPr>
          <w:spacing w:val="19"/>
          <w:sz w:val="24"/>
          <w:szCs w:val="24"/>
        </w:rPr>
        <w:t xml:space="preserve"> </w:t>
      </w:r>
      <w:r w:rsidRPr="00AB4279">
        <w:rPr>
          <w:sz w:val="24"/>
          <w:szCs w:val="24"/>
        </w:rPr>
        <w:t>do</w:t>
      </w:r>
      <w:r w:rsidRPr="00AB4279">
        <w:rPr>
          <w:spacing w:val="22"/>
          <w:sz w:val="24"/>
          <w:szCs w:val="24"/>
        </w:rPr>
        <w:t xml:space="preserve"> </w:t>
      </w:r>
      <w:r w:rsidRPr="00AB4279">
        <w:rPr>
          <w:sz w:val="24"/>
          <w:szCs w:val="24"/>
        </w:rPr>
        <w:t xml:space="preserve">8.00 </w:t>
      </w:r>
      <w:r w:rsidRPr="00AB4279">
        <w:rPr>
          <w:spacing w:val="-1"/>
          <w:sz w:val="24"/>
          <w:szCs w:val="24"/>
        </w:rPr>
        <w:t>r</w:t>
      </w:r>
      <w:r w:rsidRPr="00AB4279">
        <w:rPr>
          <w:sz w:val="24"/>
          <w:szCs w:val="24"/>
        </w:rPr>
        <w:t>obo</w:t>
      </w:r>
      <w:r w:rsidRPr="00AB4279">
        <w:rPr>
          <w:spacing w:val="-1"/>
          <w:sz w:val="24"/>
          <w:szCs w:val="24"/>
        </w:rPr>
        <w:t>c</w:t>
      </w:r>
      <w:r w:rsidRPr="00AB4279">
        <w:rPr>
          <w:spacing w:val="2"/>
          <w:sz w:val="24"/>
          <w:szCs w:val="24"/>
        </w:rPr>
        <w:t>z</w:t>
      </w:r>
      <w:r w:rsidRPr="00AB4279">
        <w:rPr>
          <w:sz w:val="24"/>
          <w:szCs w:val="24"/>
        </w:rPr>
        <w:t>o</w:t>
      </w:r>
      <w:r w:rsidRPr="00AB4279">
        <w:rPr>
          <w:spacing w:val="-2"/>
          <w:sz w:val="24"/>
          <w:szCs w:val="24"/>
        </w:rPr>
        <w:t>g</w:t>
      </w:r>
      <w:r w:rsidRPr="00AB4279">
        <w:rPr>
          <w:sz w:val="24"/>
          <w:szCs w:val="24"/>
        </w:rPr>
        <w:t>od</w:t>
      </w:r>
      <w:r w:rsidRPr="00AB4279">
        <w:rPr>
          <w:spacing w:val="2"/>
          <w:sz w:val="24"/>
          <w:szCs w:val="24"/>
        </w:rPr>
        <w:t>z</w:t>
      </w:r>
      <w:r w:rsidRPr="00AB4279">
        <w:rPr>
          <w:spacing w:val="1"/>
          <w:sz w:val="24"/>
          <w:szCs w:val="24"/>
        </w:rPr>
        <w:t>i</w:t>
      </w:r>
      <w:r w:rsidRPr="00AB4279">
        <w:rPr>
          <w:sz w:val="24"/>
          <w:szCs w:val="24"/>
        </w:rPr>
        <w:t>nę</w:t>
      </w:r>
      <w:r w:rsidRPr="00AB4279">
        <w:rPr>
          <w:spacing w:val="-11"/>
          <w:sz w:val="24"/>
          <w:szCs w:val="24"/>
        </w:rPr>
        <w:t xml:space="preserve"> </w:t>
      </w:r>
      <w:r w:rsidRPr="00AB4279">
        <w:rPr>
          <w:spacing w:val="1"/>
          <w:sz w:val="24"/>
          <w:szCs w:val="24"/>
        </w:rPr>
        <w:t>li</w:t>
      </w:r>
      <w:r w:rsidRPr="00AB4279">
        <w:rPr>
          <w:spacing w:val="-1"/>
          <w:sz w:val="24"/>
          <w:szCs w:val="24"/>
        </w:rPr>
        <w:t>c</w:t>
      </w:r>
      <w:r w:rsidRPr="00AB4279">
        <w:rPr>
          <w:spacing w:val="2"/>
          <w:sz w:val="24"/>
          <w:szCs w:val="24"/>
        </w:rPr>
        <w:t>z</w:t>
      </w:r>
      <w:r w:rsidRPr="00AB4279">
        <w:rPr>
          <w:sz w:val="24"/>
          <w:szCs w:val="24"/>
        </w:rPr>
        <w:t>y</w:t>
      </w:r>
      <w:r w:rsidRPr="00AB4279">
        <w:rPr>
          <w:spacing w:val="-8"/>
          <w:sz w:val="24"/>
          <w:szCs w:val="24"/>
        </w:rPr>
        <w:t xml:space="preserve"> </w:t>
      </w:r>
      <w:r w:rsidRPr="00AB4279">
        <w:rPr>
          <w:sz w:val="24"/>
          <w:szCs w:val="24"/>
        </w:rPr>
        <w:t>s</w:t>
      </w:r>
      <w:r w:rsidRPr="00AB4279">
        <w:rPr>
          <w:spacing w:val="1"/>
          <w:sz w:val="24"/>
          <w:szCs w:val="24"/>
        </w:rPr>
        <w:t>i</w:t>
      </w:r>
      <w:r w:rsidRPr="00AB4279">
        <w:rPr>
          <w:sz w:val="24"/>
          <w:szCs w:val="24"/>
        </w:rPr>
        <w:t>ę</w:t>
      </w:r>
      <w:r w:rsidRPr="00AB4279">
        <w:rPr>
          <w:spacing w:val="-2"/>
          <w:sz w:val="24"/>
          <w:szCs w:val="24"/>
        </w:rPr>
        <w:t xml:space="preserve"> </w:t>
      </w:r>
      <w:r w:rsidRPr="00AB4279">
        <w:rPr>
          <w:sz w:val="24"/>
          <w:szCs w:val="24"/>
        </w:rPr>
        <w:t>podwó</w:t>
      </w:r>
      <w:r w:rsidRPr="00AB4279">
        <w:rPr>
          <w:spacing w:val="1"/>
          <w:sz w:val="24"/>
          <w:szCs w:val="24"/>
        </w:rPr>
        <w:t>j</w:t>
      </w:r>
      <w:r w:rsidRPr="00AB4279">
        <w:rPr>
          <w:sz w:val="24"/>
          <w:szCs w:val="24"/>
        </w:rPr>
        <w:t>n</w:t>
      </w:r>
      <w:r w:rsidRPr="00AB4279">
        <w:rPr>
          <w:spacing w:val="1"/>
          <w:sz w:val="24"/>
          <w:szCs w:val="24"/>
        </w:rPr>
        <w:t>i</w:t>
      </w:r>
      <w:r w:rsidRPr="00AB4279">
        <w:rPr>
          <w:spacing w:val="-1"/>
          <w:sz w:val="24"/>
          <w:szCs w:val="24"/>
        </w:rPr>
        <w:t>e</w:t>
      </w:r>
      <w:r w:rsidRPr="00AB4279">
        <w:rPr>
          <w:sz w:val="24"/>
          <w:szCs w:val="24"/>
        </w:rPr>
        <w:t>;</w:t>
      </w:r>
    </w:p>
    <w:p w:rsidR="008A4194" w:rsidRPr="00AB4279" w:rsidRDefault="008A4194" w:rsidP="008A4194">
      <w:pPr>
        <w:pStyle w:val="Akapitzlist"/>
        <w:widowControl w:val="0"/>
        <w:numPr>
          <w:ilvl w:val="0"/>
          <w:numId w:val="41"/>
        </w:numPr>
        <w:tabs>
          <w:tab w:val="left" w:pos="709"/>
        </w:tabs>
        <w:suppressAutoHyphens w:val="0"/>
        <w:autoSpaceDE w:val="0"/>
        <w:autoSpaceDN w:val="0"/>
        <w:adjustRightInd w:val="0"/>
        <w:jc w:val="both"/>
        <w:rPr>
          <w:sz w:val="24"/>
          <w:szCs w:val="24"/>
        </w:rPr>
      </w:pPr>
      <w:r w:rsidRPr="00AB4279">
        <w:rPr>
          <w:spacing w:val="1"/>
          <w:sz w:val="24"/>
          <w:szCs w:val="24"/>
        </w:rPr>
        <w:t>p</w:t>
      </w:r>
      <w:r w:rsidRPr="00AB4279">
        <w:rPr>
          <w:spacing w:val="-1"/>
          <w:sz w:val="24"/>
          <w:szCs w:val="24"/>
        </w:rPr>
        <w:t>r</w:t>
      </w:r>
      <w:r w:rsidRPr="00AB4279">
        <w:rPr>
          <w:spacing w:val="2"/>
          <w:sz w:val="24"/>
          <w:szCs w:val="24"/>
        </w:rPr>
        <w:t>z</w:t>
      </w:r>
      <w:r w:rsidRPr="00AB4279">
        <w:rPr>
          <w:sz w:val="24"/>
          <w:szCs w:val="24"/>
        </w:rPr>
        <w:t>y</w:t>
      </w:r>
      <w:r w:rsidRPr="00AB4279">
        <w:rPr>
          <w:spacing w:val="14"/>
          <w:sz w:val="24"/>
          <w:szCs w:val="24"/>
        </w:rPr>
        <w:t xml:space="preserve"> </w:t>
      </w:r>
      <w:r w:rsidRPr="00AB4279">
        <w:rPr>
          <w:sz w:val="24"/>
          <w:szCs w:val="24"/>
        </w:rPr>
        <w:t>w</w:t>
      </w:r>
      <w:r w:rsidRPr="00AB4279">
        <w:rPr>
          <w:spacing w:val="-7"/>
          <w:sz w:val="24"/>
          <w:szCs w:val="24"/>
        </w:rPr>
        <w:t>y</w:t>
      </w:r>
      <w:r w:rsidRPr="00AB4279">
        <w:rPr>
          <w:sz w:val="24"/>
          <w:szCs w:val="24"/>
        </w:rPr>
        <w:t>kon</w:t>
      </w:r>
      <w:r w:rsidRPr="00AB4279">
        <w:rPr>
          <w:spacing w:val="-7"/>
          <w:sz w:val="24"/>
          <w:szCs w:val="24"/>
        </w:rPr>
        <w:t>y</w:t>
      </w:r>
      <w:r w:rsidRPr="00AB4279">
        <w:rPr>
          <w:sz w:val="24"/>
          <w:szCs w:val="24"/>
        </w:rPr>
        <w:t>w</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u</w:t>
      </w:r>
      <w:r w:rsidRPr="00AB4279">
        <w:rPr>
          <w:spacing w:val="12"/>
          <w:sz w:val="24"/>
          <w:szCs w:val="24"/>
        </w:rPr>
        <w:t xml:space="preserve"> </w:t>
      </w:r>
      <w:r w:rsidRPr="00AB4279">
        <w:rPr>
          <w:sz w:val="24"/>
          <w:szCs w:val="24"/>
        </w:rPr>
        <w:t>w</w:t>
      </w:r>
      <w:r w:rsidRPr="00AB4279">
        <w:rPr>
          <w:spacing w:val="1"/>
          <w:sz w:val="24"/>
          <w:szCs w:val="24"/>
        </w:rPr>
        <w:t>i</w:t>
      </w:r>
      <w:r w:rsidRPr="00AB4279">
        <w:rPr>
          <w:spacing w:val="2"/>
          <w:sz w:val="24"/>
          <w:szCs w:val="24"/>
        </w:rPr>
        <w:t>z</w:t>
      </w:r>
      <w:r w:rsidRPr="00AB4279">
        <w:rPr>
          <w:spacing w:val="-7"/>
          <w:sz w:val="24"/>
          <w:szCs w:val="24"/>
        </w:rPr>
        <w:t>y</w:t>
      </w:r>
      <w:r w:rsidRPr="00AB4279">
        <w:rPr>
          <w:sz w:val="24"/>
          <w:szCs w:val="24"/>
        </w:rPr>
        <w:t>t</w:t>
      </w:r>
      <w:r w:rsidRPr="00AB4279">
        <w:rPr>
          <w:spacing w:val="22"/>
          <w:sz w:val="24"/>
          <w:szCs w:val="24"/>
        </w:rPr>
        <w:t xml:space="preserve"> </w:t>
      </w:r>
      <w:r w:rsidRPr="00AB4279">
        <w:rPr>
          <w:sz w:val="24"/>
          <w:szCs w:val="24"/>
        </w:rPr>
        <w:t>s</w:t>
      </w:r>
      <w:r w:rsidRPr="00AB4279">
        <w:rPr>
          <w:spacing w:val="-1"/>
          <w:sz w:val="24"/>
          <w:szCs w:val="24"/>
        </w:rPr>
        <w:t>er</w:t>
      </w:r>
      <w:r w:rsidRPr="00AB4279">
        <w:rPr>
          <w:sz w:val="24"/>
          <w:szCs w:val="24"/>
        </w:rPr>
        <w:t>w</w:t>
      </w:r>
      <w:r w:rsidRPr="00AB4279">
        <w:rPr>
          <w:spacing w:val="1"/>
          <w:sz w:val="24"/>
          <w:szCs w:val="24"/>
        </w:rPr>
        <w:t>i</w:t>
      </w:r>
      <w:r w:rsidRPr="00AB4279">
        <w:rPr>
          <w:sz w:val="24"/>
          <w:szCs w:val="24"/>
        </w:rPr>
        <w:t>sow</w:t>
      </w:r>
      <w:r w:rsidRPr="00AB4279">
        <w:rPr>
          <w:spacing w:val="-7"/>
          <w:sz w:val="24"/>
          <w:szCs w:val="24"/>
        </w:rPr>
        <w:t>y</w:t>
      </w:r>
      <w:r w:rsidRPr="00AB4279">
        <w:rPr>
          <w:spacing w:val="-1"/>
          <w:sz w:val="24"/>
          <w:szCs w:val="24"/>
        </w:rPr>
        <w:t>c</w:t>
      </w:r>
      <w:r w:rsidRPr="00AB4279">
        <w:rPr>
          <w:sz w:val="24"/>
          <w:szCs w:val="24"/>
        </w:rPr>
        <w:t>h</w:t>
      </w:r>
      <w:r w:rsidRPr="00AB4279">
        <w:rPr>
          <w:spacing w:val="14"/>
          <w:sz w:val="24"/>
          <w:szCs w:val="24"/>
        </w:rPr>
        <w:t xml:space="preserve"> </w:t>
      </w:r>
      <w:r w:rsidRPr="00AB4279">
        <w:rPr>
          <w:sz w:val="24"/>
          <w:szCs w:val="24"/>
        </w:rPr>
        <w:t>w</w:t>
      </w:r>
      <w:r w:rsidRPr="00AB4279">
        <w:rPr>
          <w:spacing w:val="22"/>
          <w:sz w:val="24"/>
          <w:szCs w:val="24"/>
        </w:rPr>
        <w:t xml:space="preserve"> </w:t>
      </w:r>
      <w:r w:rsidRPr="00AB4279">
        <w:rPr>
          <w:sz w:val="24"/>
          <w:szCs w:val="24"/>
        </w:rPr>
        <w:t>d</w:t>
      </w:r>
      <w:r w:rsidRPr="00AB4279">
        <w:rPr>
          <w:spacing w:val="2"/>
          <w:sz w:val="24"/>
          <w:szCs w:val="24"/>
        </w:rPr>
        <w:t>z</w:t>
      </w:r>
      <w:r w:rsidRPr="00AB4279">
        <w:rPr>
          <w:spacing w:val="1"/>
          <w:sz w:val="24"/>
          <w:szCs w:val="24"/>
        </w:rPr>
        <w:t>i</w:t>
      </w:r>
      <w:r w:rsidRPr="00AB4279">
        <w:rPr>
          <w:spacing w:val="-1"/>
          <w:sz w:val="24"/>
          <w:szCs w:val="24"/>
        </w:rPr>
        <w:t>e</w:t>
      </w:r>
      <w:r w:rsidRPr="00AB4279">
        <w:rPr>
          <w:sz w:val="24"/>
          <w:szCs w:val="24"/>
        </w:rPr>
        <w:t>ń</w:t>
      </w:r>
      <w:r w:rsidRPr="00AB4279">
        <w:rPr>
          <w:spacing w:val="22"/>
          <w:sz w:val="24"/>
          <w:szCs w:val="24"/>
        </w:rPr>
        <w:t xml:space="preserve"> </w:t>
      </w:r>
      <w:r w:rsidRPr="00AB4279">
        <w:rPr>
          <w:sz w:val="24"/>
          <w:szCs w:val="24"/>
        </w:rPr>
        <w:t>św</w:t>
      </w:r>
      <w:r w:rsidRPr="00AB4279">
        <w:rPr>
          <w:spacing w:val="1"/>
          <w:sz w:val="24"/>
          <w:szCs w:val="24"/>
        </w:rPr>
        <w:t>i</w:t>
      </w:r>
      <w:r w:rsidRPr="00AB4279">
        <w:rPr>
          <w:spacing w:val="-1"/>
          <w:sz w:val="24"/>
          <w:szCs w:val="24"/>
        </w:rPr>
        <w:t>ą</w:t>
      </w:r>
      <w:r w:rsidRPr="00AB4279">
        <w:rPr>
          <w:spacing w:val="1"/>
          <w:sz w:val="24"/>
          <w:szCs w:val="24"/>
        </w:rPr>
        <w:t>t</w:t>
      </w:r>
      <w:r w:rsidRPr="00AB4279">
        <w:rPr>
          <w:spacing w:val="-1"/>
          <w:sz w:val="24"/>
          <w:szCs w:val="24"/>
        </w:rPr>
        <w:t>ec</w:t>
      </w:r>
      <w:r w:rsidRPr="00AB4279">
        <w:rPr>
          <w:spacing w:val="2"/>
          <w:sz w:val="24"/>
          <w:szCs w:val="24"/>
        </w:rPr>
        <w:t>z</w:t>
      </w:r>
      <w:r w:rsidRPr="00AB4279">
        <w:rPr>
          <w:sz w:val="24"/>
          <w:szCs w:val="24"/>
        </w:rPr>
        <w:t>ny</w:t>
      </w:r>
      <w:r w:rsidRPr="00AB4279">
        <w:rPr>
          <w:spacing w:val="12"/>
          <w:sz w:val="24"/>
          <w:szCs w:val="24"/>
        </w:rPr>
        <w:t xml:space="preserve"> </w:t>
      </w:r>
      <w:r w:rsidRPr="00AB4279">
        <w:rPr>
          <w:spacing w:val="-1"/>
          <w:sz w:val="24"/>
          <w:szCs w:val="24"/>
        </w:rPr>
        <w:t>r</w:t>
      </w:r>
      <w:r w:rsidRPr="00AB4279">
        <w:rPr>
          <w:sz w:val="24"/>
          <w:szCs w:val="24"/>
        </w:rPr>
        <w:t>obo</w:t>
      </w:r>
      <w:r w:rsidRPr="00AB4279">
        <w:rPr>
          <w:spacing w:val="-1"/>
          <w:sz w:val="24"/>
          <w:szCs w:val="24"/>
        </w:rPr>
        <w:t>c</w:t>
      </w:r>
      <w:r w:rsidRPr="00AB4279">
        <w:rPr>
          <w:spacing w:val="2"/>
          <w:sz w:val="24"/>
          <w:szCs w:val="24"/>
        </w:rPr>
        <w:t>z</w:t>
      </w:r>
      <w:r w:rsidRPr="00AB4279">
        <w:rPr>
          <w:sz w:val="24"/>
          <w:szCs w:val="24"/>
        </w:rPr>
        <w:t>o</w:t>
      </w:r>
      <w:r w:rsidRPr="00AB4279">
        <w:rPr>
          <w:spacing w:val="-2"/>
          <w:sz w:val="24"/>
          <w:szCs w:val="24"/>
        </w:rPr>
        <w:t>g</w:t>
      </w:r>
      <w:r w:rsidRPr="00AB4279">
        <w:rPr>
          <w:sz w:val="24"/>
          <w:szCs w:val="24"/>
        </w:rPr>
        <w:t>od</w:t>
      </w:r>
      <w:r w:rsidRPr="00AB4279">
        <w:rPr>
          <w:spacing w:val="2"/>
          <w:sz w:val="24"/>
          <w:szCs w:val="24"/>
        </w:rPr>
        <w:t>z</w:t>
      </w:r>
      <w:r w:rsidRPr="00AB4279">
        <w:rPr>
          <w:spacing w:val="1"/>
          <w:sz w:val="24"/>
          <w:szCs w:val="24"/>
        </w:rPr>
        <w:t>i</w:t>
      </w:r>
      <w:r w:rsidRPr="00AB4279">
        <w:rPr>
          <w:sz w:val="24"/>
          <w:szCs w:val="24"/>
        </w:rPr>
        <w:t>nę</w:t>
      </w:r>
      <w:r w:rsidRPr="00AB4279">
        <w:rPr>
          <w:spacing w:val="11"/>
          <w:sz w:val="24"/>
          <w:szCs w:val="24"/>
        </w:rPr>
        <w:t xml:space="preserve"> </w:t>
      </w:r>
      <w:r w:rsidRPr="00AB4279">
        <w:rPr>
          <w:spacing w:val="1"/>
          <w:sz w:val="24"/>
          <w:szCs w:val="24"/>
        </w:rPr>
        <w:t>li</w:t>
      </w:r>
      <w:r w:rsidRPr="00AB4279">
        <w:rPr>
          <w:spacing w:val="-1"/>
          <w:sz w:val="24"/>
          <w:szCs w:val="24"/>
        </w:rPr>
        <w:t>c</w:t>
      </w:r>
      <w:r w:rsidRPr="00AB4279">
        <w:rPr>
          <w:spacing w:val="2"/>
          <w:sz w:val="24"/>
          <w:szCs w:val="24"/>
        </w:rPr>
        <w:t>z</w:t>
      </w:r>
      <w:r w:rsidRPr="00AB4279">
        <w:rPr>
          <w:sz w:val="24"/>
          <w:szCs w:val="24"/>
        </w:rPr>
        <w:t>y</w:t>
      </w:r>
      <w:r w:rsidRPr="00AB4279">
        <w:rPr>
          <w:spacing w:val="13"/>
          <w:sz w:val="24"/>
          <w:szCs w:val="24"/>
        </w:rPr>
        <w:t xml:space="preserve"> </w:t>
      </w:r>
      <w:r w:rsidRPr="00AB4279">
        <w:rPr>
          <w:sz w:val="24"/>
          <w:szCs w:val="24"/>
        </w:rPr>
        <w:t>s</w:t>
      </w:r>
      <w:r w:rsidRPr="00AB4279">
        <w:rPr>
          <w:spacing w:val="1"/>
          <w:sz w:val="24"/>
          <w:szCs w:val="24"/>
        </w:rPr>
        <w:t>i</w:t>
      </w:r>
      <w:r w:rsidRPr="00AB4279">
        <w:rPr>
          <w:sz w:val="24"/>
          <w:szCs w:val="24"/>
        </w:rPr>
        <w:t>ę po</w:t>
      </w:r>
      <w:r w:rsidRPr="00AB4279">
        <w:rPr>
          <w:spacing w:val="1"/>
          <w:sz w:val="24"/>
          <w:szCs w:val="24"/>
        </w:rPr>
        <w:t>t</w:t>
      </w:r>
      <w:r w:rsidRPr="00AB4279">
        <w:rPr>
          <w:spacing w:val="-1"/>
          <w:sz w:val="24"/>
          <w:szCs w:val="24"/>
        </w:rPr>
        <w:t>r</w:t>
      </w:r>
      <w:r w:rsidRPr="00AB4279">
        <w:rPr>
          <w:sz w:val="24"/>
          <w:szCs w:val="24"/>
        </w:rPr>
        <w:t>ó</w:t>
      </w:r>
      <w:r w:rsidRPr="00AB4279">
        <w:rPr>
          <w:spacing w:val="1"/>
          <w:sz w:val="24"/>
          <w:szCs w:val="24"/>
        </w:rPr>
        <w:t>j</w:t>
      </w:r>
      <w:r w:rsidRPr="00AB4279">
        <w:rPr>
          <w:sz w:val="24"/>
          <w:szCs w:val="24"/>
        </w:rPr>
        <w:t>n</w:t>
      </w:r>
      <w:r w:rsidRPr="00AB4279">
        <w:rPr>
          <w:spacing w:val="1"/>
          <w:sz w:val="24"/>
          <w:szCs w:val="24"/>
        </w:rPr>
        <w:t>i</w:t>
      </w:r>
      <w:r w:rsidRPr="00AB4279">
        <w:rPr>
          <w:spacing w:val="-1"/>
          <w:sz w:val="24"/>
          <w:szCs w:val="24"/>
        </w:rPr>
        <w:t>e;</w:t>
      </w:r>
    </w:p>
    <w:p w:rsidR="008A4194" w:rsidRPr="00AB4279" w:rsidRDefault="008A4194" w:rsidP="008A4194">
      <w:pPr>
        <w:pStyle w:val="Akapitzlist"/>
        <w:widowControl w:val="0"/>
        <w:numPr>
          <w:ilvl w:val="0"/>
          <w:numId w:val="41"/>
        </w:numPr>
        <w:tabs>
          <w:tab w:val="left" w:pos="709"/>
        </w:tabs>
        <w:suppressAutoHyphens w:val="0"/>
        <w:autoSpaceDE w:val="0"/>
        <w:autoSpaceDN w:val="0"/>
        <w:adjustRightInd w:val="0"/>
        <w:jc w:val="both"/>
        <w:rPr>
          <w:sz w:val="24"/>
          <w:szCs w:val="24"/>
        </w:rPr>
      </w:pPr>
      <w:r w:rsidRPr="00AB4279">
        <w:rPr>
          <w:sz w:val="24"/>
          <w:szCs w:val="24"/>
        </w:rPr>
        <w:t>ro</w:t>
      </w:r>
      <w:r w:rsidRPr="00AB4279">
        <w:rPr>
          <w:spacing w:val="2"/>
          <w:sz w:val="24"/>
          <w:szCs w:val="24"/>
        </w:rPr>
        <w:t>z</w:t>
      </w:r>
      <w:r w:rsidRPr="00AB4279">
        <w:rPr>
          <w:spacing w:val="1"/>
          <w:sz w:val="24"/>
          <w:szCs w:val="24"/>
        </w:rPr>
        <w:t>li</w:t>
      </w:r>
      <w:r w:rsidRPr="00AB4279">
        <w:rPr>
          <w:spacing w:val="-1"/>
          <w:sz w:val="24"/>
          <w:szCs w:val="24"/>
        </w:rPr>
        <w:t>c</w:t>
      </w:r>
      <w:r w:rsidRPr="00AB4279">
        <w:rPr>
          <w:spacing w:val="2"/>
          <w:sz w:val="24"/>
          <w:szCs w:val="24"/>
        </w:rPr>
        <w:t>z</w:t>
      </w:r>
      <w:r w:rsidRPr="00AB4279">
        <w:rPr>
          <w:spacing w:val="-1"/>
          <w:sz w:val="24"/>
          <w:szCs w:val="24"/>
        </w:rPr>
        <w:t>e</w:t>
      </w:r>
      <w:r w:rsidRPr="00AB4279">
        <w:rPr>
          <w:sz w:val="24"/>
          <w:szCs w:val="24"/>
        </w:rPr>
        <w:t>n</w:t>
      </w:r>
      <w:r w:rsidRPr="00AB4279">
        <w:rPr>
          <w:spacing w:val="1"/>
          <w:sz w:val="24"/>
          <w:szCs w:val="24"/>
        </w:rPr>
        <w:t>i</w:t>
      </w:r>
      <w:r w:rsidRPr="00AB4279">
        <w:rPr>
          <w:sz w:val="24"/>
          <w:szCs w:val="24"/>
        </w:rPr>
        <w:t>e</w:t>
      </w:r>
      <w:r w:rsidRPr="00AB4279">
        <w:rPr>
          <w:spacing w:val="36"/>
          <w:sz w:val="24"/>
          <w:szCs w:val="24"/>
        </w:rPr>
        <w:t xml:space="preserve"> </w:t>
      </w:r>
      <w:r w:rsidRPr="00AB4279">
        <w:rPr>
          <w:sz w:val="24"/>
          <w:szCs w:val="24"/>
        </w:rPr>
        <w:t>w</w:t>
      </w:r>
      <w:r w:rsidRPr="00AB4279">
        <w:rPr>
          <w:spacing w:val="1"/>
          <w:sz w:val="24"/>
          <w:szCs w:val="24"/>
        </w:rPr>
        <w:t>i</w:t>
      </w:r>
      <w:r w:rsidRPr="00AB4279">
        <w:rPr>
          <w:spacing w:val="2"/>
          <w:sz w:val="24"/>
          <w:szCs w:val="24"/>
        </w:rPr>
        <w:t>z</w:t>
      </w:r>
      <w:r w:rsidRPr="00AB4279">
        <w:rPr>
          <w:spacing w:val="-7"/>
          <w:sz w:val="24"/>
          <w:szCs w:val="24"/>
        </w:rPr>
        <w:t>y</w:t>
      </w:r>
      <w:r w:rsidRPr="00AB4279">
        <w:rPr>
          <w:sz w:val="24"/>
          <w:szCs w:val="24"/>
        </w:rPr>
        <w:t>t</w:t>
      </w:r>
      <w:r w:rsidRPr="00AB4279">
        <w:rPr>
          <w:spacing w:val="36"/>
          <w:sz w:val="24"/>
          <w:szCs w:val="24"/>
        </w:rPr>
        <w:t xml:space="preserve"> </w:t>
      </w:r>
      <w:r w:rsidRPr="00AB4279">
        <w:rPr>
          <w:sz w:val="24"/>
          <w:szCs w:val="24"/>
        </w:rPr>
        <w:t>s</w:t>
      </w:r>
      <w:r w:rsidRPr="00AB4279">
        <w:rPr>
          <w:spacing w:val="-1"/>
          <w:sz w:val="24"/>
          <w:szCs w:val="24"/>
        </w:rPr>
        <w:t>er</w:t>
      </w:r>
      <w:r w:rsidRPr="00AB4279">
        <w:rPr>
          <w:sz w:val="24"/>
          <w:szCs w:val="24"/>
        </w:rPr>
        <w:t>w</w:t>
      </w:r>
      <w:r w:rsidRPr="00AB4279">
        <w:rPr>
          <w:spacing w:val="1"/>
          <w:sz w:val="24"/>
          <w:szCs w:val="24"/>
        </w:rPr>
        <w:t>i</w:t>
      </w:r>
      <w:r w:rsidRPr="00AB4279">
        <w:rPr>
          <w:sz w:val="24"/>
          <w:szCs w:val="24"/>
        </w:rPr>
        <w:t>sow</w:t>
      </w:r>
      <w:r w:rsidRPr="00AB4279">
        <w:rPr>
          <w:spacing w:val="-7"/>
          <w:sz w:val="24"/>
          <w:szCs w:val="24"/>
        </w:rPr>
        <w:t>y</w:t>
      </w:r>
      <w:r w:rsidRPr="00AB4279">
        <w:rPr>
          <w:spacing w:val="-1"/>
          <w:sz w:val="24"/>
          <w:szCs w:val="24"/>
        </w:rPr>
        <w:t>c</w:t>
      </w:r>
      <w:r w:rsidRPr="00AB4279">
        <w:rPr>
          <w:sz w:val="24"/>
          <w:szCs w:val="24"/>
        </w:rPr>
        <w:t>h</w:t>
      </w:r>
      <w:r w:rsidRPr="00AB4279">
        <w:rPr>
          <w:spacing w:val="28"/>
          <w:sz w:val="24"/>
          <w:szCs w:val="24"/>
        </w:rPr>
        <w:t xml:space="preserve"> </w:t>
      </w:r>
      <w:r w:rsidRPr="00AB4279">
        <w:rPr>
          <w:sz w:val="24"/>
          <w:szCs w:val="24"/>
        </w:rPr>
        <w:t>n</w:t>
      </w:r>
      <w:r w:rsidRPr="00AB4279">
        <w:rPr>
          <w:spacing w:val="-1"/>
          <w:sz w:val="24"/>
          <w:szCs w:val="24"/>
        </w:rPr>
        <w:t>a</w:t>
      </w:r>
      <w:r w:rsidRPr="00AB4279">
        <w:rPr>
          <w:sz w:val="24"/>
          <w:szCs w:val="24"/>
        </w:rPr>
        <w:t>s</w:t>
      </w:r>
      <w:r w:rsidRPr="00AB4279">
        <w:rPr>
          <w:spacing w:val="1"/>
          <w:sz w:val="24"/>
          <w:szCs w:val="24"/>
        </w:rPr>
        <w:t>t</w:t>
      </w:r>
      <w:r w:rsidRPr="00AB4279">
        <w:rPr>
          <w:spacing w:val="-1"/>
          <w:sz w:val="24"/>
          <w:szCs w:val="24"/>
        </w:rPr>
        <w:t>ę</w:t>
      </w:r>
      <w:r w:rsidRPr="00AB4279">
        <w:rPr>
          <w:sz w:val="24"/>
          <w:szCs w:val="24"/>
        </w:rPr>
        <w:t>pu</w:t>
      </w:r>
      <w:r w:rsidRPr="00AB4279">
        <w:rPr>
          <w:spacing w:val="1"/>
          <w:sz w:val="24"/>
          <w:szCs w:val="24"/>
        </w:rPr>
        <w:t>j</w:t>
      </w:r>
      <w:r w:rsidRPr="00AB4279">
        <w:rPr>
          <w:sz w:val="24"/>
          <w:szCs w:val="24"/>
        </w:rPr>
        <w:t>e</w:t>
      </w:r>
      <w:r w:rsidRPr="00AB4279">
        <w:rPr>
          <w:spacing w:val="33"/>
          <w:sz w:val="24"/>
          <w:szCs w:val="24"/>
        </w:rPr>
        <w:t xml:space="preserve"> </w:t>
      </w:r>
      <w:r w:rsidRPr="00AB4279">
        <w:rPr>
          <w:sz w:val="24"/>
          <w:szCs w:val="24"/>
        </w:rPr>
        <w:t>w</w:t>
      </w:r>
      <w:r w:rsidRPr="00AB4279">
        <w:rPr>
          <w:spacing w:val="34"/>
          <w:sz w:val="24"/>
          <w:szCs w:val="24"/>
        </w:rPr>
        <w:t xml:space="preserve"> </w:t>
      </w:r>
      <w:r w:rsidRPr="00AB4279">
        <w:rPr>
          <w:sz w:val="24"/>
          <w:szCs w:val="24"/>
        </w:rPr>
        <w:t>ok</w:t>
      </w:r>
      <w:r w:rsidRPr="00AB4279">
        <w:rPr>
          <w:spacing w:val="-1"/>
          <w:sz w:val="24"/>
          <w:szCs w:val="24"/>
        </w:rPr>
        <w:t>re</w:t>
      </w:r>
      <w:r w:rsidRPr="00AB4279">
        <w:rPr>
          <w:sz w:val="24"/>
          <w:szCs w:val="24"/>
        </w:rPr>
        <w:t>s</w:t>
      </w:r>
      <w:r w:rsidRPr="00AB4279">
        <w:rPr>
          <w:spacing w:val="1"/>
          <w:sz w:val="24"/>
          <w:szCs w:val="24"/>
        </w:rPr>
        <w:t>i</w:t>
      </w:r>
      <w:r w:rsidRPr="00AB4279">
        <w:rPr>
          <w:sz w:val="24"/>
          <w:szCs w:val="24"/>
        </w:rPr>
        <w:t>e</w:t>
      </w:r>
      <w:r w:rsidRPr="00AB4279">
        <w:rPr>
          <w:spacing w:val="31"/>
          <w:sz w:val="24"/>
          <w:szCs w:val="24"/>
        </w:rPr>
        <w:t xml:space="preserve"> </w:t>
      </w:r>
      <w:r w:rsidRPr="00AB4279">
        <w:rPr>
          <w:spacing w:val="1"/>
          <w:sz w:val="24"/>
          <w:szCs w:val="24"/>
        </w:rPr>
        <w:t>t</w:t>
      </w:r>
      <w:r w:rsidRPr="00AB4279">
        <w:rPr>
          <w:spacing w:val="-1"/>
          <w:sz w:val="24"/>
          <w:szCs w:val="24"/>
        </w:rPr>
        <w:t>r</w:t>
      </w:r>
      <w:r w:rsidRPr="00AB4279">
        <w:rPr>
          <w:sz w:val="24"/>
          <w:szCs w:val="24"/>
        </w:rPr>
        <w:t>w</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a</w:t>
      </w:r>
      <w:r w:rsidRPr="00AB4279">
        <w:rPr>
          <w:spacing w:val="31"/>
          <w:sz w:val="24"/>
          <w:szCs w:val="24"/>
        </w:rPr>
        <w:t xml:space="preserve"> </w:t>
      </w:r>
      <w:r w:rsidRPr="00AB4279">
        <w:rPr>
          <w:sz w:val="24"/>
          <w:szCs w:val="24"/>
        </w:rPr>
        <w:t>u</w:t>
      </w:r>
      <w:r w:rsidRPr="00AB4279">
        <w:rPr>
          <w:spacing w:val="1"/>
          <w:sz w:val="24"/>
          <w:szCs w:val="24"/>
        </w:rPr>
        <w:t>m</w:t>
      </w:r>
      <w:r w:rsidRPr="00AB4279">
        <w:rPr>
          <w:sz w:val="24"/>
          <w:szCs w:val="24"/>
        </w:rPr>
        <w:t>owy do</w:t>
      </w:r>
      <w:r w:rsidRPr="00AB4279">
        <w:rPr>
          <w:spacing w:val="-2"/>
          <w:sz w:val="24"/>
          <w:szCs w:val="24"/>
        </w:rPr>
        <w:t xml:space="preserve"> </w:t>
      </w:r>
      <w:r w:rsidRPr="00AB4279">
        <w:rPr>
          <w:spacing w:val="1"/>
          <w:sz w:val="24"/>
          <w:szCs w:val="24"/>
        </w:rPr>
        <w:t>il</w:t>
      </w:r>
      <w:r w:rsidRPr="00AB4279">
        <w:rPr>
          <w:sz w:val="24"/>
          <w:szCs w:val="24"/>
        </w:rPr>
        <w:t>oś</w:t>
      </w:r>
      <w:r w:rsidRPr="00AB4279">
        <w:rPr>
          <w:spacing w:val="-1"/>
          <w:sz w:val="24"/>
          <w:szCs w:val="24"/>
        </w:rPr>
        <w:t>c</w:t>
      </w:r>
      <w:r w:rsidRPr="00AB4279">
        <w:rPr>
          <w:sz w:val="24"/>
          <w:szCs w:val="24"/>
        </w:rPr>
        <w:t>i</w:t>
      </w:r>
      <w:r w:rsidRPr="00AB4279">
        <w:rPr>
          <w:spacing w:val="-2"/>
          <w:sz w:val="24"/>
          <w:szCs w:val="24"/>
        </w:rPr>
        <w:t xml:space="preserve"> </w:t>
      </w:r>
      <w:r w:rsidRPr="00AB4279">
        <w:rPr>
          <w:spacing w:val="1"/>
          <w:sz w:val="24"/>
          <w:szCs w:val="24"/>
        </w:rPr>
        <w:t>limit</w:t>
      </w:r>
      <w:r w:rsidRPr="00AB4279">
        <w:rPr>
          <w:sz w:val="24"/>
          <w:szCs w:val="24"/>
        </w:rPr>
        <w:t>u</w:t>
      </w:r>
      <w:r w:rsidRPr="00AB4279">
        <w:rPr>
          <w:spacing w:val="-1"/>
          <w:sz w:val="24"/>
          <w:szCs w:val="24"/>
        </w:rPr>
        <w:t xml:space="preserve"> </w:t>
      </w:r>
      <w:r w:rsidRPr="00AB4279">
        <w:rPr>
          <w:sz w:val="24"/>
          <w:szCs w:val="24"/>
        </w:rPr>
        <w:t>u</w:t>
      </w:r>
      <w:r w:rsidRPr="00AB4279">
        <w:rPr>
          <w:spacing w:val="1"/>
          <w:sz w:val="24"/>
          <w:szCs w:val="24"/>
        </w:rPr>
        <w:t>m</w:t>
      </w:r>
      <w:r w:rsidRPr="00AB4279">
        <w:rPr>
          <w:sz w:val="24"/>
          <w:szCs w:val="24"/>
        </w:rPr>
        <w:t>own</w:t>
      </w:r>
      <w:r w:rsidRPr="00AB4279">
        <w:rPr>
          <w:spacing w:val="-1"/>
          <w:sz w:val="24"/>
          <w:szCs w:val="24"/>
        </w:rPr>
        <w:t>e</w:t>
      </w:r>
      <w:r w:rsidRPr="00AB4279">
        <w:rPr>
          <w:spacing w:val="-2"/>
          <w:sz w:val="24"/>
          <w:szCs w:val="24"/>
        </w:rPr>
        <w:t>g</w:t>
      </w:r>
      <w:r w:rsidRPr="00AB4279">
        <w:rPr>
          <w:sz w:val="24"/>
          <w:szCs w:val="24"/>
        </w:rPr>
        <w:t>o</w:t>
      </w:r>
      <w:r w:rsidRPr="00AB4279">
        <w:rPr>
          <w:spacing w:val="-8"/>
          <w:sz w:val="24"/>
          <w:szCs w:val="24"/>
        </w:rPr>
        <w:t xml:space="preserve"> </w:t>
      </w:r>
      <w:r w:rsidRPr="00AB4279">
        <w:rPr>
          <w:spacing w:val="-1"/>
          <w:sz w:val="24"/>
          <w:szCs w:val="24"/>
        </w:rPr>
        <w:t>wizyt serwisowych</w:t>
      </w:r>
    </w:p>
    <w:p w:rsidR="008A4194" w:rsidRPr="00AB4279" w:rsidRDefault="008A4194" w:rsidP="008A4194">
      <w:pPr>
        <w:pStyle w:val="Akapitzlist"/>
        <w:widowControl w:val="0"/>
        <w:numPr>
          <w:ilvl w:val="0"/>
          <w:numId w:val="41"/>
        </w:numPr>
        <w:tabs>
          <w:tab w:val="left" w:pos="709"/>
        </w:tabs>
        <w:suppressAutoHyphens w:val="0"/>
        <w:autoSpaceDE w:val="0"/>
        <w:autoSpaceDN w:val="0"/>
        <w:adjustRightInd w:val="0"/>
        <w:jc w:val="both"/>
        <w:rPr>
          <w:sz w:val="24"/>
          <w:szCs w:val="24"/>
        </w:rPr>
      </w:pPr>
      <w:r w:rsidRPr="00AB4279">
        <w:rPr>
          <w:spacing w:val="1"/>
          <w:sz w:val="24"/>
          <w:szCs w:val="24"/>
        </w:rPr>
        <w:t>m</w:t>
      </w:r>
      <w:r w:rsidRPr="00AB4279">
        <w:rPr>
          <w:sz w:val="24"/>
          <w:szCs w:val="24"/>
        </w:rPr>
        <w:t>o</w:t>
      </w:r>
      <w:r w:rsidRPr="00AB4279">
        <w:rPr>
          <w:spacing w:val="2"/>
          <w:sz w:val="24"/>
          <w:szCs w:val="24"/>
        </w:rPr>
        <w:t>ż</w:t>
      </w:r>
      <w:r w:rsidRPr="00AB4279">
        <w:rPr>
          <w:spacing w:val="1"/>
          <w:sz w:val="24"/>
          <w:szCs w:val="24"/>
        </w:rPr>
        <w:t>li</w:t>
      </w:r>
      <w:r w:rsidRPr="00AB4279">
        <w:rPr>
          <w:sz w:val="24"/>
          <w:szCs w:val="24"/>
        </w:rPr>
        <w:t>woś</w:t>
      </w:r>
      <w:r w:rsidRPr="00AB4279">
        <w:rPr>
          <w:spacing w:val="-1"/>
          <w:sz w:val="24"/>
          <w:szCs w:val="24"/>
        </w:rPr>
        <w:t>ć</w:t>
      </w:r>
      <w:r w:rsidRPr="00AB4279">
        <w:rPr>
          <w:spacing w:val="-6"/>
          <w:sz w:val="24"/>
          <w:szCs w:val="24"/>
        </w:rPr>
        <w:t xml:space="preserve"> </w:t>
      </w:r>
      <w:r w:rsidRPr="00AB4279">
        <w:rPr>
          <w:spacing w:val="2"/>
          <w:sz w:val="24"/>
          <w:szCs w:val="24"/>
        </w:rPr>
        <w:t>z</w:t>
      </w:r>
      <w:r w:rsidRPr="00AB4279">
        <w:rPr>
          <w:spacing w:val="-1"/>
          <w:sz w:val="24"/>
          <w:szCs w:val="24"/>
        </w:rPr>
        <w:t>a</w:t>
      </w:r>
      <w:r w:rsidRPr="00AB4279">
        <w:rPr>
          <w:spacing w:val="1"/>
          <w:sz w:val="24"/>
          <w:szCs w:val="24"/>
        </w:rPr>
        <w:t>mi</w:t>
      </w:r>
      <w:r w:rsidRPr="00AB4279">
        <w:rPr>
          <w:spacing w:val="-1"/>
          <w:sz w:val="24"/>
          <w:szCs w:val="24"/>
        </w:rPr>
        <w:t>a</w:t>
      </w:r>
      <w:r w:rsidRPr="00AB4279">
        <w:rPr>
          <w:sz w:val="24"/>
          <w:szCs w:val="24"/>
        </w:rPr>
        <w:t>ny</w:t>
      </w:r>
      <w:r w:rsidRPr="00AB4279">
        <w:rPr>
          <w:spacing w:val="-9"/>
          <w:sz w:val="24"/>
          <w:szCs w:val="24"/>
        </w:rPr>
        <w:t xml:space="preserve"> </w:t>
      </w:r>
      <w:r w:rsidRPr="00AB4279">
        <w:rPr>
          <w:sz w:val="24"/>
          <w:szCs w:val="24"/>
        </w:rPr>
        <w:t>p</w:t>
      </w:r>
      <w:r w:rsidRPr="00AB4279">
        <w:rPr>
          <w:spacing w:val="-1"/>
          <w:sz w:val="24"/>
          <w:szCs w:val="24"/>
        </w:rPr>
        <w:t>r</w:t>
      </w:r>
      <w:r w:rsidRPr="00AB4279">
        <w:rPr>
          <w:spacing w:val="2"/>
          <w:sz w:val="24"/>
          <w:szCs w:val="24"/>
        </w:rPr>
        <w:t>z</w:t>
      </w:r>
      <w:r w:rsidRPr="00AB4279">
        <w:rPr>
          <w:spacing w:val="-1"/>
          <w:sz w:val="24"/>
          <w:szCs w:val="24"/>
        </w:rPr>
        <w:t>e</w:t>
      </w:r>
      <w:r w:rsidRPr="00AB4279">
        <w:rPr>
          <w:sz w:val="24"/>
          <w:szCs w:val="24"/>
        </w:rPr>
        <w:t xml:space="preserve">z </w:t>
      </w:r>
      <w:r w:rsidRPr="00AB4279">
        <w:rPr>
          <w:spacing w:val="-3"/>
          <w:sz w:val="24"/>
          <w:szCs w:val="24"/>
        </w:rPr>
        <w:t>Z</w:t>
      </w:r>
      <w:r w:rsidRPr="00AB4279">
        <w:rPr>
          <w:spacing w:val="-1"/>
          <w:sz w:val="24"/>
          <w:szCs w:val="24"/>
        </w:rPr>
        <w:t>a</w:t>
      </w:r>
      <w:r w:rsidRPr="00AB4279">
        <w:rPr>
          <w:spacing w:val="1"/>
          <w:sz w:val="24"/>
          <w:szCs w:val="24"/>
        </w:rPr>
        <w:t>m</w:t>
      </w:r>
      <w:r w:rsidRPr="00AB4279">
        <w:rPr>
          <w:spacing w:val="-1"/>
          <w:sz w:val="24"/>
          <w:szCs w:val="24"/>
        </w:rPr>
        <w:t>a</w:t>
      </w:r>
      <w:r w:rsidRPr="00AB4279">
        <w:rPr>
          <w:sz w:val="24"/>
          <w:szCs w:val="24"/>
        </w:rPr>
        <w:t>w</w:t>
      </w:r>
      <w:r w:rsidRPr="00AB4279">
        <w:rPr>
          <w:spacing w:val="1"/>
          <w:sz w:val="24"/>
          <w:szCs w:val="24"/>
        </w:rPr>
        <w:t>i</w:t>
      </w:r>
      <w:r w:rsidRPr="00AB4279">
        <w:rPr>
          <w:spacing w:val="-1"/>
          <w:sz w:val="24"/>
          <w:szCs w:val="24"/>
        </w:rPr>
        <w:t>a</w:t>
      </w:r>
      <w:r w:rsidRPr="00AB4279">
        <w:rPr>
          <w:spacing w:val="1"/>
          <w:sz w:val="24"/>
          <w:szCs w:val="24"/>
        </w:rPr>
        <w:t>j</w:t>
      </w:r>
      <w:r w:rsidRPr="00AB4279">
        <w:rPr>
          <w:spacing w:val="-1"/>
          <w:sz w:val="24"/>
          <w:szCs w:val="24"/>
        </w:rPr>
        <w:t>ące</w:t>
      </w:r>
      <w:r w:rsidRPr="00AB4279">
        <w:rPr>
          <w:spacing w:val="-2"/>
          <w:sz w:val="24"/>
          <w:szCs w:val="24"/>
        </w:rPr>
        <w:t>g</w:t>
      </w:r>
      <w:r w:rsidRPr="00AB4279">
        <w:rPr>
          <w:sz w:val="24"/>
          <w:szCs w:val="24"/>
        </w:rPr>
        <w:t>o</w:t>
      </w:r>
      <w:r w:rsidRPr="00AB4279">
        <w:rPr>
          <w:spacing w:val="-4"/>
          <w:sz w:val="24"/>
          <w:szCs w:val="24"/>
        </w:rPr>
        <w:t xml:space="preserve"> wizyt serwisowych na </w:t>
      </w:r>
      <w:r w:rsidRPr="00AB4279">
        <w:rPr>
          <w:sz w:val="24"/>
          <w:szCs w:val="24"/>
        </w:rPr>
        <w:t>p</w:t>
      </w:r>
      <w:r w:rsidRPr="00AB4279">
        <w:rPr>
          <w:spacing w:val="-1"/>
          <w:sz w:val="24"/>
          <w:szCs w:val="24"/>
        </w:rPr>
        <w:t>rac</w:t>
      </w:r>
      <w:r w:rsidRPr="00AB4279">
        <w:rPr>
          <w:sz w:val="24"/>
          <w:szCs w:val="24"/>
        </w:rPr>
        <w:t>e</w:t>
      </w:r>
      <w:r w:rsidRPr="00AB4279">
        <w:rPr>
          <w:spacing w:val="-3"/>
          <w:sz w:val="24"/>
          <w:szCs w:val="24"/>
        </w:rPr>
        <w:t xml:space="preserve"> </w:t>
      </w:r>
      <w:r w:rsidRPr="00AB4279">
        <w:rPr>
          <w:spacing w:val="2"/>
          <w:sz w:val="24"/>
          <w:szCs w:val="24"/>
        </w:rPr>
        <w:t>z</w:t>
      </w:r>
      <w:r w:rsidRPr="00AB4279">
        <w:rPr>
          <w:sz w:val="24"/>
          <w:szCs w:val="24"/>
        </w:rPr>
        <w:t>d</w:t>
      </w:r>
      <w:r w:rsidRPr="00AB4279">
        <w:rPr>
          <w:spacing w:val="-1"/>
          <w:sz w:val="24"/>
          <w:szCs w:val="24"/>
        </w:rPr>
        <w:t>a</w:t>
      </w:r>
      <w:r w:rsidRPr="00AB4279">
        <w:rPr>
          <w:spacing w:val="1"/>
          <w:sz w:val="24"/>
          <w:szCs w:val="24"/>
        </w:rPr>
        <w:t>l</w:t>
      </w:r>
      <w:r w:rsidRPr="00AB4279">
        <w:rPr>
          <w:sz w:val="24"/>
          <w:szCs w:val="24"/>
        </w:rPr>
        <w:t>n</w:t>
      </w:r>
      <w:r w:rsidRPr="00AB4279">
        <w:rPr>
          <w:spacing w:val="-1"/>
          <w:sz w:val="24"/>
          <w:szCs w:val="24"/>
        </w:rPr>
        <w:t>e, gdzie jedna wizyta serwisowa stanowi równoważność 8 godzin serwisowych, wykonywanych zdalnie</w:t>
      </w:r>
    </w:p>
    <w:p w:rsidR="008A4194" w:rsidRPr="00AB4279" w:rsidRDefault="008A4194" w:rsidP="008A4194">
      <w:pPr>
        <w:pStyle w:val="Akapitzlist"/>
        <w:widowControl w:val="0"/>
        <w:numPr>
          <w:ilvl w:val="0"/>
          <w:numId w:val="36"/>
        </w:numPr>
        <w:tabs>
          <w:tab w:val="left" w:pos="709"/>
          <w:tab w:val="left" w:pos="1276"/>
        </w:tabs>
        <w:suppressAutoHyphens w:val="0"/>
        <w:autoSpaceDE w:val="0"/>
        <w:autoSpaceDN w:val="0"/>
        <w:adjustRightInd w:val="0"/>
        <w:jc w:val="both"/>
        <w:rPr>
          <w:sz w:val="24"/>
          <w:szCs w:val="24"/>
        </w:rPr>
      </w:pPr>
      <w:r w:rsidRPr="00AB4279">
        <w:rPr>
          <w:sz w:val="24"/>
          <w:szCs w:val="24"/>
          <w:u w:val="single"/>
        </w:rPr>
        <w:t>sposób realizacji obs</w:t>
      </w:r>
      <w:r w:rsidRPr="00AB4279">
        <w:rPr>
          <w:spacing w:val="1"/>
          <w:sz w:val="24"/>
          <w:szCs w:val="24"/>
          <w:u w:val="single"/>
        </w:rPr>
        <w:t>ł</w:t>
      </w:r>
      <w:r w:rsidRPr="00AB4279">
        <w:rPr>
          <w:sz w:val="24"/>
          <w:szCs w:val="24"/>
          <w:u w:val="single"/>
        </w:rPr>
        <w:t>u</w:t>
      </w:r>
      <w:r w:rsidRPr="00AB4279">
        <w:rPr>
          <w:spacing w:val="-2"/>
          <w:sz w:val="24"/>
          <w:szCs w:val="24"/>
          <w:u w:val="single"/>
        </w:rPr>
        <w:t>g</w:t>
      </w:r>
      <w:r w:rsidRPr="00AB4279">
        <w:rPr>
          <w:sz w:val="24"/>
          <w:szCs w:val="24"/>
          <w:u w:val="single"/>
        </w:rPr>
        <w:t>i</w:t>
      </w:r>
      <w:r w:rsidRPr="00AB4279">
        <w:rPr>
          <w:spacing w:val="34"/>
          <w:sz w:val="24"/>
          <w:szCs w:val="24"/>
          <w:u w:val="single"/>
        </w:rPr>
        <w:t xml:space="preserve"> </w:t>
      </w:r>
      <w:r w:rsidRPr="00AB4279">
        <w:rPr>
          <w:spacing w:val="2"/>
          <w:sz w:val="24"/>
          <w:szCs w:val="24"/>
          <w:u w:val="single"/>
        </w:rPr>
        <w:t>z</w:t>
      </w:r>
      <w:r w:rsidRPr="00AB4279">
        <w:rPr>
          <w:spacing w:val="-2"/>
          <w:sz w:val="24"/>
          <w:szCs w:val="24"/>
          <w:u w:val="single"/>
        </w:rPr>
        <w:t>g</w:t>
      </w:r>
      <w:r w:rsidRPr="00AB4279">
        <w:rPr>
          <w:spacing w:val="1"/>
          <w:sz w:val="24"/>
          <w:szCs w:val="24"/>
          <w:u w:val="single"/>
        </w:rPr>
        <w:t>ł</w:t>
      </w:r>
      <w:r w:rsidRPr="00AB4279">
        <w:rPr>
          <w:sz w:val="24"/>
          <w:szCs w:val="24"/>
          <w:u w:val="single"/>
        </w:rPr>
        <w:t>os</w:t>
      </w:r>
      <w:r w:rsidRPr="00AB4279">
        <w:rPr>
          <w:spacing w:val="2"/>
          <w:sz w:val="24"/>
          <w:szCs w:val="24"/>
          <w:u w:val="single"/>
        </w:rPr>
        <w:t>z</w:t>
      </w:r>
      <w:r w:rsidRPr="00AB4279">
        <w:rPr>
          <w:spacing w:val="-1"/>
          <w:sz w:val="24"/>
          <w:szCs w:val="24"/>
          <w:u w:val="single"/>
        </w:rPr>
        <w:t>e</w:t>
      </w:r>
      <w:r w:rsidRPr="00AB4279">
        <w:rPr>
          <w:sz w:val="24"/>
          <w:szCs w:val="24"/>
          <w:u w:val="single"/>
        </w:rPr>
        <w:t>ń</w:t>
      </w:r>
      <w:r w:rsidRPr="00AB4279">
        <w:rPr>
          <w:spacing w:val="36"/>
          <w:sz w:val="24"/>
          <w:szCs w:val="24"/>
          <w:u w:val="single"/>
        </w:rPr>
        <w:t xml:space="preserve"> </w:t>
      </w:r>
      <w:r w:rsidRPr="00AB4279">
        <w:rPr>
          <w:sz w:val="24"/>
          <w:szCs w:val="24"/>
          <w:u w:val="single"/>
        </w:rPr>
        <w:t>s</w:t>
      </w:r>
      <w:r w:rsidRPr="00AB4279">
        <w:rPr>
          <w:spacing w:val="-1"/>
          <w:sz w:val="24"/>
          <w:szCs w:val="24"/>
          <w:u w:val="single"/>
        </w:rPr>
        <w:t>er</w:t>
      </w:r>
      <w:r w:rsidRPr="00AB4279">
        <w:rPr>
          <w:sz w:val="24"/>
          <w:szCs w:val="24"/>
          <w:u w:val="single"/>
        </w:rPr>
        <w:t>w</w:t>
      </w:r>
      <w:r w:rsidRPr="00AB4279">
        <w:rPr>
          <w:spacing w:val="1"/>
          <w:sz w:val="24"/>
          <w:szCs w:val="24"/>
          <w:u w:val="single"/>
        </w:rPr>
        <w:t>i</w:t>
      </w:r>
      <w:r w:rsidRPr="00AB4279">
        <w:rPr>
          <w:sz w:val="24"/>
          <w:szCs w:val="24"/>
          <w:u w:val="single"/>
        </w:rPr>
        <w:t>sow</w:t>
      </w:r>
      <w:r w:rsidRPr="00AB4279">
        <w:rPr>
          <w:spacing w:val="-7"/>
          <w:sz w:val="24"/>
          <w:szCs w:val="24"/>
          <w:u w:val="single"/>
        </w:rPr>
        <w:t>y</w:t>
      </w:r>
      <w:r w:rsidRPr="00AB4279">
        <w:rPr>
          <w:spacing w:val="-1"/>
          <w:sz w:val="24"/>
          <w:szCs w:val="24"/>
          <w:u w:val="single"/>
        </w:rPr>
        <w:t>c</w:t>
      </w:r>
      <w:r w:rsidRPr="00AB4279">
        <w:rPr>
          <w:sz w:val="24"/>
          <w:szCs w:val="24"/>
          <w:u w:val="single"/>
        </w:rPr>
        <w:t>h</w:t>
      </w:r>
      <w:r w:rsidRPr="00AB4279">
        <w:rPr>
          <w:sz w:val="24"/>
          <w:szCs w:val="24"/>
        </w:rPr>
        <w:t>:</w:t>
      </w:r>
    </w:p>
    <w:p w:rsidR="008A4194" w:rsidRPr="00AB4279" w:rsidRDefault="008A4194" w:rsidP="008A4194">
      <w:pPr>
        <w:pStyle w:val="Akapitzlist"/>
        <w:widowControl w:val="0"/>
        <w:numPr>
          <w:ilvl w:val="0"/>
          <w:numId w:val="39"/>
        </w:numPr>
        <w:tabs>
          <w:tab w:val="left" w:pos="709"/>
          <w:tab w:val="left" w:pos="1276"/>
        </w:tabs>
        <w:suppressAutoHyphens w:val="0"/>
        <w:autoSpaceDE w:val="0"/>
        <w:autoSpaceDN w:val="0"/>
        <w:adjustRightInd w:val="0"/>
        <w:jc w:val="both"/>
        <w:rPr>
          <w:sz w:val="24"/>
          <w:szCs w:val="24"/>
        </w:rPr>
      </w:pPr>
      <w:r w:rsidRPr="00AB4279">
        <w:rPr>
          <w:sz w:val="24"/>
          <w:szCs w:val="24"/>
        </w:rPr>
        <w:lastRenderedPageBreak/>
        <w:t xml:space="preserve">zgłoszenie </w:t>
      </w:r>
      <w:r w:rsidRPr="00AB4279">
        <w:rPr>
          <w:snapToGrid w:val="0"/>
          <w:sz w:val="24"/>
          <w:szCs w:val="24"/>
        </w:rPr>
        <w:t>serwisowe</w:t>
      </w:r>
      <w:r w:rsidRPr="00AB4279">
        <w:rPr>
          <w:sz w:val="24"/>
          <w:szCs w:val="24"/>
        </w:rPr>
        <w:t xml:space="preserve"> przez Zamawiającego odbywać się będzie poprzez:</w:t>
      </w:r>
    </w:p>
    <w:p w:rsidR="008A4194" w:rsidRPr="00AB4279" w:rsidRDefault="008A4194" w:rsidP="008A4194">
      <w:pPr>
        <w:pStyle w:val="Akapitzlist"/>
        <w:widowControl w:val="0"/>
        <w:numPr>
          <w:ilvl w:val="0"/>
          <w:numId w:val="37"/>
        </w:numPr>
        <w:suppressAutoHyphens w:val="0"/>
        <w:spacing w:after="60"/>
        <w:ind w:left="1418" w:hanging="284"/>
        <w:jc w:val="both"/>
        <w:rPr>
          <w:sz w:val="24"/>
          <w:szCs w:val="24"/>
        </w:rPr>
      </w:pPr>
      <w:r w:rsidRPr="00AB4279">
        <w:rPr>
          <w:sz w:val="24"/>
          <w:szCs w:val="24"/>
        </w:rPr>
        <w:t>witrynę internetową Centralnego Help-</w:t>
      </w:r>
      <w:proofErr w:type="spellStart"/>
      <w:r w:rsidRPr="00AB4279">
        <w:rPr>
          <w:sz w:val="24"/>
          <w:szCs w:val="24"/>
        </w:rPr>
        <w:t>Desku</w:t>
      </w:r>
      <w:proofErr w:type="spellEnd"/>
      <w:r w:rsidRPr="00AB4279">
        <w:rPr>
          <w:sz w:val="24"/>
          <w:szCs w:val="24"/>
        </w:rPr>
        <w:t xml:space="preserve"> Wykonawcy </w:t>
      </w:r>
      <w:r w:rsidR="00091AF4" w:rsidRPr="00AB4279">
        <w:rPr>
          <w:sz w:val="24"/>
          <w:szCs w:val="24"/>
          <w:u w:val="single"/>
        </w:rPr>
        <w:t>………………….</w:t>
      </w:r>
      <w:r w:rsidR="0086156A" w:rsidRPr="00AB4279">
        <w:rPr>
          <w:sz w:val="24"/>
          <w:szCs w:val="24"/>
          <w:u w:val="single"/>
        </w:rPr>
        <w:t xml:space="preserve"> </w:t>
      </w:r>
      <w:r w:rsidRPr="00AB4279">
        <w:rPr>
          <w:sz w:val="24"/>
          <w:szCs w:val="24"/>
        </w:rPr>
        <w:t xml:space="preserve"> lub</w:t>
      </w:r>
    </w:p>
    <w:p w:rsidR="008A4194" w:rsidRPr="00AB4279" w:rsidRDefault="008A4194" w:rsidP="008A4194">
      <w:pPr>
        <w:pStyle w:val="Akapitzlist"/>
        <w:widowControl w:val="0"/>
        <w:numPr>
          <w:ilvl w:val="0"/>
          <w:numId w:val="37"/>
        </w:numPr>
        <w:suppressAutoHyphens w:val="0"/>
        <w:spacing w:after="60"/>
        <w:ind w:left="1418" w:hanging="284"/>
        <w:jc w:val="both"/>
        <w:rPr>
          <w:sz w:val="24"/>
          <w:szCs w:val="24"/>
        </w:rPr>
      </w:pPr>
      <w:r w:rsidRPr="00AB4279">
        <w:rPr>
          <w:sz w:val="24"/>
          <w:szCs w:val="24"/>
        </w:rPr>
        <w:t xml:space="preserve">w razie trudności z rejestracją zgłoszenia na w/w witrynie internetowej, Zamawiający może dokonać zgłoszenia telefonicznie pod numerem telefonu </w:t>
      </w:r>
      <w:r w:rsidR="00091AF4" w:rsidRPr="00AB4279">
        <w:rPr>
          <w:sz w:val="24"/>
          <w:szCs w:val="24"/>
        </w:rPr>
        <w:t>……………..</w:t>
      </w:r>
      <w:r w:rsidRPr="00AB4279">
        <w:rPr>
          <w:sz w:val="24"/>
          <w:szCs w:val="24"/>
        </w:rPr>
        <w:t xml:space="preserve"> lub</w:t>
      </w:r>
    </w:p>
    <w:p w:rsidR="008A4194" w:rsidRPr="00AB4279" w:rsidRDefault="008A4194" w:rsidP="008A4194">
      <w:pPr>
        <w:pStyle w:val="Akapitzlist"/>
        <w:widowControl w:val="0"/>
        <w:numPr>
          <w:ilvl w:val="0"/>
          <w:numId w:val="37"/>
        </w:numPr>
        <w:suppressAutoHyphens w:val="0"/>
        <w:spacing w:after="60"/>
        <w:ind w:left="1418" w:hanging="284"/>
        <w:jc w:val="both"/>
        <w:rPr>
          <w:sz w:val="24"/>
          <w:szCs w:val="24"/>
        </w:rPr>
      </w:pPr>
      <w:r w:rsidRPr="00AB4279">
        <w:rPr>
          <w:sz w:val="24"/>
          <w:szCs w:val="24"/>
        </w:rPr>
        <w:t xml:space="preserve">pisemnie na formularzu przesyłanym za pomocą poczty elektronicznej na adres </w:t>
      </w:r>
      <w:r w:rsidR="00091AF4" w:rsidRPr="00AB4279">
        <w:rPr>
          <w:sz w:val="24"/>
          <w:szCs w:val="24"/>
          <w:u w:val="single"/>
        </w:rPr>
        <w:t>………………</w:t>
      </w:r>
      <w:r w:rsidRPr="00AB4279">
        <w:rPr>
          <w:sz w:val="24"/>
          <w:szCs w:val="24"/>
          <w:u w:val="single"/>
        </w:rPr>
        <w:t xml:space="preserve"> </w:t>
      </w:r>
      <w:r w:rsidRPr="00AB4279">
        <w:rPr>
          <w:sz w:val="24"/>
          <w:szCs w:val="24"/>
        </w:rPr>
        <w:t xml:space="preserve">, </w:t>
      </w:r>
    </w:p>
    <w:p w:rsidR="008A4194" w:rsidRPr="00AB4279" w:rsidRDefault="008A4194" w:rsidP="008A4194">
      <w:pPr>
        <w:pStyle w:val="Akapitzlist"/>
        <w:widowControl w:val="0"/>
        <w:numPr>
          <w:ilvl w:val="0"/>
          <w:numId w:val="39"/>
        </w:numPr>
        <w:tabs>
          <w:tab w:val="left" w:pos="709"/>
          <w:tab w:val="left" w:pos="1276"/>
        </w:tabs>
        <w:suppressAutoHyphens w:val="0"/>
        <w:autoSpaceDE w:val="0"/>
        <w:autoSpaceDN w:val="0"/>
        <w:adjustRightInd w:val="0"/>
        <w:jc w:val="both"/>
        <w:rPr>
          <w:sz w:val="24"/>
          <w:szCs w:val="24"/>
        </w:rPr>
      </w:pPr>
      <w:r w:rsidRPr="00AB4279">
        <w:rPr>
          <w:sz w:val="24"/>
          <w:szCs w:val="24"/>
        </w:rPr>
        <w:t xml:space="preserve">wzór formularza </w:t>
      </w:r>
      <w:r w:rsidRPr="00AB4279">
        <w:rPr>
          <w:color w:val="000000" w:themeColor="text1"/>
          <w:sz w:val="24"/>
          <w:szCs w:val="24"/>
        </w:rPr>
        <w:t xml:space="preserve">stanowi </w:t>
      </w:r>
      <w:r w:rsidRPr="00524A70">
        <w:rPr>
          <w:i/>
          <w:color w:val="FF0000"/>
          <w:sz w:val="24"/>
          <w:szCs w:val="24"/>
        </w:rPr>
        <w:t>załącznik nr 2</w:t>
      </w:r>
      <w:r w:rsidRPr="00524A70">
        <w:rPr>
          <w:color w:val="FF0000"/>
          <w:sz w:val="24"/>
          <w:szCs w:val="24"/>
        </w:rPr>
        <w:t xml:space="preserve"> </w:t>
      </w:r>
      <w:r w:rsidRPr="00AB4279">
        <w:rPr>
          <w:color w:val="000000" w:themeColor="text1"/>
          <w:sz w:val="24"/>
          <w:szCs w:val="24"/>
        </w:rPr>
        <w:t xml:space="preserve">do </w:t>
      </w:r>
      <w:r w:rsidRPr="00AB4279">
        <w:rPr>
          <w:sz w:val="24"/>
          <w:szCs w:val="24"/>
        </w:rPr>
        <w:t>niniejszej umowy.</w:t>
      </w:r>
    </w:p>
    <w:p w:rsidR="008A4194" w:rsidRPr="00AB4279" w:rsidRDefault="008A4194" w:rsidP="008A4194">
      <w:pPr>
        <w:pStyle w:val="Akapitzlist"/>
        <w:widowControl w:val="0"/>
        <w:numPr>
          <w:ilvl w:val="0"/>
          <w:numId w:val="39"/>
        </w:numPr>
        <w:tabs>
          <w:tab w:val="left" w:pos="709"/>
          <w:tab w:val="left" w:pos="1276"/>
        </w:tabs>
        <w:suppressAutoHyphens w:val="0"/>
        <w:autoSpaceDE w:val="0"/>
        <w:autoSpaceDN w:val="0"/>
        <w:adjustRightInd w:val="0"/>
        <w:jc w:val="both"/>
        <w:rPr>
          <w:sz w:val="24"/>
          <w:szCs w:val="24"/>
        </w:rPr>
      </w:pPr>
      <w:r w:rsidRPr="00AB4279">
        <w:rPr>
          <w:spacing w:val="-3"/>
          <w:sz w:val="24"/>
          <w:szCs w:val="24"/>
        </w:rPr>
        <w:t>z</w:t>
      </w:r>
      <w:r w:rsidRPr="00AB4279">
        <w:rPr>
          <w:spacing w:val="-2"/>
          <w:sz w:val="24"/>
          <w:szCs w:val="24"/>
        </w:rPr>
        <w:t>g</w:t>
      </w:r>
      <w:r w:rsidRPr="00AB4279">
        <w:rPr>
          <w:spacing w:val="1"/>
          <w:sz w:val="24"/>
          <w:szCs w:val="24"/>
        </w:rPr>
        <w:t>ł</w:t>
      </w:r>
      <w:r w:rsidRPr="00AB4279">
        <w:rPr>
          <w:sz w:val="24"/>
          <w:szCs w:val="24"/>
        </w:rPr>
        <w:t>os</w:t>
      </w:r>
      <w:r w:rsidRPr="00AB4279">
        <w:rPr>
          <w:spacing w:val="2"/>
          <w:sz w:val="24"/>
          <w:szCs w:val="24"/>
        </w:rPr>
        <w:t>z</w:t>
      </w:r>
      <w:r w:rsidRPr="00AB4279">
        <w:rPr>
          <w:spacing w:val="-1"/>
          <w:sz w:val="24"/>
          <w:szCs w:val="24"/>
        </w:rPr>
        <w:t>e</w:t>
      </w:r>
      <w:r w:rsidRPr="00AB4279">
        <w:rPr>
          <w:sz w:val="24"/>
          <w:szCs w:val="24"/>
        </w:rPr>
        <w:t>n</w:t>
      </w:r>
      <w:r w:rsidRPr="00AB4279">
        <w:rPr>
          <w:spacing w:val="1"/>
          <w:sz w:val="24"/>
          <w:szCs w:val="24"/>
        </w:rPr>
        <w:t>i</w:t>
      </w:r>
      <w:r w:rsidRPr="00AB4279">
        <w:rPr>
          <w:sz w:val="24"/>
          <w:szCs w:val="24"/>
        </w:rPr>
        <w:t>a s</w:t>
      </w:r>
      <w:r w:rsidRPr="00AB4279">
        <w:rPr>
          <w:spacing w:val="-1"/>
          <w:sz w:val="24"/>
          <w:szCs w:val="24"/>
        </w:rPr>
        <w:t>er</w:t>
      </w:r>
      <w:r w:rsidRPr="00AB4279">
        <w:rPr>
          <w:sz w:val="24"/>
          <w:szCs w:val="24"/>
        </w:rPr>
        <w:t>w</w:t>
      </w:r>
      <w:r w:rsidRPr="00AB4279">
        <w:rPr>
          <w:spacing w:val="1"/>
          <w:sz w:val="24"/>
          <w:szCs w:val="24"/>
        </w:rPr>
        <w:t>i</w:t>
      </w:r>
      <w:r w:rsidRPr="00AB4279">
        <w:rPr>
          <w:sz w:val="24"/>
          <w:szCs w:val="24"/>
        </w:rPr>
        <w:t xml:space="preserve">sowe </w:t>
      </w:r>
      <w:r w:rsidRPr="00AB4279">
        <w:rPr>
          <w:spacing w:val="1"/>
          <w:sz w:val="24"/>
          <w:szCs w:val="24"/>
        </w:rPr>
        <w:t>m</w:t>
      </w:r>
      <w:r w:rsidRPr="00AB4279">
        <w:rPr>
          <w:sz w:val="24"/>
          <w:szCs w:val="24"/>
        </w:rPr>
        <w:t>o</w:t>
      </w:r>
      <w:r w:rsidRPr="00AB4279">
        <w:rPr>
          <w:spacing w:val="-2"/>
          <w:sz w:val="24"/>
          <w:szCs w:val="24"/>
        </w:rPr>
        <w:t>g</w:t>
      </w:r>
      <w:r w:rsidRPr="00AB4279">
        <w:rPr>
          <w:sz w:val="24"/>
          <w:szCs w:val="24"/>
        </w:rPr>
        <w:t>ą</w:t>
      </w:r>
      <w:r w:rsidRPr="00AB4279">
        <w:rPr>
          <w:spacing w:val="33"/>
          <w:sz w:val="24"/>
          <w:szCs w:val="24"/>
        </w:rPr>
        <w:t xml:space="preserve"> </w:t>
      </w:r>
      <w:r w:rsidRPr="00AB4279">
        <w:rPr>
          <w:sz w:val="24"/>
          <w:szCs w:val="24"/>
        </w:rPr>
        <w:t>b</w:t>
      </w:r>
      <w:r w:rsidRPr="00AB4279">
        <w:rPr>
          <w:spacing w:val="-7"/>
          <w:sz w:val="24"/>
          <w:szCs w:val="24"/>
        </w:rPr>
        <w:t>y</w:t>
      </w:r>
      <w:r w:rsidRPr="00AB4279">
        <w:rPr>
          <w:sz w:val="24"/>
          <w:szCs w:val="24"/>
        </w:rPr>
        <w:t>ć</w:t>
      </w:r>
      <w:r w:rsidRPr="00AB4279">
        <w:rPr>
          <w:spacing w:val="33"/>
          <w:sz w:val="24"/>
          <w:szCs w:val="24"/>
        </w:rPr>
        <w:t xml:space="preserve"> </w:t>
      </w:r>
      <w:r w:rsidRPr="00AB4279">
        <w:rPr>
          <w:sz w:val="24"/>
          <w:szCs w:val="24"/>
        </w:rPr>
        <w:t>sk</w:t>
      </w:r>
      <w:r w:rsidRPr="00AB4279">
        <w:rPr>
          <w:spacing w:val="1"/>
          <w:sz w:val="24"/>
          <w:szCs w:val="24"/>
        </w:rPr>
        <w:t>ł</w:t>
      </w:r>
      <w:r w:rsidRPr="00AB4279">
        <w:rPr>
          <w:spacing w:val="-1"/>
          <w:sz w:val="24"/>
          <w:szCs w:val="24"/>
        </w:rPr>
        <w:t>a</w:t>
      </w:r>
      <w:r w:rsidRPr="00AB4279">
        <w:rPr>
          <w:sz w:val="24"/>
          <w:szCs w:val="24"/>
        </w:rPr>
        <w:t>d</w:t>
      </w:r>
      <w:r w:rsidRPr="00AB4279">
        <w:rPr>
          <w:spacing w:val="-1"/>
          <w:sz w:val="24"/>
          <w:szCs w:val="24"/>
        </w:rPr>
        <w:t>a</w:t>
      </w:r>
      <w:r w:rsidRPr="00AB4279">
        <w:rPr>
          <w:sz w:val="24"/>
          <w:szCs w:val="24"/>
        </w:rPr>
        <w:t>ne</w:t>
      </w:r>
      <w:r w:rsidRPr="00AB4279">
        <w:rPr>
          <w:spacing w:val="30"/>
          <w:sz w:val="24"/>
          <w:szCs w:val="24"/>
        </w:rPr>
        <w:t xml:space="preserve"> </w:t>
      </w:r>
      <w:r w:rsidRPr="00AB4279">
        <w:rPr>
          <w:sz w:val="24"/>
          <w:szCs w:val="24"/>
        </w:rPr>
        <w:t>p</w:t>
      </w:r>
      <w:r w:rsidRPr="00AB4279">
        <w:rPr>
          <w:spacing w:val="-1"/>
          <w:sz w:val="24"/>
          <w:szCs w:val="24"/>
        </w:rPr>
        <w:t>r</w:t>
      </w:r>
      <w:r w:rsidRPr="00AB4279">
        <w:rPr>
          <w:spacing w:val="2"/>
          <w:sz w:val="24"/>
          <w:szCs w:val="24"/>
        </w:rPr>
        <w:t>z</w:t>
      </w:r>
      <w:r w:rsidRPr="00AB4279">
        <w:rPr>
          <w:spacing w:val="-1"/>
          <w:sz w:val="24"/>
          <w:szCs w:val="24"/>
        </w:rPr>
        <w:t>e</w:t>
      </w:r>
      <w:r w:rsidRPr="00AB4279">
        <w:rPr>
          <w:sz w:val="24"/>
          <w:szCs w:val="24"/>
        </w:rPr>
        <w:t>z</w:t>
      </w:r>
      <w:r w:rsidRPr="00AB4279">
        <w:rPr>
          <w:spacing w:val="36"/>
          <w:sz w:val="24"/>
          <w:szCs w:val="24"/>
        </w:rPr>
        <w:t xml:space="preserve"> </w:t>
      </w:r>
      <w:r w:rsidRPr="00AB4279">
        <w:rPr>
          <w:sz w:val="24"/>
          <w:szCs w:val="24"/>
        </w:rPr>
        <w:t>upow</w:t>
      </w:r>
      <w:r w:rsidRPr="00AB4279">
        <w:rPr>
          <w:spacing w:val="-1"/>
          <w:sz w:val="24"/>
          <w:szCs w:val="24"/>
        </w:rPr>
        <w:t>a</w:t>
      </w:r>
      <w:r w:rsidRPr="00AB4279">
        <w:rPr>
          <w:spacing w:val="2"/>
          <w:sz w:val="24"/>
          <w:szCs w:val="24"/>
        </w:rPr>
        <w:t>ż</w:t>
      </w:r>
      <w:r w:rsidRPr="00AB4279">
        <w:rPr>
          <w:sz w:val="24"/>
          <w:szCs w:val="24"/>
        </w:rPr>
        <w:t>n</w:t>
      </w:r>
      <w:r w:rsidRPr="00AB4279">
        <w:rPr>
          <w:spacing w:val="1"/>
          <w:sz w:val="24"/>
          <w:szCs w:val="24"/>
        </w:rPr>
        <w:t>i</w:t>
      </w:r>
      <w:r w:rsidRPr="00AB4279">
        <w:rPr>
          <w:sz w:val="24"/>
          <w:szCs w:val="24"/>
        </w:rPr>
        <w:t>on</w:t>
      </w:r>
      <w:r w:rsidRPr="00AB4279">
        <w:rPr>
          <w:spacing w:val="-7"/>
          <w:sz w:val="24"/>
          <w:szCs w:val="24"/>
        </w:rPr>
        <w:t>y</w:t>
      </w:r>
      <w:r w:rsidRPr="00AB4279">
        <w:rPr>
          <w:spacing w:val="-1"/>
          <w:sz w:val="24"/>
          <w:szCs w:val="24"/>
        </w:rPr>
        <w:t>c</w:t>
      </w:r>
      <w:r w:rsidRPr="00AB4279">
        <w:rPr>
          <w:sz w:val="24"/>
          <w:szCs w:val="24"/>
        </w:rPr>
        <w:t>h</w:t>
      </w:r>
      <w:r w:rsidRPr="00AB4279">
        <w:rPr>
          <w:spacing w:val="25"/>
          <w:sz w:val="24"/>
          <w:szCs w:val="24"/>
        </w:rPr>
        <w:t xml:space="preserve"> </w:t>
      </w:r>
      <w:r w:rsidRPr="00AB4279">
        <w:rPr>
          <w:sz w:val="24"/>
          <w:szCs w:val="24"/>
        </w:rPr>
        <w:t>u</w:t>
      </w:r>
      <w:r w:rsidRPr="00AB4279">
        <w:rPr>
          <w:spacing w:val="2"/>
          <w:sz w:val="24"/>
          <w:szCs w:val="24"/>
        </w:rPr>
        <w:t>ż</w:t>
      </w:r>
      <w:r w:rsidRPr="00AB4279">
        <w:rPr>
          <w:spacing w:val="-7"/>
          <w:sz w:val="24"/>
          <w:szCs w:val="24"/>
        </w:rPr>
        <w:t>y</w:t>
      </w:r>
      <w:r w:rsidRPr="00AB4279">
        <w:rPr>
          <w:spacing w:val="1"/>
          <w:sz w:val="24"/>
          <w:szCs w:val="24"/>
        </w:rPr>
        <w:t>t</w:t>
      </w:r>
      <w:r w:rsidRPr="00AB4279">
        <w:rPr>
          <w:sz w:val="24"/>
          <w:szCs w:val="24"/>
        </w:rPr>
        <w:t>kown</w:t>
      </w:r>
      <w:r w:rsidRPr="00AB4279">
        <w:rPr>
          <w:spacing w:val="1"/>
          <w:sz w:val="24"/>
          <w:szCs w:val="24"/>
        </w:rPr>
        <w:t>i</w:t>
      </w:r>
      <w:r w:rsidRPr="00AB4279">
        <w:rPr>
          <w:sz w:val="24"/>
          <w:szCs w:val="24"/>
        </w:rPr>
        <w:t xml:space="preserve">ków </w:t>
      </w:r>
      <w:r w:rsidRPr="00AB4279">
        <w:rPr>
          <w:spacing w:val="1"/>
          <w:sz w:val="24"/>
          <w:szCs w:val="24"/>
        </w:rPr>
        <w:t>m</w:t>
      </w:r>
      <w:r w:rsidRPr="00AB4279">
        <w:rPr>
          <w:sz w:val="24"/>
          <w:szCs w:val="24"/>
        </w:rPr>
        <w:t>odu</w:t>
      </w:r>
      <w:r w:rsidRPr="00AB4279">
        <w:rPr>
          <w:spacing w:val="1"/>
          <w:sz w:val="24"/>
          <w:szCs w:val="24"/>
        </w:rPr>
        <w:t>ł</w:t>
      </w:r>
      <w:r w:rsidRPr="00AB4279">
        <w:rPr>
          <w:sz w:val="24"/>
          <w:szCs w:val="24"/>
        </w:rPr>
        <w:t>ów</w:t>
      </w:r>
      <w:r w:rsidRPr="00AB4279">
        <w:rPr>
          <w:spacing w:val="-7"/>
          <w:sz w:val="24"/>
          <w:szCs w:val="24"/>
        </w:rPr>
        <w:t xml:space="preserve"> </w:t>
      </w:r>
      <w:r w:rsidRPr="00AB4279">
        <w:rPr>
          <w:sz w:val="24"/>
          <w:szCs w:val="24"/>
        </w:rPr>
        <w:t>o</w:t>
      </w:r>
      <w:r w:rsidRPr="00AB4279">
        <w:rPr>
          <w:spacing w:val="-1"/>
          <w:sz w:val="24"/>
          <w:szCs w:val="24"/>
        </w:rPr>
        <w:t>ra</w:t>
      </w:r>
      <w:r w:rsidRPr="00AB4279">
        <w:rPr>
          <w:sz w:val="24"/>
          <w:szCs w:val="24"/>
        </w:rPr>
        <w:t xml:space="preserve">z pracowników Działu Informatyki WSZZ w Kielcach w dni robocze w godz. 8:00 – 16:00, poza sytuacjami awaryjnymi, których obsługę opisuje </w:t>
      </w:r>
      <w:proofErr w:type="spellStart"/>
      <w:r w:rsidRPr="00AB4279">
        <w:rPr>
          <w:sz w:val="24"/>
          <w:szCs w:val="24"/>
        </w:rPr>
        <w:t>ppkt</w:t>
      </w:r>
      <w:proofErr w:type="spellEnd"/>
      <w:r w:rsidRPr="00AB4279">
        <w:rPr>
          <w:sz w:val="24"/>
          <w:szCs w:val="24"/>
        </w:rPr>
        <w:t xml:space="preserve"> poniżej</w:t>
      </w:r>
    </w:p>
    <w:p w:rsidR="008A4194" w:rsidRPr="00AB4279" w:rsidRDefault="008A4194" w:rsidP="008A4194">
      <w:pPr>
        <w:pStyle w:val="Akapitzlist"/>
        <w:widowControl w:val="0"/>
        <w:numPr>
          <w:ilvl w:val="0"/>
          <w:numId w:val="39"/>
        </w:numPr>
        <w:tabs>
          <w:tab w:val="left" w:pos="709"/>
          <w:tab w:val="left" w:pos="1276"/>
        </w:tabs>
        <w:suppressAutoHyphens w:val="0"/>
        <w:autoSpaceDE w:val="0"/>
        <w:autoSpaceDN w:val="0"/>
        <w:adjustRightInd w:val="0"/>
        <w:jc w:val="both"/>
        <w:rPr>
          <w:sz w:val="24"/>
          <w:szCs w:val="24"/>
        </w:rPr>
      </w:pPr>
      <w:r w:rsidRPr="00AB4279">
        <w:rPr>
          <w:spacing w:val="2"/>
          <w:sz w:val="24"/>
          <w:szCs w:val="24"/>
        </w:rPr>
        <w:t>W</w:t>
      </w:r>
      <w:r w:rsidRPr="00AB4279">
        <w:rPr>
          <w:spacing w:val="-7"/>
          <w:sz w:val="24"/>
          <w:szCs w:val="24"/>
        </w:rPr>
        <w:t>y</w:t>
      </w:r>
      <w:r w:rsidRPr="00AB4279">
        <w:rPr>
          <w:sz w:val="24"/>
          <w:szCs w:val="24"/>
        </w:rPr>
        <w:t>kon</w:t>
      </w:r>
      <w:r w:rsidRPr="00AB4279">
        <w:rPr>
          <w:spacing w:val="-1"/>
          <w:sz w:val="24"/>
          <w:szCs w:val="24"/>
        </w:rPr>
        <w:t>a</w:t>
      </w:r>
      <w:r w:rsidRPr="00AB4279">
        <w:rPr>
          <w:sz w:val="24"/>
          <w:szCs w:val="24"/>
        </w:rPr>
        <w:t>w</w:t>
      </w:r>
      <w:r w:rsidRPr="00AB4279">
        <w:rPr>
          <w:spacing w:val="-1"/>
          <w:sz w:val="24"/>
          <w:szCs w:val="24"/>
        </w:rPr>
        <w:t>c</w:t>
      </w:r>
      <w:r w:rsidRPr="00AB4279">
        <w:rPr>
          <w:sz w:val="24"/>
          <w:szCs w:val="24"/>
        </w:rPr>
        <w:t>a</w:t>
      </w:r>
      <w:r w:rsidRPr="00AB4279">
        <w:rPr>
          <w:spacing w:val="-8"/>
          <w:sz w:val="24"/>
          <w:szCs w:val="24"/>
        </w:rPr>
        <w:t xml:space="preserve"> </w:t>
      </w:r>
      <w:r w:rsidRPr="00AB4279">
        <w:rPr>
          <w:sz w:val="24"/>
          <w:szCs w:val="24"/>
        </w:rPr>
        <w:t>b</w:t>
      </w:r>
      <w:r w:rsidRPr="00AB4279">
        <w:rPr>
          <w:spacing w:val="-1"/>
          <w:sz w:val="24"/>
          <w:szCs w:val="24"/>
        </w:rPr>
        <w:t>e</w:t>
      </w:r>
      <w:r w:rsidRPr="00AB4279">
        <w:rPr>
          <w:sz w:val="24"/>
          <w:szCs w:val="24"/>
        </w:rPr>
        <w:t>z</w:t>
      </w:r>
      <w:r w:rsidRPr="00AB4279">
        <w:rPr>
          <w:spacing w:val="1"/>
          <w:sz w:val="24"/>
          <w:szCs w:val="24"/>
        </w:rPr>
        <w:t xml:space="preserve"> </w:t>
      </w:r>
      <w:r w:rsidRPr="00AB4279">
        <w:rPr>
          <w:spacing w:val="2"/>
          <w:sz w:val="24"/>
          <w:szCs w:val="24"/>
        </w:rPr>
        <w:t>z</w:t>
      </w:r>
      <w:r w:rsidRPr="00AB4279">
        <w:rPr>
          <w:sz w:val="24"/>
          <w:szCs w:val="24"/>
        </w:rPr>
        <w:t>b</w:t>
      </w:r>
      <w:r w:rsidRPr="00AB4279">
        <w:rPr>
          <w:spacing w:val="-1"/>
          <w:sz w:val="24"/>
          <w:szCs w:val="24"/>
        </w:rPr>
        <w:t>ę</w:t>
      </w:r>
      <w:r w:rsidRPr="00AB4279">
        <w:rPr>
          <w:sz w:val="24"/>
          <w:szCs w:val="24"/>
        </w:rPr>
        <w:t>dn</w:t>
      </w:r>
      <w:r w:rsidRPr="00AB4279">
        <w:rPr>
          <w:spacing w:val="-1"/>
          <w:sz w:val="24"/>
          <w:szCs w:val="24"/>
        </w:rPr>
        <w:t>e</w:t>
      </w:r>
      <w:r w:rsidRPr="00AB4279">
        <w:rPr>
          <w:sz w:val="24"/>
          <w:szCs w:val="24"/>
        </w:rPr>
        <w:t>j</w:t>
      </w:r>
      <w:r w:rsidRPr="00AB4279">
        <w:rPr>
          <w:spacing w:val="-4"/>
          <w:sz w:val="24"/>
          <w:szCs w:val="24"/>
        </w:rPr>
        <w:t xml:space="preserve"> </w:t>
      </w:r>
      <w:r w:rsidRPr="00AB4279">
        <w:rPr>
          <w:spacing w:val="2"/>
          <w:sz w:val="24"/>
          <w:szCs w:val="24"/>
        </w:rPr>
        <w:t>z</w:t>
      </w:r>
      <w:r w:rsidRPr="00AB4279">
        <w:rPr>
          <w:sz w:val="24"/>
          <w:szCs w:val="24"/>
        </w:rPr>
        <w:t>w</w:t>
      </w:r>
      <w:r w:rsidRPr="00AB4279">
        <w:rPr>
          <w:spacing w:val="1"/>
          <w:sz w:val="24"/>
          <w:szCs w:val="24"/>
        </w:rPr>
        <w:t>ł</w:t>
      </w:r>
      <w:r w:rsidRPr="00AB4279">
        <w:rPr>
          <w:sz w:val="24"/>
          <w:szCs w:val="24"/>
        </w:rPr>
        <w:t>oki</w:t>
      </w:r>
      <w:r w:rsidRPr="00AB4279">
        <w:rPr>
          <w:spacing w:val="-4"/>
          <w:sz w:val="24"/>
          <w:szCs w:val="24"/>
        </w:rPr>
        <w:t xml:space="preserve"> </w:t>
      </w:r>
      <w:r w:rsidRPr="00AB4279">
        <w:rPr>
          <w:sz w:val="24"/>
          <w:szCs w:val="24"/>
        </w:rPr>
        <w:t>p</w:t>
      </w:r>
      <w:r w:rsidRPr="00AB4279">
        <w:rPr>
          <w:spacing w:val="-1"/>
          <w:sz w:val="24"/>
          <w:szCs w:val="24"/>
        </w:rPr>
        <w:t>r</w:t>
      </w:r>
      <w:r w:rsidRPr="00AB4279">
        <w:rPr>
          <w:spacing w:val="2"/>
          <w:sz w:val="24"/>
          <w:szCs w:val="24"/>
        </w:rPr>
        <w:t>z</w:t>
      </w:r>
      <w:r w:rsidRPr="00AB4279">
        <w:rPr>
          <w:spacing w:val="-7"/>
          <w:sz w:val="24"/>
          <w:szCs w:val="24"/>
        </w:rPr>
        <w:t>y</w:t>
      </w:r>
      <w:r w:rsidRPr="00AB4279">
        <w:rPr>
          <w:sz w:val="24"/>
          <w:szCs w:val="24"/>
        </w:rPr>
        <w:t>s</w:t>
      </w:r>
      <w:r w:rsidRPr="00AB4279">
        <w:rPr>
          <w:spacing w:val="1"/>
          <w:sz w:val="24"/>
          <w:szCs w:val="24"/>
        </w:rPr>
        <w:t>t</w:t>
      </w:r>
      <w:r w:rsidRPr="00AB4279">
        <w:rPr>
          <w:spacing w:val="-1"/>
          <w:sz w:val="24"/>
          <w:szCs w:val="24"/>
        </w:rPr>
        <w:t>ę</w:t>
      </w:r>
      <w:r w:rsidRPr="00AB4279">
        <w:rPr>
          <w:sz w:val="24"/>
          <w:szCs w:val="24"/>
        </w:rPr>
        <w:t>pu</w:t>
      </w:r>
      <w:r w:rsidRPr="00AB4279">
        <w:rPr>
          <w:spacing w:val="1"/>
          <w:sz w:val="24"/>
          <w:szCs w:val="24"/>
        </w:rPr>
        <w:t>j</w:t>
      </w:r>
      <w:r w:rsidRPr="00AB4279">
        <w:rPr>
          <w:sz w:val="24"/>
          <w:szCs w:val="24"/>
        </w:rPr>
        <w:t>e</w:t>
      </w:r>
      <w:r w:rsidRPr="00AB4279">
        <w:rPr>
          <w:spacing w:val="-8"/>
          <w:sz w:val="24"/>
          <w:szCs w:val="24"/>
        </w:rPr>
        <w:t xml:space="preserve"> </w:t>
      </w:r>
      <w:r w:rsidRPr="00AB4279">
        <w:rPr>
          <w:sz w:val="24"/>
          <w:szCs w:val="24"/>
        </w:rPr>
        <w:t>do</w:t>
      </w:r>
      <w:r w:rsidRPr="00AB4279">
        <w:rPr>
          <w:spacing w:val="-2"/>
          <w:sz w:val="24"/>
          <w:szCs w:val="24"/>
        </w:rPr>
        <w:t xml:space="preserve"> </w:t>
      </w:r>
      <w:r w:rsidRPr="00AB4279">
        <w:rPr>
          <w:spacing w:val="-1"/>
          <w:sz w:val="24"/>
          <w:szCs w:val="24"/>
        </w:rPr>
        <w:t>rea</w:t>
      </w:r>
      <w:r w:rsidRPr="00AB4279">
        <w:rPr>
          <w:spacing w:val="1"/>
          <w:sz w:val="24"/>
          <w:szCs w:val="24"/>
        </w:rPr>
        <w:t>li</w:t>
      </w:r>
      <w:r w:rsidRPr="00AB4279">
        <w:rPr>
          <w:spacing w:val="2"/>
          <w:sz w:val="24"/>
          <w:szCs w:val="24"/>
        </w:rPr>
        <w:t>z</w:t>
      </w:r>
      <w:r w:rsidRPr="00AB4279">
        <w:rPr>
          <w:spacing w:val="-1"/>
          <w:sz w:val="24"/>
          <w:szCs w:val="24"/>
        </w:rPr>
        <w:t>ac</w:t>
      </w:r>
      <w:r w:rsidRPr="00AB4279">
        <w:rPr>
          <w:spacing w:val="1"/>
          <w:sz w:val="24"/>
          <w:szCs w:val="24"/>
        </w:rPr>
        <w:t>j</w:t>
      </w:r>
      <w:r w:rsidRPr="00AB4279">
        <w:rPr>
          <w:sz w:val="24"/>
          <w:szCs w:val="24"/>
        </w:rPr>
        <w:t>i</w:t>
      </w:r>
      <w:r w:rsidRPr="00AB4279">
        <w:rPr>
          <w:spacing w:val="-1"/>
          <w:sz w:val="24"/>
          <w:szCs w:val="24"/>
        </w:rPr>
        <w:t xml:space="preserve"> </w:t>
      </w:r>
      <w:r w:rsidRPr="00AB4279">
        <w:rPr>
          <w:spacing w:val="2"/>
          <w:sz w:val="24"/>
          <w:szCs w:val="24"/>
        </w:rPr>
        <w:t>z</w:t>
      </w:r>
      <w:r w:rsidRPr="00AB4279">
        <w:rPr>
          <w:spacing w:val="-2"/>
          <w:sz w:val="24"/>
          <w:szCs w:val="24"/>
        </w:rPr>
        <w:t>g</w:t>
      </w:r>
      <w:r w:rsidRPr="00AB4279">
        <w:rPr>
          <w:spacing w:val="1"/>
          <w:sz w:val="24"/>
          <w:szCs w:val="24"/>
        </w:rPr>
        <w:t>ł</w:t>
      </w:r>
      <w:r w:rsidRPr="00AB4279">
        <w:rPr>
          <w:sz w:val="24"/>
          <w:szCs w:val="24"/>
        </w:rPr>
        <w:t>os</w:t>
      </w:r>
      <w:r w:rsidRPr="00AB4279">
        <w:rPr>
          <w:spacing w:val="2"/>
          <w:sz w:val="24"/>
          <w:szCs w:val="24"/>
        </w:rPr>
        <w:t>z</w:t>
      </w:r>
      <w:r w:rsidRPr="00AB4279">
        <w:rPr>
          <w:spacing w:val="-1"/>
          <w:sz w:val="24"/>
          <w:szCs w:val="24"/>
        </w:rPr>
        <w:t>e</w:t>
      </w:r>
      <w:r w:rsidRPr="00AB4279">
        <w:rPr>
          <w:sz w:val="24"/>
          <w:szCs w:val="24"/>
        </w:rPr>
        <w:t>n</w:t>
      </w:r>
      <w:r w:rsidRPr="00AB4279">
        <w:rPr>
          <w:spacing w:val="1"/>
          <w:sz w:val="24"/>
          <w:szCs w:val="24"/>
        </w:rPr>
        <w:t>i</w:t>
      </w:r>
      <w:r w:rsidRPr="00AB4279">
        <w:rPr>
          <w:spacing w:val="-1"/>
          <w:sz w:val="24"/>
          <w:szCs w:val="24"/>
        </w:rPr>
        <w:t>a;</w:t>
      </w:r>
    </w:p>
    <w:p w:rsidR="008A4194" w:rsidRPr="00AB4279" w:rsidRDefault="008A4194" w:rsidP="008A4194">
      <w:pPr>
        <w:pStyle w:val="Akapitzlist"/>
        <w:widowControl w:val="0"/>
        <w:numPr>
          <w:ilvl w:val="0"/>
          <w:numId w:val="39"/>
        </w:numPr>
        <w:tabs>
          <w:tab w:val="left" w:pos="709"/>
          <w:tab w:val="left" w:pos="1276"/>
        </w:tabs>
        <w:suppressAutoHyphens w:val="0"/>
        <w:autoSpaceDE w:val="0"/>
        <w:autoSpaceDN w:val="0"/>
        <w:adjustRightInd w:val="0"/>
        <w:jc w:val="both"/>
        <w:rPr>
          <w:sz w:val="24"/>
          <w:szCs w:val="24"/>
        </w:rPr>
      </w:pPr>
      <w:r w:rsidRPr="00AB4279">
        <w:rPr>
          <w:sz w:val="24"/>
          <w:szCs w:val="24"/>
        </w:rPr>
        <w:t>obs</w:t>
      </w:r>
      <w:r w:rsidRPr="00AB4279">
        <w:rPr>
          <w:spacing w:val="1"/>
          <w:sz w:val="24"/>
          <w:szCs w:val="24"/>
        </w:rPr>
        <w:t>ł</w:t>
      </w:r>
      <w:r w:rsidRPr="00AB4279">
        <w:rPr>
          <w:sz w:val="24"/>
          <w:szCs w:val="24"/>
        </w:rPr>
        <w:t>u</w:t>
      </w:r>
      <w:r w:rsidRPr="00AB4279">
        <w:rPr>
          <w:spacing w:val="-2"/>
          <w:sz w:val="24"/>
          <w:szCs w:val="24"/>
        </w:rPr>
        <w:t>g</w:t>
      </w:r>
      <w:r w:rsidRPr="00AB4279">
        <w:rPr>
          <w:sz w:val="24"/>
          <w:szCs w:val="24"/>
        </w:rPr>
        <w:t>a</w:t>
      </w:r>
      <w:r w:rsidRPr="00AB4279">
        <w:rPr>
          <w:spacing w:val="15"/>
          <w:sz w:val="24"/>
          <w:szCs w:val="24"/>
        </w:rPr>
        <w:t xml:space="preserve"> </w:t>
      </w:r>
      <w:r w:rsidRPr="00AB4279">
        <w:rPr>
          <w:sz w:val="24"/>
          <w:szCs w:val="24"/>
        </w:rPr>
        <w:t>konsu</w:t>
      </w:r>
      <w:r w:rsidRPr="00AB4279">
        <w:rPr>
          <w:spacing w:val="1"/>
          <w:sz w:val="24"/>
          <w:szCs w:val="24"/>
        </w:rPr>
        <w:t>lt</w:t>
      </w:r>
      <w:r w:rsidRPr="00AB4279">
        <w:rPr>
          <w:spacing w:val="-1"/>
          <w:sz w:val="24"/>
          <w:szCs w:val="24"/>
        </w:rPr>
        <w:t>ac</w:t>
      </w:r>
      <w:r w:rsidRPr="00AB4279">
        <w:rPr>
          <w:spacing w:val="1"/>
          <w:sz w:val="24"/>
          <w:szCs w:val="24"/>
        </w:rPr>
        <w:t>j</w:t>
      </w:r>
      <w:r w:rsidRPr="00AB4279">
        <w:rPr>
          <w:sz w:val="24"/>
          <w:szCs w:val="24"/>
        </w:rPr>
        <w:t>i</w:t>
      </w:r>
      <w:r w:rsidRPr="00AB4279">
        <w:rPr>
          <w:spacing w:val="16"/>
          <w:sz w:val="24"/>
          <w:szCs w:val="24"/>
        </w:rPr>
        <w:t xml:space="preserve"> </w:t>
      </w:r>
      <w:r w:rsidRPr="00AB4279">
        <w:rPr>
          <w:spacing w:val="1"/>
          <w:sz w:val="24"/>
          <w:szCs w:val="24"/>
        </w:rPr>
        <w:t>t</w:t>
      </w:r>
      <w:r w:rsidRPr="00AB4279">
        <w:rPr>
          <w:spacing w:val="-1"/>
          <w:sz w:val="24"/>
          <w:szCs w:val="24"/>
        </w:rPr>
        <w:t>e</w:t>
      </w:r>
      <w:r w:rsidRPr="00AB4279">
        <w:rPr>
          <w:spacing w:val="1"/>
          <w:sz w:val="24"/>
          <w:szCs w:val="24"/>
        </w:rPr>
        <w:t>l</w:t>
      </w:r>
      <w:r w:rsidRPr="00AB4279">
        <w:rPr>
          <w:spacing w:val="-1"/>
          <w:sz w:val="24"/>
          <w:szCs w:val="24"/>
        </w:rPr>
        <w:t>ef</w:t>
      </w:r>
      <w:r w:rsidRPr="00AB4279">
        <w:rPr>
          <w:sz w:val="24"/>
          <w:szCs w:val="24"/>
        </w:rPr>
        <w:t>on</w:t>
      </w:r>
      <w:r w:rsidRPr="00AB4279">
        <w:rPr>
          <w:spacing w:val="1"/>
          <w:sz w:val="24"/>
          <w:szCs w:val="24"/>
        </w:rPr>
        <w:t>i</w:t>
      </w:r>
      <w:r w:rsidRPr="00AB4279">
        <w:rPr>
          <w:spacing w:val="-1"/>
          <w:sz w:val="24"/>
          <w:szCs w:val="24"/>
        </w:rPr>
        <w:t>c</w:t>
      </w:r>
      <w:r w:rsidRPr="00AB4279">
        <w:rPr>
          <w:spacing w:val="2"/>
          <w:sz w:val="24"/>
          <w:szCs w:val="24"/>
        </w:rPr>
        <w:t>z</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15"/>
          <w:sz w:val="24"/>
          <w:szCs w:val="24"/>
        </w:rPr>
        <w:t xml:space="preserve"> </w:t>
      </w:r>
      <w:r w:rsidRPr="00AB4279">
        <w:rPr>
          <w:spacing w:val="-1"/>
          <w:sz w:val="24"/>
          <w:szCs w:val="24"/>
        </w:rPr>
        <w:t>(</w:t>
      </w:r>
      <w:r w:rsidRPr="00AB4279">
        <w:rPr>
          <w:sz w:val="24"/>
          <w:szCs w:val="24"/>
        </w:rPr>
        <w:t>ho</w:t>
      </w:r>
      <w:r w:rsidRPr="00AB4279">
        <w:rPr>
          <w:spacing w:val="1"/>
          <w:sz w:val="24"/>
          <w:szCs w:val="24"/>
        </w:rPr>
        <w:t>t</w:t>
      </w:r>
      <w:r w:rsidRPr="00AB4279">
        <w:rPr>
          <w:spacing w:val="-1"/>
          <w:sz w:val="24"/>
          <w:szCs w:val="24"/>
        </w:rPr>
        <w:t>-</w:t>
      </w:r>
      <w:proofErr w:type="spellStart"/>
      <w:r w:rsidRPr="00AB4279">
        <w:rPr>
          <w:spacing w:val="1"/>
          <w:sz w:val="24"/>
          <w:szCs w:val="24"/>
        </w:rPr>
        <w:t>li</w:t>
      </w:r>
      <w:r w:rsidRPr="00AB4279">
        <w:rPr>
          <w:sz w:val="24"/>
          <w:szCs w:val="24"/>
        </w:rPr>
        <w:t>n</w:t>
      </w:r>
      <w:r w:rsidRPr="00AB4279">
        <w:rPr>
          <w:spacing w:val="-1"/>
          <w:sz w:val="24"/>
          <w:szCs w:val="24"/>
        </w:rPr>
        <w:t>e</w:t>
      </w:r>
      <w:proofErr w:type="spellEnd"/>
      <w:r w:rsidRPr="00AB4279">
        <w:rPr>
          <w:sz w:val="24"/>
          <w:szCs w:val="24"/>
        </w:rPr>
        <w:t>)</w:t>
      </w:r>
      <w:r w:rsidRPr="00AB4279">
        <w:rPr>
          <w:spacing w:val="15"/>
          <w:sz w:val="24"/>
          <w:szCs w:val="24"/>
        </w:rPr>
        <w:t xml:space="preserve"> </w:t>
      </w:r>
      <w:r w:rsidRPr="00AB4279">
        <w:rPr>
          <w:sz w:val="24"/>
          <w:szCs w:val="24"/>
        </w:rPr>
        <w:t>z</w:t>
      </w:r>
      <w:r w:rsidRPr="00AB4279">
        <w:rPr>
          <w:spacing w:val="23"/>
          <w:sz w:val="24"/>
          <w:szCs w:val="24"/>
        </w:rPr>
        <w:t xml:space="preserve"> </w:t>
      </w:r>
      <w:r w:rsidRPr="00AB4279">
        <w:rPr>
          <w:sz w:val="24"/>
          <w:szCs w:val="24"/>
        </w:rPr>
        <w:t>w</w:t>
      </w:r>
      <w:r w:rsidRPr="00AB4279">
        <w:rPr>
          <w:spacing w:val="-7"/>
          <w:sz w:val="24"/>
          <w:szCs w:val="24"/>
        </w:rPr>
        <w:t>y</w:t>
      </w:r>
      <w:r w:rsidRPr="00AB4279">
        <w:rPr>
          <w:spacing w:val="2"/>
          <w:sz w:val="24"/>
          <w:szCs w:val="24"/>
        </w:rPr>
        <w:t>z</w:t>
      </w:r>
      <w:r w:rsidRPr="00AB4279">
        <w:rPr>
          <w:sz w:val="24"/>
          <w:szCs w:val="24"/>
        </w:rPr>
        <w:t>n</w:t>
      </w:r>
      <w:r w:rsidRPr="00AB4279">
        <w:rPr>
          <w:spacing w:val="-1"/>
          <w:sz w:val="24"/>
          <w:szCs w:val="24"/>
        </w:rPr>
        <w:t>ac</w:t>
      </w:r>
      <w:r w:rsidRPr="00AB4279">
        <w:rPr>
          <w:spacing w:val="2"/>
          <w:sz w:val="24"/>
          <w:szCs w:val="24"/>
        </w:rPr>
        <w:t>z</w:t>
      </w:r>
      <w:r w:rsidRPr="00AB4279">
        <w:rPr>
          <w:sz w:val="24"/>
          <w:szCs w:val="24"/>
        </w:rPr>
        <w:t>on</w:t>
      </w:r>
      <w:r w:rsidRPr="00AB4279">
        <w:rPr>
          <w:spacing w:val="-7"/>
          <w:sz w:val="24"/>
          <w:szCs w:val="24"/>
        </w:rPr>
        <w:t>y</w:t>
      </w:r>
      <w:r w:rsidRPr="00AB4279">
        <w:rPr>
          <w:spacing w:val="1"/>
          <w:sz w:val="24"/>
          <w:szCs w:val="24"/>
        </w:rPr>
        <w:t>m</w:t>
      </w:r>
      <w:r w:rsidRPr="00AB4279">
        <w:rPr>
          <w:sz w:val="24"/>
          <w:szCs w:val="24"/>
        </w:rPr>
        <w:t>i</w:t>
      </w:r>
      <w:r w:rsidRPr="00AB4279">
        <w:rPr>
          <w:spacing w:val="14"/>
          <w:sz w:val="24"/>
          <w:szCs w:val="24"/>
        </w:rPr>
        <w:t xml:space="preserve"> </w:t>
      </w:r>
      <w:r w:rsidRPr="00AB4279">
        <w:rPr>
          <w:sz w:val="24"/>
          <w:szCs w:val="24"/>
        </w:rPr>
        <w:t>p</w:t>
      </w:r>
      <w:r w:rsidRPr="00AB4279">
        <w:rPr>
          <w:spacing w:val="-1"/>
          <w:sz w:val="24"/>
          <w:szCs w:val="24"/>
        </w:rPr>
        <w:t>r</w:t>
      </w:r>
      <w:r w:rsidRPr="00AB4279">
        <w:rPr>
          <w:spacing w:val="2"/>
          <w:sz w:val="24"/>
          <w:szCs w:val="24"/>
        </w:rPr>
        <w:t>z</w:t>
      </w:r>
      <w:r w:rsidRPr="00AB4279">
        <w:rPr>
          <w:spacing w:val="-1"/>
          <w:sz w:val="24"/>
          <w:szCs w:val="24"/>
        </w:rPr>
        <w:t>e</w:t>
      </w:r>
      <w:r w:rsidRPr="00AB4279">
        <w:rPr>
          <w:sz w:val="24"/>
          <w:szCs w:val="24"/>
        </w:rPr>
        <w:t>z</w:t>
      </w:r>
      <w:r w:rsidRPr="00AB4279">
        <w:rPr>
          <w:spacing w:val="21"/>
          <w:sz w:val="24"/>
          <w:szCs w:val="24"/>
        </w:rPr>
        <w:t xml:space="preserve"> </w:t>
      </w:r>
      <w:r w:rsidRPr="00AB4279">
        <w:rPr>
          <w:sz w:val="24"/>
          <w:szCs w:val="24"/>
        </w:rPr>
        <w:t>upow</w:t>
      </w:r>
      <w:r w:rsidRPr="00AB4279">
        <w:rPr>
          <w:spacing w:val="-1"/>
          <w:sz w:val="24"/>
          <w:szCs w:val="24"/>
        </w:rPr>
        <w:t>a</w:t>
      </w:r>
      <w:r w:rsidRPr="00AB4279">
        <w:rPr>
          <w:spacing w:val="2"/>
          <w:sz w:val="24"/>
          <w:szCs w:val="24"/>
        </w:rPr>
        <w:t>ż</w:t>
      </w:r>
      <w:r w:rsidRPr="00AB4279">
        <w:rPr>
          <w:sz w:val="24"/>
          <w:szCs w:val="24"/>
        </w:rPr>
        <w:t>n</w:t>
      </w:r>
      <w:r w:rsidRPr="00AB4279">
        <w:rPr>
          <w:spacing w:val="1"/>
          <w:sz w:val="24"/>
          <w:szCs w:val="24"/>
        </w:rPr>
        <w:t>i</w:t>
      </w:r>
      <w:r w:rsidRPr="00AB4279">
        <w:rPr>
          <w:sz w:val="24"/>
          <w:szCs w:val="24"/>
        </w:rPr>
        <w:t>on</w:t>
      </w:r>
      <w:r w:rsidRPr="00AB4279">
        <w:rPr>
          <w:spacing w:val="-7"/>
          <w:sz w:val="24"/>
          <w:szCs w:val="24"/>
        </w:rPr>
        <w:t>y</w:t>
      </w:r>
      <w:r w:rsidRPr="00AB4279">
        <w:rPr>
          <w:spacing w:val="-1"/>
          <w:sz w:val="24"/>
          <w:szCs w:val="24"/>
        </w:rPr>
        <w:t>c</w:t>
      </w:r>
      <w:r w:rsidRPr="00AB4279">
        <w:rPr>
          <w:sz w:val="24"/>
          <w:szCs w:val="24"/>
        </w:rPr>
        <w:t>h u</w:t>
      </w:r>
      <w:r w:rsidRPr="00AB4279">
        <w:rPr>
          <w:spacing w:val="2"/>
          <w:sz w:val="24"/>
          <w:szCs w:val="24"/>
        </w:rPr>
        <w:t>ż</w:t>
      </w:r>
      <w:r w:rsidRPr="00AB4279">
        <w:rPr>
          <w:spacing w:val="-7"/>
          <w:sz w:val="24"/>
          <w:szCs w:val="24"/>
        </w:rPr>
        <w:t>y</w:t>
      </w:r>
      <w:r w:rsidRPr="00AB4279">
        <w:rPr>
          <w:spacing w:val="1"/>
          <w:sz w:val="24"/>
          <w:szCs w:val="24"/>
        </w:rPr>
        <w:t>t</w:t>
      </w:r>
      <w:r w:rsidRPr="00AB4279">
        <w:rPr>
          <w:sz w:val="24"/>
          <w:szCs w:val="24"/>
        </w:rPr>
        <w:t>kown</w:t>
      </w:r>
      <w:r w:rsidRPr="00AB4279">
        <w:rPr>
          <w:spacing w:val="1"/>
          <w:sz w:val="24"/>
          <w:szCs w:val="24"/>
        </w:rPr>
        <w:t>i</w:t>
      </w:r>
      <w:r w:rsidRPr="00AB4279">
        <w:rPr>
          <w:sz w:val="24"/>
          <w:szCs w:val="24"/>
        </w:rPr>
        <w:t>ków</w:t>
      </w:r>
      <w:r w:rsidRPr="00AB4279">
        <w:rPr>
          <w:spacing w:val="-12"/>
          <w:sz w:val="24"/>
          <w:szCs w:val="24"/>
        </w:rPr>
        <w:t xml:space="preserve"> </w:t>
      </w:r>
      <w:r w:rsidRPr="00AB4279">
        <w:rPr>
          <w:spacing w:val="1"/>
          <w:sz w:val="24"/>
          <w:szCs w:val="24"/>
        </w:rPr>
        <w:t>m</w:t>
      </w:r>
      <w:r w:rsidRPr="00AB4279">
        <w:rPr>
          <w:sz w:val="24"/>
          <w:szCs w:val="24"/>
        </w:rPr>
        <w:t>odu</w:t>
      </w:r>
      <w:r w:rsidRPr="00AB4279">
        <w:rPr>
          <w:spacing w:val="1"/>
          <w:sz w:val="24"/>
          <w:szCs w:val="24"/>
        </w:rPr>
        <w:t>ł</w:t>
      </w:r>
      <w:r w:rsidRPr="00AB4279">
        <w:rPr>
          <w:sz w:val="24"/>
          <w:szCs w:val="24"/>
        </w:rPr>
        <w:t>ów;</w:t>
      </w:r>
    </w:p>
    <w:p w:rsidR="008A4194" w:rsidRPr="00AB4279" w:rsidRDefault="008A4194" w:rsidP="008A4194">
      <w:pPr>
        <w:pStyle w:val="Akapitzlist"/>
        <w:widowControl w:val="0"/>
        <w:numPr>
          <w:ilvl w:val="0"/>
          <w:numId w:val="39"/>
        </w:numPr>
        <w:tabs>
          <w:tab w:val="left" w:pos="709"/>
          <w:tab w:val="left" w:pos="1276"/>
        </w:tabs>
        <w:suppressAutoHyphens w:val="0"/>
        <w:autoSpaceDE w:val="0"/>
        <w:autoSpaceDN w:val="0"/>
        <w:adjustRightInd w:val="0"/>
        <w:jc w:val="both"/>
        <w:rPr>
          <w:sz w:val="24"/>
          <w:szCs w:val="24"/>
        </w:rPr>
      </w:pPr>
      <w:r w:rsidRPr="00AB4279">
        <w:rPr>
          <w:sz w:val="24"/>
          <w:szCs w:val="24"/>
        </w:rPr>
        <w:t>do</w:t>
      </w:r>
      <w:r w:rsidRPr="00AB4279">
        <w:rPr>
          <w:spacing w:val="-1"/>
          <w:sz w:val="24"/>
          <w:szCs w:val="24"/>
        </w:rPr>
        <w:t>ra</w:t>
      </w:r>
      <w:r w:rsidRPr="00AB4279">
        <w:rPr>
          <w:sz w:val="24"/>
          <w:szCs w:val="24"/>
        </w:rPr>
        <w:t>d</w:t>
      </w:r>
      <w:r w:rsidRPr="00AB4279">
        <w:rPr>
          <w:spacing w:val="2"/>
          <w:sz w:val="24"/>
          <w:szCs w:val="24"/>
        </w:rPr>
        <w:t>z</w:t>
      </w:r>
      <w:r w:rsidRPr="00AB4279">
        <w:rPr>
          <w:spacing w:val="1"/>
          <w:sz w:val="24"/>
          <w:szCs w:val="24"/>
        </w:rPr>
        <w:t>t</w:t>
      </w:r>
      <w:r w:rsidRPr="00AB4279">
        <w:rPr>
          <w:sz w:val="24"/>
          <w:szCs w:val="24"/>
        </w:rPr>
        <w:t>wo</w:t>
      </w:r>
      <w:r w:rsidRPr="00AB4279">
        <w:rPr>
          <w:spacing w:val="-8"/>
          <w:sz w:val="24"/>
          <w:szCs w:val="24"/>
        </w:rPr>
        <w:t xml:space="preserve"> </w:t>
      </w:r>
      <w:r w:rsidRPr="00AB4279">
        <w:rPr>
          <w:sz w:val="24"/>
          <w:szCs w:val="24"/>
        </w:rPr>
        <w:t>w</w:t>
      </w:r>
      <w:r w:rsidRPr="00AB4279">
        <w:rPr>
          <w:spacing w:val="-2"/>
          <w:sz w:val="24"/>
          <w:szCs w:val="24"/>
        </w:rPr>
        <w:t xml:space="preserve"> </w:t>
      </w:r>
      <w:r w:rsidRPr="00AB4279">
        <w:rPr>
          <w:spacing w:val="2"/>
          <w:sz w:val="24"/>
          <w:szCs w:val="24"/>
        </w:rPr>
        <w:t>z</w:t>
      </w:r>
      <w:r w:rsidRPr="00AB4279">
        <w:rPr>
          <w:spacing w:val="-1"/>
          <w:sz w:val="24"/>
          <w:szCs w:val="24"/>
        </w:rPr>
        <w:t>a</w:t>
      </w:r>
      <w:r w:rsidRPr="00AB4279">
        <w:rPr>
          <w:sz w:val="24"/>
          <w:szCs w:val="24"/>
        </w:rPr>
        <w:t>k</w:t>
      </w:r>
      <w:r w:rsidRPr="00AB4279">
        <w:rPr>
          <w:spacing w:val="-1"/>
          <w:sz w:val="24"/>
          <w:szCs w:val="24"/>
        </w:rPr>
        <w:t>re</w:t>
      </w:r>
      <w:r w:rsidRPr="00AB4279">
        <w:rPr>
          <w:sz w:val="24"/>
          <w:szCs w:val="24"/>
        </w:rPr>
        <w:t>s</w:t>
      </w:r>
      <w:r w:rsidRPr="00AB4279">
        <w:rPr>
          <w:spacing w:val="1"/>
          <w:sz w:val="24"/>
          <w:szCs w:val="24"/>
        </w:rPr>
        <w:t>i</w:t>
      </w:r>
      <w:r w:rsidRPr="00AB4279">
        <w:rPr>
          <w:sz w:val="24"/>
          <w:szCs w:val="24"/>
        </w:rPr>
        <w:t>e</w:t>
      </w:r>
      <w:r w:rsidRPr="00AB4279">
        <w:rPr>
          <w:spacing w:val="-4"/>
          <w:sz w:val="24"/>
          <w:szCs w:val="24"/>
        </w:rPr>
        <w:t xml:space="preserve"> </w:t>
      </w:r>
      <w:r w:rsidRPr="00AB4279">
        <w:rPr>
          <w:spacing w:val="-1"/>
          <w:sz w:val="24"/>
          <w:szCs w:val="24"/>
        </w:rPr>
        <w:t>r</w:t>
      </w:r>
      <w:r w:rsidRPr="00AB4279">
        <w:rPr>
          <w:sz w:val="24"/>
          <w:szCs w:val="24"/>
        </w:rPr>
        <w:t>o</w:t>
      </w:r>
      <w:r w:rsidRPr="00AB4279">
        <w:rPr>
          <w:spacing w:val="2"/>
          <w:sz w:val="24"/>
          <w:szCs w:val="24"/>
        </w:rPr>
        <w:t>z</w:t>
      </w:r>
      <w:r w:rsidRPr="00AB4279">
        <w:rPr>
          <w:sz w:val="24"/>
          <w:szCs w:val="24"/>
        </w:rPr>
        <w:t>budowy</w:t>
      </w:r>
      <w:r w:rsidRPr="00AB4279">
        <w:rPr>
          <w:spacing w:val="-17"/>
          <w:sz w:val="24"/>
          <w:szCs w:val="24"/>
        </w:rPr>
        <w:t xml:space="preserve"> </w:t>
      </w:r>
      <w:r w:rsidRPr="00AB4279">
        <w:rPr>
          <w:sz w:val="24"/>
          <w:szCs w:val="24"/>
        </w:rPr>
        <w:t>ś</w:t>
      </w:r>
      <w:r w:rsidRPr="00AB4279">
        <w:rPr>
          <w:spacing w:val="-1"/>
          <w:sz w:val="24"/>
          <w:szCs w:val="24"/>
        </w:rPr>
        <w:t>r</w:t>
      </w:r>
      <w:r w:rsidRPr="00AB4279">
        <w:rPr>
          <w:sz w:val="24"/>
          <w:szCs w:val="24"/>
        </w:rPr>
        <w:t>odków</w:t>
      </w:r>
      <w:r w:rsidRPr="00AB4279">
        <w:rPr>
          <w:spacing w:val="-8"/>
          <w:sz w:val="24"/>
          <w:szCs w:val="24"/>
        </w:rPr>
        <w:t xml:space="preserve"> </w:t>
      </w:r>
      <w:r w:rsidRPr="00AB4279">
        <w:rPr>
          <w:spacing w:val="1"/>
          <w:sz w:val="24"/>
          <w:szCs w:val="24"/>
        </w:rPr>
        <w:t>i</w:t>
      </w:r>
      <w:r w:rsidRPr="00AB4279">
        <w:rPr>
          <w:sz w:val="24"/>
          <w:szCs w:val="24"/>
        </w:rPr>
        <w:t>n</w:t>
      </w:r>
      <w:r w:rsidRPr="00AB4279">
        <w:rPr>
          <w:spacing w:val="-1"/>
          <w:sz w:val="24"/>
          <w:szCs w:val="24"/>
        </w:rPr>
        <w:t>f</w:t>
      </w:r>
      <w:r w:rsidRPr="00AB4279">
        <w:rPr>
          <w:sz w:val="24"/>
          <w:szCs w:val="24"/>
        </w:rPr>
        <w:t>o</w:t>
      </w:r>
      <w:r w:rsidRPr="00AB4279">
        <w:rPr>
          <w:spacing w:val="-1"/>
          <w:sz w:val="24"/>
          <w:szCs w:val="24"/>
        </w:rPr>
        <w:t>r</w:t>
      </w:r>
      <w:r w:rsidRPr="00AB4279">
        <w:rPr>
          <w:spacing w:val="1"/>
          <w:sz w:val="24"/>
          <w:szCs w:val="24"/>
        </w:rPr>
        <w:t>m</w:t>
      </w:r>
      <w:r w:rsidRPr="00AB4279">
        <w:rPr>
          <w:spacing w:val="-1"/>
          <w:sz w:val="24"/>
          <w:szCs w:val="24"/>
        </w:rPr>
        <w:t>a</w:t>
      </w:r>
      <w:r w:rsidRPr="00AB4279">
        <w:rPr>
          <w:spacing w:val="1"/>
          <w:sz w:val="24"/>
          <w:szCs w:val="24"/>
        </w:rPr>
        <w:t>t</w:t>
      </w:r>
      <w:r w:rsidRPr="00AB4279">
        <w:rPr>
          <w:spacing w:val="-7"/>
          <w:sz w:val="24"/>
          <w:szCs w:val="24"/>
        </w:rPr>
        <w:t>y</w:t>
      </w:r>
      <w:r w:rsidRPr="00AB4279">
        <w:rPr>
          <w:spacing w:val="-1"/>
          <w:sz w:val="24"/>
          <w:szCs w:val="24"/>
        </w:rPr>
        <w:t>c</w:t>
      </w:r>
      <w:r w:rsidRPr="00AB4279">
        <w:rPr>
          <w:spacing w:val="2"/>
          <w:sz w:val="24"/>
          <w:szCs w:val="24"/>
        </w:rPr>
        <w:t>z</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p>
    <w:p w:rsidR="008A4194" w:rsidRPr="00AB4279" w:rsidRDefault="008A4194" w:rsidP="008A4194">
      <w:pPr>
        <w:pStyle w:val="Akapitzlist"/>
        <w:widowControl w:val="0"/>
        <w:numPr>
          <w:ilvl w:val="0"/>
          <w:numId w:val="39"/>
        </w:numPr>
        <w:tabs>
          <w:tab w:val="left" w:pos="709"/>
          <w:tab w:val="left" w:pos="1276"/>
        </w:tabs>
        <w:suppressAutoHyphens w:val="0"/>
        <w:autoSpaceDE w:val="0"/>
        <w:autoSpaceDN w:val="0"/>
        <w:adjustRightInd w:val="0"/>
        <w:jc w:val="both"/>
        <w:rPr>
          <w:sz w:val="24"/>
          <w:szCs w:val="24"/>
        </w:rPr>
      </w:pPr>
      <w:r w:rsidRPr="00AB4279">
        <w:rPr>
          <w:sz w:val="24"/>
          <w:szCs w:val="24"/>
        </w:rPr>
        <w:t>obs</w:t>
      </w:r>
      <w:r w:rsidRPr="00AB4279">
        <w:rPr>
          <w:spacing w:val="1"/>
          <w:sz w:val="24"/>
          <w:szCs w:val="24"/>
        </w:rPr>
        <w:t>ł</w:t>
      </w:r>
      <w:r w:rsidRPr="00AB4279">
        <w:rPr>
          <w:sz w:val="24"/>
          <w:szCs w:val="24"/>
        </w:rPr>
        <w:t>u</w:t>
      </w:r>
      <w:r w:rsidRPr="00AB4279">
        <w:rPr>
          <w:spacing w:val="-2"/>
          <w:sz w:val="24"/>
          <w:szCs w:val="24"/>
        </w:rPr>
        <w:t>g</w:t>
      </w:r>
      <w:r w:rsidRPr="00AB4279">
        <w:rPr>
          <w:sz w:val="24"/>
          <w:szCs w:val="24"/>
        </w:rPr>
        <w:t>a</w:t>
      </w:r>
      <w:r w:rsidRPr="00AB4279">
        <w:rPr>
          <w:spacing w:val="53"/>
          <w:sz w:val="24"/>
          <w:szCs w:val="24"/>
        </w:rPr>
        <w:t xml:space="preserve"> </w:t>
      </w:r>
      <w:r w:rsidRPr="00AB4279">
        <w:rPr>
          <w:sz w:val="24"/>
          <w:szCs w:val="24"/>
        </w:rPr>
        <w:t>s</w:t>
      </w:r>
      <w:r w:rsidRPr="00AB4279">
        <w:rPr>
          <w:spacing w:val="-7"/>
          <w:sz w:val="24"/>
          <w:szCs w:val="24"/>
        </w:rPr>
        <w:t>y</w:t>
      </w:r>
      <w:r w:rsidRPr="00AB4279">
        <w:rPr>
          <w:spacing w:val="1"/>
          <w:sz w:val="24"/>
          <w:szCs w:val="24"/>
        </w:rPr>
        <w:t>t</w:t>
      </w:r>
      <w:r w:rsidRPr="00AB4279">
        <w:rPr>
          <w:sz w:val="24"/>
          <w:szCs w:val="24"/>
        </w:rPr>
        <w:t>u</w:t>
      </w:r>
      <w:r w:rsidRPr="00AB4279">
        <w:rPr>
          <w:spacing w:val="-1"/>
          <w:sz w:val="24"/>
          <w:szCs w:val="24"/>
        </w:rPr>
        <w:t>ac</w:t>
      </w:r>
      <w:r w:rsidRPr="00AB4279">
        <w:rPr>
          <w:spacing w:val="1"/>
          <w:sz w:val="24"/>
          <w:szCs w:val="24"/>
        </w:rPr>
        <w:t>j</w:t>
      </w:r>
      <w:r w:rsidRPr="00AB4279">
        <w:rPr>
          <w:sz w:val="24"/>
          <w:szCs w:val="24"/>
        </w:rPr>
        <w:t>i</w:t>
      </w:r>
      <w:r w:rsidRPr="00AB4279">
        <w:rPr>
          <w:spacing w:val="55"/>
          <w:sz w:val="24"/>
          <w:szCs w:val="24"/>
        </w:rPr>
        <w:t xml:space="preserve"> </w:t>
      </w:r>
      <w:r w:rsidRPr="00AB4279">
        <w:rPr>
          <w:spacing w:val="-1"/>
          <w:sz w:val="24"/>
          <w:szCs w:val="24"/>
        </w:rPr>
        <w:t>a</w:t>
      </w:r>
      <w:r w:rsidRPr="00AB4279">
        <w:rPr>
          <w:sz w:val="24"/>
          <w:szCs w:val="24"/>
        </w:rPr>
        <w:t>w</w:t>
      </w:r>
      <w:r w:rsidRPr="00AB4279">
        <w:rPr>
          <w:spacing w:val="-1"/>
          <w:sz w:val="24"/>
          <w:szCs w:val="24"/>
        </w:rPr>
        <w:t>ar</w:t>
      </w:r>
      <w:r w:rsidRPr="00AB4279">
        <w:rPr>
          <w:spacing w:val="-7"/>
          <w:sz w:val="24"/>
          <w:szCs w:val="24"/>
        </w:rPr>
        <w:t>y</w:t>
      </w:r>
      <w:r w:rsidRPr="00AB4279">
        <w:rPr>
          <w:spacing w:val="1"/>
          <w:sz w:val="24"/>
          <w:szCs w:val="24"/>
        </w:rPr>
        <w:t>j</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51"/>
          <w:sz w:val="24"/>
          <w:szCs w:val="24"/>
        </w:rPr>
        <w:t xml:space="preserve"> </w:t>
      </w:r>
      <w:r w:rsidRPr="00AB4279">
        <w:rPr>
          <w:spacing w:val="-1"/>
          <w:sz w:val="24"/>
          <w:szCs w:val="24"/>
        </w:rPr>
        <w:t>(ca</w:t>
      </w:r>
      <w:r w:rsidRPr="00AB4279">
        <w:rPr>
          <w:spacing w:val="1"/>
          <w:sz w:val="24"/>
          <w:szCs w:val="24"/>
        </w:rPr>
        <w:t>ł</w:t>
      </w:r>
      <w:r w:rsidRPr="00AB4279">
        <w:rPr>
          <w:sz w:val="24"/>
          <w:szCs w:val="24"/>
        </w:rPr>
        <w:t>kow</w:t>
      </w:r>
      <w:r w:rsidRPr="00AB4279">
        <w:rPr>
          <w:spacing w:val="1"/>
          <w:sz w:val="24"/>
          <w:szCs w:val="24"/>
        </w:rPr>
        <w:t>it</w:t>
      </w:r>
      <w:r w:rsidRPr="00AB4279">
        <w:rPr>
          <w:spacing w:val="-1"/>
          <w:sz w:val="24"/>
          <w:szCs w:val="24"/>
        </w:rPr>
        <w:t>e</w:t>
      </w:r>
      <w:r w:rsidRPr="00AB4279">
        <w:rPr>
          <w:spacing w:val="-2"/>
          <w:sz w:val="24"/>
          <w:szCs w:val="24"/>
        </w:rPr>
        <w:t>g</w:t>
      </w:r>
      <w:r w:rsidRPr="00AB4279">
        <w:rPr>
          <w:sz w:val="24"/>
          <w:szCs w:val="24"/>
        </w:rPr>
        <w:t>o</w:t>
      </w:r>
      <w:r w:rsidRPr="00AB4279">
        <w:rPr>
          <w:spacing w:val="51"/>
          <w:sz w:val="24"/>
          <w:szCs w:val="24"/>
        </w:rPr>
        <w:t xml:space="preserve"> </w:t>
      </w:r>
      <w:r w:rsidRPr="00AB4279">
        <w:rPr>
          <w:spacing w:val="2"/>
          <w:sz w:val="24"/>
          <w:szCs w:val="24"/>
        </w:rPr>
        <w:t>z</w:t>
      </w:r>
      <w:r w:rsidRPr="00AB4279">
        <w:rPr>
          <w:spacing w:val="-1"/>
          <w:sz w:val="24"/>
          <w:szCs w:val="24"/>
        </w:rPr>
        <w:t>a</w:t>
      </w:r>
      <w:r w:rsidRPr="00AB4279">
        <w:rPr>
          <w:spacing w:val="1"/>
          <w:sz w:val="24"/>
          <w:szCs w:val="24"/>
        </w:rPr>
        <w:t>t</w:t>
      </w:r>
      <w:r w:rsidRPr="00AB4279">
        <w:rPr>
          <w:spacing w:val="-1"/>
          <w:sz w:val="24"/>
          <w:szCs w:val="24"/>
        </w:rPr>
        <w:t>r</w:t>
      </w:r>
      <w:r w:rsidRPr="00AB4279">
        <w:rPr>
          <w:spacing w:val="2"/>
          <w:sz w:val="24"/>
          <w:szCs w:val="24"/>
        </w:rPr>
        <w:t>z</w:t>
      </w:r>
      <w:r w:rsidRPr="00AB4279">
        <w:rPr>
          <w:spacing w:val="-7"/>
          <w:sz w:val="24"/>
          <w:szCs w:val="24"/>
        </w:rPr>
        <w:t>y</w:t>
      </w:r>
      <w:r w:rsidRPr="00AB4279">
        <w:rPr>
          <w:spacing w:val="1"/>
          <w:sz w:val="24"/>
          <w:szCs w:val="24"/>
        </w:rPr>
        <w:t>m</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a</w:t>
      </w:r>
      <w:r w:rsidRPr="00AB4279">
        <w:rPr>
          <w:spacing w:val="54"/>
          <w:sz w:val="24"/>
          <w:szCs w:val="24"/>
        </w:rPr>
        <w:t xml:space="preserve"> </w:t>
      </w:r>
      <w:r w:rsidRPr="00AB4279">
        <w:rPr>
          <w:sz w:val="24"/>
          <w:szCs w:val="24"/>
        </w:rPr>
        <w:t>s</w:t>
      </w:r>
      <w:r w:rsidRPr="00AB4279">
        <w:rPr>
          <w:spacing w:val="-7"/>
          <w:sz w:val="24"/>
          <w:szCs w:val="24"/>
        </w:rPr>
        <w:t>y</w:t>
      </w:r>
      <w:r w:rsidRPr="00AB4279">
        <w:rPr>
          <w:sz w:val="24"/>
          <w:szCs w:val="24"/>
        </w:rPr>
        <w:t>s</w:t>
      </w:r>
      <w:r w:rsidRPr="00AB4279">
        <w:rPr>
          <w:spacing w:val="1"/>
          <w:sz w:val="24"/>
          <w:szCs w:val="24"/>
        </w:rPr>
        <w:t>t</w:t>
      </w:r>
      <w:r w:rsidRPr="00AB4279">
        <w:rPr>
          <w:spacing w:val="-1"/>
          <w:sz w:val="24"/>
          <w:szCs w:val="24"/>
        </w:rPr>
        <w:t>e</w:t>
      </w:r>
      <w:r w:rsidRPr="00AB4279">
        <w:rPr>
          <w:spacing w:val="1"/>
          <w:sz w:val="24"/>
          <w:szCs w:val="24"/>
        </w:rPr>
        <w:t>m</w:t>
      </w:r>
      <w:r w:rsidRPr="00AB4279">
        <w:rPr>
          <w:sz w:val="24"/>
          <w:szCs w:val="24"/>
        </w:rPr>
        <w:t>u)</w:t>
      </w:r>
      <w:r w:rsidRPr="00AB4279">
        <w:rPr>
          <w:spacing w:val="52"/>
          <w:sz w:val="24"/>
          <w:szCs w:val="24"/>
        </w:rPr>
        <w:t xml:space="preserve"> </w:t>
      </w:r>
      <w:r w:rsidRPr="00AB4279">
        <w:rPr>
          <w:sz w:val="24"/>
          <w:szCs w:val="24"/>
        </w:rPr>
        <w:t>na</w:t>
      </w:r>
      <w:r w:rsidRPr="00AB4279">
        <w:rPr>
          <w:spacing w:val="56"/>
          <w:sz w:val="24"/>
          <w:szCs w:val="24"/>
        </w:rPr>
        <w:t xml:space="preserve"> </w:t>
      </w:r>
      <w:r w:rsidRPr="00AB4279">
        <w:rPr>
          <w:sz w:val="24"/>
          <w:szCs w:val="24"/>
        </w:rPr>
        <w:t>n</w:t>
      </w:r>
      <w:r w:rsidRPr="00AB4279">
        <w:rPr>
          <w:spacing w:val="-1"/>
          <w:sz w:val="24"/>
          <w:szCs w:val="24"/>
        </w:rPr>
        <w:t>a</w:t>
      </w:r>
      <w:r w:rsidRPr="00AB4279">
        <w:rPr>
          <w:sz w:val="24"/>
          <w:szCs w:val="24"/>
        </w:rPr>
        <w:t>s</w:t>
      </w:r>
      <w:r w:rsidRPr="00AB4279">
        <w:rPr>
          <w:spacing w:val="1"/>
          <w:sz w:val="24"/>
          <w:szCs w:val="24"/>
        </w:rPr>
        <w:t>t</w:t>
      </w:r>
      <w:r w:rsidRPr="00AB4279">
        <w:rPr>
          <w:spacing w:val="-1"/>
          <w:sz w:val="24"/>
          <w:szCs w:val="24"/>
        </w:rPr>
        <w:t>ę</w:t>
      </w:r>
      <w:r w:rsidRPr="00AB4279">
        <w:rPr>
          <w:sz w:val="24"/>
          <w:szCs w:val="24"/>
        </w:rPr>
        <w:t>pu</w:t>
      </w:r>
      <w:r w:rsidRPr="00AB4279">
        <w:rPr>
          <w:spacing w:val="1"/>
          <w:sz w:val="24"/>
          <w:szCs w:val="24"/>
        </w:rPr>
        <w:t>j</w:t>
      </w:r>
      <w:r w:rsidRPr="00AB4279">
        <w:rPr>
          <w:spacing w:val="-1"/>
          <w:sz w:val="24"/>
          <w:szCs w:val="24"/>
        </w:rPr>
        <w:t>ąc</w:t>
      </w:r>
      <w:r w:rsidRPr="00AB4279">
        <w:rPr>
          <w:spacing w:val="-7"/>
          <w:sz w:val="24"/>
          <w:szCs w:val="24"/>
        </w:rPr>
        <w:t>y</w:t>
      </w:r>
      <w:r w:rsidRPr="00AB4279">
        <w:rPr>
          <w:spacing w:val="-1"/>
          <w:sz w:val="24"/>
          <w:szCs w:val="24"/>
        </w:rPr>
        <w:t>c</w:t>
      </w:r>
      <w:r w:rsidRPr="00AB4279">
        <w:rPr>
          <w:sz w:val="24"/>
          <w:szCs w:val="24"/>
        </w:rPr>
        <w:t xml:space="preserve">h </w:t>
      </w:r>
      <w:r w:rsidRPr="00AB4279">
        <w:rPr>
          <w:spacing w:val="2"/>
          <w:sz w:val="24"/>
          <w:szCs w:val="24"/>
        </w:rPr>
        <w:t>z</w:t>
      </w:r>
      <w:r w:rsidRPr="00AB4279">
        <w:rPr>
          <w:spacing w:val="-1"/>
          <w:sz w:val="24"/>
          <w:szCs w:val="24"/>
        </w:rPr>
        <w:t>a</w:t>
      </w:r>
      <w:r w:rsidRPr="00AB4279">
        <w:rPr>
          <w:sz w:val="24"/>
          <w:szCs w:val="24"/>
        </w:rPr>
        <w:t>s</w:t>
      </w:r>
      <w:r w:rsidRPr="00AB4279">
        <w:rPr>
          <w:spacing w:val="-1"/>
          <w:sz w:val="24"/>
          <w:szCs w:val="24"/>
        </w:rPr>
        <w:t>a</w:t>
      </w:r>
      <w:r w:rsidRPr="00AB4279">
        <w:rPr>
          <w:sz w:val="24"/>
          <w:szCs w:val="24"/>
        </w:rPr>
        <w:t>d</w:t>
      </w:r>
      <w:r w:rsidRPr="00AB4279">
        <w:rPr>
          <w:spacing w:val="-1"/>
          <w:sz w:val="24"/>
          <w:szCs w:val="24"/>
        </w:rPr>
        <w:t>ac</w:t>
      </w:r>
      <w:r w:rsidRPr="00AB4279">
        <w:rPr>
          <w:sz w:val="24"/>
          <w:szCs w:val="24"/>
        </w:rPr>
        <w:t>h:</w:t>
      </w:r>
    </w:p>
    <w:p w:rsidR="008A4194" w:rsidRPr="00AB4279" w:rsidRDefault="008A4194" w:rsidP="008A4194">
      <w:pPr>
        <w:pStyle w:val="Akapitzlist"/>
        <w:widowControl w:val="0"/>
        <w:tabs>
          <w:tab w:val="left" w:pos="709"/>
          <w:tab w:val="left" w:pos="1418"/>
        </w:tabs>
        <w:suppressAutoHyphens w:val="0"/>
        <w:autoSpaceDE w:val="0"/>
        <w:autoSpaceDN w:val="0"/>
        <w:adjustRightInd w:val="0"/>
        <w:ind w:left="1440"/>
        <w:jc w:val="both"/>
        <w:rPr>
          <w:sz w:val="24"/>
          <w:szCs w:val="24"/>
        </w:rPr>
      </w:pPr>
      <w:r w:rsidRPr="00AB4279">
        <w:rPr>
          <w:spacing w:val="2"/>
          <w:sz w:val="24"/>
          <w:szCs w:val="24"/>
        </w:rPr>
        <w:t>(1) W</w:t>
      </w:r>
      <w:r w:rsidRPr="00AB4279">
        <w:rPr>
          <w:spacing w:val="-7"/>
          <w:sz w:val="24"/>
          <w:szCs w:val="24"/>
        </w:rPr>
        <w:t>y</w:t>
      </w:r>
      <w:r w:rsidRPr="00AB4279">
        <w:rPr>
          <w:sz w:val="24"/>
          <w:szCs w:val="24"/>
        </w:rPr>
        <w:t>kon</w:t>
      </w:r>
      <w:r w:rsidRPr="00AB4279">
        <w:rPr>
          <w:spacing w:val="-1"/>
          <w:sz w:val="24"/>
          <w:szCs w:val="24"/>
        </w:rPr>
        <w:t>a</w:t>
      </w:r>
      <w:r w:rsidRPr="00AB4279">
        <w:rPr>
          <w:sz w:val="24"/>
          <w:szCs w:val="24"/>
        </w:rPr>
        <w:t>w</w:t>
      </w:r>
      <w:r w:rsidRPr="00AB4279">
        <w:rPr>
          <w:spacing w:val="-1"/>
          <w:sz w:val="24"/>
          <w:szCs w:val="24"/>
        </w:rPr>
        <w:t>c</w:t>
      </w:r>
      <w:r w:rsidRPr="00AB4279">
        <w:rPr>
          <w:sz w:val="24"/>
          <w:szCs w:val="24"/>
        </w:rPr>
        <w:t>a</w:t>
      </w:r>
      <w:r w:rsidRPr="00AB4279">
        <w:rPr>
          <w:spacing w:val="-8"/>
          <w:sz w:val="24"/>
          <w:szCs w:val="24"/>
        </w:rPr>
        <w:t xml:space="preserve"> </w:t>
      </w:r>
      <w:r w:rsidRPr="00AB4279">
        <w:rPr>
          <w:sz w:val="24"/>
          <w:szCs w:val="24"/>
        </w:rPr>
        <w:t>b</w:t>
      </w:r>
      <w:r w:rsidRPr="00AB4279">
        <w:rPr>
          <w:spacing w:val="-1"/>
          <w:sz w:val="24"/>
          <w:szCs w:val="24"/>
        </w:rPr>
        <w:t>ę</w:t>
      </w:r>
      <w:r w:rsidRPr="00AB4279">
        <w:rPr>
          <w:sz w:val="24"/>
          <w:szCs w:val="24"/>
        </w:rPr>
        <w:t>d</w:t>
      </w:r>
      <w:r w:rsidRPr="00AB4279">
        <w:rPr>
          <w:spacing w:val="2"/>
          <w:sz w:val="24"/>
          <w:szCs w:val="24"/>
        </w:rPr>
        <w:t>z</w:t>
      </w:r>
      <w:r w:rsidRPr="00AB4279">
        <w:rPr>
          <w:spacing w:val="1"/>
          <w:sz w:val="24"/>
          <w:szCs w:val="24"/>
        </w:rPr>
        <w:t>i</w:t>
      </w:r>
      <w:r w:rsidRPr="00AB4279">
        <w:rPr>
          <w:sz w:val="24"/>
          <w:szCs w:val="24"/>
        </w:rPr>
        <w:t>e</w:t>
      </w:r>
      <w:r w:rsidRPr="00AB4279">
        <w:rPr>
          <w:spacing w:val="-3"/>
          <w:sz w:val="24"/>
          <w:szCs w:val="24"/>
        </w:rPr>
        <w:t xml:space="preserve"> </w:t>
      </w:r>
      <w:r w:rsidRPr="00AB4279">
        <w:rPr>
          <w:sz w:val="24"/>
          <w:szCs w:val="24"/>
        </w:rPr>
        <w:t>obs</w:t>
      </w:r>
      <w:r w:rsidRPr="00AB4279">
        <w:rPr>
          <w:spacing w:val="1"/>
          <w:sz w:val="24"/>
          <w:szCs w:val="24"/>
        </w:rPr>
        <w:t>ł</w:t>
      </w:r>
      <w:r w:rsidRPr="00AB4279">
        <w:rPr>
          <w:sz w:val="24"/>
          <w:szCs w:val="24"/>
        </w:rPr>
        <w:t>u</w:t>
      </w:r>
      <w:r w:rsidRPr="00AB4279">
        <w:rPr>
          <w:spacing w:val="-2"/>
          <w:sz w:val="24"/>
          <w:szCs w:val="24"/>
        </w:rPr>
        <w:t>g</w:t>
      </w:r>
      <w:r w:rsidRPr="00AB4279">
        <w:rPr>
          <w:spacing w:val="1"/>
          <w:sz w:val="24"/>
          <w:szCs w:val="24"/>
        </w:rPr>
        <w:t>i</w:t>
      </w:r>
      <w:r w:rsidRPr="00AB4279">
        <w:rPr>
          <w:sz w:val="24"/>
          <w:szCs w:val="24"/>
        </w:rPr>
        <w:t>w</w:t>
      </w:r>
      <w:r w:rsidRPr="00AB4279">
        <w:rPr>
          <w:spacing w:val="-1"/>
          <w:sz w:val="24"/>
          <w:szCs w:val="24"/>
        </w:rPr>
        <w:t>a</w:t>
      </w:r>
      <w:r w:rsidRPr="00AB4279">
        <w:rPr>
          <w:sz w:val="24"/>
          <w:szCs w:val="24"/>
        </w:rPr>
        <w:t>ł</w:t>
      </w:r>
      <w:r w:rsidRPr="00AB4279">
        <w:rPr>
          <w:spacing w:val="-7"/>
          <w:sz w:val="24"/>
          <w:szCs w:val="24"/>
        </w:rPr>
        <w:t xml:space="preserve"> </w:t>
      </w:r>
      <w:r w:rsidRPr="00AB4279">
        <w:rPr>
          <w:spacing w:val="-1"/>
          <w:sz w:val="24"/>
          <w:szCs w:val="24"/>
        </w:rPr>
        <w:t>a</w:t>
      </w:r>
      <w:r w:rsidRPr="00AB4279">
        <w:rPr>
          <w:sz w:val="24"/>
          <w:szCs w:val="24"/>
        </w:rPr>
        <w:t>w</w:t>
      </w:r>
      <w:r w:rsidRPr="00AB4279">
        <w:rPr>
          <w:spacing w:val="-1"/>
          <w:sz w:val="24"/>
          <w:szCs w:val="24"/>
        </w:rPr>
        <w:t>ar</w:t>
      </w:r>
      <w:r w:rsidRPr="00AB4279">
        <w:rPr>
          <w:spacing w:val="1"/>
          <w:sz w:val="24"/>
          <w:szCs w:val="24"/>
        </w:rPr>
        <w:t>i</w:t>
      </w:r>
      <w:r w:rsidRPr="00AB4279">
        <w:rPr>
          <w:sz w:val="24"/>
          <w:szCs w:val="24"/>
        </w:rPr>
        <w:t>ę</w:t>
      </w:r>
      <w:r w:rsidRPr="00AB4279">
        <w:rPr>
          <w:spacing w:val="-4"/>
          <w:sz w:val="24"/>
          <w:szCs w:val="24"/>
        </w:rPr>
        <w:t xml:space="preserve"> </w:t>
      </w:r>
      <w:r w:rsidRPr="00AB4279">
        <w:rPr>
          <w:sz w:val="24"/>
          <w:szCs w:val="24"/>
        </w:rPr>
        <w:t>24</w:t>
      </w:r>
      <w:r w:rsidRPr="00AB4279">
        <w:rPr>
          <w:spacing w:val="-2"/>
          <w:sz w:val="24"/>
          <w:szCs w:val="24"/>
        </w:rPr>
        <w:t xml:space="preserve"> g</w:t>
      </w:r>
      <w:r w:rsidRPr="00AB4279">
        <w:rPr>
          <w:sz w:val="24"/>
          <w:szCs w:val="24"/>
        </w:rPr>
        <w:t>od</w:t>
      </w:r>
      <w:r w:rsidRPr="00AB4279">
        <w:rPr>
          <w:spacing w:val="2"/>
          <w:sz w:val="24"/>
          <w:szCs w:val="24"/>
        </w:rPr>
        <w:t>z</w:t>
      </w:r>
      <w:r w:rsidRPr="00AB4279">
        <w:rPr>
          <w:sz w:val="24"/>
          <w:szCs w:val="24"/>
        </w:rPr>
        <w:t>.</w:t>
      </w:r>
      <w:r w:rsidRPr="00AB4279">
        <w:rPr>
          <w:spacing w:val="1"/>
          <w:sz w:val="24"/>
          <w:szCs w:val="24"/>
        </w:rPr>
        <w:t>/</w:t>
      </w:r>
      <w:r w:rsidRPr="00AB4279">
        <w:rPr>
          <w:sz w:val="24"/>
          <w:szCs w:val="24"/>
        </w:rPr>
        <w:t>7</w:t>
      </w:r>
      <w:r w:rsidRPr="00AB4279">
        <w:rPr>
          <w:spacing w:val="-5"/>
          <w:sz w:val="24"/>
          <w:szCs w:val="24"/>
        </w:rPr>
        <w:t xml:space="preserve"> </w:t>
      </w:r>
      <w:r w:rsidRPr="00AB4279">
        <w:rPr>
          <w:sz w:val="24"/>
          <w:szCs w:val="24"/>
        </w:rPr>
        <w:t>dni</w:t>
      </w:r>
      <w:r w:rsidRPr="00AB4279">
        <w:rPr>
          <w:spacing w:val="-2"/>
          <w:sz w:val="24"/>
          <w:szCs w:val="24"/>
        </w:rPr>
        <w:t xml:space="preserve"> </w:t>
      </w:r>
      <w:r w:rsidRPr="00AB4279">
        <w:rPr>
          <w:sz w:val="24"/>
          <w:szCs w:val="24"/>
        </w:rPr>
        <w:t>w</w:t>
      </w:r>
      <w:r w:rsidRPr="00AB4279">
        <w:rPr>
          <w:spacing w:val="-2"/>
          <w:sz w:val="24"/>
          <w:szCs w:val="24"/>
        </w:rPr>
        <w:t xml:space="preserve"> </w:t>
      </w:r>
      <w:r w:rsidRPr="00AB4279">
        <w:rPr>
          <w:spacing w:val="1"/>
          <w:sz w:val="24"/>
          <w:szCs w:val="24"/>
        </w:rPr>
        <w:t>t</w:t>
      </w:r>
      <w:r w:rsidRPr="00AB4279">
        <w:rPr>
          <w:spacing w:val="-7"/>
          <w:sz w:val="24"/>
          <w:szCs w:val="24"/>
        </w:rPr>
        <w:t>y</w:t>
      </w:r>
      <w:r w:rsidRPr="00AB4279">
        <w:rPr>
          <w:spacing w:val="-2"/>
          <w:sz w:val="24"/>
          <w:szCs w:val="24"/>
        </w:rPr>
        <w:t>g</w:t>
      </w:r>
      <w:r w:rsidRPr="00AB4279">
        <w:rPr>
          <w:sz w:val="24"/>
          <w:szCs w:val="24"/>
        </w:rPr>
        <w:t>odn</w:t>
      </w:r>
      <w:r w:rsidRPr="00AB4279">
        <w:rPr>
          <w:spacing w:val="1"/>
          <w:sz w:val="24"/>
          <w:szCs w:val="24"/>
        </w:rPr>
        <w:t>i</w:t>
      </w:r>
      <w:r w:rsidRPr="00AB4279">
        <w:rPr>
          <w:sz w:val="24"/>
          <w:szCs w:val="24"/>
        </w:rPr>
        <w:t>u</w:t>
      </w:r>
      <w:r w:rsidRPr="00AB4279">
        <w:rPr>
          <w:spacing w:val="-7"/>
          <w:sz w:val="24"/>
          <w:szCs w:val="24"/>
        </w:rPr>
        <w:t xml:space="preserve"> </w:t>
      </w:r>
      <w:r w:rsidRPr="00AB4279">
        <w:rPr>
          <w:sz w:val="24"/>
          <w:szCs w:val="24"/>
        </w:rPr>
        <w:t>w</w:t>
      </w:r>
      <w:r w:rsidRPr="00AB4279">
        <w:rPr>
          <w:spacing w:val="-2"/>
          <w:sz w:val="24"/>
          <w:szCs w:val="24"/>
        </w:rPr>
        <w:t xml:space="preserve"> </w:t>
      </w:r>
      <w:r w:rsidRPr="00AB4279">
        <w:rPr>
          <w:spacing w:val="2"/>
          <w:sz w:val="24"/>
          <w:szCs w:val="24"/>
        </w:rPr>
        <w:t>z</w:t>
      </w:r>
      <w:r w:rsidRPr="00AB4279">
        <w:rPr>
          <w:spacing w:val="-1"/>
          <w:sz w:val="24"/>
          <w:szCs w:val="24"/>
        </w:rPr>
        <w:t>a</w:t>
      </w:r>
      <w:r w:rsidRPr="00AB4279">
        <w:rPr>
          <w:sz w:val="24"/>
          <w:szCs w:val="24"/>
        </w:rPr>
        <w:t>k</w:t>
      </w:r>
      <w:r w:rsidRPr="00AB4279">
        <w:rPr>
          <w:spacing w:val="-1"/>
          <w:sz w:val="24"/>
          <w:szCs w:val="24"/>
        </w:rPr>
        <w:t>re</w:t>
      </w:r>
      <w:r w:rsidRPr="00AB4279">
        <w:rPr>
          <w:sz w:val="24"/>
          <w:szCs w:val="24"/>
        </w:rPr>
        <w:t>s</w:t>
      </w:r>
      <w:r w:rsidRPr="00AB4279">
        <w:rPr>
          <w:spacing w:val="1"/>
          <w:sz w:val="24"/>
          <w:szCs w:val="24"/>
        </w:rPr>
        <w:t>i</w:t>
      </w:r>
      <w:r w:rsidRPr="00AB4279">
        <w:rPr>
          <w:sz w:val="24"/>
          <w:szCs w:val="24"/>
        </w:rPr>
        <w:t>e</w:t>
      </w:r>
      <w:r w:rsidRPr="00AB4279">
        <w:rPr>
          <w:spacing w:val="-4"/>
          <w:sz w:val="24"/>
          <w:szCs w:val="24"/>
        </w:rPr>
        <w:t xml:space="preserve"> </w:t>
      </w:r>
      <w:r w:rsidRPr="00AB4279">
        <w:rPr>
          <w:sz w:val="24"/>
          <w:szCs w:val="24"/>
        </w:rPr>
        <w:t>b</w:t>
      </w:r>
      <w:r w:rsidRPr="00AB4279">
        <w:rPr>
          <w:spacing w:val="-1"/>
          <w:sz w:val="24"/>
          <w:szCs w:val="24"/>
        </w:rPr>
        <w:t>a</w:t>
      </w:r>
      <w:r w:rsidRPr="00AB4279">
        <w:rPr>
          <w:sz w:val="24"/>
          <w:szCs w:val="24"/>
        </w:rPr>
        <w:t>z d</w:t>
      </w:r>
      <w:r w:rsidRPr="00AB4279">
        <w:rPr>
          <w:spacing w:val="-1"/>
          <w:sz w:val="24"/>
          <w:szCs w:val="24"/>
        </w:rPr>
        <w:t>a</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5"/>
          <w:sz w:val="24"/>
          <w:szCs w:val="24"/>
        </w:rPr>
        <w:t xml:space="preserve"> </w:t>
      </w:r>
      <w:r w:rsidRPr="00AB4279">
        <w:rPr>
          <w:sz w:val="24"/>
          <w:szCs w:val="24"/>
        </w:rPr>
        <w:t>o</w:t>
      </w:r>
      <w:r w:rsidRPr="00AB4279">
        <w:rPr>
          <w:spacing w:val="-1"/>
          <w:sz w:val="24"/>
          <w:szCs w:val="24"/>
        </w:rPr>
        <w:t>ra</w:t>
      </w:r>
      <w:r w:rsidRPr="00AB4279">
        <w:rPr>
          <w:sz w:val="24"/>
          <w:szCs w:val="24"/>
        </w:rPr>
        <w:t xml:space="preserve">z </w:t>
      </w:r>
      <w:r w:rsidRPr="00AB4279">
        <w:rPr>
          <w:spacing w:val="-1"/>
          <w:sz w:val="24"/>
          <w:szCs w:val="24"/>
        </w:rPr>
        <w:t>a</w:t>
      </w:r>
      <w:r w:rsidRPr="00AB4279">
        <w:rPr>
          <w:sz w:val="24"/>
          <w:szCs w:val="24"/>
        </w:rPr>
        <w:t>p</w:t>
      </w:r>
      <w:r w:rsidRPr="00AB4279">
        <w:rPr>
          <w:spacing w:val="1"/>
          <w:sz w:val="24"/>
          <w:szCs w:val="24"/>
        </w:rPr>
        <w:t>li</w:t>
      </w:r>
      <w:r w:rsidRPr="00AB4279">
        <w:rPr>
          <w:sz w:val="24"/>
          <w:szCs w:val="24"/>
        </w:rPr>
        <w:t>k</w:t>
      </w:r>
      <w:r w:rsidRPr="00AB4279">
        <w:rPr>
          <w:spacing w:val="-1"/>
          <w:sz w:val="24"/>
          <w:szCs w:val="24"/>
        </w:rPr>
        <w:t>ac</w:t>
      </w:r>
      <w:r w:rsidRPr="00AB4279">
        <w:rPr>
          <w:spacing w:val="1"/>
          <w:sz w:val="24"/>
          <w:szCs w:val="24"/>
        </w:rPr>
        <w:t>ji</w:t>
      </w:r>
      <w:r w:rsidRPr="00AB4279">
        <w:rPr>
          <w:sz w:val="24"/>
          <w:szCs w:val="24"/>
        </w:rPr>
        <w:t>.</w:t>
      </w:r>
      <w:r w:rsidRPr="00AB4279">
        <w:rPr>
          <w:spacing w:val="56"/>
          <w:sz w:val="24"/>
          <w:szCs w:val="24"/>
        </w:rPr>
        <w:t xml:space="preserve"> </w:t>
      </w:r>
      <w:r w:rsidR="00091AF4" w:rsidRPr="00ED7236">
        <w:rPr>
          <w:sz w:val="24"/>
          <w:szCs w:val="24"/>
        </w:rPr>
        <w:t>Zamawiający</w:t>
      </w:r>
      <w:r w:rsidRPr="00ED7236">
        <w:rPr>
          <w:sz w:val="24"/>
          <w:szCs w:val="24"/>
        </w:rPr>
        <w:t xml:space="preserve"> jest odpowiedzialny</w:t>
      </w:r>
      <w:r w:rsidRPr="00AB4279">
        <w:rPr>
          <w:spacing w:val="-17"/>
          <w:sz w:val="24"/>
          <w:szCs w:val="24"/>
        </w:rPr>
        <w:t xml:space="preserve"> </w:t>
      </w:r>
      <w:r w:rsidRPr="00AB4279">
        <w:rPr>
          <w:spacing w:val="2"/>
          <w:sz w:val="24"/>
          <w:szCs w:val="24"/>
        </w:rPr>
        <w:t>z</w:t>
      </w:r>
      <w:r w:rsidRPr="00AB4279">
        <w:rPr>
          <w:sz w:val="24"/>
          <w:szCs w:val="24"/>
        </w:rPr>
        <w:t>a</w:t>
      </w:r>
      <w:r w:rsidRPr="00AB4279">
        <w:rPr>
          <w:spacing w:val="-1"/>
          <w:sz w:val="24"/>
          <w:szCs w:val="24"/>
        </w:rPr>
        <w:t xml:space="preserve"> </w:t>
      </w:r>
      <w:r w:rsidRPr="00AB4279">
        <w:rPr>
          <w:sz w:val="24"/>
          <w:szCs w:val="24"/>
        </w:rPr>
        <w:t>kon</w:t>
      </w:r>
      <w:r w:rsidRPr="00AB4279">
        <w:rPr>
          <w:spacing w:val="-1"/>
          <w:sz w:val="24"/>
          <w:szCs w:val="24"/>
        </w:rPr>
        <w:t>f</w:t>
      </w:r>
      <w:r w:rsidRPr="00AB4279">
        <w:rPr>
          <w:spacing w:val="1"/>
          <w:sz w:val="24"/>
          <w:szCs w:val="24"/>
        </w:rPr>
        <w:t>i</w:t>
      </w:r>
      <w:r w:rsidRPr="00AB4279">
        <w:rPr>
          <w:spacing w:val="-2"/>
          <w:sz w:val="24"/>
          <w:szCs w:val="24"/>
        </w:rPr>
        <w:t>g</w:t>
      </w:r>
      <w:r w:rsidRPr="00AB4279">
        <w:rPr>
          <w:sz w:val="24"/>
          <w:szCs w:val="24"/>
        </w:rPr>
        <w:t>u</w:t>
      </w:r>
      <w:r w:rsidRPr="00AB4279">
        <w:rPr>
          <w:spacing w:val="-1"/>
          <w:sz w:val="24"/>
          <w:szCs w:val="24"/>
        </w:rPr>
        <w:t>rac</w:t>
      </w:r>
      <w:r w:rsidRPr="00AB4279">
        <w:rPr>
          <w:spacing w:val="1"/>
          <w:sz w:val="24"/>
          <w:szCs w:val="24"/>
        </w:rPr>
        <w:t>j</w:t>
      </w:r>
      <w:r w:rsidRPr="00AB4279">
        <w:rPr>
          <w:sz w:val="24"/>
          <w:szCs w:val="24"/>
        </w:rPr>
        <w:t>ę</w:t>
      </w:r>
      <w:r w:rsidRPr="00AB4279">
        <w:rPr>
          <w:spacing w:val="51"/>
          <w:sz w:val="24"/>
          <w:szCs w:val="24"/>
        </w:rPr>
        <w:t xml:space="preserve"> </w:t>
      </w:r>
      <w:r w:rsidRPr="00AB4279">
        <w:rPr>
          <w:sz w:val="24"/>
          <w:szCs w:val="24"/>
        </w:rPr>
        <w:t>i b</w:t>
      </w:r>
      <w:r w:rsidRPr="00AB4279">
        <w:rPr>
          <w:spacing w:val="-1"/>
          <w:sz w:val="24"/>
          <w:szCs w:val="24"/>
        </w:rPr>
        <w:t>e</w:t>
      </w:r>
      <w:r w:rsidRPr="00AB4279">
        <w:rPr>
          <w:spacing w:val="2"/>
          <w:sz w:val="24"/>
          <w:szCs w:val="24"/>
        </w:rPr>
        <w:t>z</w:t>
      </w:r>
      <w:r w:rsidRPr="00AB4279">
        <w:rPr>
          <w:sz w:val="24"/>
          <w:szCs w:val="24"/>
        </w:rPr>
        <w:t>p</w:t>
      </w:r>
      <w:r w:rsidRPr="00AB4279">
        <w:rPr>
          <w:spacing w:val="1"/>
          <w:sz w:val="24"/>
          <w:szCs w:val="24"/>
        </w:rPr>
        <w:t>i</w:t>
      </w:r>
      <w:r w:rsidRPr="00AB4279">
        <w:rPr>
          <w:spacing w:val="-1"/>
          <w:sz w:val="24"/>
          <w:szCs w:val="24"/>
        </w:rPr>
        <w:t>ec</w:t>
      </w:r>
      <w:r w:rsidRPr="00AB4279">
        <w:rPr>
          <w:spacing w:val="2"/>
          <w:sz w:val="24"/>
          <w:szCs w:val="24"/>
        </w:rPr>
        <w:t>z</w:t>
      </w:r>
      <w:r w:rsidRPr="00AB4279">
        <w:rPr>
          <w:spacing w:val="-1"/>
          <w:sz w:val="24"/>
          <w:szCs w:val="24"/>
        </w:rPr>
        <w:t>e</w:t>
      </w:r>
      <w:r w:rsidRPr="00AB4279">
        <w:rPr>
          <w:sz w:val="24"/>
          <w:szCs w:val="24"/>
        </w:rPr>
        <w:t>ńs</w:t>
      </w:r>
      <w:r w:rsidRPr="00AB4279">
        <w:rPr>
          <w:spacing w:val="1"/>
          <w:sz w:val="24"/>
          <w:szCs w:val="24"/>
        </w:rPr>
        <w:t>t</w:t>
      </w:r>
      <w:r w:rsidRPr="00AB4279">
        <w:rPr>
          <w:sz w:val="24"/>
          <w:szCs w:val="24"/>
        </w:rPr>
        <w:t xml:space="preserve">wo </w:t>
      </w:r>
      <w:r w:rsidRPr="00AB4279">
        <w:rPr>
          <w:spacing w:val="2"/>
          <w:sz w:val="24"/>
          <w:szCs w:val="24"/>
        </w:rPr>
        <w:t>z</w:t>
      </w:r>
      <w:r w:rsidRPr="00AB4279">
        <w:rPr>
          <w:sz w:val="24"/>
          <w:szCs w:val="24"/>
        </w:rPr>
        <w:t>d</w:t>
      </w:r>
      <w:r w:rsidRPr="00AB4279">
        <w:rPr>
          <w:spacing w:val="-1"/>
          <w:sz w:val="24"/>
          <w:szCs w:val="24"/>
        </w:rPr>
        <w:t>a</w:t>
      </w:r>
      <w:r w:rsidRPr="00AB4279">
        <w:rPr>
          <w:spacing w:val="1"/>
          <w:sz w:val="24"/>
          <w:szCs w:val="24"/>
        </w:rPr>
        <w:t>l</w:t>
      </w:r>
      <w:r w:rsidRPr="00AB4279">
        <w:rPr>
          <w:sz w:val="24"/>
          <w:szCs w:val="24"/>
        </w:rPr>
        <w:t>n</w:t>
      </w:r>
      <w:r w:rsidRPr="00AB4279">
        <w:rPr>
          <w:spacing w:val="-1"/>
          <w:sz w:val="24"/>
          <w:szCs w:val="24"/>
        </w:rPr>
        <w:t>e</w:t>
      </w:r>
      <w:r w:rsidRPr="00AB4279">
        <w:rPr>
          <w:spacing w:val="-2"/>
          <w:sz w:val="24"/>
          <w:szCs w:val="24"/>
        </w:rPr>
        <w:t>g</w:t>
      </w:r>
      <w:r w:rsidRPr="00AB4279">
        <w:rPr>
          <w:sz w:val="24"/>
          <w:szCs w:val="24"/>
        </w:rPr>
        <w:t>o</w:t>
      </w:r>
      <w:r w:rsidRPr="00AB4279">
        <w:rPr>
          <w:spacing w:val="-5"/>
          <w:sz w:val="24"/>
          <w:szCs w:val="24"/>
        </w:rPr>
        <w:t xml:space="preserve"> </w:t>
      </w:r>
      <w:r w:rsidRPr="00AB4279">
        <w:rPr>
          <w:sz w:val="24"/>
          <w:szCs w:val="24"/>
        </w:rPr>
        <w:t>dos</w:t>
      </w:r>
      <w:r w:rsidRPr="00AB4279">
        <w:rPr>
          <w:spacing w:val="1"/>
          <w:sz w:val="24"/>
          <w:szCs w:val="24"/>
        </w:rPr>
        <w:t>t</w:t>
      </w:r>
      <w:r w:rsidRPr="00AB4279">
        <w:rPr>
          <w:spacing w:val="-1"/>
          <w:sz w:val="24"/>
          <w:szCs w:val="24"/>
        </w:rPr>
        <w:t>ę</w:t>
      </w:r>
      <w:r w:rsidRPr="00AB4279">
        <w:rPr>
          <w:sz w:val="24"/>
          <w:szCs w:val="24"/>
        </w:rPr>
        <w:t>pu</w:t>
      </w:r>
      <w:r w:rsidRPr="00AB4279">
        <w:rPr>
          <w:spacing w:val="-6"/>
          <w:sz w:val="24"/>
          <w:szCs w:val="24"/>
        </w:rPr>
        <w:t xml:space="preserve"> </w:t>
      </w:r>
      <w:r w:rsidRPr="00AB4279">
        <w:rPr>
          <w:sz w:val="24"/>
          <w:szCs w:val="24"/>
        </w:rPr>
        <w:t>do</w:t>
      </w:r>
      <w:r w:rsidRPr="00AB4279">
        <w:rPr>
          <w:spacing w:val="-2"/>
          <w:sz w:val="24"/>
          <w:szCs w:val="24"/>
        </w:rPr>
        <w:t xml:space="preserve"> </w:t>
      </w:r>
      <w:r w:rsidRPr="00AB4279">
        <w:rPr>
          <w:sz w:val="24"/>
          <w:szCs w:val="24"/>
        </w:rPr>
        <w:t>b</w:t>
      </w:r>
      <w:r w:rsidRPr="00AB4279">
        <w:rPr>
          <w:spacing w:val="-1"/>
          <w:sz w:val="24"/>
          <w:szCs w:val="24"/>
        </w:rPr>
        <w:t>a</w:t>
      </w:r>
      <w:r w:rsidRPr="00AB4279">
        <w:rPr>
          <w:sz w:val="24"/>
          <w:szCs w:val="24"/>
        </w:rPr>
        <w:t>z</w:t>
      </w:r>
      <w:r w:rsidRPr="00AB4279">
        <w:rPr>
          <w:spacing w:val="1"/>
          <w:sz w:val="24"/>
          <w:szCs w:val="24"/>
        </w:rPr>
        <w:t xml:space="preserve"> </w:t>
      </w:r>
      <w:r w:rsidRPr="00AB4279">
        <w:rPr>
          <w:sz w:val="24"/>
          <w:szCs w:val="24"/>
        </w:rPr>
        <w:t>d</w:t>
      </w:r>
      <w:r w:rsidRPr="00AB4279">
        <w:rPr>
          <w:spacing w:val="-1"/>
          <w:sz w:val="24"/>
          <w:szCs w:val="24"/>
        </w:rPr>
        <w:t>a</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5"/>
          <w:sz w:val="24"/>
          <w:szCs w:val="24"/>
        </w:rPr>
        <w:t xml:space="preserve"> </w:t>
      </w:r>
      <w:r w:rsidRPr="00AB4279">
        <w:rPr>
          <w:spacing w:val="-1"/>
          <w:sz w:val="24"/>
          <w:szCs w:val="24"/>
        </w:rPr>
        <w:t>(</w:t>
      </w:r>
      <w:r w:rsidRPr="00AB4279">
        <w:rPr>
          <w:spacing w:val="-3"/>
          <w:sz w:val="24"/>
          <w:szCs w:val="24"/>
        </w:rPr>
        <w:t>Z</w:t>
      </w:r>
      <w:r w:rsidRPr="00AB4279">
        <w:rPr>
          <w:spacing w:val="-1"/>
          <w:sz w:val="24"/>
          <w:szCs w:val="24"/>
        </w:rPr>
        <w:t>a</w:t>
      </w:r>
      <w:r w:rsidRPr="00AB4279">
        <w:rPr>
          <w:spacing w:val="1"/>
          <w:sz w:val="24"/>
          <w:szCs w:val="24"/>
        </w:rPr>
        <w:t>m</w:t>
      </w:r>
      <w:r w:rsidRPr="00AB4279">
        <w:rPr>
          <w:spacing w:val="-1"/>
          <w:sz w:val="24"/>
          <w:szCs w:val="24"/>
        </w:rPr>
        <w:t>a</w:t>
      </w:r>
      <w:r w:rsidRPr="00AB4279">
        <w:rPr>
          <w:sz w:val="24"/>
          <w:szCs w:val="24"/>
        </w:rPr>
        <w:t>w</w:t>
      </w:r>
      <w:r w:rsidRPr="00AB4279">
        <w:rPr>
          <w:spacing w:val="1"/>
          <w:sz w:val="24"/>
          <w:szCs w:val="24"/>
        </w:rPr>
        <w:t>i</w:t>
      </w:r>
      <w:r w:rsidRPr="00AB4279">
        <w:rPr>
          <w:spacing w:val="-1"/>
          <w:sz w:val="24"/>
          <w:szCs w:val="24"/>
        </w:rPr>
        <w:t>a</w:t>
      </w:r>
      <w:r w:rsidRPr="00AB4279">
        <w:rPr>
          <w:spacing w:val="1"/>
          <w:sz w:val="24"/>
          <w:szCs w:val="24"/>
        </w:rPr>
        <w:t>j</w:t>
      </w:r>
      <w:r w:rsidRPr="00AB4279">
        <w:rPr>
          <w:spacing w:val="-1"/>
          <w:sz w:val="24"/>
          <w:szCs w:val="24"/>
        </w:rPr>
        <w:t>ąc</w:t>
      </w:r>
      <w:r w:rsidRPr="00AB4279">
        <w:rPr>
          <w:sz w:val="24"/>
          <w:szCs w:val="24"/>
        </w:rPr>
        <w:t>y</w:t>
      </w:r>
      <w:r w:rsidRPr="00AB4279">
        <w:rPr>
          <w:spacing w:val="-11"/>
          <w:sz w:val="24"/>
          <w:szCs w:val="24"/>
        </w:rPr>
        <w:t xml:space="preserve"> </w:t>
      </w:r>
      <w:r w:rsidRPr="00AB4279">
        <w:rPr>
          <w:spacing w:val="2"/>
          <w:sz w:val="24"/>
          <w:szCs w:val="24"/>
        </w:rPr>
        <w:t>z</w:t>
      </w:r>
      <w:r w:rsidRPr="00AB4279">
        <w:rPr>
          <w:spacing w:val="-1"/>
          <w:sz w:val="24"/>
          <w:szCs w:val="24"/>
        </w:rPr>
        <w:t>a</w:t>
      </w:r>
      <w:r w:rsidRPr="00AB4279">
        <w:rPr>
          <w:sz w:val="24"/>
          <w:szCs w:val="24"/>
        </w:rPr>
        <w:t>p</w:t>
      </w:r>
      <w:r w:rsidRPr="00AB4279">
        <w:rPr>
          <w:spacing w:val="-1"/>
          <w:sz w:val="24"/>
          <w:szCs w:val="24"/>
        </w:rPr>
        <w:t>e</w:t>
      </w:r>
      <w:r w:rsidRPr="00AB4279">
        <w:rPr>
          <w:sz w:val="24"/>
          <w:szCs w:val="24"/>
        </w:rPr>
        <w:t>wni</w:t>
      </w:r>
      <w:r w:rsidRPr="00AB4279">
        <w:rPr>
          <w:spacing w:val="-4"/>
          <w:sz w:val="24"/>
          <w:szCs w:val="24"/>
        </w:rPr>
        <w:t xml:space="preserve"> </w:t>
      </w:r>
      <w:r w:rsidRPr="00AB4279">
        <w:rPr>
          <w:spacing w:val="-1"/>
          <w:sz w:val="24"/>
          <w:szCs w:val="24"/>
        </w:rPr>
        <w:t>f</w:t>
      </w:r>
      <w:r w:rsidRPr="00AB4279">
        <w:rPr>
          <w:spacing w:val="1"/>
          <w:sz w:val="24"/>
          <w:szCs w:val="24"/>
        </w:rPr>
        <w:t>i</w:t>
      </w:r>
      <w:r w:rsidRPr="00AB4279">
        <w:rPr>
          <w:spacing w:val="2"/>
          <w:sz w:val="24"/>
          <w:szCs w:val="24"/>
        </w:rPr>
        <w:t>z</w:t>
      </w:r>
      <w:r w:rsidRPr="00AB4279">
        <w:rPr>
          <w:spacing w:val="-7"/>
          <w:sz w:val="24"/>
          <w:szCs w:val="24"/>
        </w:rPr>
        <w:t>y</w:t>
      </w:r>
      <w:r w:rsidRPr="00AB4279">
        <w:rPr>
          <w:spacing w:val="-1"/>
          <w:sz w:val="24"/>
          <w:szCs w:val="24"/>
        </w:rPr>
        <w:t>c</w:t>
      </w:r>
      <w:r w:rsidRPr="00AB4279">
        <w:rPr>
          <w:spacing w:val="2"/>
          <w:sz w:val="24"/>
          <w:szCs w:val="24"/>
        </w:rPr>
        <w:t>z</w:t>
      </w:r>
      <w:r w:rsidRPr="00AB4279">
        <w:rPr>
          <w:sz w:val="24"/>
          <w:szCs w:val="24"/>
        </w:rPr>
        <w:t>ne</w:t>
      </w:r>
      <w:r w:rsidRPr="00AB4279">
        <w:rPr>
          <w:spacing w:val="-4"/>
          <w:sz w:val="24"/>
          <w:szCs w:val="24"/>
        </w:rPr>
        <w:t xml:space="preserve"> </w:t>
      </w:r>
      <w:r w:rsidRPr="00AB4279">
        <w:rPr>
          <w:spacing w:val="-1"/>
          <w:sz w:val="24"/>
          <w:szCs w:val="24"/>
        </w:rPr>
        <w:t>f</w:t>
      </w:r>
      <w:r w:rsidRPr="00AB4279">
        <w:rPr>
          <w:sz w:val="24"/>
          <w:szCs w:val="24"/>
        </w:rPr>
        <w:t>unk</w:t>
      </w:r>
      <w:r w:rsidRPr="00AB4279">
        <w:rPr>
          <w:spacing w:val="-1"/>
          <w:sz w:val="24"/>
          <w:szCs w:val="24"/>
        </w:rPr>
        <w:t>c</w:t>
      </w:r>
      <w:r w:rsidRPr="00AB4279">
        <w:rPr>
          <w:spacing w:val="1"/>
          <w:sz w:val="24"/>
          <w:szCs w:val="24"/>
        </w:rPr>
        <w:t>j</w:t>
      </w:r>
      <w:r w:rsidRPr="00AB4279">
        <w:rPr>
          <w:sz w:val="24"/>
          <w:szCs w:val="24"/>
        </w:rPr>
        <w:t>onow</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e sp</w:t>
      </w:r>
      <w:r w:rsidRPr="00AB4279">
        <w:rPr>
          <w:spacing w:val="-1"/>
          <w:sz w:val="24"/>
          <w:szCs w:val="24"/>
        </w:rPr>
        <w:t>r</w:t>
      </w:r>
      <w:r w:rsidRPr="00AB4279">
        <w:rPr>
          <w:spacing w:val="1"/>
          <w:sz w:val="24"/>
          <w:szCs w:val="24"/>
        </w:rPr>
        <w:t>z</w:t>
      </w:r>
      <w:r w:rsidRPr="00AB4279">
        <w:rPr>
          <w:spacing w:val="-1"/>
          <w:sz w:val="24"/>
          <w:szCs w:val="24"/>
        </w:rPr>
        <w:t>ę</w:t>
      </w:r>
      <w:r w:rsidRPr="00AB4279">
        <w:rPr>
          <w:spacing w:val="1"/>
          <w:sz w:val="24"/>
          <w:szCs w:val="24"/>
        </w:rPr>
        <w:t>t</w:t>
      </w:r>
      <w:r w:rsidRPr="00AB4279">
        <w:rPr>
          <w:sz w:val="24"/>
          <w:szCs w:val="24"/>
        </w:rPr>
        <w:t>u</w:t>
      </w:r>
      <w:r w:rsidRPr="00AB4279">
        <w:rPr>
          <w:spacing w:val="-4"/>
          <w:sz w:val="24"/>
          <w:szCs w:val="24"/>
        </w:rPr>
        <w:t xml:space="preserve"> </w:t>
      </w:r>
      <w:r w:rsidRPr="00AB4279">
        <w:rPr>
          <w:spacing w:val="1"/>
          <w:sz w:val="24"/>
          <w:szCs w:val="24"/>
        </w:rPr>
        <w:t>i</w:t>
      </w:r>
      <w:r w:rsidRPr="00AB4279">
        <w:rPr>
          <w:sz w:val="24"/>
          <w:szCs w:val="24"/>
        </w:rPr>
        <w:t>n</w:t>
      </w:r>
      <w:r w:rsidRPr="00AB4279">
        <w:rPr>
          <w:spacing w:val="-1"/>
          <w:sz w:val="24"/>
          <w:szCs w:val="24"/>
        </w:rPr>
        <w:t>f</w:t>
      </w:r>
      <w:r w:rsidRPr="00AB4279">
        <w:rPr>
          <w:sz w:val="24"/>
          <w:szCs w:val="24"/>
        </w:rPr>
        <w:t>o</w:t>
      </w:r>
      <w:r w:rsidRPr="00AB4279">
        <w:rPr>
          <w:spacing w:val="-1"/>
          <w:sz w:val="24"/>
          <w:szCs w:val="24"/>
        </w:rPr>
        <w:t>r</w:t>
      </w:r>
      <w:r w:rsidRPr="00AB4279">
        <w:rPr>
          <w:spacing w:val="1"/>
          <w:sz w:val="24"/>
          <w:szCs w:val="24"/>
        </w:rPr>
        <w:t>m</w:t>
      </w:r>
      <w:r w:rsidRPr="00AB4279">
        <w:rPr>
          <w:spacing w:val="-1"/>
          <w:sz w:val="24"/>
          <w:szCs w:val="24"/>
        </w:rPr>
        <w:t>a</w:t>
      </w:r>
      <w:r w:rsidRPr="00AB4279">
        <w:rPr>
          <w:spacing w:val="1"/>
          <w:sz w:val="24"/>
          <w:szCs w:val="24"/>
        </w:rPr>
        <w:t>t</w:t>
      </w:r>
      <w:r w:rsidRPr="00AB4279">
        <w:rPr>
          <w:spacing w:val="-7"/>
          <w:sz w:val="24"/>
          <w:szCs w:val="24"/>
        </w:rPr>
        <w:t>y</w:t>
      </w:r>
      <w:r w:rsidRPr="00AB4279">
        <w:rPr>
          <w:spacing w:val="-1"/>
          <w:sz w:val="24"/>
          <w:szCs w:val="24"/>
        </w:rPr>
        <w:t>c</w:t>
      </w:r>
      <w:r w:rsidRPr="00AB4279">
        <w:rPr>
          <w:spacing w:val="2"/>
          <w:sz w:val="24"/>
          <w:szCs w:val="24"/>
        </w:rPr>
        <w:t>z</w:t>
      </w:r>
      <w:r w:rsidRPr="00AB4279">
        <w:rPr>
          <w:sz w:val="24"/>
          <w:szCs w:val="24"/>
        </w:rPr>
        <w:t>n</w:t>
      </w:r>
      <w:r w:rsidRPr="00AB4279">
        <w:rPr>
          <w:spacing w:val="-1"/>
          <w:sz w:val="24"/>
          <w:szCs w:val="24"/>
        </w:rPr>
        <w:t>e</w:t>
      </w:r>
      <w:r w:rsidRPr="00AB4279">
        <w:rPr>
          <w:spacing w:val="-2"/>
          <w:sz w:val="24"/>
          <w:szCs w:val="24"/>
        </w:rPr>
        <w:t>g</w:t>
      </w:r>
      <w:r w:rsidRPr="00AB4279">
        <w:rPr>
          <w:sz w:val="24"/>
          <w:szCs w:val="24"/>
        </w:rPr>
        <w:t>o</w:t>
      </w:r>
      <w:r w:rsidRPr="00AB4279">
        <w:rPr>
          <w:spacing w:val="-9"/>
          <w:sz w:val="24"/>
          <w:szCs w:val="24"/>
        </w:rPr>
        <w:t xml:space="preserve"> </w:t>
      </w:r>
      <w:r w:rsidRPr="00AB4279">
        <w:rPr>
          <w:sz w:val="24"/>
          <w:szCs w:val="24"/>
        </w:rPr>
        <w:t xml:space="preserve">i </w:t>
      </w:r>
      <w:r w:rsidRPr="00AB4279">
        <w:rPr>
          <w:spacing w:val="1"/>
          <w:sz w:val="24"/>
          <w:szCs w:val="24"/>
        </w:rPr>
        <w:t>i</w:t>
      </w:r>
      <w:r w:rsidRPr="00AB4279">
        <w:rPr>
          <w:sz w:val="24"/>
          <w:szCs w:val="24"/>
        </w:rPr>
        <w:t>n</w:t>
      </w:r>
      <w:r w:rsidRPr="00AB4279">
        <w:rPr>
          <w:spacing w:val="-1"/>
          <w:sz w:val="24"/>
          <w:szCs w:val="24"/>
        </w:rPr>
        <w:t>fra</w:t>
      </w:r>
      <w:r w:rsidRPr="00AB4279">
        <w:rPr>
          <w:sz w:val="24"/>
          <w:szCs w:val="24"/>
        </w:rPr>
        <w:t>s</w:t>
      </w:r>
      <w:r w:rsidRPr="00AB4279">
        <w:rPr>
          <w:spacing w:val="1"/>
          <w:sz w:val="24"/>
          <w:szCs w:val="24"/>
        </w:rPr>
        <w:t>t</w:t>
      </w:r>
      <w:r w:rsidRPr="00AB4279">
        <w:rPr>
          <w:spacing w:val="-1"/>
          <w:sz w:val="24"/>
          <w:szCs w:val="24"/>
        </w:rPr>
        <w:t>r</w:t>
      </w:r>
      <w:r w:rsidRPr="00AB4279">
        <w:rPr>
          <w:sz w:val="24"/>
          <w:szCs w:val="24"/>
        </w:rPr>
        <w:t>uk</w:t>
      </w:r>
      <w:r w:rsidRPr="00AB4279">
        <w:rPr>
          <w:spacing w:val="1"/>
          <w:sz w:val="24"/>
          <w:szCs w:val="24"/>
        </w:rPr>
        <w:t>t</w:t>
      </w:r>
      <w:r w:rsidRPr="00AB4279">
        <w:rPr>
          <w:sz w:val="24"/>
          <w:szCs w:val="24"/>
        </w:rPr>
        <w:t>u</w:t>
      </w:r>
      <w:r w:rsidRPr="00AB4279">
        <w:rPr>
          <w:spacing w:val="-1"/>
          <w:sz w:val="24"/>
          <w:szCs w:val="24"/>
        </w:rPr>
        <w:t>r</w:t>
      </w:r>
      <w:r w:rsidRPr="00AB4279">
        <w:rPr>
          <w:sz w:val="24"/>
          <w:szCs w:val="24"/>
        </w:rPr>
        <w:t>y</w:t>
      </w:r>
      <w:r w:rsidRPr="00AB4279">
        <w:rPr>
          <w:spacing w:val="-17"/>
          <w:sz w:val="24"/>
          <w:szCs w:val="24"/>
        </w:rPr>
        <w:t xml:space="preserve"> </w:t>
      </w:r>
      <w:r w:rsidRPr="00AB4279">
        <w:rPr>
          <w:spacing w:val="1"/>
          <w:sz w:val="24"/>
          <w:szCs w:val="24"/>
        </w:rPr>
        <w:t>t</w:t>
      </w:r>
      <w:r w:rsidRPr="00AB4279">
        <w:rPr>
          <w:spacing w:val="-1"/>
          <w:sz w:val="24"/>
          <w:szCs w:val="24"/>
        </w:rPr>
        <w:t>e</w:t>
      </w:r>
      <w:r w:rsidRPr="00AB4279">
        <w:rPr>
          <w:spacing w:val="1"/>
          <w:sz w:val="24"/>
          <w:szCs w:val="24"/>
        </w:rPr>
        <w:t>l</w:t>
      </w:r>
      <w:r w:rsidRPr="00AB4279">
        <w:rPr>
          <w:spacing w:val="-1"/>
          <w:sz w:val="24"/>
          <w:szCs w:val="24"/>
        </w:rPr>
        <w:t>e</w:t>
      </w:r>
      <w:r w:rsidRPr="00AB4279">
        <w:rPr>
          <w:spacing w:val="1"/>
          <w:sz w:val="24"/>
          <w:szCs w:val="24"/>
        </w:rPr>
        <w:t>i</w:t>
      </w:r>
      <w:r w:rsidRPr="00AB4279">
        <w:rPr>
          <w:sz w:val="24"/>
          <w:szCs w:val="24"/>
        </w:rPr>
        <w:t>n</w:t>
      </w:r>
      <w:r w:rsidRPr="00AB4279">
        <w:rPr>
          <w:spacing w:val="-1"/>
          <w:sz w:val="24"/>
          <w:szCs w:val="24"/>
        </w:rPr>
        <w:t>f</w:t>
      </w:r>
      <w:r w:rsidRPr="00AB4279">
        <w:rPr>
          <w:sz w:val="24"/>
          <w:szCs w:val="24"/>
        </w:rPr>
        <w:t>o</w:t>
      </w:r>
      <w:r w:rsidRPr="00AB4279">
        <w:rPr>
          <w:spacing w:val="-1"/>
          <w:sz w:val="24"/>
          <w:szCs w:val="24"/>
        </w:rPr>
        <w:t>r</w:t>
      </w:r>
      <w:r w:rsidRPr="00AB4279">
        <w:rPr>
          <w:spacing w:val="1"/>
          <w:sz w:val="24"/>
          <w:szCs w:val="24"/>
        </w:rPr>
        <w:t>m</w:t>
      </w:r>
      <w:r w:rsidRPr="00AB4279">
        <w:rPr>
          <w:spacing w:val="-1"/>
          <w:sz w:val="24"/>
          <w:szCs w:val="24"/>
        </w:rPr>
        <w:t>a</w:t>
      </w:r>
      <w:r w:rsidRPr="00AB4279">
        <w:rPr>
          <w:spacing w:val="1"/>
          <w:sz w:val="24"/>
          <w:szCs w:val="24"/>
        </w:rPr>
        <w:t>t</w:t>
      </w:r>
      <w:r w:rsidRPr="00AB4279">
        <w:rPr>
          <w:spacing w:val="-7"/>
          <w:sz w:val="24"/>
          <w:szCs w:val="24"/>
        </w:rPr>
        <w:t>y</w:t>
      </w:r>
      <w:r w:rsidRPr="00AB4279">
        <w:rPr>
          <w:spacing w:val="-1"/>
          <w:sz w:val="24"/>
          <w:szCs w:val="24"/>
        </w:rPr>
        <w:t>c</w:t>
      </w:r>
      <w:r w:rsidRPr="00AB4279">
        <w:rPr>
          <w:spacing w:val="1"/>
          <w:sz w:val="24"/>
          <w:szCs w:val="24"/>
        </w:rPr>
        <w:t>z</w:t>
      </w:r>
      <w:r w:rsidRPr="00AB4279">
        <w:rPr>
          <w:sz w:val="24"/>
          <w:szCs w:val="24"/>
        </w:rPr>
        <w:t>n</w:t>
      </w:r>
      <w:r w:rsidRPr="00AB4279">
        <w:rPr>
          <w:spacing w:val="-1"/>
          <w:sz w:val="24"/>
          <w:szCs w:val="24"/>
        </w:rPr>
        <w:t>e</w:t>
      </w:r>
      <w:r w:rsidRPr="00AB4279">
        <w:rPr>
          <w:sz w:val="24"/>
          <w:szCs w:val="24"/>
        </w:rPr>
        <w:t>j</w:t>
      </w:r>
      <w:r w:rsidRPr="00AB4279">
        <w:rPr>
          <w:spacing w:val="-6"/>
          <w:sz w:val="24"/>
          <w:szCs w:val="24"/>
        </w:rPr>
        <w:t xml:space="preserve"> </w:t>
      </w:r>
      <w:r w:rsidRPr="00AB4279">
        <w:rPr>
          <w:sz w:val="24"/>
          <w:szCs w:val="24"/>
        </w:rPr>
        <w:t>po</w:t>
      </w:r>
      <w:r w:rsidRPr="00AB4279">
        <w:rPr>
          <w:spacing w:val="2"/>
          <w:sz w:val="24"/>
          <w:szCs w:val="24"/>
        </w:rPr>
        <w:t>z</w:t>
      </w:r>
      <w:r w:rsidRPr="00AB4279">
        <w:rPr>
          <w:sz w:val="24"/>
          <w:szCs w:val="24"/>
        </w:rPr>
        <w:t>w</w:t>
      </w:r>
      <w:r w:rsidRPr="00AB4279">
        <w:rPr>
          <w:spacing w:val="-1"/>
          <w:sz w:val="24"/>
          <w:szCs w:val="24"/>
        </w:rPr>
        <w:t>a</w:t>
      </w:r>
      <w:r w:rsidRPr="00AB4279">
        <w:rPr>
          <w:spacing w:val="1"/>
          <w:sz w:val="24"/>
          <w:szCs w:val="24"/>
        </w:rPr>
        <w:t>l</w:t>
      </w:r>
      <w:r w:rsidRPr="00AB4279">
        <w:rPr>
          <w:spacing w:val="-1"/>
          <w:sz w:val="24"/>
          <w:szCs w:val="24"/>
        </w:rPr>
        <w:t>a</w:t>
      </w:r>
      <w:r w:rsidRPr="00AB4279">
        <w:rPr>
          <w:spacing w:val="1"/>
          <w:sz w:val="24"/>
          <w:szCs w:val="24"/>
        </w:rPr>
        <w:t>j</w:t>
      </w:r>
      <w:r w:rsidRPr="00AB4279">
        <w:rPr>
          <w:spacing w:val="-1"/>
          <w:sz w:val="24"/>
          <w:szCs w:val="24"/>
        </w:rPr>
        <w:t>ące</w:t>
      </w:r>
      <w:r w:rsidRPr="00AB4279">
        <w:rPr>
          <w:sz w:val="24"/>
          <w:szCs w:val="24"/>
        </w:rPr>
        <w:t>j</w:t>
      </w:r>
      <w:r w:rsidRPr="00AB4279">
        <w:rPr>
          <w:spacing w:val="-4"/>
          <w:sz w:val="24"/>
          <w:szCs w:val="24"/>
        </w:rPr>
        <w:t xml:space="preserve"> </w:t>
      </w:r>
      <w:r w:rsidRPr="00AB4279">
        <w:rPr>
          <w:sz w:val="24"/>
          <w:szCs w:val="24"/>
        </w:rPr>
        <w:t xml:space="preserve">na </w:t>
      </w:r>
      <w:r w:rsidRPr="00AB4279">
        <w:rPr>
          <w:spacing w:val="2"/>
          <w:sz w:val="24"/>
          <w:szCs w:val="24"/>
        </w:rPr>
        <w:t>z</w:t>
      </w:r>
      <w:r w:rsidRPr="00AB4279">
        <w:rPr>
          <w:sz w:val="24"/>
          <w:szCs w:val="24"/>
        </w:rPr>
        <w:t>d</w:t>
      </w:r>
      <w:r w:rsidRPr="00AB4279">
        <w:rPr>
          <w:spacing w:val="-1"/>
          <w:sz w:val="24"/>
          <w:szCs w:val="24"/>
        </w:rPr>
        <w:t>a</w:t>
      </w:r>
      <w:r w:rsidRPr="00AB4279">
        <w:rPr>
          <w:spacing w:val="1"/>
          <w:sz w:val="24"/>
          <w:szCs w:val="24"/>
        </w:rPr>
        <w:t>l</w:t>
      </w:r>
      <w:r w:rsidRPr="00AB4279">
        <w:rPr>
          <w:sz w:val="24"/>
          <w:szCs w:val="24"/>
        </w:rPr>
        <w:t>ny</w:t>
      </w:r>
      <w:r w:rsidRPr="00AB4279">
        <w:rPr>
          <w:spacing w:val="-11"/>
          <w:sz w:val="24"/>
          <w:szCs w:val="24"/>
        </w:rPr>
        <w:t xml:space="preserve"> </w:t>
      </w:r>
      <w:r w:rsidRPr="00AB4279">
        <w:rPr>
          <w:sz w:val="24"/>
          <w:szCs w:val="24"/>
        </w:rPr>
        <w:t>dos</w:t>
      </w:r>
      <w:r w:rsidRPr="00AB4279">
        <w:rPr>
          <w:spacing w:val="1"/>
          <w:sz w:val="24"/>
          <w:szCs w:val="24"/>
        </w:rPr>
        <w:t>t</w:t>
      </w:r>
      <w:r w:rsidRPr="00AB4279">
        <w:rPr>
          <w:spacing w:val="-1"/>
          <w:sz w:val="24"/>
          <w:szCs w:val="24"/>
        </w:rPr>
        <w:t>ę</w:t>
      </w:r>
      <w:r w:rsidRPr="00AB4279">
        <w:rPr>
          <w:sz w:val="24"/>
          <w:szCs w:val="24"/>
        </w:rPr>
        <w:t>p</w:t>
      </w:r>
      <w:r w:rsidRPr="00AB4279">
        <w:rPr>
          <w:spacing w:val="-5"/>
          <w:sz w:val="24"/>
          <w:szCs w:val="24"/>
        </w:rPr>
        <w:t xml:space="preserve"> </w:t>
      </w:r>
      <w:r w:rsidRPr="00AB4279">
        <w:rPr>
          <w:sz w:val="24"/>
          <w:szCs w:val="24"/>
        </w:rPr>
        <w:t>do</w:t>
      </w:r>
      <w:r w:rsidRPr="00AB4279">
        <w:rPr>
          <w:spacing w:val="-2"/>
          <w:sz w:val="24"/>
          <w:szCs w:val="24"/>
        </w:rPr>
        <w:t xml:space="preserve"> </w:t>
      </w:r>
      <w:r w:rsidRPr="00AB4279">
        <w:rPr>
          <w:sz w:val="24"/>
          <w:szCs w:val="24"/>
        </w:rPr>
        <w:t>s</w:t>
      </w:r>
      <w:r w:rsidRPr="00AB4279">
        <w:rPr>
          <w:spacing w:val="-7"/>
          <w:sz w:val="24"/>
          <w:szCs w:val="24"/>
        </w:rPr>
        <w:t>y</w:t>
      </w:r>
      <w:r w:rsidRPr="00AB4279">
        <w:rPr>
          <w:sz w:val="24"/>
          <w:szCs w:val="24"/>
        </w:rPr>
        <w:t>s</w:t>
      </w:r>
      <w:r w:rsidRPr="00AB4279">
        <w:rPr>
          <w:spacing w:val="1"/>
          <w:sz w:val="24"/>
          <w:szCs w:val="24"/>
        </w:rPr>
        <w:t>t</w:t>
      </w:r>
      <w:r w:rsidRPr="00AB4279">
        <w:rPr>
          <w:spacing w:val="-1"/>
          <w:sz w:val="24"/>
          <w:szCs w:val="24"/>
        </w:rPr>
        <w:t>e</w:t>
      </w:r>
      <w:r w:rsidRPr="00AB4279">
        <w:rPr>
          <w:spacing w:val="1"/>
          <w:sz w:val="24"/>
          <w:szCs w:val="24"/>
        </w:rPr>
        <w:t>m</w:t>
      </w:r>
      <w:r w:rsidRPr="00AB4279">
        <w:rPr>
          <w:sz w:val="24"/>
          <w:szCs w:val="24"/>
        </w:rPr>
        <w:t>u</w:t>
      </w:r>
      <w:r w:rsidRPr="00AB4279">
        <w:rPr>
          <w:spacing w:val="-4"/>
          <w:sz w:val="24"/>
          <w:szCs w:val="24"/>
        </w:rPr>
        <w:t xml:space="preserve"> </w:t>
      </w:r>
      <w:r w:rsidRPr="00AB4279">
        <w:rPr>
          <w:spacing w:val="1"/>
          <w:sz w:val="24"/>
          <w:szCs w:val="24"/>
        </w:rPr>
        <w:t>i</w:t>
      </w:r>
      <w:r w:rsidRPr="00AB4279">
        <w:rPr>
          <w:sz w:val="24"/>
          <w:szCs w:val="24"/>
        </w:rPr>
        <w:t>n</w:t>
      </w:r>
      <w:r w:rsidRPr="00AB4279">
        <w:rPr>
          <w:spacing w:val="-1"/>
          <w:sz w:val="24"/>
          <w:szCs w:val="24"/>
        </w:rPr>
        <w:t>f</w:t>
      </w:r>
      <w:r w:rsidRPr="00AB4279">
        <w:rPr>
          <w:sz w:val="24"/>
          <w:szCs w:val="24"/>
        </w:rPr>
        <w:t>o</w:t>
      </w:r>
      <w:r w:rsidRPr="00AB4279">
        <w:rPr>
          <w:spacing w:val="-1"/>
          <w:sz w:val="24"/>
          <w:szCs w:val="24"/>
        </w:rPr>
        <w:t>r</w:t>
      </w:r>
      <w:r w:rsidRPr="00AB4279">
        <w:rPr>
          <w:spacing w:val="1"/>
          <w:sz w:val="24"/>
          <w:szCs w:val="24"/>
        </w:rPr>
        <w:t>m</w:t>
      </w:r>
      <w:r w:rsidRPr="00AB4279">
        <w:rPr>
          <w:spacing w:val="-1"/>
          <w:sz w:val="24"/>
          <w:szCs w:val="24"/>
        </w:rPr>
        <w:t>a</w:t>
      </w:r>
      <w:r w:rsidRPr="00AB4279">
        <w:rPr>
          <w:spacing w:val="1"/>
          <w:sz w:val="24"/>
          <w:szCs w:val="24"/>
        </w:rPr>
        <w:t>t</w:t>
      </w:r>
      <w:r w:rsidRPr="00AB4279">
        <w:rPr>
          <w:spacing w:val="-7"/>
          <w:sz w:val="24"/>
          <w:szCs w:val="24"/>
        </w:rPr>
        <w:t>y</w:t>
      </w:r>
      <w:r w:rsidRPr="00AB4279">
        <w:rPr>
          <w:spacing w:val="-1"/>
          <w:sz w:val="24"/>
          <w:szCs w:val="24"/>
        </w:rPr>
        <w:t>c</w:t>
      </w:r>
      <w:r w:rsidRPr="00AB4279">
        <w:rPr>
          <w:spacing w:val="2"/>
          <w:sz w:val="24"/>
          <w:szCs w:val="24"/>
        </w:rPr>
        <w:t>z</w:t>
      </w:r>
      <w:r w:rsidRPr="00AB4279">
        <w:rPr>
          <w:sz w:val="24"/>
          <w:szCs w:val="24"/>
        </w:rPr>
        <w:t>n</w:t>
      </w:r>
      <w:r w:rsidRPr="00AB4279">
        <w:rPr>
          <w:spacing w:val="-1"/>
          <w:sz w:val="24"/>
          <w:szCs w:val="24"/>
        </w:rPr>
        <w:t>e</w:t>
      </w:r>
      <w:r w:rsidRPr="00AB4279">
        <w:rPr>
          <w:spacing w:val="-2"/>
          <w:sz w:val="24"/>
          <w:szCs w:val="24"/>
        </w:rPr>
        <w:t>g</w:t>
      </w:r>
      <w:r w:rsidRPr="00AB4279">
        <w:rPr>
          <w:sz w:val="24"/>
          <w:szCs w:val="24"/>
        </w:rPr>
        <w:t>o);</w:t>
      </w:r>
    </w:p>
    <w:p w:rsidR="008A4194" w:rsidRPr="00AB4279" w:rsidRDefault="008A4194" w:rsidP="008A4194">
      <w:pPr>
        <w:pStyle w:val="Akapitzlist"/>
        <w:widowControl w:val="0"/>
        <w:tabs>
          <w:tab w:val="left" w:pos="709"/>
          <w:tab w:val="left" w:pos="1418"/>
        </w:tabs>
        <w:suppressAutoHyphens w:val="0"/>
        <w:autoSpaceDE w:val="0"/>
        <w:autoSpaceDN w:val="0"/>
        <w:adjustRightInd w:val="0"/>
        <w:ind w:left="1440"/>
        <w:jc w:val="both"/>
        <w:rPr>
          <w:sz w:val="24"/>
          <w:szCs w:val="24"/>
        </w:rPr>
      </w:pPr>
      <w:r w:rsidRPr="00AB4279">
        <w:rPr>
          <w:spacing w:val="1"/>
          <w:sz w:val="24"/>
          <w:szCs w:val="24"/>
        </w:rPr>
        <w:t>(2) c</w:t>
      </w:r>
      <w:r w:rsidRPr="00AB4279">
        <w:rPr>
          <w:spacing w:val="2"/>
          <w:sz w:val="24"/>
          <w:szCs w:val="24"/>
        </w:rPr>
        <w:t>z</w:t>
      </w:r>
      <w:r w:rsidRPr="00AB4279">
        <w:rPr>
          <w:spacing w:val="-1"/>
          <w:sz w:val="24"/>
          <w:szCs w:val="24"/>
        </w:rPr>
        <w:t>a</w:t>
      </w:r>
      <w:r w:rsidRPr="00AB4279">
        <w:rPr>
          <w:sz w:val="24"/>
          <w:szCs w:val="24"/>
        </w:rPr>
        <w:t>s</w:t>
      </w:r>
      <w:r w:rsidRPr="00AB4279">
        <w:rPr>
          <w:spacing w:val="-1"/>
          <w:sz w:val="24"/>
          <w:szCs w:val="24"/>
        </w:rPr>
        <w:t xml:space="preserve"> rea</w:t>
      </w:r>
      <w:r w:rsidRPr="00AB4279">
        <w:rPr>
          <w:sz w:val="24"/>
          <w:szCs w:val="24"/>
        </w:rPr>
        <w:t>k</w:t>
      </w:r>
      <w:r w:rsidRPr="00AB4279">
        <w:rPr>
          <w:spacing w:val="-1"/>
          <w:sz w:val="24"/>
          <w:szCs w:val="24"/>
        </w:rPr>
        <w:t>c</w:t>
      </w:r>
      <w:r w:rsidRPr="00AB4279">
        <w:rPr>
          <w:spacing w:val="1"/>
          <w:sz w:val="24"/>
          <w:szCs w:val="24"/>
        </w:rPr>
        <w:t>j</w:t>
      </w:r>
      <w:r w:rsidRPr="00AB4279">
        <w:rPr>
          <w:sz w:val="24"/>
          <w:szCs w:val="24"/>
        </w:rPr>
        <w:t>i</w:t>
      </w:r>
      <w:r w:rsidRPr="00AB4279">
        <w:rPr>
          <w:spacing w:val="-2"/>
          <w:sz w:val="24"/>
          <w:szCs w:val="24"/>
        </w:rPr>
        <w:t xml:space="preserve"> </w:t>
      </w:r>
      <w:r w:rsidRPr="00AB4279">
        <w:rPr>
          <w:spacing w:val="2"/>
          <w:sz w:val="24"/>
          <w:szCs w:val="24"/>
        </w:rPr>
        <w:t>W</w:t>
      </w:r>
      <w:r w:rsidRPr="00AB4279">
        <w:rPr>
          <w:spacing w:val="-7"/>
          <w:sz w:val="24"/>
          <w:szCs w:val="24"/>
        </w:rPr>
        <w:t>y</w:t>
      </w:r>
      <w:r w:rsidRPr="00AB4279">
        <w:rPr>
          <w:sz w:val="24"/>
          <w:szCs w:val="24"/>
        </w:rPr>
        <w:t>kon</w:t>
      </w:r>
      <w:r w:rsidRPr="00AB4279">
        <w:rPr>
          <w:spacing w:val="-1"/>
          <w:sz w:val="24"/>
          <w:szCs w:val="24"/>
        </w:rPr>
        <w:t>a</w:t>
      </w:r>
      <w:r w:rsidRPr="00AB4279">
        <w:rPr>
          <w:sz w:val="24"/>
          <w:szCs w:val="24"/>
        </w:rPr>
        <w:t>w</w:t>
      </w:r>
      <w:r w:rsidRPr="00AB4279">
        <w:rPr>
          <w:spacing w:val="-1"/>
          <w:sz w:val="24"/>
          <w:szCs w:val="24"/>
        </w:rPr>
        <w:t>c</w:t>
      </w:r>
      <w:r w:rsidRPr="00AB4279">
        <w:rPr>
          <w:sz w:val="24"/>
          <w:szCs w:val="24"/>
        </w:rPr>
        <w:t>y</w:t>
      </w:r>
      <w:r w:rsidRPr="00AB4279">
        <w:rPr>
          <w:spacing w:val="-15"/>
          <w:sz w:val="24"/>
          <w:szCs w:val="24"/>
        </w:rPr>
        <w:t xml:space="preserve"> </w:t>
      </w:r>
      <w:r w:rsidRPr="00AB4279">
        <w:rPr>
          <w:sz w:val="24"/>
          <w:szCs w:val="24"/>
        </w:rPr>
        <w:t>w</w:t>
      </w:r>
      <w:r w:rsidRPr="00AB4279">
        <w:rPr>
          <w:spacing w:val="-2"/>
          <w:sz w:val="24"/>
          <w:szCs w:val="24"/>
        </w:rPr>
        <w:t xml:space="preserve"> </w:t>
      </w:r>
      <w:r w:rsidRPr="00AB4279">
        <w:rPr>
          <w:sz w:val="24"/>
          <w:szCs w:val="24"/>
        </w:rPr>
        <w:t>s</w:t>
      </w:r>
      <w:r w:rsidRPr="00AB4279">
        <w:rPr>
          <w:spacing w:val="-7"/>
          <w:sz w:val="24"/>
          <w:szCs w:val="24"/>
        </w:rPr>
        <w:t>y</w:t>
      </w:r>
      <w:r w:rsidRPr="00AB4279">
        <w:rPr>
          <w:spacing w:val="1"/>
          <w:sz w:val="24"/>
          <w:szCs w:val="24"/>
        </w:rPr>
        <w:t>t</w:t>
      </w:r>
      <w:r w:rsidRPr="00AB4279">
        <w:rPr>
          <w:sz w:val="24"/>
          <w:szCs w:val="24"/>
        </w:rPr>
        <w:t>u</w:t>
      </w:r>
      <w:r w:rsidRPr="00AB4279">
        <w:rPr>
          <w:spacing w:val="-1"/>
          <w:sz w:val="24"/>
          <w:szCs w:val="24"/>
        </w:rPr>
        <w:t>ac</w:t>
      </w:r>
      <w:r w:rsidRPr="00AB4279">
        <w:rPr>
          <w:spacing w:val="1"/>
          <w:sz w:val="24"/>
          <w:szCs w:val="24"/>
        </w:rPr>
        <w:t>j</w:t>
      </w:r>
      <w:r w:rsidRPr="00AB4279">
        <w:rPr>
          <w:spacing w:val="-1"/>
          <w:sz w:val="24"/>
          <w:szCs w:val="24"/>
        </w:rPr>
        <w:t>ac</w:t>
      </w:r>
      <w:r w:rsidRPr="00AB4279">
        <w:rPr>
          <w:sz w:val="24"/>
          <w:szCs w:val="24"/>
        </w:rPr>
        <w:t>h</w:t>
      </w:r>
      <w:r w:rsidRPr="00AB4279">
        <w:rPr>
          <w:spacing w:val="-5"/>
          <w:sz w:val="24"/>
          <w:szCs w:val="24"/>
        </w:rPr>
        <w:t xml:space="preserve"> </w:t>
      </w:r>
      <w:r w:rsidRPr="00AB4279">
        <w:rPr>
          <w:spacing w:val="-1"/>
          <w:sz w:val="24"/>
          <w:szCs w:val="24"/>
        </w:rPr>
        <w:t>a</w:t>
      </w:r>
      <w:r w:rsidRPr="00AB4279">
        <w:rPr>
          <w:sz w:val="24"/>
          <w:szCs w:val="24"/>
        </w:rPr>
        <w:t>w</w:t>
      </w:r>
      <w:r w:rsidRPr="00AB4279">
        <w:rPr>
          <w:spacing w:val="-1"/>
          <w:sz w:val="24"/>
          <w:szCs w:val="24"/>
        </w:rPr>
        <w:t>ar</w:t>
      </w:r>
      <w:r w:rsidRPr="00AB4279">
        <w:rPr>
          <w:spacing w:val="-7"/>
          <w:sz w:val="24"/>
          <w:szCs w:val="24"/>
        </w:rPr>
        <w:t>y</w:t>
      </w:r>
      <w:r w:rsidRPr="00AB4279">
        <w:rPr>
          <w:spacing w:val="1"/>
          <w:sz w:val="24"/>
          <w:szCs w:val="24"/>
        </w:rPr>
        <w:t>j</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7"/>
          <w:sz w:val="24"/>
          <w:szCs w:val="24"/>
        </w:rPr>
        <w:t xml:space="preserve"> </w:t>
      </w:r>
      <w:r w:rsidRPr="00AB4279">
        <w:rPr>
          <w:spacing w:val="1"/>
          <w:sz w:val="24"/>
          <w:szCs w:val="24"/>
        </w:rPr>
        <w:t>tj</w:t>
      </w:r>
      <w:r w:rsidRPr="00AB4279">
        <w:rPr>
          <w:sz w:val="24"/>
          <w:szCs w:val="24"/>
        </w:rPr>
        <w:t>.</w:t>
      </w:r>
      <w:r w:rsidRPr="00AB4279">
        <w:rPr>
          <w:spacing w:val="-1"/>
          <w:sz w:val="24"/>
          <w:szCs w:val="24"/>
        </w:rPr>
        <w:t xml:space="preserve"> ca</w:t>
      </w:r>
      <w:r w:rsidRPr="00AB4279">
        <w:rPr>
          <w:spacing w:val="1"/>
          <w:sz w:val="24"/>
          <w:szCs w:val="24"/>
        </w:rPr>
        <w:t>ł</w:t>
      </w:r>
      <w:r w:rsidRPr="00AB4279">
        <w:rPr>
          <w:sz w:val="24"/>
          <w:szCs w:val="24"/>
        </w:rPr>
        <w:t>kow</w:t>
      </w:r>
      <w:r w:rsidRPr="00AB4279">
        <w:rPr>
          <w:spacing w:val="1"/>
          <w:sz w:val="24"/>
          <w:szCs w:val="24"/>
        </w:rPr>
        <w:t>it</w:t>
      </w:r>
      <w:r w:rsidRPr="00AB4279">
        <w:rPr>
          <w:spacing w:val="-1"/>
          <w:sz w:val="24"/>
          <w:szCs w:val="24"/>
        </w:rPr>
        <w:t>e</w:t>
      </w:r>
      <w:r w:rsidRPr="00AB4279">
        <w:rPr>
          <w:spacing w:val="-2"/>
          <w:sz w:val="24"/>
          <w:szCs w:val="24"/>
        </w:rPr>
        <w:t>g</w:t>
      </w:r>
      <w:r w:rsidRPr="00AB4279">
        <w:rPr>
          <w:sz w:val="24"/>
          <w:szCs w:val="24"/>
        </w:rPr>
        <w:t>o</w:t>
      </w:r>
      <w:r w:rsidRPr="00AB4279">
        <w:rPr>
          <w:spacing w:val="-7"/>
          <w:sz w:val="24"/>
          <w:szCs w:val="24"/>
        </w:rPr>
        <w:t xml:space="preserve"> </w:t>
      </w:r>
      <w:r w:rsidRPr="00AB4279">
        <w:rPr>
          <w:spacing w:val="2"/>
          <w:sz w:val="24"/>
          <w:szCs w:val="24"/>
        </w:rPr>
        <w:t>z</w:t>
      </w:r>
      <w:r w:rsidRPr="00AB4279">
        <w:rPr>
          <w:spacing w:val="-1"/>
          <w:sz w:val="24"/>
          <w:szCs w:val="24"/>
        </w:rPr>
        <w:t>a</w:t>
      </w:r>
      <w:r w:rsidRPr="00AB4279">
        <w:rPr>
          <w:spacing w:val="1"/>
          <w:sz w:val="24"/>
          <w:szCs w:val="24"/>
        </w:rPr>
        <w:t>t</w:t>
      </w:r>
      <w:r w:rsidRPr="00AB4279">
        <w:rPr>
          <w:spacing w:val="-1"/>
          <w:sz w:val="24"/>
          <w:szCs w:val="24"/>
        </w:rPr>
        <w:t>r</w:t>
      </w:r>
      <w:r w:rsidRPr="00AB4279">
        <w:rPr>
          <w:spacing w:val="2"/>
          <w:sz w:val="24"/>
          <w:szCs w:val="24"/>
        </w:rPr>
        <w:t>z</w:t>
      </w:r>
      <w:r w:rsidRPr="00AB4279">
        <w:rPr>
          <w:spacing w:val="-7"/>
          <w:sz w:val="24"/>
          <w:szCs w:val="24"/>
        </w:rPr>
        <w:t>y</w:t>
      </w:r>
      <w:r w:rsidRPr="00AB4279">
        <w:rPr>
          <w:spacing w:val="1"/>
          <w:sz w:val="24"/>
          <w:szCs w:val="24"/>
        </w:rPr>
        <w:t>m</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a s</w:t>
      </w:r>
      <w:r w:rsidRPr="00AB4279">
        <w:rPr>
          <w:spacing w:val="-7"/>
          <w:sz w:val="24"/>
          <w:szCs w:val="24"/>
        </w:rPr>
        <w:t>y</w:t>
      </w:r>
      <w:r w:rsidRPr="00AB4279">
        <w:rPr>
          <w:sz w:val="24"/>
          <w:szCs w:val="24"/>
        </w:rPr>
        <w:t>s</w:t>
      </w:r>
      <w:r w:rsidRPr="00AB4279">
        <w:rPr>
          <w:spacing w:val="1"/>
          <w:sz w:val="24"/>
          <w:szCs w:val="24"/>
        </w:rPr>
        <w:t>t</w:t>
      </w:r>
      <w:r w:rsidRPr="00AB4279">
        <w:rPr>
          <w:spacing w:val="-1"/>
          <w:sz w:val="24"/>
          <w:szCs w:val="24"/>
        </w:rPr>
        <w:t>e</w:t>
      </w:r>
      <w:r w:rsidRPr="00AB4279">
        <w:rPr>
          <w:spacing w:val="1"/>
          <w:sz w:val="24"/>
          <w:szCs w:val="24"/>
        </w:rPr>
        <w:t>m</w:t>
      </w:r>
      <w:r w:rsidRPr="00AB4279">
        <w:rPr>
          <w:sz w:val="24"/>
          <w:szCs w:val="24"/>
        </w:rPr>
        <w:t>u:</w:t>
      </w:r>
      <w:r w:rsidRPr="00AB4279">
        <w:rPr>
          <w:spacing w:val="-4"/>
          <w:sz w:val="24"/>
          <w:szCs w:val="24"/>
        </w:rPr>
        <w:t xml:space="preserve"> </w:t>
      </w:r>
      <w:r w:rsidRPr="00524A70">
        <w:rPr>
          <w:spacing w:val="-4"/>
          <w:sz w:val="24"/>
          <w:szCs w:val="24"/>
        </w:rPr>
        <w:t xml:space="preserve">wynosi </w:t>
      </w:r>
      <w:r w:rsidRPr="00524A70">
        <w:rPr>
          <w:b/>
          <w:spacing w:val="1"/>
          <w:sz w:val="24"/>
          <w:szCs w:val="24"/>
        </w:rPr>
        <w:t>m</w:t>
      </w:r>
      <w:r w:rsidRPr="00524A70">
        <w:rPr>
          <w:b/>
          <w:spacing w:val="-1"/>
          <w:sz w:val="24"/>
          <w:szCs w:val="24"/>
        </w:rPr>
        <w:t>a</w:t>
      </w:r>
      <w:r w:rsidRPr="00524A70">
        <w:rPr>
          <w:b/>
          <w:spacing w:val="2"/>
          <w:sz w:val="24"/>
          <w:szCs w:val="24"/>
        </w:rPr>
        <w:t>x</w:t>
      </w:r>
      <w:r w:rsidRPr="00524A70">
        <w:rPr>
          <w:b/>
          <w:sz w:val="24"/>
          <w:szCs w:val="24"/>
        </w:rPr>
        <w:t>.</w:t>
      </w:r>
      <w:r w:rsidR="00091AF4" w:rsidRPr="00524A70">
        <w:rPr>
          <w:b/>
          <w:spacing w:val="-2"/>
          <w:sz w:val="24"/>
          <w:szCs w:val="24"/>
        </w:rPr>
        <w:t xml:space="preserve"> 2</w:t>
      </w:r>
      <w:r w:rsidRPr="00524A70">
        <w:rPr>
          <w:b/>
          <w:spacing w:val="-1"/>
          <w:sz w:val="24"/>
          <w:szCs w:val="24"/>
        </w:rPr>
        <w:t xml:space="preserve"> godziny</w:t>
      </w:r>
      <w:r w:rsidRPr="00AB4279">
        <w:rPr>
          <w:sz w:val="24"/>
          <w:szCs w:val="24"/>
        </w:rPr>
        <w:t>, od chwili zgłoszenia awarii przez Zamawiającego, rozumiany jako wymagany czas potwierdzenia przyjęcia zgłoszenia przez Wykonawcę do realizacji;</w:t>
      </w:r>
    </w:p>
    <w:p w:rsidR="008A4194" w:rsidRPr="00AB4279" w:rsidRDefault="008A4194" w:rsidP="008A4194">
      <w:pPr>
        <w:pStyle w:val="Akapitzlist"/>
        <w:widowControl w:val="0"/>
        <w:tabs>
          <w:tab w:val="left" w:pos="709"/>
          <w:tab w:val="left" w:pos="1418"/>
        </w:tabs>
        <w:suppressAutoHyphens w:val="0"/>
        <w:autoSpaceDE w:val="0"/>
        <w:autoSpaceDN w:val="0"/>
        <w:adjustRightInd w:val="0"/>
        <w:ind w:left="1440"/>
        <w:jc w:val="both"/>
        <w:rPr>
          <w:sz w:val="24"/>
          <w:szCs w:val="24"/>
        </w:rPr>
      </w:pPr>
      <w:r w:rsidRPr="00AB4279">
        <w:rPr>
          <w:spacing w:val="1"/>
          <w:sz w:val="24"/>
          <w:szCs w:val="24"/>
        </w:rPr>
        <w:t>(3) r</w:t>
      </w:r>
      <w:r w:rsidRPr="00AB4279">
        <w:rPr>
          <w:sz w:val="24"/>
          <w:szCs w:val="24"/>
        </w:rPr>
        <w:t>o</w:t>
      </w:r>
      <w:r w:rsidRPr="00AB4279">
        <w:rPr>
          <w:spacing w:val="2"/>
          <w:sz w:val="24"/>
          <w:szCs w:val="24"/>
        </w:rPr>
        <w:t>z</w:t>
      </w:r>
      <w:r w:rsidRPr="00AB4279">
        <w:rPr>
          <w:sz w:val="24"/>
          <w:szCs w:val="24"/>
        </w:rPr>
        <w:t>po</w:t>
      </w:r>
      <w:r w:rsidRPr="00AB4279">
        <w:rPr>
          <w:spacing w:val="-1"/>
          <w:sz w:val="24"/>
          <w:szCs w:val="24"/>
        </w:rPr>
        <w:t>c</w:t>
      </w:r>
      <w:r w:rsidRPr="00AB4279">
        <w:rPr>
          <w:spacing w:val="2"/>
          <w:sz w:val="24"/>
          <w:szCs w:val="24"/>
        </w:rPr>
        <w:t>z</w:t>
      </w:r>
      <w:r w:rsidRPr="00AB4279">
        <w:rPr>
          <w:spacing w:val="-1"/>
          <w:sz w:val="24"/>
          <w:szCs w:val="24"/>
        </w:rPr>
        <w:t>ęc</w:t>
      </w:r>
      <w:r w:rsidRPr="00AB4279">
        <w:rPr>
          <w:spacing w:val="1"/>
          <w:sz w:val="24"/>
          <w:szCs w:val="24"/>
        </w:rPr>
        <w:t>i</w:t>
      </w:r>
      <w:r w:rsidRPr="00AB4279">
        <w:rPr>
          <w:sz w:val="24"/>
          <w:szCs w:val="24"/>
        </w:rPr>
        <w:t>e</w:t>
      </w:r>
      <w:r w:rsidRPr="00AB4279">
        <w:rPr>
          <w:spacing w:val="-5"/>
          <w:sz w:val="24"/>
          <w:szCs w:val="24"/>
        </w:rPr>
        <w:t xml:space="preserve"> </w:t>
      </w:r>
      <w:r w:rsidRPr="00AB4279">
        <w:rPr>
          <w:sz w:val="24"/>
          <w:szCs w:val="24"/>
        </w:rPr>
        <w:t>d</w:t>
      </w:r>
      <w:r w:rsidRPr="00AB4279">
        <w:rPr>
          <w:spacing w:val="2"/>
          <w:sz w:val="24"/>
          <w:szCs w:val="24"/>
        </w:rPr>
        <w:t>z</w:t>
      </w:r>
      <w:r w:rsidRPr="00AB4279">
        <w:rPr>
          <w:spacing w:val="1"/>
          <w:sz w:val="24"/>
          <w:szCs w:val="24"/>
        </w:rPr>
        <w:t>i</w:t>
      </w:r>
      <w:r w:rsidRPr="00AB4279">
        <w:rPr>
          <w:spacing w:val="-1"/>
          <w:sz w:val="24"/>
          <w:szCs w:val="24"/>
        </w:rPr>
        <w:t>a</w:t>
      </w:r>
      <w:r w:rsidRPr="00AB4279">
        <w:rPr>
          <w:spacing w:val="1"/>
          <w:sz w:val="24"/>
          <w:szCs w:val="24"/>
        </w:rPr>
        <w:t>ł</w:t>
      </w:r>
      <w:r w:rsidRPr="00AB4279">
        <w:rPr>
          <w:spacing w:val="-1"/>
          <w:sz w:val="24"/>
          <w:szCs w:val="24"/>
        </w:rPr>
        <w:t>a</w:t>
      </w:r>
      <w:r w:rsidRPr="00AB4279">
        <w:rPr>
          <w:sz w:val="24"/>
          <w:szCs w:val="24"/>
        </w:rPr>
        <w:t>ń</w:t>
      </w:r>
      <w:r w:rsidRPr="00AB4279">
        <w:rPr>
          <w:spacing w:val="-2"/>
          <w:sz w:val="24"/>
          <w:szCs w:val="24"/>
        </w:rPr>
        <w:t xml:space="preserve"> </w:t>
      </w:r>
      <w:r w:rsidRPr="00AB4279">
        <w:rPr>
          <w:spacing w:val="2"/>
          <w:sz w:val="24"/>
          <w:szCs w:val="24"/>
        </w:rPr>
        <w:t>z</w:t>
      </w:r>
      <w:r w:rsidRPr="00AB4279">
        <w:rPr>
          <w:sz w:val="24"/>
          <w:szCs w:val="24"/>
        </w:rPr>
        <w:t>d</w:t>
      </w:r>
      <w:r w:rsidRPr="00AB4279">
        <w:rPr>
          <w:spacing w:val="-1"/>
          <w:sz w:val="24"/>
          <w:szCs w:val="24"/>
        </w:rPr>
        <w:t>a</w:t>
      </w:r>
      <w:r w:rsidRPr="00AB4279">
        <w:rPr>
          <w:spacing w:val="1"/>
          <w:sz w:val="24"/>
          <w:szCs w:val="24"/>
        </w:rPr>
        <w:t>l</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5"/>
          <w:sz w:val="24"/>
          <w:szCs w:val="24"/>
        </w:rPr>
        <w:t xml:space="preserve"> </w:t>
      </w:r>
      <w:r w:rsidRPr="00AB4279">
        <w:rPr>
          <w:spacing w:val="2"/>
          <w:sz w:val="24"/>
          <w:szCs w:val="24"/>
        </w:rPr>
        <w:t>W</w:t>
      </w:r>
      <w:r w:rsidRPr="00AB4279">
        <w:rPr>
          <w:spacing w:val="-7"/>
          <w:sz w:val="24"/>
          <w:szCs w:val="24"/>
        </w:rPr>
        <w:t>y</w:t>
      </w:r>
      <w:r w:rsidRPr="00AB4279">
        <w:rPr>
          <w:sz w:val="24"/>
          <w:szCs w:val="24"/>
        </w:rPr>
        <w:t>kon</w:t>
      </w:r>
      <w:r w:rsidRPr="00AB4279">
        <w:rPr>
          <w:spacing w:val="-1"/>
          <w:sz w:val="24"/>
          <w:szCs w:val="24"/>
        </w:rPr>
        <w:t>a</w:t>
      </w:r>
      <w:r w:rsidRPr="00AB4279">
        <w:rPr>
          <w:sz w:val="24"/>
          <w:szCs w:val="24"/>
        </w:rPr>
        <w:t>w</w:t>
      </w:r>
      <w:r w:rsidRPr="00AB4279">
        <w:rPr>
          <w:spacing w:val="-1"/>
          <w:sz w:val="24"/>
          <w:szCs w:val="24"/>
        </w:rPr>
        <w:t>c</w:t>
      </w:r>
      <w:r w:rsidRPr="00AB4279">
        <w:rPr>
          <w:sz w:val="24"/>
          <w:szCs w:val="24"/>
        </w:rPr>
        <w:t>y</w:t>
      </w:r>
      <w:r w:rsidRPr="00AB4279">
        <w:rPr>
          <w:spacing w:val="-15"/>
          <w:sz w:val="24"/>
          <w:szCs w:val="24"/>
        </w:rPr>
        <w:t xml:space="preserve"> </w:t>
      </w:r>
      <w:r w:rsidRPr="00AB4279">
        <w:rPr>
          <w:sz w:val="24"/>
          <w:szCs w:val="24"/>
        </w:rPr>
        <w:t>w</w:t>
      </w:r>
      <w:r w:rsidRPr="00AB4279">
        <w:rPr>
          <w:spacing w:val="-2"/>
          <w:sz w:val="24"/>
          <w:szCs w:val="24"/>
        </w:rPr>
        <w:t xml:space="preserve"> </w:t>
      </w:r>
      <w:r w:rsidRPr="00AB4279">
        <w:rPr>
          <w:sz w:val="24"/>
          <w:szCs w:val="24"/>
        </w:rPr>
        <w:t>s</w:t>
      </w:r>
      <w:r w:rsidRPr="00AB4279">
        <w:rPr>
          <w:spacing w:val="-7"/>
          <w:sz w:val="24"/>
          <w:szCs w:val="24"/>
        </w:rPr>
        <w:t>y</w:t>
      </w:r>
      <w:r w:rsidRPr="00AB4279">
        <w:rPr>
          <w:spacing w:val="1"/>
          <w:sz w:val="24"/>
          <w:szCs w:val="24"/>
        </w:rPr>
        <w:t>t</w:t>
      </w:r>
      <w:r w:rsidRPr="00AB4279">
        <w:rPr>
          <w:sz w:val="24"/>
          <w:szCs w:val="24"/>
        </w:rPr>
        <w:t>u</w:t>
      </w:r>
      <w:r w:rsidRPr="00AB4279">
        <w:rPr>
          <w:spacing w:val="-1"/>
          <w:sz w:val="24"/>
          <w:szCs w:val="24"/>
        </w:rPr>
        <w:t>ac</w:t>
      </w:r>
      <w:r w:rsidRPr="00AB4279">
        <w:rPr>
          <w:spacing w:val="1"/>
          <w:sz w:val="24"/>
          <w:szCs w:val="24"/>
        </w:rPr>
        <w:t>j</w:t>
      </w:r>
      <w:r w:rsidRPr="00AB4279">
        <w:rPr>
          <w:spacing w:val="-1"/>
          <w:sz w:val="24"/>
          <w:szCs w:val="24"/>
        </w:rPr>
        <w:t>ac</w:t>
      </w:r>
      <w:r w:rsidRPr="00AB4279">
        <w:rPr>
          <w:sz w:val="24"/>
          <w:szCs w:val="24"/>
        </w:rPr>
        <w:t>h</w:t>
      </w:r>
      <w:r w:rsidRPr="00AB4279">
        <w:rPr>
          <w:spacing w:val="-5"/>
          <w:sz w:val="24"/>
          <w:szCs w:val="24"/>
        </w:rPr>
        <w:t xml:space="preserve"> </w:t>
      </w:r>
      <w:r w:rsidRPr="00AB4279">
        <w:rPr>
          <w:spacing w:val="-1"/>
          <w:sz w:val="24"/>
          <w:szCs w:val="24"/>
        </w:rPr>
        <w:t>a</w:t>
      </w:r>
      <w:r w:rsidRPr="00AB4279">
        <w:rPr>
          <w:sz w:val="24"/>
          <w:szCs w:val="24"/>
        </w:rPr>
        <w:t>w</w:t>
      </w:r>
      <w:r w:rsidRPr="00AB4279">
        <w:rPr>
          <w:spacing w:val="-1"/>
          <w:sz w:val="24"/>
          <w:szCs w:val="24"/>
        </w:rPr>
        <w:t>ar</w:t>
      </w:r>
      <w:r w:rsidRPr="00AB4279">
        <w:rPr>
          <w:spacing w:val="-7"/>
          <w:sz w:val="24"/>
          <w:szCs w:val="24"/>
        </w:rPr>
        <w:t>y</w:t>
      </w:r>
      <w:r w:rsidRPr="00AB4279">
        <w:rPr>
          <w:spacing w:val="1"/>
          <w:sz w:val="24"/>
          <w:szCs w:val="24"/>
        </w:rPr>
        <w:t>j</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7"/>
          <w:sz w:val="24"/>
          <w:szCs w:val="24"/>
        </w:rPr>
        <w:t xml:space="preserve"> wynosi </w:t>
      </w:r>
      <w:r w:rsidRPr="00AB4279">
        <w:rPr>
          <w:spacing w:val="1"/>
          <w:sz w:val="24"/>
          <w:szCs w:val="24"/>
        </w:rPr>
        <w:t>m</w:t>
      </w:r>
      <w:r w:rsidRPr="00AB4279">
        <w:rPr>
          <w:spacing w:val="-1"/>
          <w:sz w:val="24"/>
          <w:szCs w:val="24"/>
        </w:rPr>
        <w:t>a</w:t>
      </w:r>
      <w:r w:rsidRPr="00AB4279">
        <w:rPr>
          <w:spacing w:val="2"/>
          <w:sz w:val="24"/>
          <w:szCs w:val="24"/>
        </w:rPr>
        <w:t>x</w:t>
      </w:r>
      <w:r w:rsidRPr="00AB4279">
        <w:rPr>
          <w:sz w:val="24"/>
          <w:szCs w:val="24"/>
        </w:rPr>
        <w:t>.</w:t>
      </w:r>
      <w:r w:rsidRPr="00AB4279">
        <w:rPr>
          <w:spacing w:val="-2"/>
          <w:sz w:val="24"/>
          <w:szCs w:val="24"/>
        </w:rPr>
        <w:t xml:space="preserve"> 6</w:t>
      </w:r>
      <w:r w:rsidRPr="00AB4279">
        <w:rPr>
          <w:sz w:val="24"/>
          <w:szCs w:val="24"/>
        </w:rPr>
        <w:t xml:space="preserve"> </w:t>
      </w:r>
      <w:r w:rsidRPr="00AB4279">
        <w:rPr>
          <w:spacing w:val="-2"/>
          <w:sz w:val="24"/>
          <w:szCs w:val="24"/>
        </w:rPr>
        <w:t>g</w:t>
      </w:r>
      <w:r w:rsidRPr="00AB4279">
        <w:rPr>
          <w:sz w:val="24"/>
          <w:szCs w:val="24"/>
        </w:rPr>
        <w:t>od</w:t>
      </w:r>
      <w:r w:rsidRPr="00AB4279">
        <w:rPr>
          <w:spacing w:val="2"/>
          <w:sz w:val="24"/>
          <w:szCs w:val="24"/>
        </w:rPr>
        <w:t>z</w:t>
      </w:r>
      <w:r w:rsidRPr="00AB4279">
        <w:rPr>
          <w:spacing w:val="1"/>
          <w:sz w:val="24"/>
          <w:szCs w:val="24"/>
        </w:rPr>
        <w:t>i</w:t>
      </w:r>
      <w:r w:rsidRPr="00AB4279">
        <w:rPr>
          <w:sz w:val="24"/>
          <w:szCs w:val="24"/>
        </w:rPr>
        <w:t>n, liczony od potwierdzenia przez Wykonawcę przyjęcia zgłoszenia do realizacji;</w:t>
      </w:r>
    </w:p>
    <w:p w:rsidR="008A4194" w:rsidRPr="00AB4279" w:rsidRDefault="008A4194" w:rsidP="008A4194">
      <w:pPr>
        <w:pStyle w:val="Akapitzlist"/>
        <w:widowControl w:val="0"/>
        <w:tabs>
          <w:tab w:val="left" w:pos="709"/>
          <w:tab w:val="left" w:pos="1418"/>
        </w:tabs>
        <w:suppressAutoHyphens w:val="0"/>
        <w:autoSpaceDE w:val="0"/>
        <w:autoSpaceDN w:val="0"/>
        <w:adjustRightInd w:val="0"/>
        <w:ind w:left="1440"/>
        <w:jc w:val="both"/>
        <w:rPr>
          <w:sz w:val="24"/>
          <w:szCs w:val="24"/>
        </w:rPr>
      </w:pPr>
      <w:r w:rsidRPr="00AB4279">
        <w:rPr>
          <w:spacing w:val="1"/>
          <w:sz w:val="24"/>
          <w:szCs w:val="24"/>
        </w:rPr>
        <w:t>(4) r</w:t>
      </w:r>
      <w:r w:rsidRPr="00AB4279">
        <w:rPr>
          <w:sz w:val="24"/>
          <w:szCs w:val="24"/>
        </w:rPr>
        <w:t>o</w:t>
      </w:r>
      <w:r w:rsidRPr="00AB4279">
        <w:rPr>
          <w:spacing w:val="2"/>
          <w:sz w:val="24"/>
          <w:szCs w:val="24"/>
        </w:rPr>
        <w:t>z</w:t>
      </w:r>
      <w:r w:rsidRPr="00AB4279">
        <w:rPr>
          <w:sz w:val="24"/>
          <w:szCs w:val="24"/>
        </w:rPr>
        <w:t>po</w:t>
      </w:r>
      <w:r w:rsidRPr="00AB4279">
        <w:rPr>
          <w:spacing w:val="-1"/>
          <w:sz w:val="24"/>
          <w:szCs w:val="24"/>
        </w:rPr>
        <w:t>c</w:t>
      </w:r>
      <w:r w:rsidRPr="00AB4279">
        <w:rPr>
          <w:spacing w:val="2"/>
          <w:sz w:val="24"/>
          <w:szCs w:val="24"/>
        </w:rPr>
        <w:t>z</w:t>
      </w:r>
      <w:r w:rsidRPr="00AB4279">
        <w:rPr>
          <w:spacing w:val="-1"/>
          <w:sz w:val="24"/>
          <w:szCs w:val="24"/>
        </w:rPr>
        <w:t>ęc</w:t>
      </w:r>
      <w:r w:rsidRPr="00AB4279">
        <w:rPr>
          <w:spacing w:val="1"/>
          <w:sz w:val="24"/>
          <w:szCs w:val="24"/>
        </w:rPr>
        <w:t>i</w:t>
      </w:r>
      <w:r w:rsidRPr="00AB4279">
        <w:rPr>
          <w:sz w:val="24"/>
          <w:szCs w:val="24"/>
        </w:rPr>
        <w:t>e</w:t>
      </w:r>
      <w:r w:rsidRPr="00AB4279">
        <w:rPr>
          <w:spacing w:val="-5"/>
          <w:sz w:val="24"/>
          <w:szCs w:val="24"/>
        </w:rPr>
        <w:t xml:space="preserve"> </w:t>
      </w:r>
      <w:r w:rsidRPr="00AB4279">
        <w:rPr>
          <w:sz w:val="24"/>
          <w:szCs w:val="24"/>
        </w:rPr>
        <w:t>d</w:t>
      </w:r>
      <w:r w:rsidRPr="00AB4279">
        <w:rPr>
          <w:spacing w:val="2"/>
          <w:sz w:val="24"/>
          <w:szCs w:val="24"/>
        </w:rPr>
        <w:t>z</w:t>
      </w:r>
      <w:r w:rsidRPr="00AB4279">
        <w:rPr>
          <w:spacing w:val="1"/>
          <w:sz w:val="24"/>
          <w:szCs w:val="24"/>
        </w:rPr>
        <w:t>i</w:t>
      </w:r>
      <w:r w:rsidRPr="00AB4279">
        <w:rPr>
          <w:spacing w:val="-1"/>
          <w:sz w:val="24"/>
          <w:szCs w:val="24"/>
        </w:rPr>
        <w:t>a</w:t>
      </w:r>
      <w:r w:rsidRPr="00AB4279">
        <w:rPr>
          <w:spacing w:val="1"/>
          <w:sz w:val="24"/>
          <w:szCs w:val="24"/>
        </w:rPr>
        <w:t>ł</w:t>
      </w:r>
      <w:r w:rsidRPr="00AB4279">
        <w:rPr>
          <w:spacing w:val="-1"/>
          <w:sz w:val="24"/>
          <w:szCs w:val="24"/>
        </w:rPr>
        <w:t>a</w:t>
      </w:r>
      <w:r w:rsidRPr="00AB4279">
        <w:rPr>
          <w:sz w:val="24"/>
          <w:szCs w:val="24"/>
        </w:rPr>
        <w:t>ń</w:t>
      </w:r>
      <w:r w:rsidRPr="00AB4279">
        <w:rPr>
          <w:spacing w:val="-2"/>
          <w:sz w:val="24"/>
          <w:szCs w:val="24"/>
        </w:rPr>
        <w:t xml:space="preserve"> </w:t>
      </w:r>
      <w:r w:rsidRPr="00AB4279">
        <w:rPr>
          <w:spacing w:val="2"/>
          <w:sz w:val="24"/>
          <w:szCs w:val="24"/>
        </w:rPr>
        <w:t>W</w:t>
      </w:r>
      <w:r w:rsidRPr="00AB4279">
        <w:rPr>
          <w:spacing w:val="-7"/>
          <w:sz w:val="24"/>
          <w:szCs w:val="24"/>
        </w:rPr>
        <w:t>y</w:t>
      </w:r>
      <w:r w:rsidRPr="00AB4279">
        <w:rPr>
          <w:sz w:val="24"/>
          <w:szCs w:val="24"/>
        </w:rPr>
        <w:t>kon</w:t>
      </w:r>
      <w:r w:rsidRPr="00AB4279">
        <w:rPr>
          <w:spacing w:val="-1"/>
          <w:sz w:val="24"/>
          <w:szCs w:val="24"/>
        </w:rPr>
        <w:t>a</w:t>
      </w:r>
      <w:r w:rsidRPr="00AB4279">
        <w:rPr>
          <w:sz w:val="24"/>
          <w:szCs w:val="24"/>
        </w:rPr>
        <w:t>w</w:t>
      </w:r>
      <w:r w:rsidRPr="00AB4279">
        <w:rPr>
          <w:spacing w:val="-1"/>
          <w:sz w:val="24"/>
          <w:szCs w:val="24"/>
        </w:rPr>
        <w:t>c</w:t>
      </w:r>
      <w:r w:rsidRPr="00AB4279">
        <w:rPr>
          <w:sz w:val="24"/>
          <w:szCs w:val="24"/>
        </w:rPr>
        <w:t>y</w:t>
      </w:r>
      <w:r w:rsidRPr="00AB4279">
        <w:rPr>
          <w:spacing w:val="-15"/>
          <w:sz w:val="24"/>
          <w:szCs w:val="24"/>
        </w:rPr>
        <w:t xml:space="preserve"> </w:t>
      </w:r>
      <w:r w:rsidRPr="00AB4279">
        <w:rPr>
          <w:sz w:val="24"/>
          <w:szCs w:val="24"/>
        </w:rPr>
        <w:t>w</w:t>
      </w:r>
      <w:r w:rsidRPr="00AB4279">
        <w:rPr>
          <w:spacing w:val="-2"/>
          <w:sz w:val="24"/>
          <w:szCs w:val="24"/>
        </w:rPr>
        <w:t xml:space="preserve"> </w:t>
      </w:r>
      <w:r w:rsidRPr="00AB4279">
        <w:rPr>
          <w:sz w:val="24"/>
          <w:szCs w:val="24"/>
        </w:rPr>
        <w:t>s</w:t>
      </w:r>
      <w:r w:rsidRPr="00AB4279">
        <w:rPr>
          <w:spacing w:val="-7"/>
          <w:sz w:val="24"/>
          <w:szCs w:val="24"/>
        </w:rPr>
        <w:t>y</w:t>
      </w:r>
      <w:r w:rsidRPr="00AB4279">
        <w:rPr>
          <w:spacing w:val="1"/>
          <w:sz w:val="24"/>
          <w:szCs w:val="24"/>
        </w:rPr>
        <w:t>t</w:t>
      </w:r>
      <w:r w:rsidRPr="00AB4279">
        <w:rPr>
          <w:sz w:val="24"/>
          <w:szCs w:val="24"/>
        </w:rPr>
        <w:t>u</w:t>
      </w:r>
      <w:r w:rsidRPr="00AB4279">
        <w:rPr>
          <w:spacing w:val="-1"/>
          <w:sz w:val="24"/>
          <w:szCs w:val="24"/>
        </w:rPr>
        <w:t>ac</w:t>
      </w:r>
      <w:r w:rsidRPr="00AB4279">
        <w:rPr>
          <w:spacing w:val="1"/>
          <w:sz w:val="24"/>
          <w:szCs w:val="24"/>
        </w:rPr>
        <w:t>j</w:t>
      </w:r>
      <w:r w:rsidRPr="00AB4279">
        <w:rPr>
          <w:spacing w:val="-1"/>
          <w:sz w:val="24"/>
          <w:szCs w:val="24"/>
        </w:rPr>
        <w:t>ac</w:t>
      </w:r>
      <w:r w:rsidRPr="00AB4279">
        <w:rPr>
          <w:sz w:val="24"/>
          <w:szCs w:val="24"/>
        </w:rPr>
        <w:t>h</w:t>
      </w:r>
      <w:r w:rsidRPr="00AB4279">
        <w:rPr>
          <w:spacing w:val="-5"/>
          <w:sz w:val="24"/>
          <w:szCs w:val="24"/>
        </w:rPr>
        <w:t xml:space="preserve"> </w:t>
      </w:r>
      <w:r w:rsidRPr="00AB4279">
        <w:rPr>
          <w:spacing w:val="-1"/>
          <w:sz w:val="24"/>
          <w:szCs w:val="24"/>
        </w:rPr>
        <w:t>a</w:t>
      </w:r>
      <w:r w:rsidRPr="00AB4279">
        <w:rPr>
          <w:sz w:val="24"/>
          <w:szCs w:val="24"/>
        </w:rPr>
        <w:t>w</w:t>
      </w:r>
      <w:r w:rsidRPr="00AB4279">
        <w:rPr>
          <w:spacing w:val="-1"/>
          <w:sz w:val="24"/>
          <w:szCs w:val="24"/>
        </w:rPr>
        <w:t>ar</w:t>
      </w:r>
      <w:r w:rsidRPr="00AB4279">
        <w:rPr>
          <w:spacing w:val="-7"/>
          <w:sz w:val="24"/>
          <w:szCs w:val="24"/>
        </w:rPr>
        <w:t>y</w:t>
      </w:r>
      <w:r w:rsidRPr="00AB4279">
        <w:rPr>
          <w:spacing w:val="1"/>
          <w:sz w:val="24"/>
          <w:szCs w:val="24"/>
        </w:rPr>
        <w:t>j</w:t>
      </w:r>
      <w:r w:rsidRPr="00AB4279">
        <w:rPr>
          <w:sz w:val="24"/>
          <w:szCs w:val="24"/>
        </w:rPr>
        <w:t>n</w:t>
      </w:r>
      <w:r w:rsidRPr="00AB4279">
        <w:rPr>
          <w:spacing w:val="-7"/>
          <w:sz w:val="24"/>
          <w:szCs w:val="24"/>
        </w:rPr>
        <w:t>y</w:t>
      </w:r>
      <w:r w:rsidRPr="00AB4279">
        <w:rPr>
          <w:spacing w:val="-1"/>
          <w:sz w:val="24"/>
          <w:szCs w:val="24"/>
        </w:rPr>
        <w:t>c</w:t>
      </w:r>
      <w:r w:rsidRPr="00AB4279">
        <w:rPr>
          <w:sz w:val="24"/>
          <w:szCs w:val="24"/>
        </w:rPr>
        <w:t>h</w:t>
      </w:r>
      <w:r w:rsidRPr="00AB4279">
        <w:rPr>
          <w:spacing w:val="53"/>
          <w:sz w:val="24"/>
          <w:szCs w:val="24"/>
        </w:rPr>
        <w:t xml:space="preserve"> </w:t>
      </w:r>
      <w:r w:rsidRPr="00AB4279">
        <w:rPr>
          <w:sz w:val="24"/>
          <w:szCs w:val="24"/>
        </w:rPr>
        <w:t>na</w:t>
      </w:r>
      <w:r w:rsidRPr="00AB4279">
        <w:rPr>
          <w:spacing w:val="-2"/>
          <w:sz w:val="24"/>
          <w:szCs w:val="24"/>
        </w:rPr>
        <w:t xml:space="preserve"> </w:t>
      </w:r>
      <w:r w:rsidRPr="00AB4279">
        <w:rPr>
          <w:spacing w:val="1"/>
          <w:sz w:val="24"/>
          <w:szCs w:val="24"/>
        </w:rPr>
        <w:t>t</w:t>
      </w:r>
      <w:r w:rsidRPr="00AB4279">
        <w:rPr>
          <w:spacing w:val="-1"/>
          <w:sz w:val="24"/>
          <w:szCs w:val="24"/>
        </w:rPr>
        <w:t>ere</w:t>
      </w:r>
      <w:r w:rsidRPr="00AB4279">
        <w:rPr>
          <w:sz w:val="24"/>
          <w:szCs w:val="24"/>
        </w:rPr>
        <w:t>n</w:t>
      </w:r>
      <w:r w:rsidRPr="00AB4279">
        <w:rPr>
          <w:spacing w:val="1"/>
          <w:sz w:val="24"/>
          <w:szCs w:val="24"/>
        </w:rPr>
        <w:t>i</w:t>
      </w:r>
      <w:r w:rsidRPr="00AB4279">
        <w:rPr>
          <w:sz w:val="24"/>
          <w:szCs w:val="24"/>
        </w:rPr>
        <w:t>e</w:t>
      </w:r>
      <w:r w:rsidRPr="00AB4279">
        <w:rPr>
          <w:spacing w:val="-3"/>
          <w:sz w:val="24"/>
          <w:szCs w:val="24"/>
        </w:rPr>
        <w:t xml:space="preserve"> </w:t>
      </w:r>
      <w:r w:rsidRPr="00AB4279">
        <w:rPr>
          <w:sz w:val="24"/>
          <w:szCs w:val="24"/>
        </w:rPr>
        <w:t>s</w:t>
      </w:r>
      <w:r w:rsidRPr="00AB4279">
        <w:rPr>
          <w:spacing w:val="2"/>
          <w:sz w:val="24"/>
          <w:szCs w:val="24"/>
        </w:rPr>
        <w:t>z</w:t>
      </w:r>
      <w:r w:rsidRPr="00AB4279">
        <w:rPr>
          <w:sz w:val="24"/>
          <w:szCs w:val="24"/>
        </w:rPr>
        <w:t>p</w:t>
      </w:r>
      <w:r w:rsidRPr="00AB4279">
        <w:rPr>
          <w:spacing w:val="1"/>
          <w:sz w:val="24"/>
          <w:szCs w:val="24"/>
        </w:rPr>
        <w:t>it</w:t>
      </w:r>
      <w:r w:rsidRPr="00AB4279">
        <w:rPr>
          <w:spacing w:val="-1"/>
          <w:sz w:val="24"/>
          <w:szCs w:val="24"/>
        </w:rPr>
        <w:t>a</w:t>
      </w:r>
      <w:r w:rsidRPr="00AB4279">
        <w:rPr>
          <w:spacing w:val="1"/>
          <w:sz w:val="24"/>
          <w:szCs w:val="24"/>
        </w:rPr>
        <w:t>l</w:t>
      </w:r>
      <w:r w:rsidRPr="00AB4279">
        <w:rPr>
          <w:sz w:val="24"/>
          <w:szCs w:val="24"/>
        </w:rPr>
        <w:t xml:space="preserve">a </w:t>
      </w:r>
      <w:r w:rsidRPr="00AB4279">
        <w:rPr>
          <w:spacing w:val="1"/>
          <w:sz w:val="24"/>
          <w:szCs w:val="24"/>
        </w:rPr>
        <w:t>j</w:t>
      </w:r>
      <w:r w:rsidRPr="00AB4279">
        <w:rPr>
          <w:spacing w:val="-1"/>
          <w:sz w:val="24"/>
          <w:szCs w:val="24"/>
        </w:rPr>
        <w:t>e</w:t>
      </w:r>
      <w:r w:rsidRPr="00AB4279">
        <w:rPr>
          <w:sz w:val="24"/>
          <w:szCs w:val="24"/>
        </w:rPr>
        <w:t>ś</w:t>
      </w:r>
      <w:r w:rsidRPr="00AB4279">
        <w:rPr>
          <w:spacing w:val="1"/>
          <w:sz w:val="24"/>
          <w:szCs w:val="24"/>
        </w:rPr>
        <w:t>l</w:t>
      </w:r>
      <w:r w:rsidRPr="00AB4279">
        <w:rPr>
          <w:sz w:val="24"/>
          <w:szCs w:val="24"/>
        </w:rPr>
        <w:t>i</w:t>
      </w:r>
      <w:r w:rsidRPr="00AB4279">
        <w:rPr>
          <w:spacing w:val="-1"/>
          <w:sz w:val="24"/>
          <w:szCs w:val="24"/>
        </w:rPr>
        <w:t xml:space="preserve"> </w:t>
      </w:r>
      <w:r w:rsidRPr="00AB4279">
        <w:rPr>
          <w:spacing w:val="1"/>
          <w:sz w:val="24"/>
          <w:szCs w:val="24"/>
        </w:rPr>
        <w:t>j</w:t>
      </w:r>
      <w:r w:rsidRPr="00AB4279">
        <w:rPr>
          <w:spacing w:val="-1"/>
          <w:sz w:val="24"/>
          <w:szCs w:val="24"/>
        </w:rPr>
        <w:t>e</w:t>
      </w:r>
      <w:r w:rsidRPr="00AB4279">
        <w:rPr>
          <w:sz w:val="24"/>
          <w:szCs w:val="24"/>
        </w:rPr>
        <w:t>st</w:t>
      </w:r>
      <w:r w:rsidRPr="00AB4279">
        <w:rPr>
          <w:spacing w:val="-1"/>
          <w:sz w:val="24"/>
          <w:szCs w:val="24"/>
        </w:rPr>
        <w:t xml:space="preserve"> </w:t>
      </w:r>
      <w:r w:rsidRPr="00AB4279">
        <w:rPr>
          <w:spacing w:val="1"/>
          <w:sz w:val="24"/>
          <w:szCs w:val="24"/>
        </w:rPr>
        <w:t>t</w:t>
      </w:r>
      <w:r w:rsidRPr="00AB4279">
        <w:rPr>
          <w:sz w:val="24"/>
          <w:szCs w:val="24"/>
        </w:rPr>
        <w:t>o</w:t>
      </w:r>
      <w:r w:rsidRPr="00AB4279">
        <w:rPr>
          <w:spacing w:val="-1"/>
          <w:sz w:val="24"/>
          <w:szCs w:val="24"/>
        </w:rPr>
        <w:t xml:space="preserve"> </w:t>
      </w:r>
      <w:r w:rsidRPr="00AB4279">
        <w:rPr>
          <w:spacing w:val="1"/>
          <w:sz w:val="24"/>
          <w:szCs w:val="24"/>
        </w:rPr>
        <w:t>j</w:t>
      </w:r>
      <w:r w:rsidRPr="00AB4279">
        <w:rPr>
          <w:spacing w:val="-1"/>
          <w:sz w:val="24"/>
          <w:szCs w:val="24"/>
        </w:rPr>
        <w:t>e</w:t>
      </w:r>
      <w:r w:rsidRPr="00AB4279">
        <w:rPr>
          <w:sz w:val="24"/>
          <w:szCs w:val="24"/>
        </w:rPr>
        <w:t>d</w:t>
      </w:r>
      <w:r w:rsidRPr="00AB4279">
        <w:rPr>
          <w:spacing w:val="-7"/>
          <w:sz w:val="24"/>
          <w:szCs w:val="24"/>
        </w:rPr>
        <w:t>y</w:t>
      </w:r>
      <w:r w:rsidRPr="00AB4279">
        <w:rPr>
          <w:sz w:val="24"/>
          <w:szCs w:val="24"/>
        </w:rPr>
        <w:t>ny</w:t>
      </w:r>
      <w:r w:rsidRPr="00AB4279">
        <w:rPr>
          <w:spacing w:val="-12"/>
          <w:sz w:val="24"/>
          <w:szCs w:val="24"/>
        </w:rPr>
        <w:t xml:space="preserve"> </w:t>
      </w:r>
      <w:r w:rsidRPr="00AB4279">
        <w:rPr>
          <w:sz w:val="24"/>
          <w:szCs w:val="24"/>
        </w:rPr>
        <w:t>sposób</w:t>
      </w:r>
      <w:r w:rsidRPr="00AB4279">
        <w:rPr>
          <w:spacing w:val="-7"/>
          <w:sz w:val="24"/>
          <w:szCs w:val="24"/>
        </w:rPr>
        <w:t xml:space="preserve"> </w:t>
      </w:r>
      <w:r w:rsidRPr="00AB4279">
        <w:rPr>
          <w:spacing w:val="-1"/>
          <w:sz w:val="24"/>
          <w:szCs w:val="24"/>
        </w:rPr>
        <w:t>r</w:t>
      </w:r>
      <w:r w:rsidRPr="00AB4279">
        <w:rPr>
          <w:sz w:val="24"/>
          <w:szCs w:val="24"/>
        </w:rPr>
        <w:t>o</w:t>
      </w:r>
      <w:r w:rsidRPr="00AB4279">
        <w:rPr>
          <w:spacing w:val="2"/>
          <w:sz w:val="24"/>
          <w:szCs w:val="24"/>
        </w:rPr>
        <w:t>z</w:t>
      </w:r>
      <w:r w:rsidRPr="00AB4279">
        <w:rPr>
          <w:sz w:val="24"/>
          <w:szCs w:val="24"/>
        </w:rPr>
        <w:t>w</w:t>
      </w:r>
      <w:r w:rsidRPr="00AB4279">
        <w:rPr>
          <w:spacing w:val="1"/>
          <w:sz w:val="24"/>
          <w:szCs w:val="24"/>
        </w:rPr>
        <w:t>i</w:t>
      </w:r>
      <w:r w:rsidRPr="00AB4279">
        <w:rPr>
          <w:spacing w:val="-1"/>
          <w:sz w:val="24"/>
          <w:szCs w:val="24"/>
        </w:rPr>
        <w:t>ą</w:t>
      </w:r>
      <w:r w:rsidRPr="00AB4279">
        <w:rPr>
          <w:spacing w:val="2"/>
          <w:sz w:val="24"/>
          <w:szCs w:val="24"/>
        </w:rPr>
        <w:t>z</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a</w:t>
      </w:r>
      <w:r w:rsidRPr="00AB4279">
        <w:rPr>
          <w:spacing w:val="-6"/>
          <w:sz w:val="24"/>
          <w:szCs w:val="24"/>
        </w:rPr>
        <w:t xml:space="preserve"> </w:t>
      </w:r>
      <w:r w:rsidRPr="00AB4279">
        <w:rPr>
          <w:sz w:val="24"/>
          <w:szCs w:val="24"/>
        </w:rPr>
        <w:t>p</w:t>
      </w:r>
      <w:r w:rsidRPr="00AB4279">
        <w:rPr>
          <w:spacing w:val="-1"/>
          <w:sz w:val="24"/>
          <w:szCs w:val="24"/>
        </w:rPr>
        <w:t>r</w:t>
      </w:r>
      <w:r w:rsidRPr="00AB4279">
        <w:rPr>
          <w:sz w:val="24"/>
          <w:szCs w:val="24"/>
        </w:rPr>
        <w:t>ob</w:t>
      </w:r>
      <w:r w:rsidRPr="00AB4279">
        <w:rPr>
          <w:spacing w:val="1"/>
          <w:sz w:val="24"/>
          <w:szCs w:val="24"/>
        </w:rPr>
        <w:t>l</w:t>
      </w:r>
      <w:r w:rsidRPr="00AB4279">
        <w:rPr>
          <w:spacing w:val="-1"/>
          <w:sz w:val="24"/>
          <w:szCs w:val="24"/>
        </w:rPr>
        <w:t>e</w:t>
      </w:r>
      <w:r w:rsidRPr="00AB4279">
        <w:rPr>
          <w:spacing w:val="1"/>
          <w:sz w:val="24"/>
          <w:szCs w:val="24"/>
        </w:rPr>
        <w:t>m</w:t>
      </w:r>
      <w:r w:rsidRPr="00AB4279">
        <w:rPr>
          <w:sz w:val="24"/>
          <w:szCs w:val="24"/>
        </w:rPr>
        <w:t>u nastąpi najpóźniej w n</w:t>
      </w:r>
      <w:r w:rsidRPr="00AB4279">
        <w:rPr>
          <w:spacing w:val="-1"/>
          <w:sz w:val="24"/>
          <w:szCs w:val="24"/>
        </w:rPr>
        <w:t>a</w:t>
      </w:r>
      <w:r w:rsidRPr="00AB4279">
        <w:rPr>
          <w:sz w:val="24"/>
          <w:szCs w:val="24"/>
        </w:rPr>
        <w:t>s</w:t>
      </w:r>
      <w:r w:rsidRPr="00AB4279">
        <w:rPr>
          <w:spacing w:val="1"/>
          <w:sz w:val="24"/>
          <w:szCs w:val="24"/>
        </w:rPr>
        <w:t>t</w:t>
      </w:r>
      <w:r w:rsidRPr="00AB4279">
        <w:rPr>
          <w:spacing w:val="-1"/>
          <w:sz w:val="24"/>
          <w:szCs w:val="24"/>
        </w:rPr>
        <w:t>ę</w:t>
      </w:r>
      <w:r w:rsidRPr="00AB4279">
        <w:rPr>
          <w:sz w:val="24"/>
          <w:szCs w:val="24"/>
        </w:rPr>
        <w:t>pnym</w:t>
      </w:r>
      <w:r w:rsidRPr="00AB4279">
        <w:rPr>
          <w:spacing w:val="-13"/>
          <w:sz w:val="24"/>
          <w:szCs w:val="24"/>
        </w:rPr>
        <w:t xml:space="preserve"> </w:t>
      </w:r>
      <w:r w:rsidRPr="00AB4279">
        <w:rPr>
          <w:sz w:val="24"/>
          <w:szCs w:val="24"/>
        </w:rPr>
        <w:t>d</w:t>
      </w:r>
      <w:r w:rsidRPr="00AB4279">
        <w:rPr>
          <w:spacing w:val="2"/>
          <w:sz w:val="24"/>
          <w:szCs w:val="24"/>
        </w:rPr>
        <w:t>niu</w:t>
      </w:r>
      <w:r w:rsidRPr="00AB4279">
        <w:rPr>
          <w:spacing w:val="-2"/>
          <w:sz w:val="24"/>
          <w:szCs w:val="24"/>
        </w:rPr>
        <w:t xml:space="preserve"> </w:t>
      </w:r>
      <w:r w:rsidRPr="00AB4279">
        <w:rPr>
          <w:spacing w:val="-1"/>
          <w:sz w:val="24"/>
          <w:szCs w:val="24"/>
        </w:rPr>
        <w:t>r</w:t>
      </w:r>
      <w:r w:rsidRPr="00AB4279">
        <w:rPr>
          <w:sz w:val="24"/>
          <w:szCs w:val="24"/>
        </w:rPr>
        <w:t>obo</w:t>
      </w:r>
      <w:r w:rsidRPr="00AB4279">
        <w:rPr>
          <w:spacing w:val="-1"/>
          <w:sz w:val="24"/>
          <w:szCs w:val="24"/>
        </w:rPr>
        <w:t>c</w:t>
      </w:r>
      <w:r w:rsidRPr="00AB4279">
        <w:rPr>
          <w:spacing w:val="2"/>
          <w:sz w:val="24"/>
          <w:szCs w:val="24"/>
        </w:rPr>
        <w:t>z</w:t>
      </w:r>
      <w:r w:rsidRPr="00AB4279">
        <w:rPr>
          <w:spacing w:val="-7"/>
          <w:sz w:val="24"/>
          <w:szCs w:val="24"/>
        </w:rPr>
        <w:t>ym</w:t>
      </w:r>
      <w:r w:rsidRPr="00AB4279">
        <w:rPr>
          <w:sz w:val="24"/>
          <w:szCs w:val="24"/>
        </w:rPr>
        <w:t xml:space="preserve">, </w:t>
      </w:r>
      <w:r w:rsidRPr="00AB4279">
        <w:rPr>
          <w:spacing w:val="1"/>
          <w:sz w:val="24"/>
          <w:szCs w:val="24"/>
        </w:rPr>
        <w:t>j</w:t>
      </w:r>
      <w:r w:rsidRPr="00AB4279">
        <w:rPr>
          <w:spacing w:val="-1"/>
          <w:sz w:val="24"/>
          <w:szCs w:val="24"/>
        </w:rPr>
        <w:t>e</w:t>
      </w:r>
      <w:r w:rsidRPr="00AB4279">
        <w:rPr>
          <w:spacing w:val="2"/>
          <w:sz w:val="24"/>
          <w:szCs w:val="24"/>
        </w:rPr>
        <w:t>ż</w:t>
      </w:r>
      <w:r w:rsidRPr="00AB4279">
        <w:rPr>
          <w:spacing w:val="-1"/>
          <w:sz w:val="24"/>
          <w:szCs w:val="24"/>
        </w:rPr>
        <w:t>e</w:t>
      </w:r>
      <w:r w:rsidRPr="00AB4279">
        <w:rPr>
          <w:spacing w:val="1"/>
          <w:sz w:val="24"/>
          <w:szCs w:val="24"/>
        </w:rPr>
        <w:t>l</w:t>
      </w:r>
      <w:r w:rsidRPr="00AB4279">
        <w:rPr>
          <w:sz w:val="24"/>
          <w:szCs w:val="24"/>
        </w:rPr>
        <w:t>i w</w:t>
      </w:r>
      <w:r w:rsidRPr="00AB4279">
        <w:rPr>
          <w:spacing w:val="-7"/>
          <w:sz w:val="24"/>
          <w:szCs w:val="24"/>
        </w:rPr>
        <w:t>y</w:t>
      </w:r>
      <w:r w:rsidRPr="00AB4279">
        <w:rPr>
          <w:spacing w:val="-1"/>
          <w:sz w:val="24"/>
          <w:szCs w:val="24"/>
        </w:rPr>
        <w:t>c</w:t>
      </w:r>
      <w:r w:rsidRPr="00AB4279">
        <w:rPr>
          <w:spacing w:val="2"/>
          <w:sz w:val="24"/>
          <w:szCs w:val="24"/>
        </w:rPr>
        <w:t>z</w:t>
      </w:r>
      <w:r w:rsidRPr="00AB4279">
        <w:rPr>
          <w:spacing w:val="-1"/>
          <w:sz w:val="24"/>
          <w:szCs w:val="24"/>
        </w:rPr>
        <w:t>er</w:t>
      </w:r>
      <w:r w:rsidRPr="00AB4279">
        <w:rPr>
          <w:sz w:val="24"/>
          <w:szCs w:val="24"/>
        </w:rPr>
        <w:t>p</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e</w:t>
      </w:r>
      <w:r w:rsidRPr="00AB4279">
        <w:rPr>
          <w:spacing w:val="-7"/>
          <w:sz w:val="24"/>
          <w:szCs w:val="24"/>
        </w:rPr>
        <w:t xml:space="preserve"> </w:t>
      </w:r>
      <w:r w:rsidRPr="00AB4279">
        <w:rPr>
          <w:spacing w:val="1"/>
          <w:sz w:val="24"/>
          <w:szCs w:val="24"/>
        </w:rPr>
        <w:t>limit</w:t>
      </w:r>
      <w:r w:rsidRPr="00AB4279">
        <w:rPr>
          <w:sz w:val="24"/>
          <w:szCs w:val="24"/>
        </w:rPr>
        <w:t>u</w:t>
      </w:r>
      <w:r w:rsidRPr="00AB4279">
        <w:rPr>
          <w:spacing w:val="59"/>
          <w:sz w:val="24"/>
          <w:szCs w:val="24"/>
        </w:rPr>
        <w:t xml:space="preserve"> </w:t>
      </w:r>
      <w:r w:rsidRPr="00AB4279">
        <w:rPr>
          <w:spacing w:val="-1"/>
          <w:sz w:val="24"/>
          <w:szCs w:val="24"/>
        </w:rPr>
        <w:t>c</w:t>
      </w:r>
      <w:r w:rsidRPr="00AB4279">
        <w:rPr>
          <w:spacing w:val="2"/>
          <w:sz w:val="24"/>
          <w:szCs w:val="24"/>
        </w:rPr>
        <w:t>z</w:t>
      </w:r>
      <w:r w:rsidRPr="00AB4279">
        <w:rPr>
          <w:spacing w:val="-1"/>
          <w:sz w:val="24"/>
          <w:szCs w:val="24"/>
        </w:rPr>
        <w:t>a</w:t>
      </w:r>
      <w:r w:rsidRPr="00AB4279">
        <w:rPr>
          <w:sz w:val="24"/>
          <w:szCs w:val="24"/>
        </w:rPr>
        <w:t>su</w:t>
      </w:r>
      <w:r w:rsidRPr="00AB4279">
        <w:rPr>
          <w:spacing w:val="-2"/>
          <w:sz w:val="24"/>
          <w:szCs w:val="24"/>
        </w:rPr>
        <w:t xml:space="preserve"> </w:t>
      </w:r>
      <w:r w:rsidRPr="00AB4279">
        <w:rPr>
          <w:spacing w:val="-1"/>
          <w:sz w:val="24"/>
          <w:szCs w:val="24"/>
        </w:rPr>
        <w:t>(</w:t>
      </w:r>
      <w:r w:rsidRPr="00AB4279">
        <w:rPr>
          <w:spacing w:val="1"/>
          <w:sz w:val="24"/>
          <w:szCs w:val="24"/>
        </w:rPr>
        <w:t>ł</w:t>
      </w:r>
      <w:r w:rsidRPr="00AB4279">
        <w:rPr>
          <w:spacing w:val="-1"/>
          <w:sz w:val="24"/>
          <w:szCs w:val="24"/>
        </w:rPr>
        <w:t>ąc</w:t>
      </w:r>
      <w:r w:rsidRPr="00AB4279">
        <w:rPr>
          <w:spacing w:val="2"/>
          <w:sz w:val="24"/>
          <w:szCs w:val="24"/>
        </w:rPr>
        <w:t>z</w:t>
      </w:r>
      <w:r w:rsidRPr="00AB4279">
        <w:rPr>
          <w:sz w:val="24"/>
          <w:szCs w:val="24"/>
        </w:rPr>
        <w:t>n</w:t>
      </w:r>
      <w:r w:rsidRPr="00AB4279">
        <w:rPr>
          <w:spacing w:val="1"/>
          <w:sz w:val="24"/>
          <w:szCs w:val="24"/>
        </w:rPr>
        <w:t>i</w:t>
      </w:r>
      <w:r w:rsidRPr="00AB4279">
        <w:rPr>
          <w:spacing w:val="-1"/>
          <w:sz w:val="24"/>
          <w:szCs w:val="24"/>
        </w:rPr>
        <w:t>e</w:t>
      </w:r>
      <w:r w:rsidRPr="00AB4279">
        <w:rPr>
          <w:sz w:val="24"/>
          <w:szCs w:val="24"/>
        </w:rPr>
        <w:t>)</w:t>
      </w:r>
      <w:r w:rsidRPr="00AB4279">
        <w:rPr>
          <w:spacing w:val="-4"/>
          <w:sz w:val="24"/>
          <w:szCs w:val="24"/>
        </w:rPr>
        <w:t xml:space="preserve"> </w:t>
      </w:r>
      <w:r w:rsidRPr="00AB4279">
        <w:rPr>
          <w:sz w:val="24"/>
          <w:szCs w:val="24"/>
        </w:rPr>
        <w:t>na</w:t>
      </w:r>
      <w:r w:rsidRPr="00AB4279">
        <w:rPr>
          <w:spacing w:val="-2"/>
          <w:sz w:val="24"/>
          <w:szCs w:val="24"/>
        </w:rPr>
        <w:t xml:space="preserve"> </w:t>
      </w:r>
      <w:r w:rsidRPr="00AB4279">
        <w:rPr>
          <w:sz w:val="24"/>
          <w:szCs w:val="24"/>
        </w:rPr>
        <w:t>d</w:t>
      </w:r>
      <w:r w:rsidRPr="00AB4279">
        <w:rPr>
          <w:spacing w:val="2"/>
          <w:sz w:val="24"/>
          <w:szCs w:val="24"/>
        </w:rPr>
        <w:t>z</w:t>
      </w:r>
      <w:r w:rsidRPr="00AB4279">
        <w:rPr>
          <w:spacing w:val="1"/>
          <w:sz w:val="24"/>
          <w:szCs w:val="24"/>
        </w:rPr>
        <w:t>i</w:t>
      </w:r>
      <w:r w:rsidRPr="00AB4279">
        <w:rPr>
          <w:spacing w:val="-1"/>
          <w:sz w:val="24"/>
          <w:szCs w:val="24"/>
        </w:rPr>
        <w:t>a</w:t>
      </w:r>
      <w:r w:rsidRPr="00AB4279">
        <w:rPr>
          <w:spacing w:val="1"/>
          <w:sz w:val="24"/>
          <w:szCs w:val="24"/>
        </w:rPr>
        <w:t>ł</w:t>
      </w:r>
      <w:r w:rsidRPr="00AB4279">
        <w:rPr>
          <w:spacing w:val="-1"/>
          <w:sz w:val="24"/>
          <w:szCs w:val="24"/>
        </w:rPr>
        <w:t>a</w:t>
      </w:r>
      <w:r w:rsidRPr="00AB4279">
        <w:rPr>
          <w:sz w:val="24"/>
          <w:szCs w:val="24"/>
        </w:rPr>
        <w:t>n</w:t>
      </w:r>
      <w:r w:rsidRPr="00AB4279">
        <w:rPr>
          <w:spacing w:val="1"/>
          <w:sz w:val="24"/>
          <w:szCs w:val="24"/>
        </w:rPr>
        <w:t>i</w:t>
      </w:r>
      <w:r w:rsidRPr="00AB4279">
        <w:rPr>
          <w:sz w:val="24"/>
          <w:szCs w:val="24"/>
        </w:rPr>
        <w:t>a</w:t>
      </w:r>
      <w:r w:rsidRPr="00AB4279">
        <w:rPr>
          <w:spacing w:val="-3"/>
          <w:sz w:val="24"/>
          <w:szCs w:val="24"/>
        </w:rPr>
        <w:t xml:space="preserve"> </w:t>
      </w:r>
      <w:r w:rsidRPr="00AB4279">
        <w:rPr>
          <w:sz w:val="24"/>
          <w:szCs w:val="24"/>
        </w:rPr>
        <w:t>ok</w:t>
      </w:r>
      <w:r w:rsidRPr="00AB4279">
        <w:rPr>
          <w:spacing w:val="-1"/>
          <w:sz w:val="24"/>
          <w:szCs w:val="24"/>
        </w:rPr>
        <w:t>re</w:t>
      </w:r>
      <w:r w:rsidRPr="00AB4279">
        <w:rPr>
          <w:sz w:val="24"/>
          <w:szCs w:val="24"/>
        </w:rPr>
        <w:t>ś</w:t>
      </w:r>
      <w:r w:rsidRPr="00AB4279">
        <w:rPr>
          <w:spacing w:val="1"/>
          <w:sz w:val="24"/>
          <w:szCs w:val="24"/>
        </w:rPr>
        <w:t>l</w:t>
      </w:r>
      <w:r w:rsidRPr="00AB4279">
        <w:rPr>
          <w:sz w:val="24"/>
          <w:szCs w:val="24"/>
        </w:rPr>
        <w:t>one</w:t>
      </w:r>
      <w:r w:rsidRPr="00AB4279">
        <w:rPr>
          <w:spacing w:val="-8"/>
          <w:sz w:val="24"/>
          <w:szCs w:val="24"/>
        </w:rPr>
        <w:t xml:space="preserve"> </w:t>
      </w:r>
      <w:r w:rsidRPr="00AB4279">
        <w:rPr>
          <w:sz w:val="24"/>
          <w:szCs w:val="24"/>
        </w:rPr>
        <w:t>w</w:t>
      </w:r>
      <w:r w:rsidRPr="00AB4279">
        <w:rPr>
          <w:spacing w:val="58"/>
          <w:sz w:val="24"/>
          <w:szCs w:val="24"/>
        </w:rPr>
        <w:t xml:space="preserve"> </w:t>
      </w:r>
      <w:r w:rsidRPr="00AB4279">
        <w:rPr>
          <w:sz w:val="24"/>
          <w:szCs w:val="24"/>
        </w:rPr>
        <w:t>punk</w:t>
      </w:r>
      <w:r w:rsidRPr="00AB4279">
        <w:rPr>
          <w:spacing w:val="-1"/>
          <w:sz w:val="24"/>
          <w:szCs w:val="24"/>
        </w:rPr>
        <w:t>c</w:t>
      </w:r>
      <w:r w:rsidRPr="00AB4279">
        <w:rPr>
          <w:spacing w:val="1"/>
          <w:sz w:val="24"/>
          <w:szCs w:val="24"/>
        </w:rPr>
        <w:t>i</w:t>
      </w:r>
      <w:r w:rsidRPr="00AB4279">
        <w:rPr>
          <w:sz w:val="24"/>
          <w:szCs w:val="24"/>
        </w:rPr>
        <w:t xml:space="preserve">e (2) </w:t>
      </w:r>
      <w:r w:rsidRPr="00AB4279">
        <w:rPr>
          <w:spacing w:val="6"/>
          <w:sz w:val="24"/>
          <w:szCs w:val="24"/>
        </w:rPr>
        <w:t xml:space="preserve"> </w:t>
      </w:r>
      <w:r w:rsidRPr="00AB4279">
        <w:rPr>
          <w:sz w:val="24"/>
          <w:szCs w:val="24"/>
        </w:rPr>
        <w:t>i punk</w:t>
      </w:r>
      <w:r w:rsidRPr="00AB4279">
        <w:rPr>
          <w:spacing w:val="-1"/>
          <w:sz w:val="24"/>
          <w:szCs w:val="24"/>
        </w:rPr>
        <w:t>c</w:t>
      </w:r>
      <w:r w:rsidRPr="00AB4279">
        <w:rPr>
          <w:spacing w:val="1"/>
          <w:sz w:val="24"/>
          <w:szCs w:val="24"/>
        </w:rPr>
        <w:t>i</w:t>
      </w:r>
      <w:r w:rsidRPr="00AB4279">
        <w:rPr>
          <w:sz w:val="24"/>
          <w:szCs w:val="24"/>
        </w:rPr>
        <w:t>e</w:t>
      </w:r>
      <w:r w:rsidRPr="00AB4279">
        <w:rPr>
          <w:spacing w:val="-6"/>
          <w:sz w:val="24"/>
          <w:szCs w:val="24"/>
        </w:rPr>
        <w:t xml:space="preserve"> (3)</w:t>
      </w:r>
      <w:r w:rsidRPr="00AB4279">
        <w:rPr>
          <w:sz w:val="24"/>
          <w:szCs w:val="24"/>
        </w:rPr>
        <w:t xml:space="preserve"> </w:t>
      </w:r>
      <w:r w:rsidRPr="00AB4279">
        <w:rPr>
          <w:spacing w:val="-8"/>
          <w:sz w:val="24"/>
          <w:szCs w:val="24"/>
        </w:rPr>
        <w:t xml:space="preserve"> </w:t>
      </w:r>
      <w:r w:rsidRPr="00AB4279">
        <w:rPr>
          <w:sz w:val="24"/>
          <w:szCs w:val="24"/>
        </w:rPr>
        <w:t>n</w:t>
      </w:r>
      <w:r w:rsidRPr="00AB4279">
        <w:rPr>
          <w:spacing w:val="-1"/>
          <w:sz w:val="24"/>
          <w:szCs w:val="24"/>
        </w:rPr>
        <w:t>a</w:t>
      </w:r>
      <w:r w:rsidRPr="00AB4279">
        <w:rPr>
          <w:sz w:val="24"/>
          <w:szCs w:val="24"/>
        </w:rPr>
        <w:t>s</w:t>
      </w:r>
      <w:r w:rsidRPr="00AB4279">
        <w:rPr>
          <w:spacing w:val="1"/>
          <w:sz w:val="24"/>
          <w:szCs w:val="24"/>
        </w:rPr>
        <w:t>t</w:t>
      </w:r>
      <w:r w:rsidRPr="00AB4279">
        <w:rPr>
          <w:spacing w:val="-1"/>
          <w:sz w:val="24"/>
          <w:szCs w:val="24"/>
        </w:rPr>
        <w:t>ą</w:t>
      </w:r>
      <w:r w:rsidRPr="00AB4279">
        <w:rPr>
          <w:sz w:val="24"/>
          <w:szCs w:val="24"/>
        </w:rPr>
        <w:t>p</w:t>
      </w:r>
      <w:r w:rsidRPr="00AB4279">
        <w:rPr>
          <w:spacing w:val="1"/>
          <w:sz w:val="24"/>
          <w:szCs w:val="24"/>
        </w:rPr>
        <w:t>ił</w:t>
      </w:r>
      <w:r w:rsidRPr="00AB4279">
        <w:rPr>
          <w:sz w:val="24"/>
          <w:szCs w:val="24"/>
        </w:rPr>
        <w:t>o</w:t>
      </w:r>
      <w:r w:rsidRPr="00AB4279">
        <w:rPr>
          <w:spacing w:val="-5"/>
          <w:sz w:val="24"/>
          <w:szCs w:val="24"/>
        </w:rPr>
        <w:t xml:space="preserve"> </w:t>
      </w:r>
      <w:r w:rsidRPr="00AB4279">
        <w:rPr>
          <w:sz w:val="24"/>
          <w:szCs w:val="24"/>
        </w:rPr>
        <w:t>po</w:t>
      </w:r>
      <w:r w:rsidRPr="00AB4279">
        <w:rPr>
          <w:spacing w:val="-2"/>
          <w:sz w:val="24"/>
          <w:szCs w:val="24"/>
        </w:rPr>
        <w:t xml:space="preserve"> g</w:t>
      </w:r>
      <w:r w:rsidRPr="00AB4279">
        <w:rPr>
          <w:sz w:val="24"/>
          <w:szCs w:val="24"/>
        </w:rPr>
        <w:t>od</w:t>
      </w:r>
      <w:r w:rsidRPr="00AB4279">
        <w:rPr>
          <w:spacing w:val="2"/>
          <w:sz w:val="24"/>
          <w:szCs w:val="24"/>
        </w:rPr>
        <w:t>z</w:t>
      </w:r>
      <w:r w:rsidRPr="00AB4279">
        <w:rPr>
          <w:spacing w:val="1"/>
          <w:sz w:val="24"/>
          <w:szCs w:val="24"/>
        </w:rPr>
        <w:t>i</w:t>
      </w:r>
      <w:r w:rsidRPr="00AB4279">
        <w:rPr>
          <w:sz w:val="24"/>
          <w:szCs w:val="24"/>
        </w:rPr>
        <w:t>n</w:t>
      </w:r>
      <w:r w:rsidRPr="00AB4279">
        <w:rPr>
          <w:spacing w:val="1"/>
          <w:sz w:val="24"/>
          <w:szCs w:val="24"/>
        </w:rPr>
        <w:t>i</w:t>
      </w:r>
      <w:r w:rsidRPr="00AB4279">
        <w:rPr>
          <w:sz w:val="24"/>
          <w:szCs w:val="24"/>
        </w:rPr>
        <w:t>e</w:t>
      </w:r>
      <w:r w:rsidRPr="00AB4279">
        <w:rPr>
          <w:spacing w:val="-6"/>
          <w:sz w:val="24"/>
          <w:szCs w:val="24"/>
        </w:rPr>
        <w:t xml:space="preserve"> </w:t>
      </w:r>
      <w:r w:rsidRPr="00AB4279">
        <w:rPr>
          <w:sz w:val="24"/>
          <w:szCs w:val="24"/>
        </w:rPr>
        <w:t>15</w:t>
      </w:r>
      <w:r w:rsidRPr="00AB4279">
        <w:rPr>
          <w:spacing w:val="1"/>
          <w:sz w:val="24"/>
          <w:szCs w:val="24"/>
        </w:rPr>
        <w:t>:</w:t>
      </w:r>
      <w:r w:rsidR="00091AF4" w:rsidRPr="00AB4279">
        <w:rPr>
          <w:sz w:val="24"/>
          <w:szCs w:val="24"/>
        </w:rPr>
        <w:t>00</w:t>
      </w:r>
      <w:r w:rsidRPr="00AB4279">
        <w:rPr>
          <w:sz w:val="24"/>
          <w:szCs w:val="24"/>
        </w:rPr>
        <w:t>;</w:t>
      </w:r>
    </w:p>
    <w:p w:rsidR="008A4194" w:rsidRPr="00AB4279" w:rsidRDefault="008A4194" w:rsidP="008A4194">
      <w:pPr>
        <w:numPr>
          <w:ilvl w:val="0"/>
          <w:numId w:val="3"/>
        </w:numPr>
        <w:suppressAutoHyphens w:val="0"/>
        <w:spacing w:after="60"/>
        <w:jc w:val="both"/>
        <w:rPr>
          <w:sz w:val="24"/>
          <w:szCs w:val="24"/>
        </w:rPr>
      </w:pPr>
      <w:r w:rsidRPr="00AB4279">
        <w:rPr>
          <w:sz w:val="24"/>
          <w:szCs w:val="24"/>
        </w:rPr>
        <w:t>Wykonawca zobowiązuje się przy uwzględnieniu zawodowego charakteru swej działalności, świadczyć usługi ze szczególną starannością wymaganą dla usług tego rodzaju, uwzględniającą specyfikę działalności Zamawiającego.</w:t>
      </w:r>
    </w:p>
    <w:p w:rsidR="008A4194" w:rsidRPr="00AB4279" w:rsidRDefault="008A4194" w:rsidP="008A4194">
      <w:pPr>
        <w:pStyle w:val="Akapitzlist"/>
        <w:numPr>
          <w:ilvl w:val="0"/>
          <w:numId w:val="3"/>
        </w:numPr>
        <w:tabs>
          <w:tab w:val="left" w:pos="426"/>
        </w:tabs>
        <w:jc w:val="both"/>
        <w:rPr>
          <w:sz w:val="24"/>
          <w:szCs w:val="24"/>
        </w:rPr>
      </w:pPr>
      <w:r w:rsidRPr="00524A70">
        <w:rPr>
          <w:i/>
          <w:color w:val="FF0000"/>
          <w:sz w:val="24"/>
          <w:szCs w:val="24"/>
        </w:rPr>
        <w:t>Załącznik nr 4</w:t>
      </w:r>
      <w:r w:rsidRPr="00524A70">
        <w:rPr>
          <w:i/>
          <w:sz w:val="24"/>
          <w:szCs w:val="24"/>
        </w:rPr>
        <w:t xml:space="preserve"> </w:t>
      </w:r>
      <w:r w:rsidRPr="00AB4279">
        <w:rPr>
          <w:sz w:val="24"/>
          <w:szCs w:val="24"/>
        </w:rPr>
        <w:t xml:space="preserve">do niniejszej umowy ustala zasady udzielenia Wykonawcy zdalnego dostępu do </w:t>
      </w:r>
      <w:r w:rsidRPr="00AB4279">
        <w:rPr>
          <w:snapToGrid w:val="0"/>
          <w:sz w:val="24"/>
          <w:szCs w:val="24"/>
        </w:rPr>
        <w:t xml:space="preserve">baz danych i </w:t>
      </w:r>
      <w:r w:rsidRPr="00AB4279">
        <w:rPr>
          <w:sz w:val="24"/>
          <w:szCs w:val="24"/>
        </w:rPr>
        <w:t>Oprogramowania Aplikacyjnego Zamawiającego w celu umożliwienia realizacji jego zobowiązań wynikających z umowy oraz listę osób ze strony Wykonawcy uprawnionych do zdalnego dostępu.</w:t>
      </w:r>
    </w:p>
    <w:p w:rsidR="008A4194" w:rsidRPr="00AB4279" w:rsidRDefault="00E94D22" w:rsidP="00E94D22">
      <w:pPr>
        <w:pStyle w:val="Akapitzlist"/>
        <w:numPr>
          <w:ilvl w:val="0"/>
          <w:numId w:val="3"/>
        </w:numPr>
        <w:tabs>
          <w:tab w:val="left" w:pos="426"/>
        </w:tabs>
        <w:jc w:val="both"/>
        <w:rPr>
          <w:sz w:val="24"/>
          <w:szCs w:val="24"/>
        </w:rPr>
      </w:pPr>
      <w:r w:rsidRPr="00E94D22">
        <w:rPr>
          <w:sz w:val="24"/>
          <w:szCs w:val="24"/>
        </w:rPr>
        <w:t xml:space="preserve">Wykonawca zobowiązuje się do udostępnienia Zamawiającemu w terminie trzech dni od otrzymania wezwania oświadczenia o liczbie zatrudnionych osób biorących udział w realizacji zamówienia lub zanonimizowanych dokumentów potwierdzających zatrudnienie na podstawie umowy o pracę osób wykonujących czynności związane z realizacją umowy tj.  uprawnionych do zdalnego dostępu do baz danych Zamawiającego zgodnie z </w:t>
      </w:r>
      <w:r w:rsidRPr="00E94D22">
        <w:rPr>
          <w:i/>
          <w:color w:val="FF0000"/>
          <w:sz w:val="24"/>
          <w:szCs w:val="24"/>
        </w:rPr>
        <w:t>Załącznikiem nr 4</w:t>
      </w:r>
      <w:r w:rsidRPr="00E94D22">
        <w:rPr>
          <w:color w:val="FF0000"/>
          <w:sz w:val="24"/>
          <w:szCs w:val="24"/>
        </w:rPr>
        <w:t xml:space="preserve"> </w:t>
      </w:r>
      <w:r w:rsidRPr="00E94D22">
        <w:rPr>
          <w:sz w:val="24"/>
          <w:szCs w:val="24"/>
        </w:rPr>
        <w:t>do umowy oraz wymaganiami określonymi w SIWZ. W trakcie realizacji zamówienia Zamawiający uprawniony jest do wykonywania czynności kontrolnych wobec Wykonawcy odnośnie spełniania przez Wykonawcę lub podwykonawcę wymogu zatrudniania na podstawie umowy o pracę osób wykonujących wskazane powyżej czynności.</w:t>
      </w:r>
    </w:p>
    <w:p w:rsidR="0092780C" w:rsidRPr="0092780C" w:rsidRDefault="008A4194" w:rsidP="0092780C">
      <w:pPr>
        <w:pStyle w:val="Akapitzlist"/>
        <w:numPr>
          <w:ilvl w:val="0"/>
          <w:numId w:val="3"/>
        </w:numPr>
        <w:tabs>
          <w:tab w:val="left" w:pos="426"/>
        </w:tabs>
        <w:rPr>
          <w:sz w:val="24"/>
          <w:szCs w:val="24"/>
        </w:rPr>
      </w:pPr>
      <w:r w:rsidRPr="00AB4279">
        <w:rPr>
          <w:sz w:val="24"/>
          <w:szCs w:val="24"/>
        </w:rPr>
        <w:t xml:space="preserve">Strony </w:t>
      </w:r>
      <w:proofErr w:type="spellStart"/>
      <w:r w:rsidR="0092780C" w:rsidRPr="0092780C">
        <w:rPr>
          <w:sz w:val="24"/>
          <w:szCs w:val="24"/>
        </w:rPr>
        <w:t>Strony</w:t>
      </w:r>
      <w:proofErr w:type="spellEnd"/>
      <w:r w:rsidR="0092780C" w:rsidRPr="0092780C">
        <w:rPr>
          <w:sz w:val="24"/>
          <w:szCs w:val="24"/>
        </w:rPr>
        <w:t xml:space="preserve"> postanawiają, iż osobami odpowiedzialnymi za kontakt realizację umowy będą:</w:t>
      </w:r>
    </w:p>
    <w:p w:rsidR="0092780C" w:rsidRPr="0092780C" w:rsidRDefault="0094571B" w:rsidP="0094571B">
      <w:pPr>
        <w:pStyle w:val="Akapitzlist"/>
        <w:ind w:left="360"/>
        <w:rPr>
          <w:sz w:val="24"/>
          <w:szCs w:val="24"/>
        </w:rPr>
      </w:pPr>
      <w:r>
        <w:rPr>
          <w:sz w:val="24"/>
          <w:szCs w:val="24"/>
        </w:rPr>
        <w:t xml:space="preserve">- </w:t>
      </w:r>
      <w:r w:rsidR="0092780C" w:rsidRPr="0092780C">
        <w:rPr>
          <w:sz w:val="24"/>
          <w:szCs w:val="24"/>
        </w:rPr>
        <w:t>ze st</w:t>
      </w:r>
      <w:r>
        <w:rPr>
          <w:sz w:val="24"/>
          <w:szCs w:val="24"/>
        </w:rPr>
        <w:t>rony Zamawiającego Pan ………………,</w:t>
      </w:r>
      <w:r w:rsidR="0092780C" w:rsidRPr="0092780C">
        <w:rPr>
          <w:sz w:val="24"/>
          <w:szCs w:val="24"/>
        </w:rPr>
        <w:t xml:space="preserve"> tel. ……………..</w:t>
      </w:r>
    </w:p>
    <w:p w:rsidR="00E94D22" w:rsidRDefault="0094571B" w:rsidP="00E94D22">
      <w:pPr>
        <w:pStyle w:val="Akapitzlist"/>
        <w:ind w:left="360"/>
        <w:rPr>
          <w:sz w:val="24"/>
          <w:szCs w:val="24"/>
        </w:rPr>
      </w:pPr>
      <w:r>
        <w:rPr>
          <w:sz w:val="24"/>
          <w:szCs w:val="24"/>
        </w:rPr>
        <w:t xml:space="preserve">- </w:t>
      </w:r>
      <w:r w:rsidR="0092780C" w:rsidRPr="0092780C">
        <w:rPr>
          <w:sz w:val="24"/>
          <w:szCs w:val="24"/>
        </w:rPr>
        <w:t>ze stro</w:t>
      </w:r>
      <w:r>
        <w:rPr>
          <w:sz w:val="24"/>
          <w:szCs w:val="24"/>
        </w:rPr>
        <w:t>ny Wykonawcy Pan…………………</w:t>
      </w:r>
      <w:r w:rsidR="0092780C" w:rsidRPr="0092780C">
        <w:rPr>
          <w:sz w:val="24"/>
          <w:szCs w:val="24"/>
        </w:rPr>
        <w:t>,  tel. ………………</w:t>
      </w:r>
    </w:p>
    <w:p w:rsidR="00E94D22" w:rsidRPr="00E94D22" w:rsidRDefault="00E94D22" w:rsidP="00E94D22">
      <w:pPr>
        <w:pStyle w:val="Akapitzlist"/>
        <w:ind w:left="360"/>
        <w:rPr>
          <w:sz w:val="24"/>
          <w:szCs w:val="24"/>
        </w:rPr>
      </w:pPr>
    </w:p>
    <w:p w:rsidR="008A4194" w:rsidRPr="00AB4279" w:rsidRDefault="008A4194" w:rsidP="008A4194">
      <w:pPr>
        <w:jc w:val="center"/>
        <w:rPr>
          <w:b/>
          <w:sz w:val="24"/>
          <w:szCs w:val="24"/>
        </w:rPr>
      </w:pPr>
      <w:r w:rsidRPr="00AB4279">
        <w:rPr>
          <w:b/>
          <w:sz w:val="24"/>
          <w:szCs w:val="24"/>
        </w:rPr>
        <w:lastRenderedPageBreak/>
        <w:t>§ 3</w:t>
      </w:r>
    </w:p>
    <w:p w:rsidR="008A4194" w:rsidRPr="00AB4279" w:rsidRDefault="008A4194" w:rsidP="008A4194">
      <w:pPr>
        <w:jc w:val="center"/>
        <w:rPr>
          <w:b/>
          <w:sz w:val="24"/>
          <w:szCs w:val="24"/>
        </w:rPr>
      </w:pPr>
      <w:r w:rsidRPr="00AB4279">
        <w:rPr>
          <w:b/>
          <w:sz w:val="24"/>
          <w:szCs w:val="24"/>
        </w:rPr>
        <w:t>Obowiązki Zamawiającego</w:t>
      </w:r>
    </w:p>
    <w:p w:rsidR="008A4194" w:rsidRPr="00AB4279" w:rsidRDefault="008A4194" w:rsidP="008A4194">
      <w:pPr>
        <w:numPr>
          <w:ilvl w:val="0"/>
          <w:numId w:val="18"/>
        </w:numPr>
        <w:autoSpaceDE w:val="0"/>
        <w:autoSpaceDN w:val="0"/>
        <w:adjustRightInd w:val="0"/>
        <w:jc w:val="both"/>
        <w:rPr>
          <w:sz w:val="24"/>
          <w:szCs w:val="24"/>
        </w:rPr>
      </w:pPr>
      <w:r w:rsidRPr="00AB4279">
        <w:rPr>
          <w:sz w:val="24"/>
          <w:szCs w:val="24"/>
        </w:rPr>
        <w:t xml:space="preserve">Zamawiający zobowiązany jest </w:t>
      </w:r>
      <w:r w:rsidR="00E0116F">
        <w:rPr>
          <w:sz w:val="24"/>
          <w:szCs w:val="24"/>
        </w:rPr>
        <w:t xml:space="preserve">do </w:t>
      </w:r>
      <w:r w:rsidRPr="00AB4279">
        <w:rPr>
          <w:sz w:val="24"/>
          <w:szCs w:val="24"/>
        </w:rPr>
        <w:t xml:space="preserve">udostępnienia </w:t>
      </w:r>
      <w:r w:rsidRPr="00AB4279">
        <w:rPr>
          <w:snapToGrid w:val="0"/>
          <w:sz w:val="24"/>
          <w:szCs w:val="24"/>
        </w:rPr>
        <w:t xml:space="preserve">zdalnego dostępu do baz danych i </w:t>
      </w:r>
      <w:r w:rsidRPr="00AB4279">
        <w:rPr>
          <w:sz w:val="24"/>
          <w:szCs w:val="24"/>
        </w:rPr>
        <w:t>Oprogramowania Aplikacyjnego</w:t>
      </w:r>
      <w:r w:rsidRPr="00AB4279">
        <w:rPr>
          <w:snapToGrid w:val="0"/>
          <w:sz w:val="24"/>
          <w:szCs w:val="24"/>
        </w:rPr>
        <w:t xml:space="preserve">. Zasady zdalnego dostępu określa </w:t>
      </w:r>
      <w:r w:rsidRPr="00B30752">
        <w:rPr>
          <w:i/>
          <w:snapToGrid w:val="0"/>
          <w:color w:val="FF0000"/>
          <w:sz w:val="24"/>
          <w:szCs w:val="24"/>
        </w:rPr>
        <w:t>załącznik nr 4</w:t>
      </w:r>
      <w:r w:rsidRPr="00B30752">
        <w:rPr>
          <w:snapToGrid w:val="0"/>
          <w:color w:val="FF0000"/>
          <w:sz w:val="24"/>
          <w:szCs w:val="24"/>
        </w:rPr>
        <w:t xml:space="preserve"> </w:t>
      </w:r>
      <w:r w:rsidR="00091AF4" w:rsidRPr="00AB4279">
        <w:rPr>
          <w:snapToGrid w:val="0"/>
          <w:sz w:val="24"/>
          <w:szCs w:val="24"/>
        </w:rPr>
        <w:t>do niniejszej Umowy</w:t>
      </w:r>
      <w:r w:rsidRPr="00AB4279">
        <w:rPr>
          <w:snapToGrid w:val="0"/>
          <w:sz w:val="24"/>
          <w:szCs w:val="24"/>
        </w:rPr>
        <w:t>.</w:t>
      </w:r>
    </w:p>
    <w:p w:rsidR="008A4194" w:rsidRPr="00AB4279" w:rsidRDefault="008A4194" w:rsidP="008A4194">
      <w:pPr>
        <w:numPr>
          <w:ilvl w:val="0"/>
          <w:numId w:val="18"/>
        </w:numPr>
        <w:autoSpaceDE w:val="0"/>
        <w:autoSpaceDN w:val="0"/>
        <w:adjustRightInd w:val="0"/>
        <w:jc w:val="both"/>
        <w:rPr>
          <w:sz w:val="24"/>
          <w:szCs w:val="24"/>
        </w:rPr>
      </w:pPr>
      <w:r w:rsidRPr="00AB4279">
        <w:rPr>
          <w:sz w:val="24"/>
          <w:szCs w:val="24"/>
        </w:rPr>
        <w:t xml:space="preserve">Zamawiający zapewni Wykonawcy dostęp do wszelkich posiadanych informacji merytorycznie związanych ze świadczeniem usług w ramach umowy, a uznanych przez strony za konieczne dla świadczenia tych usług. Wykonawca zapewni poufność otrzymanych od Zamawiającego informacji zgodnie z </w:t>
      </w:r>
      <w:r w:rsidRPr="00AB4279">
        <w:rPr>
          <w:color w:val="000000" w:themeColor="text1"/>
          <w:sz w:val="24"/>
          <w:szCs w:val="24"/>
        </w:rPr>
        <w:t>postanowieniami § 11 umowy</w:t>
      </w:r>
      <w:r w:rsidRPr="00AB4279">
        <w:rPr>
          <w:sz w:val="24"/>
          <w:szCs w:val="24"/>
        </w:rPr>
        <w:t>.</w:t>
      </w:r>
    </w:p>
    <w:p w:rsidR="008A4194" w:rsidRPr="00AB4279" w:rsidRDefault="008A4194" w:rsidP="008A4194">
      <w:pPr>
        <w:numPr>
          <w:ilvl w:val="0"/>
          <w:numId w:val="18"/>
        </w:numPr>
        <w:autoSpaceDE w:val="0"/>
        <w:autoSpaceDN w:val="0"/>
        <w:adjustRightInd w:val="0"/>
        <w:jc w:val="both"/>
        <w:rPr>
          <w:sz w:val="24"/>
          <w:szCs w:val="24"/>
        </w:rPr>
      </w:pPr>
      <w:r w:rsidRPr="00524A70">
        <w:rPr>
          <w:i/>
          <w:color w:val="FF0000"/>
          <w:sz w:val="24"/>
          <w:szCs w:val="24"/>
        </w:rPr>
        <w:t>Załącznik nr 3</w:t>
      </w:r>
      <w:r w:rsidRPr="00524A70">
        <w:rPr>
          <w:color w:val="FF0000"/>
          <w:sz w:val="24"/>
          <w:szCs w:val="24"/>
        </w:rPr>
        <w:t xml:space="preserve"> </w:t>
      </w:r>
      <w:r w:rsidRPr="00AB4279">
        <w:rPr>
          <w:sz w:val="24"/>
          <w:szCs w:val="24"/>
        </w:rPr>
        <w:t>do niniejszej umowy zawiera listę osób upoważnionych do reprezentowania Zamawiającego, rejestracji zgłoszeń i kontaktów z Wykonawcą w zakresie realizacji umowy.</w:t>
      </w:r>
    </w:p>
    <w:p w:rsidR="008A4194" w:rsidRPr="00AB4279" w:rsidRDefault="008A4194" w:rsidP="008A4194">
      <w:pPr>
        <w:numPr>
          <w:ilvl w:val="0"/>
          <w:numId w:val="18"/>
        </w:numPr>
        <w:autoSpaceDE w:val="0"/>
        <w:autoSpaceDN w:val="0"/>
        <w:adjustRightInd w:val="0"/>
        <w:jc w:val="both"/>
        <w:rPr>
          <w:sz w:val="24"/>
          <w:szCs w:val="24"/>
        </w:rPr>
      </w:pPr>
      <w:r w:rsidRPr="00AB4279">
        <w:rPr>
          <w:sz w:val="24"/>
          <w:szCs w:val="24"/>
        </w:rPr>
        <w:t>Zamawiający</w:t>
      </w:r>
      <w:r w:rsidRPr="00AB4279">
        <w:rPr>
          <w:b/>
          <w:sz w:val="24"/>
          <w:szCs w:val="24"/>
        </w:rPr>
        <w:t xml:space="preserve"> </w:t>
      </w:r>
      <w:r w:rsidRPr="00AB4279">
        <w:rPr>
          <w:sz w:val="24"/>
          <w:szCs w:val="24"/>
        </w:rPr>
        <w:t>jest zobowiązany w zakresie realizacji usługi w szczególności do:</w:t>
      </w:r>
    </w:p>
    <w:p w:rsidR="008A4194" w:rsidRPr="00AB4279" w:rsidRDefault="008A4194" w:rsidP="008A4194">
      <w:pPr>
        <w:pStyle w:val="Akapitzlist"/>
        <w:numPr>
          <w:ilvl w:val="0"/>
          <w:numId w:val="42"/>
        </w:numPr>
        <w:autoSpaceDE w:val="0"/>
        <w:autoSpaceDN w:val="0"/>
        <w:adjustRightInd w:val="0"/>
        <w:jc w:val="both"/>
        <w:rPr>
          <w:sz w:val="24"/>
          <w:szCs w:val="24"/>
        </w:rPr>
      </w:pPr>
      <w:r w:rsidRPr="00AB4279">
        <w:rPr>
          <w:sz w:val="24"/>
          <w:szCs w:val="24"/>
        </w:rPr>
        <w:t>wykonywania niezwłocznie czynności zaleconych przez Wykonawcę, w szczególności czynności związanych z bezpieczeństwem pracy systemu i bezpieczeństwem danych gromadzonych w systemie funkcjonującym u Zamawiającego, w tym w Oprogramowaniu Aplikacyjnym</w:t>
      </w:r>
    </w:p>
    <w:p w:rsidR="008A4194" w:rsidRPr="00AB4279" w:rsidRDefault="008A4194" w:rsidP="008A4194">
      <w:pPr>
        <w:pStyle w:val="Akapitzlist"/>
        <w:numPr>
          <w:ilvl w:val="0"/>
          <w:numId w:val="42"/>
        </w:numPr>
        <w:autoSpaceDE w:val="0"/>
        <w:autoSpaceDN w:val="0"/>
        <w:adjustRightInd w:val="0"/>
        <w:jc w:val="both"/>
        <w:rPr>
          <w:sz w:val="24"/>
          <w:szCs w:val="24"/>
        </w:rPr>
      </w:pPr>
      <w:r w:rsidRPr="00AB4279">
        <w:rPr>
          <w:sz w:val="24"/>
          <w:szCs w:val="24"/>
        </w:rPr>
        <w:t xml:space="preserve">powstrzymania się od samodzielnego lub przy udziale osób trzecich dokonywania jakichkolwiek zmian w konfiguracji oprogramowania (zgodnie z art. 74 ust. 4 pkt 2 ustawy o prawie autorskim i prawach pokrewnych) lub sprzętu komputerowego, na którym wykorzystywane jest Oprogramowanie Aplikacyjne objęte niniejszą Umową, w tym Zamawiający zobowiązuje się nie dokonywać nieautoryzowanych przez Wykonawcę modyfikacji zawartości baz danych Oprogramowania Aplikacyjnego. W przypadku zaistnienia takiej potrzeby Wykonawca dopuszcza zmiany konfiguracji Oprogramowania Aplikacyjnego lub sprzętu komputerowego, ale muszą one zostać wcześniej zgłoszone Wykonawcy, a wszelkiego rodzaju zmiany muszą być wykonywane za uprzednią wyraźną zgodą Wykonawcy. </w:t>
      </w:r>
    </w:p>
    <w:p w:rsidR="008A4194" w:rsidRPr="00AB4279" w:rsidRDefault="008A4194" w:rsidP="008A4194">
      <w:pPr>
        <w:pStyle w:val="Akapitzlist"/>
        <w:numPr>
          <w:ilvl w:val="0"/>
          <w:numId w:val="42"/>
        </w:numPr>
        <w:autoSpaceDE w:val="0"/>
        <w:autoSpaceDN w:val="0"/>
        <w:adjustRightInd w:val="0"/>
        <w:jc w:val="both"/>
        <w:rPr>
          <w:rStyle w:val="EquationCaption"/>
          <w:sz w:val="24"/>
          <w:szCs w:val="24"/>
        </w:rPr>
      </w:pPr>
      <w:r w:rsidRPr="00AB4279">
        <w:rPr>
          <w:rStyle w:val="EquationCaption"/>
          <w:sz w:val="24"/>
          <w:szCs w:val="24"/>
        </w:rPr>
        <w:t>dostarczenia na wniosek Wykonawcy wskazanych fragmentów lub całości baz danych Oprogramowania Aplikacyjnego, w przypadku uzasadnionej potrzeby ich użycia do prawidłowej realizacji przedmiotu niniejszej Umowy poza siedzibą Zamawiającego przy zachowaniu poniższej procedury:</w:t>
      </w:r>
    </w:p>
    <w:p w:rsidR="008A4194" w:rsidRPr="00AB4279" w:rsidRDefault="008A4194" w:rsidP="008A4194">
      <w:pPr>
        <w:pStyle w:val="Akapitzlist"/>
        <w:numPr>
          <w:ilvl w:val="2"/>
          <w:numId w:val="43"/>
        </w:numPr>
        <w:autoSpaceDE w:val="0"/>
        <w:autoSpaceDN w:val="0"/>
        <w:adjustRightInd w:val="0"/>
        <w:jc w:val="both"/>
        <w:rPr>
          <w:rStyle w:val="EquationCaption"/>
          <w:sz w:val="24"/>
          <w:szCs w:val="24"/>
        </w:rPr>
      </w:pPr>
      <w:r w:rsidRPr="00AB4279">
        <w:rPr>
          <w:rStyle w:val="EquationCaption"/>
          <w:sz w:val="24"/>
          <w:szCs w:val="24"/>
        </w:rPr>
        <w:t xml:space="preserve">uprawiony pracownik Zamawiającego przekaże bazę danych Wykonawcy poprzez jej skopiowanie na serwer SFTP o adresie </w:t>
      </w:r>
      <w:r w:rsidR="00F7541B" w:rsidRPr="00AB4279">
        <w:rPr>
          <w:rStyle w:val="EquationCaption"/>
          <w:sz w:val="24"/>
          <w:szCs w:val="24"/>
        </w:rPr>
        <w:t>…………….</w:t>
      </w:r>
      <w:r w:rsidRPr="00AB4279">
        <w:rPr>
          <w:rStyle w:val="EquationCaption"/>
          <w:sz w:val="24"/>
          <w:szCs w:val="24"/>
        </w:rPr>
        <w:t xml:space="preserve">, w pliku archiwum (np. w formacie zip) zabezpieczonym hasłem (minimum 12 znakowym, uwzględniającym minimum 2 znaki specjalne i minimum 2 cyfry). Hasło do pliku archiwum zawierającego bazę danych będzie przekazywane </w:t>
      </w:r>
      <w:proofErr w:type="spellStart"/>
      <w:r w:rsidRPr="00AB4279">
        <w:rPr>
          <w:rStyle w:val="EquationCaption"/>
          <w:sz w:val="24"/>
          <w:szCs w:val="24"/>
        </w:rPr>
        <w:t>SMS'em</w:t>
      </w:r>
      <w:proofErr w:type="spellEnd"/>
      <w:r w:rsidRPr="00AB4279">
        <w:rPr>
          <w:rStyle w:val="EquationCaption"/>
          <w:sz w:val="24"/>
          <w:szCs w:val="24"/>
        </w:rPr>
        <w:t xml:space="preserve"> osobie ze strony Wykonawcy, która wnioskowała o udostępnienie bazy danych. Zaszyfrowany plik archiwum z bazą danych będzie skopiowany przez pracownika Zamawiającego do katalogu domowego Zamawiającego na wskazanym wyżej serwerze SFTP, skąd będzie go mógł pobrać pracownik Wykonawcy, wnioskujący o udostępnienie bazy danych.</w:t>
      </w:r>
    </w:p>
    <w:p w:rsidR="008A4194" w:rsidRPr="00AB4279" w:rsidRDefault="008A4194" w:rsidP="008A4194">
      <w:pPr>
        <w:pStyle w:val="Akapitzlist"/>
        <w:numPr>
          <w:ilvl w:val="2"/>
          <w:numId w:val="43"/>
        </w:numPr>
        <w:autoSpaceDE w:val="0"/>
        <w:autoSpaceDN w:val="0"/>
        <w:adjustRightInd w:val="0"/>
        <w:jc w:val="both"/>
        <w:rPr>
          <w:rStyle w:val="EquationCaption"/>
          <w:sz w:val="24"/>
          <w:szCs w:val="24"/>
        </w:rPr>
      </w:pPr>
      <w:r w:rsidRPr="00AB4279">
        <w:rPr>
          <w:rStyle w:val="EquationCaption"/>
          <w:sz w:val="24"/>
          <w:szCs w:val="24"/>
        </w:rPr>
        <w:t xml:space="preserve">listę osób mogących wnioskować o udostępnienie bazy danych ze Strony Wykonawcy, przy użyciu indywidualnego konta na serwerze SFTP zawiera </w:t>
      </w:r>
      <w:r w:rsidRPr="00B30752">
        <w:rPr>
          <w:rStyle w:val="EquationCaption"/>
          <w:i/>
          <w:color w:val="FF0000"/>
          <w:sz w:val="24"/>
          <w:szCs w:val="24"/>
        </w:rPr>
        <w:t>załącznik nr 4</w:t>
      </w:r>
      <w:r w:rsidRPr="00B30752">
        <w:rPr>
          <w:rStyle w:val="EquationCaption"/>
          <w:color w:val="FF0000"/>
          <w:sz w:val="24"/>
          <w:szCs w:val="24"/>
        </w:rPr>
        <w:t xml:space="preserve"> </w:t>
      </w:r>
      <w:r w:rsidRPr="00AB4279">
        <w:rPr>
          <w:rStyle w:val="EquationCaption"/>
          <w:sz w:val="24"/>
          <w:szCs w:val="24"/>
        </w:rPr>
        <w:t>do niniejszej umowy</w:t>
      </w:r>
    </w:p>
    <w:p w:rsidR="008A4194" w:rsidRPr="00AB4279" w:rsidRDefault="008A4194" w:rsidP="008A4194">
      <w:pPr>
        <w:numPr>
          <w:ilvl w:val="2"/>
          <w:numId w:val="43"/>
        </w:numPr>
        <w:suppressAutoHyphens w:val="0"/>
        <w:spacing w:after="60"/>
        <w:jc w:val="both"/>
        <w:rPr>
          <w:rStyle w:val="EquationCaption"/>
          <w:sz w:val="24"/>
          <w:szCs w:val="24"/>
        </w:rPr>
      </w:pPr>
      <w:r w:rsidRPr="00AB4279">
        <w:rPr>
          <w:rStyle w:val="EquationCaption"/>
          <w:sz w:val="24"/>
          <w:szCs w:val="24"/>
        </w:rPr>
        <w:t xml:space="preserve">listę osób mogących udostępniać bazę danych ze strony Zamawiającego, przy użyciu indywidualnego konta na serwerze SFTP zawiera </w:t>
      </w:r>
      <w:r w:rsidRPr="00B30752">
        <w:rPr>
          <w:rStyle w:val="EquationCaption"/>
          <w:i/>
          <w:color w:val="FF0000"/>
          <w:sz w:val="24"/>
          <w:szCs w:val="24"/>
        </w:rPr>
        <w:t>załącznik nr 3</w:t>
      </w:r>
      <w:r w:rsidRPr="00B30752">
        <w:rPr>
          <w:rStyle w:val="EquationCaption"/>
          <w:color w:val="FF0000"/>
          <w:sz w:val="24"/>
          <w:szCs w:val="24"/>
        </w:rPr>
        <w:t xml:space="preserve"> </w:t>
      </w:r>
      <w:r w:rsidRPr="00AB4279">
        <w:rPr>
          <w:rStyle w:val="EquationCaption"/>
          <w:sz w:val="24"/>
          <w:szCs w:val="24"/>
        </w:rPr>
        <w:t>do niniejszej umowy;</w:t>
      </w:r>
    </w:p>
    <w:p w:rsidR="008A4194" w:rsidRPr="00AB4279" w:rsidRDefault="008A4194" w:rsidP="008A4194">
      <w:pPr>
        <w:pStyle w:val="Akapitzlist"/>
        <w:numPr>
          <w:ilvl w:val="2"/>
          <w:numId w:val="43"/>
        </w:numPr>
        <w:autoSpaceDE w:val="0"/>
        <w:autoSpaceDN w:val="0"/>
        <w:adjustRightInd w:val="0"/>
        <w:jc w:val="both"/>
        <w:rPr>
          <w:rStyle w:val="EquationCaption"/>
          <w:sz w:val="24"/>
          <w:szCs w:val="24"/>
        </w:rPr>
      </w:pPr>
      <w:r w:rsidRPr="00AB4279">
        <w:rPr>
          <w:rStyle w:val="EquationCaption"/>
          <w:sz w:val="24"/>
          <w:szCs w:val="24"/>
        </w:rPr>
        <w:t>dostęp do serwerów SFTP wymaga uwierzytelnienia identyfikatorem i hasłem. Każdy użytkownik zarówno ze strony Zamawiającego, jak i Wykonawcy chcący skorzystać z zasobów serwera i mając do tego uprawnienie wynikające ze wskazania go w załączniku odpowiednio nr 3 i nr 4, będzie zobowiązany do posiadania własnego identyfikatora;</w:t>
      </w:r>
    </w:p>
    <w:p w:rsidR="008A4194" w:rsidRPr="00AB4279" w:rsidRDefault="008A4194" w:rsidP="008A4194">
      <w:pPr>
        <w:pStyle w:val="Akapitzlist"/>
        <w:numPr>
          <w:ilvl w:val="2"/>
          <w:numId w:val="43"/>
        </w:numPr>
        <w:autoSpaceDE w:val="0"/>
        <w:autoSpaceDN w:val="0"/>
        <w:adjustRightInd w:val="0"/>
        <w:jc w:val="both"/>
        <w:rPr>
          <w:rStyle w:val="EquationCaption"/>
          <w:sz w:val="24"/>
          <w:szCs w:val="24"/>
        </w:rPr>
      </w:pPr>
      <w:r w:rsidRPr="00AB4279">
        <w:rPr>
          <w:rStyle w:val="EquationCaption"/>
          <w:sz w:val="24"/>
          <w:szCs w:val="24"/>
        </w:rPr>
        <w:t>każda z osób, które na mocy niniejszej umowy mają prawo zdalnego bądź w siedzibie dostępu do baz danych Zamawiającego, składać będzie oświadczenie w przedmiocie zachowania poufności tych danych przy uwzględnieniu ewentualnej odpowied</w:t>
      </w:r>
      <w:r w:rsidR="000A728B" w:rsidRPr="00AB4279">
        <w:rPr>
          <w:rStyle w:val="EquationCaption"/>
          <w:sz w:val="24"/>
          <w:szCs w:val="24"/>
        </w:rPr>
        <w:t>zialności karnej w tym zakresie,</w:t>
      </w:r>
    </w:p>
    <w:p w:rsidR="000A728B" w:rsidRPr="00AB4279" w:rsidRDefault="000A728B" w:rsidP="000A728B">
      <w:pPr>
        <w:pStyle w:val="Akapitzlist"/>
        <w:numPr>
          <w:ilvl w:val="2"/>
          <w:numId w:val="43"/>
        </w:numPr>
        <w:autoSpaceDE w:val="0"/>
        <w:autoSpaceDN w:val="0"/>
        <w:adjustRightInd w:val="0"/>
        <w:jc w:val="both"/>
        <w:rPr>
          <w:rStyle w:val="EquationCaption"/>
          <w:sz w:val="24"/>
          <w:szCs w:val="24"/>
        </w:rPr>
      </w:pPr>
      <w:r w:rsidRPr="00AB4279">
        <w:rPr>
          <w:rStyle w:val="EquationCaption"/>
          <w:sz w:val="24"/>
          <w:szCs w:val="24"/>
        </w:rPr>
        <w:lastRenderedPageBreak/>
        <w:t xml:space="preserve">bazy danych mogą być przetwarzane na serwerach Wykonawcy nie dłużej niż 30 dni od momentu udostępnienia przez Zamawiającego, a następnie w sposób trwały </w:t>
      </w:r>
    </w:p>
    <w:p w:rsidR="000A728B" w:rsidRPr="00AB4279" w:rsidRDefault="000A728B" w:rsidP="000A728B">
      <w:pPr>
        <w:pStyle w:val="Akapitzlist"/>
        <w:autoSpaceDE w:val="0"/>
        <w:autoSpaceDN w:val="0"/>
        <w:adjustRightInd w:val="0"/>
        <w:ind w:left="1080"/>
        <w:jc w:val="both"/>
        <w:rPr>
          <w:rStyle w:val="EquationCaption"/>
          <w:sz w:val="24"/>
          <w:szCs w:val="24"/>
        </w:rPr>
      </w:pPr>
      <w:r w:rsidRPr="00AB4279">
        <w:rPr>
          <w:rStyle w:val="EquationCaption"/>
          <w:sz w:val="24"/>
          <w:szCs w:val="24"/>
        </w:rPr>
        <w:t>i nieodwracalny mają zostać usunięte</w:t>
      </w:r>
    </w:p>
    <w:p w:rsidR="008A4194" w:rsidRPr="00AB4279" w:rsidRDefault="008A4194" w:rsidP="008A4194">
      <w:pPr>
        <w:numPr>
          <w:ilvl w:val="1"/>
          <w:numId w:val="43"/>
        </w:numPr>
        <w:suppressAutoHyphens w:val="0"/>
        <w:spacing w:after="60"/>
        <w:jc w:val="both"/>
        <w:rPr>
          <w:sz w:val="24"/>
          <w:szCs w:val="24"/>
        </w:rPr>
      </w:pPr>
      <w:r w:rsidRPr="00AB4279">
        <w:rPr>
          <w:sz w:val="24"/>
          <w:szCs w:val="24"/>
        </w:rPr>
        <w:t xml:space="preserve">delegowania i upoważnienia pracowników do współpracy z Wykonawcą w zakresie potrzebnym do świadczenia usług określonych niniejszą umową; </w:t>
      </w:r>
    </w:p>
    <w:p w:rsidR="008A4194" w:rsidRPr="00AB4279" w:rsidRDefault="008A4194" w:rsidP="008A4194">
      <w:pPr>
        <w:pStyle w:val="Akapitzlist"/>
        <w:numPr>
          <w:ilvl w:val="1"/>
          <w:numId w:val="43"/>
        </w:numPr>
        <w:autoSpaceDE w:val="0"/>
        <w:autoSpaceDN w:val="0"/>
        <w:adjustRightInd w:val="0"/>
        <w:jc w:val="both"/>
        <w:rPr>
          <w:sz w:val="24"/>
          <w:szCs w:val="24"/>
        </w:rPr>
      </w:pPr>
      <w:r w:rsidRPr="00AB4279">
        <w:rPr>
          <w:sz w:val="24"/>
          <w:szCs w:val="24"/>
        </w:rPr>
        <w:t>zapewnienia, aby Oprogramowanie Aplikacyjne, zainstalowane u Zamawiającego, wymienione w załączniku nr 1 było używane wyłącznie przez użytkowników upoważnionych przez Zamawiającego do korzystania z ww. oprogramowania zgodnie z dokumentacją i instrukcjami Wykonawcy;</w:t>
      </w:r>
    </w:p>
    <w:p w:rsidR="008A4194" w:rsidRPr="00AB4279" w:rsidRDefault="008A4194" w:rsidP="008A4194">
      <w:pPr>
        <w:pStyle w:val="Akapitzlist"/>
        <w:numPr>
          <w:ilvl w:val="1"/>
          <w:numId w:val="43"/>
        </w:numPr>
        <w:autoSpaceDE w:val="0"/>
        <w:autoSpaceDN w:val="0"/>
        <w:adjustRightInd w:val="0"/>
        <w:jc w:val="both"/>
        <w:rPr>
          <w:sz w:val="24"/>
          <w:szCs w:val="24"/>
        </w:rPr>
      </w:pPr>
      <w:r w:rsidRPr="00AB4279">
        <w:rPr>
          <w:sz w:val="24"/>
          <w:szCs w:val="24"/>
        </w:rPr>
        <w:t>dokonywania zgłoszeń ewentualnych błędów zgodnie z niniejszą umową oraz dostarczania Wykonawcy rzetelnych i wyczerpujących informacji o stanie Oprogramowania Aplikacyjnego i o zamiarach wprowadzenia zmian w działalności Zamawiającego (z odpowiednim wyprzedzeniem) oraz materiałów potrzebnych do wykonania usług w zakresie niniejszej umowy;</w:t>
      </w:r>
    </w:p>
    <w:p w:rsidR="008A4194" w:rsidRPr="00AB4279" w:rsidRDefault="008A4194" w:rsidP="008A4194">
      <w:pPr>
        <w:pStyle w:val="Akapitzlist"/>
        <w:numPr>
          <w:ilvl w:val="1"/>
          <w:numId w:val="43"/>
        </w:numPr>
        <w:autoSpaceDE w:val="0"/>
        <w:autoSpaceDN w:val="0"/>
        <w:adjustRightInd w:val="0"/>
        <w:jc w:val="both"/>
        <w:rPr>
          <w:sz w:val="24"/>
          <w:szCs w:val="24"/>
        </w:rPr>
      </w:pPr>
      <w:r w:rsidRPr="00AB4279">
        <w:rPr>
          <w:iCs/>
          <w:sz w:val="24"/>
          <w:szCs w:val="24"/>
        </w:rPr>
        <w:t xml:space="preserve">przekazywania na bieżąco Wykonawcy wszystkich przepisów i regulaminów obowiązujących u Zamawiającego, które mogą mieć zastosowanie w realizacji niniejszej umowy, w tym </w:t>
      </w:r>
      <w:r w:rsidRPr="00AB4279">
        <w:rPr>
          <w:sz w:val="24"/>
          <w:szCs w:val="24"/>
        </w:rPr>
        <w:t>obowiązujących wykładni prawnych lub wskazówek jednostek nadrzędnych (np. Narodowy Fundusz Zdrowia, Ministerstwo Zdrowia, Samorządowy Wydział Zdrowia, Organ Założycielski, inne)</w:t>
      </w:r>
      <w:r w:rsidRPr="00AB4279">
        <w:rPr>
          <w:iCs/>
          <w:sz w:val="24"/>
          <w:szCs w:val="24"/>
        </w:rPr>
        <w:t>;</w:t>
      </w:r>
    </w:p>
    <w:p w:rsidR="008A4194" w:rsidRPr="00AB4279" w:rsidRDefault="008A4194" w:rsidP="008A4194">
      <w:pPr>
        <w:pStyle w:val="Akapitzlist"/>
        <w:numPr>
          <w:ilvl w:val="1"/>
          <w:numId w:val="43"/>
        </w:numPr>
        <w:autoSpaceDE w:val="0"/>
        <w:autoSpaceDN w:val="0"/>
        <w:adjustRightInd w:val="0"/>
        <w:jc w:val="both"/>
        <w:rPr>
          <w:sz w:val="24"/>
          <w:szCs w:val="24"/>
        </w:rPr>
      </w:pPr>
      <w:r w:rsidRPr="00AB4279">
        <w:rPr>
          <w:sz w:val="24"/>
          <w:szCs w:val="24"/>
        </w:rPr>
        <w:t>zapewnienia Wykonawcy możliwości stałego dostępu do Oprogramowania Aplikacyjnego objętego zakresem, określonym w § 2 niniejszej umowy, w tym pracy w godzinach popołudniowych i wieczornych, a także zapewnienia obecności w tym czasie, upoważnionego przedstawiciela Zamawiającego;</w:t>
      </w:r>
    </w:p>
    <w:p w:rsidR="008A4194" w:rsidRPr="00AB4279" w:rsidRDefault="008A4194" w:rsidP="008A4194">
      <w:pPr>
        <w:pStyle w:val="Akapitzlist"/>
        <w:numPr>
          <w:ilvl w:val="1"/>
          <w:numId w:val="43"/>
        </w:numPr>
        <w:autoSpaceDE w:val="0"/>
        <w:autoSpaceDN w:val="0"/>
        <w:adjustRightInd w:val="0"/>
        <w:jc w:val="both"/>
        <w:rPr>
          <w:sz w:val="24"/>
          <w:szCs w:val="24"/>
        </w:rPr>
      </w:pPr>
      <w:r w:rsidRPr="00AB4279">
        <w:rPr>
          <w:sz w:val="24"/>
          <w:szCs w:val="24"/>
        </w:rPr>
        <w:t>udostępnienia Wykonawcy sprzętu komputerowego i Oprogramowania Aplikacyjnego Zamawiającego lub oprogramowania osób trzecich w zakresie potrzebnym do świadczenia usług określonych w § 2 niniejszej umowy; udostępnienie powyższe będzie służyło wyłącznie realizacji umowy i nie spowoduje naruszenia praw osób trzecich, w szczególności w zakresie praw własności intelektualnej;</w:t>
      </w:r>
    </w:p>
    <w:p w:rsidR="008A4194" w:rsidRPr="00AB4279" w:rsidRDefault="008A4194" w:rsidP="008A4194">
      <w:pPr>
        <w:pStyle w:val="Akapitzlist"/>
        <w:numPr>
          <w:ilvl w:val="1"/>
          <w:numId w:val="43"/>
        </w:numPr>
        <w:autoSpaceDE w:val="0"/>
        <w:autoSpaceDN w:val="0"/>
        <w:adjustRightInd w:val="0"/>
        <w:jc w:val="both"/>
        <w:rPr>
          <w:sz w:val="24"/>
          <w:szCs w:val="24"/>
        </w:rPr>
      </w:pPr>
      <w:r w:rsidRPr="00AB4279">
        <w:rPr>
          <w:sz w:val="24"/>
          <w:szCs w:val="24"/>
        </w:rPr>
        <w:t>zapewnienia pracownikom Wykonawcy warunków do świadczenia usług określonych w § 2 niniejszej umowy, z uwzględnieniem obowiązujących u siebie przepisów BHP;</w:t>
      </w:r>
    </w:p>
    <w:p w:rsidR="008A4194" w:rsidRPr="00AB4279" w:rsidRDefault="008A4194" w:rsidP="008A4194">
      <w:pPr>
        <w:pStyle w:val="Akapitzlist"/>
        <w:numPr>
          <w:ilvl w:val="1"/>
          <w:numId w:val="43"/>
        </w:numPr>
        <w:autoSpaceDE w:val="0"/>
        <w:autoSpaceDN w:val="0"/>
        <w:adjustRightInd w:val="0"/>
        <w:jc w:val="both"/>
        <w:rPr>
          <w:sz w:val="24"/>
          <w:szCs w:val="24"/>
        </w:rPr>
      </w:pPr>
      <w:r w:rsidRPr="00AB4279">
        <w:rPr>
          <w:sz w:val="24"/>
          <w:szCs w:val="24"/>
        </w:rPr>
        <w:t>zapewnienia zdalnego dostępu do Oprogramowania Aplikacyjnego objętego usługami określonymi w § 2 niniejszej umowy, o ile to będzie konieczne oraz przy uwzględnieniu zasad bezpieczeństwa danych osobowych ustalonych przez strony.</w:t>
      </w:r>
    </w:p>
    <w:p w:rsidR="008A4194" w:rsidRPr="00AB4279" w:rsidRDefault="008A4194" w:rsidP="008A4194">
      <w:pPr>
        <w:pStyle w:val="Akapitzlist"/>
        <w:numPr>
          <w:ilvl w:val="0"/>
          <w:numId w:val="44"/>
        </w:numPr>
        <w:autoSpaceDE w:val="0"/>
        <w:autoSpaceDN w:val="0"/>
        <w:adjustRightInd w:val="0"/>
        <w:jc w:val="both"/>
        <w:rPr>
          <w:sz w:val="24"/>
          <w:szCs w:val="24"/>
        </w:rPr>
      </w:pPr>
      <w:r w:rsidRPr="00AB4279">
        <w:rPr>
          <w:sz w:val="24"/>
          <w:szCs w:val="24"/>
        </w:rPr>
        <w:t>Jeśli Zamawiający nie wywiąże się z obowiązków wymienionych powyżej, okoliczność ta traktowana będzie jako zwłoka Zamawiającego, a Wykonawca nie ponosi odpowiedzialności za dotrzymanie terminów przewidzianych umową.</w:t>
      </w:r>
    </w:p>
    <w:p w:rsidR="00ED7236" w:rsidRPr="003D3E5E" w:rsidRDefault="00ED7236" w:rsidP="00ED7236">
      <w:pPr>
        <w:pStyle w:val="Default"/>
        <w:numPr>
          <w:ilvl w:val="1"/>
          <w:numId w:val="55"/>
        </w:numPr>
        <w:jc w:val="both"/>
        <w:rPr>
          <w:rFonts w:ascii="Times New Roman" w:hAnsi="Times New Roman" w:cs="Times New Roman"/>
          <w:color w:val="auto"/>
        </w:rPr>
      </w:pPr>
      <w:r w:rsidRPr="003D3E5E">
        <w:rPr>
          <w:rFonts w:ascii="Times New Roman" w:hAnsi="Times New Roman" w:cs="Times New Roman"/>
        </w:rPr>
        <w:t>Strony postanawiają, iż osobami odpowiedzialnymi za kontakt realizację umowy będą:</w:t>
      </w:r>
    </w:p>
    <w:p w:rsidR="00ED7236" w:rsidRPr="003D3E5E" w:rsidRDefault="00ED7236" w:rsidP="00ED7236">
      <w:pPr>
        <w:numPr>
          <w:ilvl w:val="0"/>
          <w:numId w:val="54"/>
        </w:numPr>
        <w:tabs>
          <w:tab w:val="clear" w:pos="720"/>
          <w:tab w:val="left" w:pos="426"/>
          <w:tab w:val="num" w:pos="851"/>
        </w:tabs>
        <w:ind w:left="851" w:hanging="425"/>
        <w:jc w:val="both"/>
        <w:rPr>
          <w:sz w:val="24"/>
          <w:szCs w:val="24"/>
        </w:rPr>
      </w:pPr>
      <w:r w:rsidRPr="003D3E5E">
        <w:rPr>
          <w:sz w:val="24"/>
          <w:szCs w:val="24"/>
        </w:rPr>
        <w:t>ze strony Zamawiającego Pan ………………….. tel. ……………..</w:t>
      </w:r>
    </w:p>
    <w:p w:rsidR="00ED7236" w:rsidRPr="003D3E5E" w:rsidRDefault="00ED7236" w:rsidP="00ED7236">
      <w:pPr>
        <w:numPr>
          <w:ilvl w:val="0"/>
          <w:numId w:val="54"/>
        </w:numPr>
        <w:tabs>
          <w:tab w:val="clear" w:pos="720"/>
          <w:tab w:val="left" w:pos="426"/>
          <w:tab w:val="num" w:pos="851"/>
        </w:tabs>
        <w:ind w:left="851" w:hanging="425"/>
        <w:jc w:val="both"/>
        <w:rPr>
          <w:sz w:val="24"/>
          <w:szCs w:val="24"/>
        </w:rPr>
      </w:pPr>
      <w:r w:rsidRPr="003D3E5E">
        <w:rPr>
          <w:sz w:val="24"/>
          <w:szCs w:val="24"/>
        </w:rPr>
        <w:t>ze strony Wykonawcy Pan………………… ,  tel. ………………</w:t>
      </w:r>
    </w:p>
    <w:p w:rsidR="007F62CF" w:rsidRPr="0092780C" w:rsidRDefault="007F62CF" w:rsidP="008A4194">
      <w:pPr>
        <w:jc w:val="center"/>
        <w:rPr>
          <w:b/>
          <w:sz w:val="16"/>
          <w:szCs w:val="16"/>
        </w:rPr>
      </w:pPr>
    </w:p>
    <w:p w:rsidR="008A4194" w:rsidRPr="00AB4279" w:rsidRDefault="008A4194" w:rsidP="008A4194">
      <w:pPr>
        <w:jc w:val="center"/>
        <w:rPr>
          <w:b/>
          <w:sz w:val="24"/>
          <w:szCs w:val="24"/>
        </w:rPr>
      </w:pPr>
      <w:r w:rsidRPr="00AB4279">
        <w:rPr>
          <w:b/>
          <w:sz w:val="24"/>
          <w:szCs w:val="24"/>
        </w:rPr>
        <w:t xml:space="preserve">§ 4 </w:t>
      </w:r>
    </w:p>
    <w:p w:rsidR="008A4194" w:rsidRPr="00AB4279" w:rsidRDefault="008A4194" w:rsidP="008A4194">
      <w:pPr>
        <w:jc w:val="center"/>
        <w:rPr>
          <w:b/>
          <w:sz w:val="24"/>
          <w:szCs w:val="24"/>
        </w:rPr>
      </w:pPr>
      <w:r w:rsidRPr="00AB4279">
        <w:rPr>
          <w:b/>
          <w:sz w:val="24"/>
          <w:szCs w:val="24"/>
        </w:rPr>
        <w:t>Podwykonawcy</w:t>
      </w:r>
    </w:p>
    <w:p w:rsidR="008A4194" w:rsidRPr="00AB4279" w:rsidRDefault="008A4194" w:rsidP="00F7541B">
      <w:pPr>
        <w:pStyle w:val="Tekstpodstawowy"/>
        <w:numPr>
          <w:ilvl w:val="0"/>
          <w:numId w:val="9"/>
        </w:numPr>
        <w:rPr>
          <w:szCs w:val="24"/>
        </w:rPr>
      </w:pPr>
      <w:r w:rsidRPr="00AB4279">
        <w:rPr>
          <w:szCs w:val="24"/>
        </w:rPr>
        <w:t>Wykonawca powierza podwykonawcom wykonanie następują</w:t>
      </w:r>
      <w:r w:rsidR="00F7541B" w:rsidRPr="00AB4279">
        <w:rPr>
          <w:szCs w:val="24"/>
        </w:rPr>
        <w:t>cej części przedmiotu umowy</w:t>
      </w:r>
      <w:r w:rsidR="00670C64" w:rsidRPr="00AB4279">
        <w:rPr>
          <w:szCs w:val="24"/>
        </w:rPr>
        <w:t xml:space="preserve"> </w:t>
      </w:r>
      <w:proofErr w:type="spellStart"/>
      <w:r w:rsidR="00F7541B" w:rsidRPr="00AB4279">
        <w:rPr>
          <w:szCs w:val="24"/>
        </w:rPr>
        <w:t>tj</w:t>
      </w:r>
      <w:proofErr w:type="spellEnd"/>
      <w:r w:rsidR="00F7541B" w:rsidRPr="00AB4279">
        <w:rPr>
          <w:szCs w:val="24"/>
        </w:rPr>
        <w:t>:</w:t>
      </w:r>
    </w:p>
    <w:p w:rsidR="00F7541B" w:rsidRPr="00AB4279" w:rsidRDefault="00F7541B" w:rsidP="00F7541B">
      <w:pPr>
        <w:pStyle w:val="Tekstpodstawowy"/>
        <w:ind w:left="360"/>
        <w:rPr>
          <w:szCs w:val="24"/>
        </w:rPr>
      </w:pPr>
      <w:r w:rsidRPr="00AB4279">
        <w:rPr>
          <w:szCs w:val="24"/>
        </w:rPr>
        <w:t>a)…………..</w:t>
      </w:r>
    </w:p>
    <w:p w:rsidR="008A4194" w:rsidRPr="00AB4279" w:rsidRDefault="008A4194" w:rsidP="008A4194">
      <w:pPr>
        <w:pStyle w:val="Tekstpodstawowy"/>
        <w:numPr>
          <w:ilvl w:val="0"/>
          <w:numId w:val="9"/>
        </w:numPr>
        <w:rPr>
          <w:szCs w:val="24"/>
        </w:rPr>
      </w:pPr>
      <w:r w:rsidRPr="00AB4279">
        <w:rPr>
          <w:szCs w:val="24"/>
        </w:rPr>
        <w:t>Wykonawca lub podwykonawca przedkłada zamawiającemu poświadczoną za zgodność z oryginałem kopię zawartej umowy o podwykonawstwo w terminie 7 dni od jej zawarcia, z wyłączeniem umów o wartości mniejszej niż 0,5% wartości umowy w sprawie zamówienia publicznego. Wyłączenie o którym mowa w zdaniu pierwszym  nie dotyczy umów o podwykonawstwo o wartości większej niż 50.000 zł. Termin zapłaty wynagrodzenia podwykonawcy w umowie o podwykonawstwo nie może być dłuższy niż 30 dni od dnia doręczenia wykonawcy faktury lub rachunku.</w:t>
      </w:r>
    </w:p>
    <w:p w:rsidR="008A4194" w:rsidRPr="00AB4279" w:rsidRDefault="008A4194" w:rsidP="008A4194">
      <w:pPr>
        <w:pStyle w:val="Tekstpodstawowy"/>
        <w:numPr>
          <w:ilvl w:val="0"/>
          <w:numId w:val="9"/>
        </w:numPr>
        <w:rPr>
          <w:szCs w:val="24"/>
        </w:rPr>
      </w:pPr>
      <w:r w:rsidRPr="00AB4279">
        <w:rPr>
          <w:szCs w:val="24"/>
        </w:rPr>
        <w:t xml:space="preserve">Wykonawca ponosi pełną odpowiedzialność za realizację części przedmiotu umowy, którą </w:t>
      </w:r>
      <w:r w:rsidRPr="00AB4279">
        <w:rPr>
          <w:szCs w:val="24"/>
        </w:rPr>
        <w:lastRenderedPageBreak/>
        <w:t>wykonuje przy pomocy podwykonawcy.</w:t>
      </w:r>
    </w:p>
    <w:p w:rsidR="008A4194" w:rsidRPr="00AB4279" w:rsidRDefault="008A4194" w:rsidP="008A4194">
      <w:pPr>
        <w:pStyle w:val="Tekstpodstawowy"/>
        <w:numPr>
          <w:ilvl w:val="0"/>
          <w:numId w:val="9"/>
        </w:numPr>
        <w:rPr>
          <w:szCs w:val="24"/>
        </w:rPr>
      </w:pPr>
      <w:r w:rsidRPr="00AB4279">
        <w:rPr>
          <w:szCs w:val="24"/>
        </w:rPr>
        <w:t>Wykonawca, na żądanie Zamawiającego, zobowiązany jest do zmiany podwykonawcy, jeżeli ten wykonuje usługę w sposób wadliwy, niestaranny, niezgodny z umową lub właściwymi przepisami.</w:t>
      </w:r>
    </w:p>
    <w:p w:rsidR="008A4194" w:rsidRPr="00AB4279" w:rsidRDefault="008A4194" w:rsidP="008A4194">
      <w:pPr>
        <w:pStyle w:val="Tekstpodstawowy"/>
        <w:numPr>
          <w:ilvl w:val="0"/>
          <w:numId w:val="9"/>
        </w:numPr>
        <w:rPr>
          <w:szCs w:val="24"/>
          <w:lang w:eastAsia="pl-PL"/>
        </w:rPr>
      </w:pPr>
      <w:r w:rsidRPr="00AB4279">
        <w:rPr>
          <w:szCs w:val="24"/>
        </w:rPr>
        <w:t>W razie zaistnienia w czasie realizacji umowy uzasadnionej okolicznościami faktycznymi lub prawnymi potrzeby zmiany lub rezygnacji z podwykonawcy, na którego zasoby Wykonawca powoływał się na zasadach określonych w art. 22</w:t>
      </w:r>
      <w:r w:rsidR="00F7541B" w:rsidRPr="00AB4279">
        <w:rPr>
          <w:szCs w:val="24"/>
        </w:rPr>
        <w:t>a</w:t>
      </w:r>
      <w:r w:rsidRPr="00AB4279">
        <w:rPr>
          <w:szCs w:val="24"/>
        </w:rPr>
        <w:t xml:space="preserve"> ust. 1 ustawy z dnia 29 stycznia 2004 prawo zamówień publicznych w celu wykazania spełnienia warunków udziału w postępowaniu, Wykonawca zobowiązany jest wykazać Zamawiającemu, iż proponowany inny podwykonawca lub Wykonawca samodzielnie spełnia je w stopniu nie mniejszym niż podwykonawca, na którego zasoby Wykonawca powoływał się w trakcie postępowania o udzielenie zamówienia.</w:t>
      </w:r>
    </w:p>
    <w:p w:rsidR="008A4194" w:rsidRPr="0092780C" w:rsidRDefault="008A4194" w:rsidP="008A4194">
      <w:pPr>
        <w:pStyle w:val="Tekstpodstawowy"/>
        <w:ind w:left="360"/>
        <w:rPr>
          <w:sz w:val="16"/>
          <w:szCs w:val="16"/>
        </w:rPr>
      </w:pPr>
    </w:p>
    <w:p w:rsidR="008A4194" w:rsidRPr="00AB4279" w:rsidRDefault="008A4194" w:rsidP="008A4194">
      <w:pPr>
        <w:jc w:val="center"/>
        <w:rPr>
          <w:b/>
          <w:sz w:val="24"/>
          <w:szCs w:val="24"/>
        </w:rPr>
      </w:pPr>
      <w:r w:rsidRPr="00AB4279">
        <w:rPr>
          <w:b/>
          <w:sz w:val="24"/>
          <w:szCs w:val="24"/>
        </w:rPr>
        <w:t>§ 5</w:t>
      </w:r>
    </w:p>
    <w:p w:rsidR="008A4194" w:rsidRPr="00AB4279" w:rsidRDefault="008A4194" w:rsidP="008A4194">
      <w:pPr>
        <w:jc w:val="center"/>
        <w:rPr>
          <w:b/>
          <w:sz w:val="24"/>
          <w:szCs w:val="24"/>
        </w:rPr>
      </w:pPr>
      <w:r w:rsidRPr="00AB4279">
        <w:rPr>
          <w:b/>
          <w:sz w:val="24"/>
          <w:szCs w:val="24"/>
        </w:rPr>
        <w:t>Wynagrodzenie</w:t>
      </w:r>
    </w:p>
    <w:p w:rsidR="008A4194" w:rsidRPr="00AB4279" w:rsidRDefault="008A4194" w:rsidP="008A4194">
      <w:pPr>
        <w:pStyle w:val="Tekstpodstawowy"/>
        <w:numPr>
          <w:ilvl w:val="0"/>
          <w:numId w:val="16"/>
        </w:numPr>
        <w:tabs>
          <w:tab w:val="num" w:pos="284"/>
        </w:tabs>
        <w:ind w:left="284" w:hanging="284"/>
        <w:rPr>
          <w:szCs w:val="24"/>
        </w:rPr>
      </w:pPr>
      <w:r w:rsidRPr="00AB4279">
        <w:rPr>
          <w:szCs w:val="24"/>
        </w:rPr>
        <w:t>Z tytułu realizacji przedmiotu umowy Wykonawca będzie otrzymywał wynagrodzenie ryczałtowe płatne w systemie miesięcznym w wysokości</w:t>
      </w:r>
      <w:r w:rsidR="00F6400F" w:rsidRPr="00AB4279">
        <w:rPr>
          <w:szCs w:val="24"/>
        </w:rPr>
        <w:t xml:space="preserve"> </w:t>
      </w:r>
      <w:r w:rsidR="00F7541B" w:rsidRPr="00AB4279">
        <w:rPr>
          <w:szCs w:val="24"/>
        </w:rPr>
        <w:t>……………..</w:t>
      </w:r>
      <w:r w:rsidRPr="00AB4279">
        <w:rPr>
          <w:szCs w:val="24"/>
        </w:rPr>
        <w:t xml:space="preserve"> zł brutto (słownie: </w:t>
      </w:r>
      <w:r w:rsidR="00F7541B" w:rsidRPr="00AB4279">
        <w:rPr>
          <w:szCs w:val="24"/>
        </w:rPr>
        <w:t>……………………………..</w:t>
      </w:r>
      <w:r w:rsidR="00F6400F" w:rsidRPr="00AB4279">
        <w:rPr>
          <w:szCs w:val="24"/>
        </w:rPr>
        <w:t>złotych 00/100</w:t>
      </w:r>
      <w:r w:rsidRPr="00AB4279">
        <w:rPr>
          <w:szCs w:val="24"/>
        </w:rPr>
        <w:t xml:space="preserve">) w tym podatek VAT </w:t>
      </w:r>
      <w:r w:rsidR="00F7541B" w:rsidRPr="00AB4279">
        <w:rPr>
          <w:szCs w:val="24"/>
        </w:rPr>
        <w:t>stawka …..</w:t>
      </w:r>
      <w:r w:rsidRPr="00AB4279">
        <w:rPr>
          <w:szCs w:val="24"/>
        </w:rPr>
        <w:t>%, zgodnie z kalkulacją cenową, stanowiącą załącznik nr 1 do niniejszej Umowy.</w:t>
      </w:r>
    </w:p>
    <w:p w:rsidR="00CD308D" w:rsidRPr="00AB4279" w:rsidRDefault="00CD308D" w:rsidP="00A305DA">
      <w:pPr>
        <w:pStyle w:val="Tekstpodstawowy"/>
        <w:numPr>
          <w:ilvl w:val="0"/>
          <w:numId w:val="16"/>
        </w:numPr>
        <w:tabs>
          <w:tab w:val="num" w:pos="284"/>
        </w:tabs>
        <w:ind w:left="284" w:hanging="284"/>
        <w:rPr>
          <w:szCs w:val="24"/>
        </w:rPr>
      </w:pPr>
      <w:r w:rsidRPr="00AB4279">
        <w:rPr>
          <w:szCs w:val="24"/>
        </w:rPr>
        <w:t xml:space="preserve"> </w:t>
      </w:r>
      <w:r w:rsidR="00A305DA" w:rsidRPr="00AB4279">
        <w:rPr>
          <w:szCs w:val="24"/>
        </w:rPr>
        <w:t xml:space="preserve">Niewykorzystane godziny w ramach usługi serwisowej w danym miesiącu z tytułu ryczałtu przechodzą automatycznie na </w:t>
      </w:r>
      <w:r w:rsidR="00F7541B" w:rsidRPr="00AB4279">
        <w:rPr>
          <w:szCs w:val="24"/>
        </w:rPr>
        <w:t>kolejny miesiąc, przy założeniu że</w:t>
      </w:r>
      <w:r w:rsidR="00A305DA" w:rsidRPr="00AB4279">
        <w:rPr>
          <w:szCs w:val="24"/>
        </w:rPr>
        <w:t xml:space="preserve"> rozliczenie usług serwisowych odbywać się będzie w cyklach </w:t>
      </w:r>
      <w:r w:rsidR="00F7541B" w:rsidRPr="00AB4279">
        <w:rPr>
          <w:szCs w:val="24"/>
        </w:rPr>
        <w:t>4</w:t>
      </w:r>
      <w:r w:rsidR="00A305DA" w:rsidRPr="00AB4279">
        <w:rPr>
          <w:szCs w:val="24"/>
        </w:rPr>
        <w:t xml:space="preserve"> miesięcznych (</w:t>
      </w:r>
      <w:r w:rsidR="00F7541B" w:rsidRPr="00AB4279">
        <w:rPr>
          <w:szCs w:val="24"/>
        </w:rPr>
        <w:t>3</w:t>
      </w:r>
      <w:r w:rsidR="00A305DA" w:rsidRPr="00AB4279">
        <w:rPr>
          <w:szCs w:val="24"/>
        </w:rPr>
        <w:t xml:space="preserve"> w czasie trwania umowy).</w:t>
      </w:r>
    </w:p>
    <w:p w:rsidR="008A4194" w:rsidRPr="00AB4279" w:rsidRDefault="00CD308D" w:rsidP="00CD308D">
      <w:pPr>
        <w:pStyle w:val="Tekstpodstawowy"/>
        <w:numPr>
          <w:ilvl w:val="0"/>
          <w:numId w:val="16"/>
        </w:numPr>
        <w:tabs>
          <w:tab w:val="num" w:pos="284"/>
        </w:tabs>
        <w:ind w:left="284" w:hanging="284"/>
        <w:rPr>
          <w:szCs w:val="24"/>
        </w:rPr>
      </w:pPr>
      <w:r w:rsidRPr="00AB4279">
        <w:rPr>
          <w:szCs w:val="24"/>
        </w:rPr>
        <w:t>Działania powodujące zwiększone zapotrzebowanie na usługi serwisowe w danym miesiącu (ponad limit określony opłatą ryczałtową) każdorazowo będą uzgadniane z Wykonawcą z co najmniej 1-miesięcznym wyprzedzeniem.</w:t>
      </w:r>
    </w:p>
    <w:p w:rsidR="008A4194" w:rsidRPr="00AB4279" w:rsidRDefault="008A4194" w:rsidP="008A4194">
      <w:pPr>
        <w:numPr>
          <w:ilvl w:val="0"/>
          <w:numId w:val="16"/>
        </w:numPr>
        <w:tabs>
          <w:tab w:val="clear" w:pos="360"/>
          <w:tab w:val="num" w:pos="284"/>
          <w:tab w:val="left" w:pos="926"/>
          <w:tab w:val="right" w:pos="9313"/>
        </w:tabs>
        <w:autoSpaceDN w:val="0"/>
        <w:ind w:left="284" w:hanging="284"/>
        <w:jc w:val="both"/>
        <w:rPr>
          <w:sz w:val="24"/>
          <w:szCs w:val="24"/>
        </w:rPr>
      </w:pPr>
      <w:r w:rsidRPr="00AB4279">
        <w:rPr>
          <w:sz w:val="24"/>
          <w:szCs w:val="24"/>
        </w:rPr>
        <w:t xml:space="preserve">Wynagrodzenie, o którym mowa w ust. 1 niniejszego §, zgodnie z art. 3 ust. 2 ustawy z dnia 9 maja 2014 r. o informowaniu o cenach towarów i usług </w:t>
      </w:r>
      <w:r w:rsidR="006338AB">
        <w:rPr>
          <w:sz w:val="24"/>
          <w:szCs w:val="24"/>
        </w:rPr>
        <w:t>(</w:t>
      </w:r>
      <w:r w:rsidR="006338AB" w:rsidRPr="00B30752">
        <w:rPr>
          <w:sz w:val="24"/>
          <w:szCs w:val="24"/>
        </w:rPr>
        <w:t>Dz. U. z 2019</w:t>
      </w:r>
      <w:r w:rsidR="00EE186F" w:rsidRPr="00B30752">
        <w:rPr>
          <w:sz w:val="24"/>
          <w:szCs w:val="24"/>
        </w:rPr>
        <w:t xml:space="preserve"> </w:t>
      </w:r>
      <w:r w:rsidR="00EE186F" w:rsidRPr="00B30752">
        <w:rPr>
          <w:bCs/>
          <w:sz w:val="24"/>
          <w:szCs w:val="24"/>
        </w:rPr>
        <w:t>r. poz. 1</w:t>
      </w:r>
      <w:r w:rsidR="006338AB" w:rsidRPr="00B30752">
        <w:rPr>
          <w:bCs/>
          <w:sz w:val="24"/>
          <w:szCs w:val="24"/>
        </w:rPr>
        <w:t>78</w:t>
      </w:r>
      <w:r w:rsidR="00EE186F" w:rsidRPr="00AB4279">
        <w:rPr>
          <w:sz w:val="24"/>
          <w:szCs w:val="24"/>
        </w:rPr>
        <w:t>),</w:t>
      </w:r>
      <w:r w:rsidRPr="00AB4279">
        <w:rPr>
          <w:sz w:val="24"/>
          <w:szCs w:val="24"/>
        </w:rPr>
        <w:t xml:space="preserve"> uwzględnia podatek od towarów i usług oraz podatek akcyzowy, jeżeli na podstawie odrębnych przepisów sprzedaż towaru (usługi) podlega w/w podatkom.</w:t>
      </w:r>
    </w:p>
    <w:p w:rsidR="008A4194" w:rsidRPr="00AB4279" w:rsidRDefault="008A4194" w:rsidP="00F7541B">
      <w:pPr>
        <w:numPr>
          <w:ilvl w:val="0"/>
          <w:numId w:val="16"/>
        </w:numPr>
        <w:tabs>
          <w:tab w:val="clear" w:pos="360"/>
          <w:tab w:val="num" w:pos="284"/>
          <w:tab w:val="left" w:pos="926"/>
          <w:tab w:val="right" w:pos="9313"/>
        </w:tabs>
        <w:autoSpaceDN w:val="0"/>
        <w:ind w:left="284" w:hanging="284"/>
        <w:jc w:val="both"/>
        <w:rPr>
          <w:color w:val="000000"/>
          <w:sz w:val="24"/>
          <w:szCs w:val="24"/>
        </w:rPr>
      </w:pPr>
      <w:r w:rsidRPr="00AB4279">
        <w:rPr>
          <w:sz w:val="24"/>
          <w:szCs w:val="24"/>
        </w:rPr>
        <w:t>Usługi objęte niniejszą Umową, będą rozliczane w okresach obejmujących miesiące kalendarzowe, z zastrzeżeniem</w:t>
      </w:r>
      <w:r w:rsidRPr="00AB4279">
        <w:rPr>
          <w:color w:val="000000"/>
          <w:sz w:val="24"/>
          <w:szCs w:val="24"/>
        </w:rPr>
        <w:t xml:space="preserve"> iż za pierwszy i ostatni okres rozliczeniowy Zamawiający zapłaci </w:t>
      </w:r>
      <w:r w:rsidRPr="00AB4279">
        <w:rPr>
          <w:bCs/>
          <w:color w:val="000000"/>
          <w:sz w:val="24"/>
          <w:szCs w:val="24"/>
        </w:rPr>
        <w:t>Wykonawcy wynagrodzenie</w:t>
      </w:r>
      <w:r w:rsidRPr="00AB4279">
        <w:rPr>
          <w:color w:val="000000"/>
          <w:sz w:val="24"/>
          <w:szCs w:val="24"/>
        </w:rPr>
        <w:t>, proporcjonalnie obliczone do ilości dni obowiązywania umowy w danym miesiącu.</w:t>
      </w:r>
    </w:p>
    <w:p w:rsidR="008A4194" w:rsidRPr="00AB4279" w:rsidRDefault="008A4194" w:rsidP="00F7541B">
      <w:pPr>
        <w:numPr>
          <w:ilvl w:val="0"/>
          <w:numId w:val="16"/>
        </w:numPr>
        <w:tabs>
          <w:tab w:val="clear" w:pos="360"/>
          <w:tab w:val="num" w:pos="284"/>
          <w:tab w:val="left" w:pos="926"/>
          <w:tab w:val="right" w:pos="9313"/>
        </w:tabs>
        <w:suppressAutoHyphens w:val="0"/>
        <w:autoSpaceDN w:val="0"/>
        <w:jc w:val="both"/>
        <w:rPr>
          <w:snapToGrid w:val="0"/>
          <w:color w:val="FF0000"/>
          <w:sz w:val="24"/>
          <w:szCs w:val="24"/>
        </w:rPr>
      </w:pPr>
      <w:r w:rsidRPr="00AB4279">
        <w:rPr>
          <w:color w:val="000000"/>
          <w:sz w:val="24"/>
          <w:szCs w:val="24"/>
        </w:rPr>
        <w:t xml:space="preserve">Wykonawca zobowiązany jest wystawiać faktury najpóźniej do 10 dnia następnego miesiąca po zakończeniu danego miesiąca rozliczeniowego. </w:t>
      </w:r>
    </w:p>
    <w:p w:rsidR="008A4194" w:rsidRPr="00AB4279" w:rsidRDefault="008A4194" w:rsidP="00F7541B">
      <w:pPr>
        <w:numPr>
          <w:ilvl w:val="0"/>
          <w:numId w:val="16"/>
        </w:numPr>
        <w:tabs>
          <w:tab w:val="clear" w:pos="360"/>
          <w:tab w:val="num" w:pos="284"/>
          <w:tab w:val="left" w:pos="926"/>
          <w:tab w:val="right" w:pos="9313"/>
        </w:tabs>
        <w:suppressAutoHyphens w:val="0"/>
        <w:autoSpaceDN w:val="0"/>
        <w:jc w:val="both"/>
        <w:rPr>
          <w:snapToGrid w:val="0"/>
          <w:color w:val="000000" w:themeColor="text1"/>
          <w:sz w:val="24"/>
          <w:szCs w:val="24"/>
        </w:rPr>
      </w:pPr>
      <w:r w:rsidRPr="00AB4279">
        <w:rPr>
          <w:sz w:val="24"/>
          <w:szCs w:val="24"/>
        </w:rPr>
        <w:t xml:space="preserve">Łączna wysokość zobowiązań Zamawiającego z tytułu wykonania niniejszej umowy nie przekroczy kwoty brutto </w:t>
      </w:r>
      <w:r w:rsidR="00F7541B" w:rsidRPr="00AB4279">
        <w:rPr>
          <w:sz w:val="24"/>
          <w:szCs w:val="24"/>
        </w:rPr>
        <w:t>……………….</w:t>
      </w:r>
      <w:r w:rsidRPr="00AB4279">
        <w:rPr>
          <w:sz w:val="24"/>
          <w:szCs w:val="24"/>
        </w:rPr>
        <w:t xml:space="preserve"> zł (słownie: </w:t>
      </w:r>
      <w:r w:rsidR="00F7541B" w:rsidRPr="00AB4279">
        <w:rPr>
          <w:sz w:val="24"/>
          <w:szCs w:val="24"/>
        </w:rPr>
        <w:t>…………………………..</w:t>
      </w:r>
      <w:r w:rsidR="00F6400F" w:rsidRPr="00AB4279">
        <w:rPr>
          <w:sz w:val="24"/>
          <w:szCs w:val="24"/>
        </w:rPr>
        <w:t xml:space="preserve"> złotych 00/100</w:t>
      </w:r>
      <w:r w:rsidRPr="00AB4279">
        <w:rPr>
          <w:sz w:val="24"/>
          <w:szCs w:val="24"/>
        </w:rPr>
        <w:t>)</w:t>
      </w:r>
    </w:p>
    <w:p w:rsidR="008A4194" w:rsidRPr="0092780C" w:rsidRDefault="008A4194" w:rsidP="008A4194">
      <w:pPr>
        <w:pStyle w:val="Tekstpodstawowy"/>
        <w:ind w:left="360"/>
        <w:rPr>
          <w:sz w:val="16"/>
          <w:szCs w:val="16"/>
        </w:rPr>
      </w:pPr>
    </w:p>
    <w:p w:rsidR="008A4194" w:rsidRPr="00AB4279" w:rsidRDefault="008A4194" w:rsidP="008A4194">
      <w:pPr>
        <w:jc w:val="center"/>
        <w:rPr>
          <w:b/>
          <w:sz w:val="24"/>
          <w:szCs w:val="24"/>
        </w:rPr>
      </w:pPr>
      <w:r w:rsidRPr="00AB4279">
        <w:rPr>
          <w:b/>
          <w:sz w:val="24"/>
          <w:szCs w:val="24"/>
        </w:rPr>
        <w:t>§ 6</w:t>
      </w:r>
    </w:p>
    <w:p w:rsidR="008A4194" w:rsidRPr="00AB4279" w:rsidRDefault="008A4194" w:rsidP="008A4194">
      <w:pPr>
        <w:jc w:val="center"/>
        <w:rPr>
          <w:b/>
          <w:sz w:val="24"/>
          <w:szCs w:val="24"/>
        </w:rPr>
      </w:pPr>
      <w:r w:rsidRPr="00AB4279">
        <w:rPr>
          <w:b/>
          <w:sz w:val="24"/>
          <w:szCs w:val="24"/>
        </w:rPr>
        <w:t>Płatności</w:t>
      </w:r>
    </w:p>
    <w:p w:rsidR="008A4194" w:rsidRPr="00AB4279" w:rsidRDefault="008A4194" w:rsidP="008A4194">
      <w:pPr>
        <w:pStyle w:val="Tekstpodstawowy"/>
        <w:numPr>
          <w:ilvl w:val="0"/>
          <w:numId w:val="17"/>
        </w:numPr>
        <w:rPr>
          <w:szCs w:val="24"/>
        </w:rPr>
      </w:pPr>
      <w:r w:rsidRPr="00AB4279">
        <w:rPr>
          <w:szCs w:val="24"/>
        </w:rPr>
        <w:t>Podstawą do wystawienia przez Wykonawcę faktury VAT za dany miesiąc rozliczeniowy będzie podpisany przez strony protokół wykonania usługi w danym miesiącu w którym określone zostanie czy usługi świadczył Wykonawca samodzielnie czy przy udziale podwykonawcy, stanowiący załącznik do faktury.</w:t>
      </w:r>
    </w:p>
    <w:p w:rsidR="008A4194" w:rsidRPr="00AB4279" w:rsidRDefault="008A4194" w:rsidP="008A4194">
      <w:pPr>
        <w:pStyle w:val="Tekstpodstawowy"/>
        <w:numPr>
          <w:ilvl w:val="0"/>
          <w:numId w:val="17"/>
        </w:numPr>
        <w:rPr>
          <w:szCs w:val="24"/>
        </w:rPr>
      </w:pPr>
      <w:r w:rsidRPr="00AB4279">
        <w:rPr>
          <w:szCs w:val="24"/>
        </w:rPr>
        <w:t xml:space="preserve">Zapłata należności dokonywana będzie przelewem na konto bankowe Wykonawcy wskazane w fakturze VAT w </w:t>
      </w:r>
      <w:r w:rsidRPr="0092780C">
        <w:rPr>
          <w:szCs w:val="24"/>
        </w:rPr>
        <w:t>terminie do</w:t>
      </w:r>
      <w:r w:rsidRPr="0092780C">
        <w:rPr>
          <w:b/>
          <w:szCs w:val="24"/>
        </w:rPr>
        <w:t xml:space="preserve"> </w:t>
      </w:r>
      <w:r w:rsidR="00EE186F" w:rsidRPr="0092780C">
        <w:rPr>
          <w:b/>
          <w:szCs w:val="24"/>
        </w:rPr>
        <w:t>………….</w:t>
      </w:r>
      <w:r w:rsidRPr="0092780C">
        <w:rPr>
          <w:b/>
          <w:szCs w:val="24"/>
        </w:rPr>
        <w:t xml:space="preserve"> dni kalendarzowych</w:t>
      </w:r>
      <w:r w:rsidR="0092780C">
        <w:rPr>
          <w:b/>
          <w:szCs w:val="24"/>
        </w:rPr>
        <w:t xml:space="preserve"> </w:t>
      </w:r>
      <w:r w:rsidR="0092780C" w:rsidRPr="0092780C">
        <w:rPr>
          <w:color w:val="FF0000"/>
          <w:szCs w:val="24"/>
        </w:rPr>
        <w:t>(kryteria oceny ofert)</w:t>
      </w:r>
      <w:r w:rsidRPr="0092780C">
        <w:rPr>
          <w:color w:val="FF0000"/>
          <w:szCs w:val="24"/>
        </w:rPr>
        <w:t xml:space="preserve"> </w:t>
      </w:r>
      <w:r w:rsidRPr="00AB4279">
        <w:rPr>
          <w:szCs w:val="24"/>
        </w:rPr>
        <w:t xml:space="preserve">od daty doręczenia prawidłowo wystawionej faktury VAT do siedziby </w:t>
      </w:r>
      <w:r w:rsidRPr="00BD2660">
        <w:rPr>
          <w:szCs w:val="24"/>
        </w:rPr>
        <w:t>Zamawiającego pod warunkiem przedłożenia dokumentów potwierdzających zapłatę wynagrodzenia podwykonawcy.</w:t>
      </w:r>
    </w:p>
    <w:p w:rsidR="008A4194" w:rsidRPr="00AB4279" w:rsidRDefault="008A4194" w:rsidP="008A4194">
      <w:pPr>
        <w:pStyle w:val="Tekstpodstawowy"/>
        <w:numPr>
          <w:ilvl w:val="0"/>
          <w:numId w:val="17"/>
        </w:numPr>
        <w:rPr>
          <w:szCs w:val="24"/>
        </w:rPr>
      </w:pPr>
      <w:r w:rsidRPr="00AB4279">
        <w:rPr>
          <w:szCs w:val="24"/>
        </w:rPr>
        <w:t>Za dzień zapłaty przyjmuje się datę obciążenia rachunku bankowego Zamawiającego. Wykonawcy przysługują odsetki ustawowe za opóźnienia w spełnieniu świadczenia pieniężnego przez Zamawiającego.</w:t>
      </w:r>
    </w:p>
    <w:p w:rsidR="008A4194" w:rsidRPr="00AB4279" w:rsidRDefault="008A4194" w:rsidP="008A4194">
      <w:pPr>
        <w:pStyle w:val="Tekstpodstawowy"/>
        <w:numPr>
          <w:ilvl w:val="0"/>
          <w:numId w:val="17"/>
        </w:numPr>
        <w:rPr>
          <w:szCs w:val="24"/>
        </w:rPr>
      </w:pPr>
      <w:r w:rsidRPr="00AB4279">
        <w:rPr>
          <w:szCs w:val="24"/>
        </w:rPr>
        <w:t>Wykonawca nie może dokonywać przelewu (cesji) wierzytelności przypadającej mu w stosunku do Zamawiającego na rzecz osób trzecich bez uzyskania uprzedniej zgody,</w:t>
      </w:r>
      <w:r w:rsidRPr="00AB4279">
        <w:rPr>
          <w:color w:val="000000"/>
          <w:szCs w:val="24"/>
        </w:rPr>
        <w:t xml:space="preserve"> podmiotu tworzącego Zamawiającego oraz po wyrażeniu zgody Zamawiającego, w formie</w:t>
      </w:r>
      <w:r w:rsidRPr="00AB4279">
        <w:rPr>
          <w:szCs w:val="24"/>
        </w:rPr>
        <w:t xml:space="preserve"> </w:t>
      </w:r>
      <w:r w:rsidRPr="00AB4279">
        <w:rPr>
          <w:color w:val="000000"/>
          <w:szCs w:val="24"/>
        </w:rPr>
        <w:t xml:space="preserve">pisemnej pod rygorem </w:t>
      </w:r>
      <w:r w:rsidRPr="00AB4279">
        <w:rPr>
          <w:color w:val="000000"/>
          <w:szCs w:val="24"/>
        </w:rPr>
        <w:lastRenderedPageBreak/>
        <w:t>nieważności</w:t>
      </w:r>
      <w:r w:rsidRPr="00AB4279">
        <w:rPr>
          <w:szCs w:val="24"/>
        </w:rPr>
        <w:t xml:space="preserve">. </w:t>
      </w:r>
      <w:r w:rsidRPr="00AB4279">
        <w:rPr>
          <w:color w:val="000000"/>
          <w:szCs w:val="24"/>
        </w:rPr>
        <w:t>Czynność prawna mająca na celu</w:t>
      </w:r>
      <w:r w:rsidRPr="00AB4279">
        <w:rPr>
          <w:szCs w:val="24"/>
        </w:rPr>
        <w:t xml:space="preserve"> </w:t>
      </w:r>
      <w:r w:rsidRPr="00AB4279">
        <w:rPr>
          <w:color w:val="000000"/>
          <w:szCs w:val="24"/>
        </w:rPr>
        <w:t>zmianę wierzyciela może nastąpić wyłącznie w trybie określonym przepisami ustawy z dnia 15 kwietnia 2011 r. o działalności leczniczej.</w:t>
      </w:r>
    </w:p>
    <w:p w:rsidR="008A4194" w:rsidRPr="00AB4279" w:rsidRDefault="008A4194" w:rsidP="008A4194">
      <w:pPr>
        <w:pStyle w:val="Tekstpodstawowy"/>
        <w:numPr>
          <w:ilvl w:val="0"/>
          <w:numId w:val="17"/>
        </w:numPr>
        <w:rPr>
          <w:szCs w:val="24"/>
        </w:rPr>
      </w:pPr>
      <w:r w:rsidRPr="00AB4279">
        <w:rPr>
          <w:szCs w:val="24"/>
        </w:rPr>
        <w:t>W wystawionych fakturach Zamawiający oznaczony będzie jako: Wojewódzki Szpital Zespolony, 25-735 Kielce ul. Grunwaldzka 45 NIP 959-12-91-292.</w:t>
      </w:r>
    </w:p>
    <w:p w:rsidR="008A4194" w:rsidRPr="00AB4279" w:rsidRDefault="008A4194" w:rsidP="008A4194">
      <w:pPr>
        <w:pStyle w:val="Tekstpodstawowy"/>
        <w:numPr>
          <w:ilvl w:val="0"/>
          <w:numId w:val="17"/>
        </w:numPr>
        <w:rPr>
          <w:szCs w:val="24"/>
        </w:rPr>
      </w:pPr>
      <w:r w:rsidRPr="00AB4279">
        <w:rPr>
          <w:szCs w:val="24"/>
        </w:rPr>
        <w:t xml:space="preserve">W przypadku braku płatności przez Zamawiającego przez okres dłuższy niż 2 miesiące, Wykonawca ma prawo do wstrzymania realizacji umowy </w:t>
      </w:r>
      <w:r w:rsidRPr="00AB4279">
        <w:rPr>
          <w:snapToGrid w:val="0"/>
          <w:szCs w:val="24"/>
        </w:rPr>
        <w:t>do czasu uregulowania przez Zamawiającego wszystkich zaległych należności. Ewentualne wstrzymanie wykonywania niniejszej Umowy nastąpi poprzez pisemne powiadomienie Zamawiającego i nie spowoduje dla Wykonawcy żadnych negatywnych konsekwencji prawnych.</w:t>
      </w:r>
    </w:p>
    <w:p w:rsidR="008A4194" w:rsidRPr="0092780C" w:rsidRDefault="008A4194" w:rsidP="008A4194">
      <w:pPr>
        <w:pStyle w:val="Tekstpodstawowy"/>
        <w:ind w:left="360"/>
        <w:rPr>
          <w:sz w:val="16"/>
          <w:szCs w:val="16"/>
        </w:rPr>
      </w:pPr>
    </w:p>
    <w:p w:rsidR="008A4194" w:rsidRPr="00AB4279" w:rsidRDefault="008A4194" w:rsidP="008A4194">
      <w:pPr>
        <w:jc w:val="center"/>
        <w:rPr>
          <w:b/>
          <w:sz w:val="24"/>
          <w:szCs w:val="24"/>
        </w:rPr>
      </w:pPr>
      <w:r w:rsidRPr="00AB4279">
        <w:rPr>
          <w:b/>
          <w:sz w:val="24"/>
          <w:szCs w:val="24"/>
        </w:rPr>
        <w:t>§ 7</w:t>
      </w:r>
    </w:p>
    <w:p w:rsidR="008A4194" w:rsidRPr="00AB4279" w:rsidRDefault="008A4194" w:rsidP="008A4194">
      <w:pPr>
        <w:jc w:val="center"/>
        <w:rPr>
          <w:b/>
          <w:sz w:val="24"/>
          <w:szCs w:val="24"/>
        </w:rPr>
      </w:pPr>
      <w:r w:rsidRPr="00AB4279">
        <w:rPr>
          <w:b/>
          <w:sz w:val="24"/>
          <w:szCs w:val="24"/>
        </w:rPr>
        <w:t>Kary umowne</w:t>
      </w:r>
    </w:p>
    <w:p w:rsidR="008A4194" w:rsidRPr="00AB4279" w:rsidRDefault="008A4194" w:rsidP="008A4194">
      <w:pPr>
        <w:numPr>
          <w:ilvl w:val="0"/>
          <w:numId w:val="11"/>
        </w:numPr>
        <w:jc w:val="both"/>
        <w:rPr>
          <w:sz w:val="24"/>
          <w:szCs w:val="24"/>
        </w:rPr>
      </w:pPr>
      <w:r w:rsidRPr="00AB4279">
        <w:rPr>
          <w:sz w:val="24"/>
          <w:szCs w:val="24"/>
        </w:rPr>
        <w:t>Strony ustalają odpowiedzialność za niewykonanie lub nienależyte wykonanie zobowiązań umownych w formie kar umownych w następujących przypadkach i wysokościach:</w:t>
      </w:r>
    </w:p>
    <w:p w:rsidR="008A4194" w:rsidRPr="00AB4279" w:rsidRDefault="008A4194" w:rsidP="008A4194">
      <w:pPr>
        <w:numPr>
          <w:ilvl w:val="0"/>
          <w:numId w:val="2"/>
        </w:numPr>
        <w:jc w:val="both"/>
        <w:rPr>
          <w:sz w:val="24"/>
          <w:szCs w:val="24"/>
        </w:rPr>
      </w:pPr>
      <w:r w:rsidRPr="00AB4279">
        <w:rPr>
          <w:sz w:val="24"/>
          <w:szCs w:val="24"/>
        </w:rPr>
        <w:t>Zamawiający zapłaci kary umowne Wykonawcy:</w:t>
      </w:r>
    </w:p>
    <w:p w:rsidR="008A4194" w:rsidRPr="00AB4279" w:rsidRDefault="008A4194" w:rsidP="008A4194">
      <w:pPr>
        <w:numPr>
          <w:ilvl w:val="1"/>
          <w:numId w:val="2"/>
        </w:numPr>
        <w:tabs>
          <w:tab w:val="left" w:pos="993"/>
        </w:tabs>
        <w:ind w:left="993" w:hanging="284"/>
        <w:jc w:val="both"/>
        <w:rPr>
          <w:sz w:val="24"/>
          <w:szCs w:val="24"/>
        </w:rPr>
      </w:pPr>
      <w:r w:rsidRPr="00AB4279">
        <w:rPr>
          <w:sz w:val="24"/>
          <w:szCs w:val="24"/>
        </w:rPr>
        <w:t xml:space="preserve">za odstąpienie od umowy przez którąkolwiek ze Stron z przyczyn leżących po stronie Zamawiającego - w wysokości </w:t>
      </w:r>
      <w:r w:rsidRPr="00AB4279">
        <w:rPr>
          <w:b/>
          <w:sz w:val="24"/>
          <w:szCs w:val="24"/>
        </w:rPr>
        <w:t>10%</w:t>
      </w:r>
      <w:r w:rsidRPr="00AB4279">
        <w:rPr>
          <w:sz w:val="24"/>
          <w:szCs w:val="24"/>
        </w:rPr>
        <w:t xml:space="preserve"> wynagrodzenia </w:t>
      </w:r>
      <w:r w:rsidR="00A305DA" w:rsidRPr="00AB4279">
        <w:rPr>
          <w:sz w:val="24"/>
          <w:szCs w:val="24"/>
        </w:rPr>
        <w:t>ne</w:t>
      </w:r>
      <w:r w:rsidRPr="00AB4279">
        <w:rPr>
          <w:sz w:val="24"/>
          <w:szCs w:val="24"/>
        </w:rPr>
        <w:t>tto, o którym mowa w § 5 ust. 7,</w:t>
      </w:r>
    </w:p>
    <w:p w:rsidR="008A4194" w:rsidRPr="00AB4279" w:rsidRDefault="008A4194" w:rsidP="008A4194">
      <w:pPr>
        <w:numPr>
          <w:ilvl w:val="0"/>
          <w:numId w:val="2"/>
        </w:numPr>
        <w:jc w:val="both"/>
        <w:rPr>
          <w:sz w:val="24"/>
          <w:szCs w:val="24"/>
        </w:rPr>
      </w:pPr>
      <w:r w:rsidRPr="00AB4279">
        <w:rPr>
          <w:sz w:val="24"/>
          <w:szCs w:val="24"/>
        </w:rPr>
        <w:t>Wykonawca zapłaci kary umowne Zamawiającemu:</w:t>
      </w:r>
    </w:p>
    <w:p w:rsidR="008A4194" w:rsidRPr="00AB4279" w:rsidRDefault="008A4194" w:rsidP="008A4194">
      <w:pPr>
        <w:numPr>
          <w:ilvl w:val="1"/>
          <w:numId w:val="2"/>
        </w:numPr>
        <w:tabs>
          <w:tab w:val="clear" w:pos="1440"/>
          <w:tab w:val="num" w:pos="1080"/>
        </w:tabs>
        <w:ind w:left="993" w:hanging="284"/>
        <w:jc w:val="both"/>
        <w:rPr>
          <w:sz w:val="24"/>
          <w:szCs w:val="24"/>
        </w:rPr>
      </w:pPr>
      <w:r w:rsidRPr="00AB4279">
        <w:rPr>
          <w:sz w:val="24"/>
          <w:szCs w:val="24"/>
        </w:rPr>
        <w:t xml:space="preserve">za odstąpienie od umowy przez którąkolwiek ze Stron z przyczyn leżących po stronie Wykonawcy - w wysokości </w:t>
      </w:r>
      <w:r w:rsidRPr="00AB4279">
        <w:rPr>
          <w:b/>
          <w:sz w:val="24"/>
          <w:szCs w:val="24"/>
        </w:rPr>
        <w:t>10%</w:t>
      </w:r>
      <w:r w:rsidRPr="00AB4279">
        <w:rPr>
          <w:sz w:val="24"/>
          <w:szCs w:val="24"/>
        </w:rPr>
        <w:t xml:space="preserve"> wynagrodzenia </w:t>
      </w:r>
      <w:r w:rsidR="00A305DA" w:rsidRPr="00AB4279">
        <w:rPr>
          <w:sz w:val="24"/>
          <w:szCs w:val="24"/>
        </w:rPr>
        <w:t>ne</w:t>
      </w:r>
      <w:r w:rsidRPr="00AB4279">
        <w:rPr>
          <w:sz w:val="24"/>
          <w:szCs w:val="24"/>
        </w:rPr>
        <w:t>tto, o którym mowa w § 5 ust. 7,</w:t>
      </w:r>
    </w:p>
    <w:p w:rsidR="008A4194" w:rsidRPr="00AB4279" w:rsidRDefault="008A4194" w:rsidP="008A4194">
      <w:pPr>
        <w:numPr>
          <w:ilvl w:val="1"/>
          <w:numId w:val="2"/>
        </w:numPr>
        <w:tabs>
          <w:tab w:val="clear" w:pos="1440"/>
          <w:tab w:val="num" w:pos="1080"/>
        </w:tabs>
        <w:ind w:left="993" w:hanging="284"/>
        <w:jc w:val="both"/>
        <w:rPr>
          <w:sz w:val="24"/>
          <w:szCs w:val="24"/>
        </w:rPr>
      </w:pPr>
      <w:r w:rsidRPr="00AB4279">
        <w:rPr>
          <w:sz w:val="24"/>
          <w:szCs w:val="24"/>
        </w:rPr>
        <w:t xml:space="preserve">za zwłokę realizacji postanowień umownych w stosunku do terminów określonych w umowie umowy lub ustalonych z Zamawiającym w wysokości </w:t>
      </w:r>
      <w:r w:rsidRPr="00AB4279">
        <w:rPr>
          <w:b/>
          <w:sz w:val="24"/>
          <w:szCs w:val="24"/>
        </w:rPr>
        <w:t>1000,00 zł</w:t>
      </w:r>
      <w:r w:rsidRPr="00AB4279">
        <w:rPr>
          <w:sz w:val="24"/>
          <w:szCs w:val="24"/>
        </w:rPr>
        <w:t xml:space="preserve"> za dzień zwłoki,</w:t>
      </w:r>
    </w:p>
    <w:p w:rsidR="008A4194" w:rsidRPr="00AB4279" w:rsidRDefault="008A4194" w:rsidP="008A4194">
      <w:pPr>
        <w:numPr>
          <w:ilvl w:val="1"/>
          <w:numId w:val="2"/>
        </w:numPr>
        <w:tabs>
          <w:tab w:val="clear" w:pos="1440"/>
          <w:tab w:val="num" w:pos="1080"/>
        </w:tabs>
        <w:ind w:left="993" w:hanging="284"/>
        <w:jc w:val="both"/>
        <w:rPr>
          <w:sz w:val="24"/>
          <w:szCs w:val="24"/>
        </w:rPr>
      </w:pPr>
      <w:r w:rsidRPr="00AB4279">
        <w:rPr>
          <w:sz w:val="24"/>
          <w:szCs w:val="24"/>
        </w:rPr>
        <w:t xml:space="preserve">za zwłokę w przedłożeniu dokumentów potwierdzających zatrudnienie na umowę o pracę osób o których mowa w § 2 ust 5 w wysokości </w:t>
      </w:r>
      <w:r w:rsidR="00E94D22">
        <w:rPr>
          <w:b/>
          <w:sz w:val="24"/>
          <w:szCs w:val="24"/>
        </w:rPr>
        <w:t>10</w:t>
      </w:r>
      <w:r w:rsidRPr="00AB4279">
        <w:rPr>
          <w:b/>
          <w:sz w:val="24"/>
          <w:szCs w:val="24"/>
        </w:rPr>
        <w:t>00,00 zł</w:t>
      </w:r>
      <w:r w:rsidR="00E94D22">
        <w:rPr>
          <w:sz w:val="24"/>
          <w:szCs w:val="24"/>
        </w:rPr>
        <w:t xml:space="preserve"> za każdą osobę</w:t>
      </w:r>
      <w:r w:rsidRPr="00AB4279">
        <w:rPr>
          <w:sz w:val="24"/>
          <w:szCs w:val="24"/>
        </w:rPr>
        <w:t>.</w:t>
      </w:r>
    </w:p>
    <w:p w:rsidR="008A4194" w:rsidRPr="00AB4279" w:rsidRDefault="008A4194" w:rsidP="008A4194">
      <w:pPr>
        <w:numPr>
          <w:ilvl w:val="0"/>
          <w:numId w:val="11"/>
        </w:numPr>
        <w:jc w:val="both"/>
        <w:rPr>
          <w:sz w:val="24"/>
          <w:szCs w:val="24"/>
        </w:rPr>
      </w:pPr>
      <w:r w:rsidRPr="00AB4279">
        <w:rPr>
          <w:sz w:val="24"/>
          <w:szCs w:val="24"/>
        </w:rPr>
        <w:t>Zamawiający zastrzega sobie prawo potrącenia kar umownych z wynagrodzenia należnego Wykonawcy. O potrąceniu Zamawiający zawiadomi Wykonawcę w formie pisemnej wraz z podaniem uzasadnienia.</w:t>
      </w:r>
    </w:p>
    <w:p w:rsidR="008A4194" w:rsidRPr="00AB4279" w:rsidRDefault="008A4194" w:rsidP="008A4194">
      <w:pPr>
        <w:numPr>
          <w:ilvl w:val="0"/>
          <w:numId w:val="11"/>
        </w:numPr>
        <w:jc w:val="both"/>
        <w:rPr>
          <w:sz w:val="24"/>
          <w:szCs w:val="24"/>
        </w:rPr>
      </w:pPr>
      <w:r w:rsidRPr="00AB4279">
        <w:rPr>
          <w:sz w:val="24"/>
          <w:szCs w:val="24"/>
        </w:rPr>
        <w:t>Jeżeli kara umowna nie pokryje poniesionej szkody, Zamawiający może dochodzić odszkodowania uzupełniającego na zasadach ogólnych.</w:t>
      </w:r>
    </w:p>
    <w:p w:rsidR="008A4194" w:rsidRPr="00AB4279" w:rsidRDefault="008A4194" w:rsidP="008A4194">
      <w:pPr>
        <w:numPr>
          <w:ilvl w:val="0"/>
          <w:numId w:val="11"/>
        </w:numPr>
        <w:jc w:val="both"/>
        <w:rPr>
          <w:sz w:val="24"/>
          <w:szCs w:val="24"/>
        </w:rPr>
      </w:pPr>
      <w:r w:rsidRPr="00AB4279">
        <w:rPr>
          <w:sz w:val="24"/>
          <w:szCs w:val="24"/>
        </w:rPr>
        <w:t xml:space="preserve">Postanowienia umowy dotyczące kar umownych pozostają wiążące dla stron w przypadku </w:t>
      </w:r>
      <w:r w:rsidRPr="00AB4279">
        <w:rPr>
          <w:sz w:val="24"/>
          <w:szCs w:val="24"/>
        </w:rPr>
        <w:br/>
        <w:t>odstąpienia od umowy przez którąkolwiek ze stron.</w:t>
      </w:r>
    </w:p>
    <w:p w:rsidR="008A4194" w:rsidRPr="0092780C" w:rsidRDefault="008A4194" w:rsidP="008A4194">
      <w:pPr>
        <w:ind w:left="360"/>
        <w:jc w:val="both"/>
        <w:rPr>
          <w:sz w:val="16"/>
          <w:szCs w:val="16"/>
        </w:rPr>
      </w:pPr>
    </w:p>
    <w:p w:rsidR="008A4194" w:rsidRPr="00AB4279" w:rsidRDefault="008A4194" w:rsidP="008A4194">
      <w:pPr>
        <w:pStyle w:val="Akapitzlist"/>
        <w:ind w:left="360"/>
        <w:jc w:val="center"/>
        <w:rPr>
          <w:b/>
          <w:sz w:val="24"/>
          <w:szCs w:val="24"/>
        </w:rPr>
      </w:pPr>
      <w:r w:rsidRPr="00AB4279">
        <w:rPr>
          <w:b/>
          <w:sz w:val="24"/>
          <w:szCs w:val="24"/>
        </w:rPr>
        <w:t>§ 8</w:t>
      </w:r>
    </w:p>
    <w:p w:rsidR="008A4194" w:rsidRPr="0092780C" w:rsidRDefault="008A4194" w:rsidP="0092780C">
      <w:pPr>
        <w:pStyle w:val="Akapitzlist"/>
        <w:ind w:left="360"/>
        <w:jc w:val="center"/>
        <w:rPr>
          <w:b/>
          <w:sz w:val="24"/>
          <w:szCs w:val="24"/>
        </w:rPr>
      </w:pPr>
      <w:r w:rsidRPr="00AB4279">
        <w:rPr>
          <w:b/>
          <w:sz w:val="24"/>
          <w:szCs w:val="24"/>
        </w:rPr>
        <w:t>Odpowiedzialność Wykonawcy</w:t>
      </w:r>
    </w:p>
    <w:p w:rsidR="008A4194" w:rsidRPr="00AB4279" w:rsidRDefault="008A4194" w:rsidP="008A4194">
      <w:pPr>
        <w:pStyle w:val="Akapitzlist"/>
        <w:numPr>
          <w:ilvl w:val="0"/>
          <w:numId w:val="50"/>
        </w:numPr>
        <w:suppressAutoHyphens w:val="0"/>
        <w:ind w:hanging="357"/>
        <w:jc w:val="both"/>
        <w:rPr>
          <w:sz w:val="24"/>
          <w:szCs w:val="24"/>
        </w:rPr>
      </w:pPr>
      <w:r w:rsidRPr="00AB4279">
        <w:rPr>
          <w:sz w:val="24"/>
          <w:szCs w:val="24"/>
        </w:rPr>
        <w:t>W przypadku powstania szkody w wyniku działania lub zaniechania Wykonawcy, jest on zobowiązany niezwłocznie naprawić wszelkie szkody (w tym również związanych z odtworzeniem danych lub związanych niemożnością korzystania z danych) i przywrócić stabilną pracę Oprogramowania Aplikacyjnego w ramach miesięcznego wynagrodzenia ryczałtowego, nie pomniejszając z tego tytułu miesięcznego limitu godzin przewidzianego opłatą ryczałtową.</w:t>
      </w:r>
    </w:p>
    <w:p w:rsidR="008A4194" w:rsidRPr="00AB4279" w:rsidRDefault="008A4194" w:rsidP="008A4194">
      <w:pPr>
        <w:pStyle w:val="Akapitzlist"/>
        <w:numPr>
          <w:ilvl w:val="0"/>
          <w:numId w:val="50"/>
        </w:numPr>
        <w:suppressAutoHyphens w:val="0"/>
        <w:ind w:hanging="357"/>
        <w:jc w:val="both"/>
        <w:rPr>
          <w:sz w:val="24"/>
          <w:szCs w:val="24"/>
        </w:rPr>
      </w:pPr>
      <w:r w:rsidRPr="00AB4279">
        <w:rPr>
          <w:sz w:val="24"/>
          <w:szCs w:val="24"/>
        </w:rPr>
        <w:t>Wykonawca nie ponosi odpowiedzialności za:</w:t>
      </w:r>
    </w:p>
    <w:p w:rsidR="008A4194" w:rsidRPr="00AB4279" w:rsidRDefault="008A4194" w:rsidP="008A4194">
      <w:pPr>
        <w:numPr>
          <w:ilvl w:val="1"/>
          <w:numId w:val="48"/>
        </w:numPr>
        <w:suppressAutoHyphens w:val="0"/>
        <w:ind w:hanging="357"/>
        <w:jc w:val="both"/>
        <w:rPr>
          <w:sz w:val="24"/>
          <w:szCs w:val="24"/>
        </w:rPr>
      </w:pPr>
      <w:r w:rsidRPr="00AB4279">
        <w:rPr>
          <w:sz w:val="24"/>
          <w:szCs w:val="24"/>
        </w:rPr>
        <w:t>treść i integralność danych, otrzymywanych i przechowywanych przez użytkownika lub administratora Zamawiającego;</w:t>
      </w:r>
    </w:p>
    <w:p w:rsidR="008A4194" w:rsidRPr="00AB4279" w:rsidRDefault="008A4194" w:rsidP="008A4194">
      <w:pPr>
        <w:numPr>
          <w:ilvl w:val="1"/>
          <w:numId w:val="48"/>
        </w:numPr>
        <w:suppressAutoHyphens w:val="0"/>
        <w:ind w:hanging="357"/>
        <w:jc w:val="both"/>
        <w:rPr>
          <w:sz w:val="24"/>
          <w:szCs w:val="24"/>
        </w:rPr>
      </w:pPr>
      <w:r w:rsidRPr="00AB4279">
        <w:rPr>
          <w:sz w:val="24"/>
          <w:szCs w:val="24"/>
        </w:rPr>
        <w:t>jakiekolwiek szkody wynikłe z nieprawidłowego działania lub zaprzestania funkcjonowania Oprogramowania Aplikacyjnego związane z nieprawidłowym korzystaniem z Oprogramowania Aplikacyjnego;</w:t>
      </w:r>
    </w:p>
    <w:p w:rsidR="008A4194" w:rsidRPr="00AB4279" w:rsidRDefault="008A4194" w:rsidP="008A4194">
      <w:pPr>
        <w:numPr>
          <w:ilvl w:val="1"/>
          <w:numId w:val="48"/>
        </w:numPr>
        <w:suppressAutoHyphens w:val="0"/>
        <w:ind w:hanging="357"/>
        <w:jc w:val="both"/>
        <w:rPr>
          <w:sz w:val="24"/>
          <w:szCs w:val="24"/>
        </w:rPr>
      </w:pPr>
      <w:r w:rsidRPr="00AB4279">
        <w:rPr>
          <w:sz w:val="24"/>
          <w:szCs w:val="24"/>
        </w:rPr>
        <w:t>korzystanie z Oprogramowania Aplikacyjnego przez osoby nieupoważnione;</w:t>
      </w:r>
    </w:p>
    <w:p w:rsidR="008A4194" w:rsidRPr="00AB4279" w:rsidRDefault="008A4194" w:rsidP="008A4194">
      <w:pPr>
        <w:numPr>
          <w:ilvl w:val="1"/>
          <w:numId w:val="48"/>
        </w:numPr>
        <w:suppressAutoHyphens w:val="0"/>
        <w:ind w:hanging="357"/>
        <w:jc w:val="both"/>
        <w:rPr>
          <w:sz w:val="24"/>
          <w:szCs w:val="24"/>
        </w:rPr>
      </w:pPr>
      <w:r w:rsidRPr="00AB4279">
        <w:rPr>
          <w:sz w:val="24"/>
          <w:szCs w:val="24"/>
        </w:rPr>
        <w:t>dokonywanie modyfikacji Oprogramowania Aplikacyjnego przez osoby inne niż upoważnione przez Wykonawcę;</w:t>
      </w:r>
    </w:p>
    <w:p w:rsidR="008A4194" w:rsidRPr="00AB4279" w:rsidRDefault="008A4194" w:rsidP="008A4194">
      <w:pPr>
        <w:numPr>
          <w:ilvl w:val="1"/>
          <w:numId w:val="48"/>
        </w:numPr>
        <w:suppressAutoHyphens w:val="0"/>
        <w:ind w:hanging="357"/>
        <w:jc w:val="both"/>
        <w:rPr>
          <w:sz w:val="24"/>
          <w:szCs w:val="24"/>
        </w:rPr>
      </w:pPr>
      <w:r w:rsidRPr="00AB4279">
        <w:rPr>
          <w:sz w:val="24"/>
          <w:szCs w:val="24"/>
        </w:rPr>
        <w:t>udostępnienie hasła lub jakichkolwiek innych informacji identyfikujących użytkownika lub administratora Zamawiającego</w:t>
      </w:r>
      <w:r w:rsidRPr="00AB4279" w:rsidDel="00E647B7">
        <w:rPr>
          <w:sz w:val="24"/>
          <w:szCs w:val="24"/>
        </w:rPr>
        <w:t xml:space="preserve"> </w:t>
      </w:r>
      <w:r w:rsidRPr="00AB4279">
        <w:rPr>
          <w:sz w:val="24"/>
          <w:szCs w:val="24"/>
        </w:rPr>
        <w:t>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rsidR="008A4194" w:rsidRPr="00AB4279" w:rsidRDefault="008A4194" w:rsidP="008A4194">
      <w:pPr>
        <w:numPr>
          <w:ilvl w:val="1"/>
          <w:numId w:val="48"/>
        </w:numPr>
        <w:suppressAutoHyphens w:val="0"/>
        <w:ind w:hanging="357"/>
        <w:jc w:val="both"/>
        <w:rPr>
          <w:sz w:val="24"/>
          <w:szCs w:val="24"/>
        </w:rPr>
      </w:pPr>
      <w:r w:rsidRPr="00AB4279">
        <w:rPr>
          <w:sz w:val="24"/>
          <w:szCs w:val="24"/>
        </w:rPr>
        <w:lastRenderedPageBreak/>
        <w:t>wadliwe działanie sieci telekomunikacyjnej;</w:t>
      </w:r>
    </w:p>
    <w:p w:rsidR="008A4194" w:rsidRPr="00AB4279" w:rsidRDefault="008A4194" w:rsidP="008A4194">
      <w:pPr>
        <w:numPr>
          <w:ilvl w:val="1"/>
          <w:numId w:val="48"/>
        </w:numPr>
        <w:suppressAutoHyphens w:val="0"/>
        <w:ind w:hanging="357"/>
        <w:jc w:val="both"/>
        <w:rPr>
          <w:sz w:val="24"/>
          <w:szCs w:val="24"/>
        </w:rPr>
      </w:pPr>
      <w:r w:rsidRPr="00AB4279">
        <w:rPr>
          <w:sz w:val="24"/>
          <w:szCs w:val="24"/>
        </w:rPr>
        <w:t>nieprawidłowe działanie lub brak działania Oprogramowania Aplikacyjnego spowodowane nieprawidłowym działaniem lub brakiem działania oprogramowania osób trzecich, komunikującego się z oprogramowaniem Wykonawcy;</w:t>
      </w:r>
    </w:p>
    <w:p w:rsidR="008A4194" w:rsidRPr="00AB4279" w:rsidRDefault="008A4194" w:rsidP="008A4194">
      <w:pPr>
        <w:numPr>
          <w:ilvl w:val="1"/>
          <w:numId w:val="48"/>
        </w:numPr>
        <w:suppressAutoHyphens w:val="0"/>
        <w:ind w:hanging="357"/>
        <w:jc w:val="both"/>
        <w:rPr>
          <w:sz w:val="24"/>
          <w:szCs w:val="24"/>
        </w:rPr>
      </w:pPr>
      <w:r w:rsidRPr="00AB4279">
        <w:rPr>
          <w:sz w:val="24"/>
          <w:szCs w:val="24"/>
        </w:rPr>
        <w:t>nieprawidłowe działanie lub brak działania oprogramowania osób trzecich komunikującego się z oprogramowaniem Wykonawcy;</w:t>
      </w:r>
    </w:p>
    <w:p w:rsidR="008A4194" w:rsidRPr="00AB4279" w:rsidRDefault="008A4194" w:rsidP="008A4194">
      <w:pPr>
        <w:numPr>
          <w:ilvl w:val="1"/>
          <w:numId w:val="48"/>
        </w:numPr>
        <w:suppressAutoHyphens w:val="0"/>
        <w:ind w:hanging="357"/>
        <w:jc w:val="both"/>
        <w:rPr>
          <w:sz w:val="24"/>
          <w:szCs w:val="24"/>
        </w:rPr>
      </w:pPr>
      <w:r w:rsidRPr="00AB4279">
        <w:rPr>
          <w:sz w:val="24"/>
          <w:szCs w:val="24"/>
        </w:rPr>
        <w:t>nieautoryzowaną ingerencję Zamawiającego lub osób trzecich w struktury baz danych Oprogramowania Aplikacyjnego;</w:t>
      </w:r>
    </w:p>
    <w:p w:rsidR="008A4194" w:rsidRPr="00AB4279" w:rsidRDefault="008A4194" w:rsidP="008A4194">
      <w:pPr>
        <w:numPr>
          <w:ilvl w:val="1"/>
          <w:numId w:val="48"/>
        </w:numPr>
        <w:suppressAutoHyphens w:val="0"/>
        <w:ind w:hanging="357"/>
        <w:jc w:val="both"/>
        <w:rPr>
          <w:sz w:val="24"/>
          <w:szCs w:val="24"/>
        </w:rPr>
      </w:pPr>
      <w:r w:rsidRPr="00AB4279">
        <w:rPr>
          <w:sz w:val="24"/>
          <w:szCs w:val="24"/>
        </w:rPr>
        <w:t>siłę wyższą.</w:t>
      </w:r>
    </w:p>
    <w:p w:rsidR="008A4194" w:rsidRPr="00BD2660" w:rsidRDefault="008A4194" w:rsidP="008A4194">
      <w:pPr>
        <w:pStyle w:val="Akapitzlist"/>
        <w:numPr>
          <w:ilvl w:val="0"/>
          <w:numId w:val="50"/>
        </w:numPr>
        <w:suppressAutoHyphens w:val="0"/>
        <w:ind w:hanging="357"/>
        <w:jc w:val="both"/>
        <w:rPr>
          <w:sz w:val="24"/>
          <w:szCs w:val="24"/>
        </w:rPr>
      </w:pPr>
      <w:r w:rsidRPr="00BD2660">
        <w:rPr>
          <w:sz w:val="24"/>
          <w:szCs w:val="24"/>
        </w:rPr>
        <w:t>Strony oświadczają, że wszelka odpowiedzialność Wykonawcy z tytułu rękojmi za wady fizyczne na podstawie art. 55 ustawy o prawie autorskim i prawach pokrewnych jak i na podstawie jakiegokolwiek tytułu prawnego, ulega wyłączeniu.</w:t>
      </w:r>
    </w:p>
    <w:p w:rsidR="008A4194" w:rsidRPr="0092780C" w:rsidRDefault="008A4194" w:rsidP="008A4194">
      <w:pPr>
        <w:pStyle w:val="Akapitzlist"/>
        <w:suppressAutoHyphens w:val="0"/>
        <w:spacing w:after="60"/>
        <w:ind w:left="360"/>
        <w:jc w:val="both"/>
        <w:rPr>
          <w:sz w:val="16"/>
          <w:szCs w:val="16"/>
        </w:rPr>
      </w:pPr>
    </w:p>
    <w:p w:rsidR="008A4194" w:rsidRPr="00AB4279" w:rsidRDefault="008A4194" w:rsidP="008A4194">
      <w:pPr>
        <w:jc w:val="center"/>
        <w:rPr>
          <w:b/>
          <w:sz w:val="24"/>
          <w:szCs w:val="24"/>
        </w:rPr>
      </w:pPr>
      <w:r w:rsidRPr="00AB4279">
        <w:rPr>
          <w:b/>
          <w:sz w:val="24"/>
          <w:szCs w:val="24"/>
        </w:rPr>
        <w:t>§ 9</w:t>
      </w:r>
    </w:p>
    <w:p w:rsidR="008A4194" w:rsidRPr="00AB4279" w:rsidRDefault="008A4194" w:rsidP="008A4194">
      <w:pPr>
        <w:jc w:val="center"/>
        <w:rPr>
          <w:b/>
          <w:sz w:val="24"/>
          <w:szCs w:val="24"/>
        </w:rPr>
      </w:pPr>
      <w:r w:rsidRPr="00AB4279">
        <w:rPr>
          <w:b/>
          <w:sz w:val="24"/>
          <w:szCs w:val="24"/>
        </w:rPr>
        <w:t>Odstąpienie od umowy</w:t>
      </w:r>
    </w:p>
    <w:p w:rsidR="008A4194" w:rsidRPr="00AB4279" w:rsidRDefault="008A4194" w:rsidP="008A4194">
      <w:pPr>
        <w:numPr>
          <w:ilvl w:val="0"/>
          <w:numId w:val="10"/>
        </w:numPr>
        <w:jc w:val="both"/>
        <w:rPr>
          <w:sz w:val="24"/>
          <w:szCs w:val="24"/>
        </w:rPr>
      </w:pPr>
      <w:r w:rsidRPr="00AB4279">
        <w:rPr>
          <w:sz w:val="24"/>
          <w:szCs w:val="24"/>
        </w:rPr>
        <w:t>Strony postanawiają, że oprócz przypadków wymienionych w ustawie Kodeks Cywilny przysługuje im prawo odstąpienia od umowy w następujących przypadkach:</w:t>
      </w:r>
    </w:p>
    <w:p w:rsidR="008A4194" w:rsidRPr="00AB4279" w:rsidRDefault="008A4194" w:rsidP="008A4194">
      <w:pPr>
        <w:pStyle w:val="Nagwek"/>
        <w:numPr>
          <w:ilvl w:val="0"/>
          <w:numId w:val="12"/>
        </w:numPr>
        <w:tabs>
          <w:tab w:val="clear" w:pos="4536"/>
          <w:tab w:val="clear" w:pos="9072"/>
        </w:tabs>
        <w:jc w:val="both"/>
        <w:rPr>
          <w:szCs w:val="24"/>
        </w:rPr>
      </w:pPr>
      <w:r w:rsidRPr="00AB4279">
        <w:rPr>
          <w:szCs w:val="24"/>
        </w:rPr>
        <w:t>Zamawiający może odstąpić od umowy jeżeli:</w:t>
      </w:r>
    </w:p>
    <w:p w:rsidR="008A4194" w:rsidRPr="00AB4279" w:rsidRDefault="008A4194" w:rsidP="008A4194">
      <w:pPr>
        <w:pStyle w:val="Nagwek"/>
        <w:numPr>
          <w:ilvl w:val="1"/>
          <w:numId w:val="8"/>
        </w:numPr>
        <w:tabs>
          <w:tab w:val="clear" w:pos="4536"/>
          <w:tab w:val="clear" w:pos="9072"/>
        </w:tabs>
        <w:ind w:left="1134" w:hanging="425"/>
        <w:jc w:val="both"/>
        <w:rPr>
          <w:szCs w:val="24"/>
        </w:rPr>
      </w:pPr>
      <w:r w:rsidRPr="00AB4279">
        <w:rPr>
          <w:szCs w:val="24"/>
        </w:rPr>
        <w:t>Wykonawca rozwiązał firmę lub utracił uprawnienia do prowadzenia działalności gospodarczej w zakresie objętym zamówieniem,</w:t>
      </w:r>
    </w:p>
    <w:p w:rsidR="008A4194" w:rsidRPr="00AB4279" w:rsidRDefault="008A4194" w:rsidP="008A4194">
      <w:pPr>
        <w:pStyle w:val="Nagwek"/>
        <w:numPr>
          <w:ilvl w:val="1"/>
          <w:numId w:val="8"/>
        </w:numPr>
        <w:tabs>
          <w:tab w:val="clear" w:pos="4536"/>
          <w:tab w:val="clear" w:pos="9072"/>
        </w:tabs>
        <w:ind w:left="1134" w:hanging="425"/>
        <w:jc w:val="both"/>
        <w:rPr>
          <w:szCs w:val="24"/>
        </w:rPr>
      </w:pPr>
      <w:r w:rsidRPr="00AB4279">
        <w:rPr>
          <w:szCs w:val="24"/>
        </w:rPr>
        <w:t>w stosunku do Wykonawcy otwarto likwidację lub złożono wniosek o ogłoszenie upadłości,</w:t>
      </w:r>
    </w:p>
    <w:p w:rsidR="008A4194" w:rsidRPr="00AB4279" w:rsidRDefault="008A4194" w:rsidP="008A4194">
      <w:pPr>
        <w:pStyle w:val="Nagwek"/>
        <w:numPr>
          <w:ilvl w:val="1"/>
          <w:numId w:val="8"/>
        </w:numPr>
        <w:tabs>
          <w:tab w:val="clear" w:pos="4536"/>
          <w:tab w:val="clear" w:pos="9072"/>
        </w:tabs>
        <w:ind w:left="1134" w:hanging="425"/>
        <w:jc w:val="both"/>
        <w:rPr>
          <w:szCs w:val="24"/>
        </w:rPr>
      </w:pPr>
      <w:r w:rsidRPr="00AB4279">
        <w:rPr>
          <w:szCs w:val="24"/>
        </w:rPr>
        <w:t>Wykonawca jest w zwłoce rozpoczęciu realizacji usługi ponad 5 dni od upływu wyznaczonych terminów i pomimo wyznaczenia dodatkowego terminu nie realizuje usługi zgodnie z umową,.</w:t>
      </w:r>
    </w:p>
    <w:p w:rsidR="008A4194" w:rsidRPr="00AB4279" w:rsidRDefault="008A4194" w:rsidP="008A4194">
      <w:pPr>
        <w:pStyle w:val="Nagwek"/>
        <w:numPr>
          <w:ilvl w:val="1"/>
          <w:numId w:val="8"/>
        </w:numPr>
        <w:tabs>
          <w:tab w:val="clear" w:pos="4536"/>
          <w:tab w:val="clear" w:pos="9072"/>
        </w:tabs>
        <w:ind w:left="1134" w:hanging="425"/>
        <w:jc w:val="both"/>
        <w:rPr>
          <w:szCs w:val="24"/>
        </w:rPr>
      </w:pPr>
      <w:r w:rsidRPr="00AB4279">
        <w:rPr>
          <w:spacing w:val="-4"/>
          <w:szCs w:val="24"/>
        </w:rPr>
        <w:t>Wykonawca trzykrotnie został ukarany za naruszenie tożsamych obowiązków określonych</w:t>
      </w:r>
      <w:r w:rsidRPr="00AB4279">
        <w:rPr>
          <w:szCs w:val="24"/>
        </w:rPr>
        <w:t xml:space="preserve"> w umowie,</w:t>
      </w:r>
    </w:p>
    <w:p w:rsidR="008A4194" w:rsidRPr="00AB4279" w:rsidRDefault="008A4194" w:rsidP="008A4194">
      <w:pPr>
        <w:pStyle w:val="Nagwek"/>
        <w:numPr>
          <w:ilvl w:val="1"/>
          <w:numId w:val="8"/>
        </w:numPr>
        <w:tabs>
          <w:tab w:val="clear" w:pos="4536"/>
          <w:tab w:val="clear" w:pos="9072"/>
        </w:tabs>
        <w:ind w:left="1134" w:hanging="425"/>
        <w:jc w:val="both"/>
        <w:rPr>
          <w:szCs w:val="24"/>
        </w:rPr>
      </w:pPr>
      <w:r w:rsidRPr="00AB4279">
        <w:rPr>
          <w:szCs w:val="24"/>
        </w:rPr>
        <w:t>Wykonawca realizuje usługę niezgodnie z wymogami określonymi w umowie, a w szczególności utracił prawo do dysponowania licencją/prawami autorski do Oprogramowania Aplikacyjnego którego udostępnienie Zamawiającemu jest przedmiotem umowy.</w:t>
      </w:r>
    </w:p>
    <w:p w:rsidR="008A4194" w:rsidRPr="00AB4279" w:rsidRDefault="008A4194" w:rsidP="008A4194">
      <w:pPr>
        <w:pStyle w:val="Nagwek"/>
        <w:numPr>
          <w:ilvl w:val="0"/>
          <w:numId w:val="12"/>
        </w:numPr>
        <w:tabs>
          <w:tab w:val="clear" w:pos="4536"/>
          <w:tab w:val="clear" w:pos="9072"/>
        </w:tabs>
        <w:jc w:val="both"/>
        <w:rPr>
          <w:szCs w:val="24"/>
        </w:rPr>
      </w:pPr>
      <w:r w:rsidRPr="00AB4279">
        <w:rPr>
          <w:szCs w:val="24"/>
        </w:rPr>
        <w:t>Wykonawca może odstąpić od umowy jeżeli:</w:t>
      </w:r>
    </w:p>
    <w:p w:rsidR="008A4194" w:rsidRPr="00AB4279" w:rsidRDefault="008A4194" w:rsidP="008A4194">
      <w:pPr>
        <w:numPr>
          <w:ilvl w:val="0"/>
          <w:numId w:val="6"/>
        </w:numPr>
        <w:tabs>
          <w:tab w:val="left" w:pos="1134"/>
        </w:tabs>
        <w:ind w:left="1134" w:hanging="425"/>
        <w:jc w:val="both"/>
        <w:rPr>
          <w:sz w:val="24"/>
          <w:szCs w:val="24"/>
        </w:rPr>
      </w:pPr>
      <w:r w:rsidRPr="00AB4279">
        <w:rPr>
          <w:sz w:val="24"/>
          <w:szCs w:val="24"/>
        </w:rPr>
        <w:t>Zamawiający jest w zwłoce z uiszczeniem należności na rzecz Wykonawcy 3 miesiące ponad termin płatności faktury i pomimo dodatkowego wezwania listem poleconym odmawia uiszczenia należności.</w:t>
      </w:r>
    </w:p>
    <w:p w:rsidR="008A4194" w:rsidRPr="00AB4279" w:rsidRDefault="008A4194" w:rsidP="008A4194">
      <w:pPr>
        <w:numPr>
          <w:ilvl w:val="0"/>
          <w:numId w:val="10"/>
        </w:numPr>
        <w:jc w:val="both"/>
        <w:rPr>
          <w:sz w:val="24"/>
          <w:szCs w:val="24"/>
        </w:rPr>
      </w:pPr>
      <w:r w:rsidRPr="00AB4279">
        <w:rPr>
          <w:sz w:val="24"/>
          <w:szCs w:val="24"/>
        </w:rPr>
        <w:t>Odstąpienie od umowy może nastąpić w terminie 30 dni kalendarzowych od dnia powzięcia przez stronę wiadomości o okolicznościach, o których mowa ust. 1 i wymaga formy pisemnej wraz z podaniem uzasadnienia.</w:t>
      </w:r>
    </w:p>
    <w:p w:rsidR="008A4194" w:rsidRPr="0092780C" w:rsidRDefault="008A4194" w:rsidP="0092780C">
      <w:pPr>
        <w:numPr>
          <w:ilvl w:val="0"/>
          <w:numId w:val="10"/>
        </w:numPr>
        <w:jc w:val="both"/>
        <w:rPr>
          <w:sz w:val="24"/>
          <w:szCs w:val="24"/>
        </w:rPr>
      </w:pPr>
      <w:r w:rsidRPr="00AB4279">
        <w:rPr>
          <w:sz w:val="24"/>
          <w:szCs w:val="24"/>
        </w:rPr>
        <w:t>Przed wykonaniem prawa odstąpienia od umowy, strona zamierzająca odstąpić od umowy wyznaczy pisemnie drugiej stronie stosowny termin na usunięcie naruszeń lub usunięcie ich przyczyn, który nie może być jednakże dłuższy niż 7 dni kalendarzowych od dnia otrzymania zawiadomienia.</w:t>
      </w:r>
    </w:p>
    <w:p w:rsidR="008A4194" w:rsidRPr="00AB4279" w:rsidRDefault="008A4194" w:rsidP="008A4194">
      <w:pPr>
        <w:widowControl w:val="0"/>
        <w:spacing w:after="60"/>
        <w:jc w:val="center"/>
        <w:rPr>
          <w:b/>
          <w:sz w:val="24"/>
          <w:szCs w:val="24"/>
        </w:rPr>
      </w:pPr>
      <w:r w:rsidRPr="00AB4279">
        <w:rPr>
          <w:b/>
          <w:sz w:val="24"/>
          <w:szCs w:val="24"/>
        </w:rPr>
        <w:t>§ 10</w:t>
      </w:r>
    </w:p>
    <w:p w:rsidR="008A4194" w:rsidRPr="00AB4279" w:rsidRDefault="008A4194" w:rsidP="008A4194">
      <w:pPr>
        <w:widowControl w:val="0"/>
        <w:spacing w:after="60"/>
        <w:jc w:val="center"/>
        <w:rPr>
          <w:sz w:val="24"/>
          <w:szCs w:val="24"/>
        </w:rPr>
      </w:pPr>
      <w:r w:rsidRPr="00AB4279">
        <w:rPr>
          <w:b/>
          <w:sz w:val="24"/>
          <w:szCs w:val="24"/>
        </w:rPr>
        <w:t>Ochrona Danych Osobowych</w:t>
      </w:r>
    </w:p>
    <w:p w:rsidR="00EE186F" w:rsidRPr="00AB4279" w:rsidRDefault="00EE186F" w:rsidP="00EE186F">
      <w:pPr>
        <w:numPr>
          <w:ilvl w:val="0"/>
          <w:numId w:val="13"/>
        </w:numPr>
        <w:tabs>
          <w:tab w:val="clear" w:pos="360"/>
        </w:tabs>
        <w:suppressAutoHyphens w:val="0"/>
        <w:jc w:val="both"/>
        <w:rPr>
          <w:sz w:val="24"/>
          <w:szCs w:val="24"/>
        </w:rPr>
      </w:pPr>
      <w:r w:rsidRPr="00AB4279">
        <w:rPr>
          <w:sz w:val="24"/>
          <w:szCs w:val="24"/>
        </w:rPr>
        <w:t>Jeżeli w wyniku zawarcia umowy w ramach prowadzonego postępowania, będzie mieć miejsce przetwarzanie danych osobowych, strony zgodnie zobowiązują się zawrzeć umowę o przetwarzanie danych osobowych, która spełniać będzie wszystkie wymogi RODO i obowiązującej ustawy o ochronie danych osobowych, na cały okres obowiązywania umowy podstawowej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E186F" w:rsidRPr="00AB4279" w:rsidRDefault="00EE186F" w:rsidP="00EE186F">
      <w:pPr>
        <w:numPr>
          <w:ilvl w:val="0"/>
          <w:numId w:val="13"/>
        </w:numPr>
        <w:tabs>
          <w:tab w:val="clear" w:pos="360"/>
        </w:tabs>
        <w:suppressAutoHyphens w:val="0"/>
        <w:jc w:val="both"/>
        <w:rPr>
          <w:sz w:val="24"/>
          <w:szCs w:val="24"/>
        </w:rPr>
      </w:pPr>
      <w:r w:rsidRPr="00AB4279">
        <w:rPr>
          <w:sz w:val="24"/>
          <w:szCs w:val="24"/>
        </w:rPr>
        <w:lastRenderedPageBreak/>
        <w:t>Wykonawca przekaże Zamawiającemu wykaz danych, przetwarzanych w poszczególnych modułach Oprogramowania Aplikacyjnego.</w:t>
      </w:r>
    </w:p>
    <w:p w:rsidR="00EE186F" w:rsidRPr="00AB4279" w:rsidRDefault="00FC1B15" w:rsidP="00FC1B15">
      <w:pPr>
        <w:numPr>
          <w:ilvl w:val="0"/>
          <w:numId w:val="13"/>
        </w:numPr>
        <w:suppressAutoHyphens w:val="0"/>
        <w:jc w:val="both"/>
        <w:rPr>
          <w:sz w:val="24"/>
          <w:szCs w:val="24"/>
        </w:rPr>
      </w:pPr>
      <w:r w:rsidRPr="00FC1B15">
        <w:rPr>
          <w:sz w:val="24"/>
          <w:szCs w:val="24"/>
        </w:rPr>
        <w:t>Strony umowy zobowiązują się do zawarcia umowy powierzania przetwarzania danych osobowych w terminie umożliwiającym prawidłową realizację przedmiotowej umowy.</w:t>
      </w:r>
    </w:p>
    <w:p w:rsidR="008A4194" w:rsidRPr="0092780C" w:rsidRDefault="008A4194" w:rsidP="008A4194">
      <w:pPr>
        <w:spacing w:after="60"/>
        <w:jc w:val="center"/>
        <w:rPr>
          <w:b/>
          <w:sz w:val="16"/>
          <w:szCs w:val="16"/>
        </w:rPr>
      </w:pPr>
    </w:p>
    <w:p w:rsidR="008A4194" w:rsidRPr="00AB4279" w:rsidRDefault="008A4194" w:rsidP="008A4194">
      <w:pPr>
        <w:ind w:left="360"/>
        <w:jc w:val="center"/>
        <w:rPr>
          <w:b/>
          <w:sz w:val="24"/>
          <w:szCs w:val="24"/>
        </w:rPr>
      </w:pPr>
      <w:r w:rsidRPr="00AB4279">
        <w:rPr>
          <w:b/>
          <w:sz w:val="24"/>
          <w:szCs w:val="24"/>
        </w:rPr>
        <w:t xml:space="preserve">§ 11 </w:t>
      </w:r>
    </w:p>
    <w:p w:rsidR="008A4194" w:rsidRPr="00AB4279" w:rsidRDefault="008A4194" w:rsidP="008A4194">
      <w:pPr>
        <w:ind w:left="360"/>
        <w:jc w:val="center"/>
        <w:rPr>
          <w:b/>
          <w:sz w:val="24"/>
          <w:szCs w:val="24"/>
        </w:rPr>
      </w:pPr>
      <w:r w:rsidRPr="00AB4279">
        <w:rPr>
          <w:b/>
          <w:sz w:val="24"/>
          <w:szCs w:val="24"/>
        </w:rPr>
        <w:t>Poufność</w:t>
      </w:r>
    </w:p>
    <w:p w:rsidR="00EE186F" w:rsidRPr="00AB4279" w:rsidRDefault="00EE186F" w:rsidP="00EE186F">
      <w:pPr>
        <w:numPr>
          <w:ilvl w:val="0"/>
          <w:numId w:val="21"/>
        </w:numPr>
        <w:suppressAutoHyphens w:val="0"/>
        <w:spacing w:after="60"/>
        <w:jc w:val="both"/>
        <w:rPr>
          <w:sz w:val="24"/>
          <w:szCs w:val="24"/>
        </w:rPr>
      </w:pPr>
      <w:r w:rsidRPr="00AB4279">
        <w:rPr>
          <w:sz w:val="24"/>
          <w:szCs w:val="24"/>
        </w:rPr>
        <w:t>Strony zobowiązują się do utrzymania w tajemnicy i nie ujawniania, nie publikowania, nie przekazywania i nie udostępniania w żaden inny sposób osobom trzecim, jakichkolwiek danych o przedsiębiorstwach, transakcjach i klientach Stron, jak również:</w:t>
      </w:r>
    </w:p>
    <w:p w:rsidR="00EE186F" w:rsidRPr="00AB4279" w:rsidRDefault="00EE186F" w:rsidP="00EE186F">
      <w:pPr>
        <w:numPr>
          <w:ilvl w:val="1"/>
          <w:numId w:val="21"/>
        </w:numPr>
        <w:suppressAutoHyphens w:val="0"/>
        <w:spacing w:after="60"/>
        <w:jc w:val="both"/>
        <w:rPr>
          <w:sz w:val="24"/>
          <w:szCs w:val="24"/>
        </w:rPr>
      </w:pPr>
      <w:r w:rsidRPr="00AB4279">
        <w:rPr>
          <w:sz w:val="24"/>
          <w:szCs w:val="24"/>
        </w:rPr>
        <w:t>informacji i danych dotyczących podejmowanych przez jedną ze Stron czynności w toku realizacji niniejszej Umowy;</w:t>
      </w:r>
    </w:p>
    <w:p w:rsidR="00EE186F" w:rsidRPr="00AB4279" w:rsidRDefault="00EE186F" w:rsidP="00EE186F">
      <w:pPr>
        <w:numPr>
          <w:ilvl w:val="1"/>
          <w:numId w:val="21"/>
        </w:numPr>
        <w:suppressAutoHyphens w:val="0"/>
        <w:spacing w:after="60"/>
        <w:jc w:val="both"/>
        <w:rPr>
          <w:sz w:val="24"/>
          <w:szCs w:val="24"/>
        </w:rPr>
      </w:pPr>
      <w:r w:rsidRPr="00AB4279">
        <w:rPr>
          <w:sz w:val="24"/>
          <w:szCs w:val="24"/>
        </w:rPr>
        <w:t>oferowanych cen, stosowanych marż, posiadanych upustów lub warunków handlowych;</w:t>
      </w:r>
    </w:p>
    <w:p w:rsidR="00EE186F" w:rsidRPr="00AB4279" w:rsidRDefault="00EE186F" w:rsidP="00EE186F">
      <w:pPr>
        <w:numPr>
          <w:ilvl w:val="1"/>
          <w:numId w:val="21"/>
        </w:numPr>
        <w:suppressAutoHyphens w:val="0"/>
        <w:spacing w:after="60"/>
        <w:jc w:val="both"/>
        <w:rPr>
          <w:sz w:val="24"/>
          <w:szCs w:val="24"/>
        </w:rPr>
      </w:pPr>
      <w:r w:rsidRPr="00AB4279">
        <w:rPr>
          <w:sz w:val="24"/>
          <w:szCs w:val="24"/>
        </w:rPr>
        <w:t xml:space="preserve">informacji i danych stanowiących tajemnicę Stron w rozumieniu przepisów ustawy o zwalczaniu nieuczciwej konkurencji (Dz. U. z 2018 r. poz. 419). </w:t>
      </w:r>
    </w:p>
    <w:p w:rsidR="00EE186F" w:rsidRPr="00AB4279" w:rsidRDefault="00EE186F" w:rsidP="00EE186F">
      <w:pPr>
        <w:numPr>
          <w:ilvl w:val="1"/>
          <w:numId w:val="21"/>
        </w:numPr>
        <w:suppressAutoHyphens w:val="0"/>
        <w:spacing w:after="60"/>
        <w:jc w:val="both"/>
        <w:rPr>
          <w:sz w:val="24"/>
          <w:szCs w:val="24"/>
        </w:rPr>
      </w:pPr>
      <w:r w:rsidRPr="00AB4279">
        <w:rPr>
          <w:sz w:val="24"/>
          <w:szCs w:val="24"/>
        </w:rPr>
        <w:t>innych informacji prawnie chronionych;</w:t>
      </w:r>
    </w:p>
    <w:p w:rsidR="00EE186F" w:rsidRPr="00AB4279" w:rsidRDefault="00EE186F" w:rsidP="00EE186F">
      <w:pPr>
        <w:pStyle w:val="Tekstkomentarza"/>
        <w:ind w:left="360"/>
        <w:jc w:val="both"/>
        <w:rPr>
          <w:sz w:val="24"/>
          <w:szCs w:val="24"/>
        </w:rPr>
      </w:pPr>
      <w:r w:rsidRPr="00AB4279">
        <w:rPr>
          <w:sz w:val="24"/>
          <w:szCs w:val="24"/>
        </w:rPr>
        <w:t>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 co nie uchybia przepisom w zakresie dostępu do informacji publicznej oraz przypadkom, gdy ujawnienie informacji jest konieczne z uwagi na wymagania stosownych organów w oparciu o właściwe przepisy prawa.</w:t>
      </w:r>
    </w:p>
    <w:p w:rsidR="00EE186F" w:rsidRPr="00AB4279" w:rsidRDefault="00EE186F" w:rsidP="00EE186F">
      <w:pPr>
        <w:numPr>
          <w:ilvl w:val="0"/>
          <w:numId w:val="21"/>
        </w:numPr>
        <w:suppressAutoHyphens w:val="0"/>
        <w:spacing w:after="60"/>
        <w:jc w:val="both"/>
        <w:rPr>
          <w:sz w:val="24"/>
          <w:szCs w:val="24"/>
        </w:rPr>
      </w:pPr>
      <w:r w:rsidRPr="00AB4279">
        <w:rPr>
          <w:sz w:val="24"/>
          <w:szCs w:val="24"/>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w:t>
      </w:r>
    </w:p>
    <w:p w:rsidR="00EE186F" w:rsidRPr="00AB4279" w:rsidRDefault="00EE186F" w:rsidP="00EE186F">
      <w:pPr>
        <w:numPr>
          <w:ilvl w:val="0"/>
          <w:numId w:val="21"/>
        </w:numPr>
        <w:suppressAutoHyphens w:val="0"/>
        <w:spacing w:after="60"/>
        <w:jc w:val="both"/>
        <w:rPr>
          <w:sz w:val="24"/>
          <w:szCs w:val="24"/>
        </w:rPr>
      </w:pPr>
      <w:r w:rsidRPr="00AB4279">
        <w:rPr>
          <w:sz w:val="24"/>
          <w:szCs w:val="24"/>
        </w:rPr>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rsidR="00EE186F" w:rsidRPr="005F69DC" w:rsidRDefault="00EE186F" w:rsidP="00EE186F">
      <w:pPr>
        <w:pStyle w:val="Akapitzlist"/>
        <w:numPr>
          <w:ilvl w:val="0"/>
          <w:numId w:val="21"/>
        </w:numPr>
        <w:suppressAutoHyphens w:val="0"/>
        <w:jc w:val="both"/>
        <w:rPr>
          <w:i/>
          <w:sz w:val="24"/>
          <w:szCs w:val="24"/>
        </w:rPr>
      </w:pPr>
      <w:r w:rsidRPr="00AB4279">
        <w:rPr>
          <w:rStyle w:val="EquationCaption"/>
          <w:sz w:val="24"/>
          <w:szCs w:val="24"/>
        </w:rPr>
        <w:t xml:space="preserve">Każda z osób, które na mocy niniejszej umowy mają prawo zdalnego bądź w siedzibie dostępu do baz danych Zamawiającego, składać będzie oświadczenie w przedmiocie zachowania poufności tych danych przy uwzględnieniu ewentualnej odpowiedzialności karnej w tym zakresie. </w:t>
      </w:r>
      <w:r w:rsidRPr="00AB4279">
        <w:rPr>
          <w:sz w:val="24"/>
          <w:szCs w:val="24"/>
        </w:rPr>
        <w:t xml:space="preserve">Wzór oświadczenia o zachowaniu poufności stanowi </w:t>
      </w:r>
      <w:r w:rsidRPr="00B30752">
        <w:rPr>
          <w:i/>
          <w:color w:val="FF0000"/>
          <w:sz w:val="24"/>
          <w:szCs w:val="24"/>
        </w:rPr>
        <w:t xml:space="preserve">załącznik nr </w:t>
      </w:r>
      <w:r w:rsidR="00AB4279" w:rsidRPr="00B30752">
        <w:rPr>
          <w:i/>
          <w:color w:val="FF0000"/>
          <w:sz w:val="24"/>
          <w:szCs w:val="24"/>
        </w:rPr>
        <w:t>5</w:t>
      </w:r>
      <w:r w:rsidRPr="00B30752">
        <w:rPr>
          <w:color w:val="FF0000"/>
          <w:sz w:val="24"/>
          <w:szCs w:val="24"/>
        </w:rPr>
        <w:t xml:space="preserve"> </w:t>
      </w:r>
      <w:r w:rsidRPr="00AB4279">
        <w:rPr>
          <w:sz w:val="24"/>
          <w:szCs w:val="24"/>
        </w:rPr>
        <w:t xml:space="preserve">do umowy </w:t>
      </w:r>
      <w:r w:rsidRPr="005F69DC">
        <w:rPr>
          <w:i/>
          <w:sz w:val="24"/>
          <w:szCs w:val="24"/>
        </w:rPr>
        <w:t>„Zobowiązanie do zachowania poufności</w:t>
      </w:r>
      <w:r w:rsidR="005F69DC">
        <w:rPr>
          <w:i/>
          <w:sz w:val="24"/>
          <w:szCs w:val="24"/>
        </w:rPr>
        <w:t>”</w:t>
      </w:r>
    </w:p>
    <w:p w:rsidR="00F6400F" w:rsidRPr="0092780C" w:rsidRDefault="00F6400F" w:rsidP="008A4194">
      <w:pPr>
        <w:ind w:left="360"/>
        <w:jc w:val="center"/>
        <w:rPr>
          <w:b/>
          <w:sz w:val="16"/>
          <w:szCs w:val="16"/>
        </w:rPr>
      </w:pPr>
    </w:p>
    <w:p w:rsidR="008A4194" w:rsidRPr="00AB4279" w:rsidRDefault="008A4194" w:rsidP="008A4194">
      <w:pPr>
        <w:ind w:left="360"/>
        <w:jc w:val="center"/>
        <w:rPr>
          <w:b/>
          <w:sz w:val="24"/>
          <w:szCs w:val="24"/>
        </w:rPr>
      </w:pPr>
      <w:r w:rsidRPr="00AB4279">
        <w:rPr>
          <w:b/>
          <w:sz w:val="24"/>
          <w:szCs w:val="24"/>
        </w:rPr>
        <w:t xml:space="preserve">§ 12 </w:t>
      </w:r>
    </w:p>
    <w:p w:rsidR="008A4194" w:rsidRPr="00AB4279" w:rsidRDefault="008A4194" w:rsidP="008A4194">
      <w:pPr>
        <w:ind w:left="360"/>
        <w:jc w:val="center"/>
        <w:rPr>
          <w:b/>
          <w:sz w:val="24"/>
          <w:szCs w:val="24"/>
        </w:rPr>
      </w:pPr>
      <w:r w:rsidRPr="00AB4279">
        <w:rPr>
          <w:b/>
          <w:sz w:val="24"/>
          <w:szCs w:val="24"/>
        </w:rPr>
        <w:t>Prawa autorskie</w:t>
      </w:r>
    </w:p>
    <w:p w:rsidR="00EE186F" w:rsidRPr="00AB4279" w:rsidRDefault="00EE186F" w:rsidP="00EE186F">
      <w:pPr>
        <w:numPr>
          <w:ilvl w:val="0"/>
          <w:numId w:val="19"/>
        </w:numPr>
        <w:suppressAutoHyphens w:val="0"/>
        <w:spacing w:after="60"/>
        <w:jc w:val="both"/>
        <w:rPr>
          <w:sz w:val="24"/>
          <w:szCs w:val="24"/>
        </w:rPr>
      </w:pPr>
      <w:r w:rsidRPr="00AB4279">
        <w:rPr>
          <w:sz w:val="24"/>
          <w:szCs w:val="24"/>
        </w:rPr>
        <w:t xml:space="preserve">Wykonawca oświadcza, że dysponuje autorskimi prawami majątkowymi do Oprogramowania Aplikacyjnego, którego dotyczy niniejsza umowa oraz posiada prawo do czerpania wynagrodzenia za korzystanie z nich przez osoby trzecie. </w:t>
      </w:r>
    </w:p>
    <w:p w:rsidR="00EE186F" w:rsidRPr="00AB4279" w:rsidRDefault="00EE186F" w:rsidP="00EE186F">
      <w:pPr>
        <w:numPr>
          <w:ilvl w:val="0"/>
          <w:numId w:val="19"/>
        </w:numPr>
        <w:suppressAutoHyphens w:val="0"/>
        <w:spacing w:after="60"/>
        <w:jc w:val="both"/>
        <w:rPr>
          <w:sz w:val="24"/>
          <w:szCs w:val="24"/>
        </w:rPr>
      </w:pPr>
      <w:r w:rsidRPr="00AB4279">
        <w:rPr>
          <w:sz w:val="24"/>
          <w:szCs w:val="24"/>
        </w:rPr>
        <w:t>Oprogramowanie Aplikacyjne, którego dotyczy niniejsza umowa jest chronione prawem autorskim wynikającym z przepisów Ustawy z dnia 4 lutego 1994 roku o prawie autorskim i</w:t>
      </w:r>
      <w:r w:rsidR="00284EE7">
        <w:rPr>
          <w:sz w:val="24"/>
          <w:szCs w:val="24"/>
        </w:rPr>
        <w:t xml:space="preserve"> prawach pokrewnych (</w:t>
      </w:r>
      <w:r w:rsidR="00284EE7" w:rsidRPr="00B30752">
        <w:rPr>
          <w:sz w:val="24"/>
          <w:szCs w:val="24"/>
        </w:rPr>
        <w:t>Dz. U. 2019 r. poz. 1231 ze zm</w:t>
      </w:r>
      <w:r w:rsidRPr="00B30752">
        <w:rPr>
          <w:sz w:val="24"/>
          <w:szCs w:val="24"/>
        </w:rPr>
        <w:t>.</w:t>
      </w:r>
      <w:r w:rsidR="00284EE7" w:rsidRPr="00B30752">
        <w:rPr>
          <w:sz w:val="24"/>
          <w:szCs w:val="24"/>
        </w:rPr>
        <w:t>)</w:t>
      </w:r>
      <w:r w:rsidRPr="00B30752">
        <w:rPr>
          <w:sz w:val="24"/>
          <w:szCs w:val="24"/>
        </w:rPr>
        <w:t xml:space="preserve"> </w:t>
      </w:r>
      <w:r w:rsidRPr="00AB4279">
        <w:rPr>
          <w:sz w:val="24"/>
          <w:szCs w:val="24"/>
        </w:rPr>
        <w:t>Zamawiający i Wykonawca zobowiązują się do respektowania tych praw niezależnie od powstałych okoliczności.</w:t>
      </w:r>
    </w:p>
    <w:p w:rsidR="00EE186F" w:rsidRPr="00AB4279" w:rsidRDefault="00EE186F" w:rsidP="00EE186F">
      <w:pPr>
        <w:pStyle w:val="WW-Domylnie"/>
        <w:numPr>
          <w:ilvl w:val="0"/>
          <w:numId w:val="19"/>
        </w:numPr>
        <w:jc w:val="both"/>
        <w:rPr>
          <w:szCs w:val="24"/>
        </w:rPr>
      </w:pPr>
      <w:r w:rsidRPr="00AB4279">
        <w:rPr>
          <w:szCs w:val="24"/>
        </w:rPr>
        <w:lastRenderedPageBreak/>
        <w:t xml:space="preserve">Wykonawca oświadcza, że posiada prawo do udzielenia Zamawiającemu licencji/sublicencji niezbędnych do prawidłowej realizacji przedmiotu Umowy </w:t>
      </w:r>
      <w:r w:rsidRPr="00AB4279">
        <w:rPr>
          <w:szCs w:val="24"/>
          <w:lang w:eastAsia="pl-PL"/>
        </w:rPr>
        <w:t>oraz gwarantuje, że udzielone Zamawiającemu licencje/sublicencje są wolne od wad prawnych oraz nie są obciążone prawami osób trzecich.</w:t>
      </w:r>
    </w:p>
    <w:p w:rsidR="00EE186F" w:rsidRPr="00AB4279" w:rsidRDefault="00EE186F" w:rsidP="00EE186F">
      <w:pPr>
        <w:numPr>
          <w:ilvl w:val="0"/>
          <w:numId w:val="19"/>
        </w:numPr>
        <w:autoSpaceDE w:val="0"/>
        <w:autoSpaceDN w:val="0"/>
        <w:adjustRightInd w:val="0"/>
        <w:jc w:val="both"/>
        <w:rPr>
          <w:sz w:val="24"/>
          <w:szCs w:val="24"/>
        </w:rPr>
      </w:pPr>
      <w:r w:rsidRPr="00AB4279">
        <w:rPr>
          <w:sz w:val="24"/>
          <w:szCs w:val="24"/>
        </w:rPr>
        <w:t>Zamawiający nie może wykonywać samowolnie żadnych zmian w Aplikacjach, jak również zobowiązany jest do ich ochrony przed nieuprawnionym rozpowszechnianiem.</w:t>
      </w:r>
    </w:p>
    <w:p w:rsidR="00EE186F" w:rsidRPr="00AB4279" w:rsidRDefault="00EE186F" w:rsidP="00EE186F">
      <w:pPr>
        <w:numPr>
          <w:ilvl w:val="0"/>
          <w:numId w:val="19"/>
        </w:numPr>
        <w:suppressAutoHyphens w:val="0"/>
        <w:spacing w:after="60"/>
        <w:jc w:val="both"/>
        <w:rPr>
          <w:sz w:val="24"/>
          <w:szCs w:val="24"/>
        </w:rPr>
      </w:pPr>
      <w:r w:rsidRPr="00AB4279">
        <w:rPr>
          <w:sz w:val="24"/>
          <w:szCs w:val="24"/>
        </w:rPr>
        <w:t>Zobowiązania w stosunku do właściciela praw autorskich do Oprogramowania Aplikacyjnego precyzuje odrębne porozumienie pomiędzy Wykonawcą a Autorem.</w:t>
      </w:r>
    </w:p>
    <w:p w:rsidR="00EE186F" w:rsidRPr="00AB4279" w:rsidRDefault="00EE186F" w:rsidP="00EE186F">
      <w:pPr>
        <w:numPr>
          <w:ilvl w:val="0"/>
          <w:numId w:val="19"/>
        </w:numPr>
        <w:suppressAutoHyphens w:val="0"/>
        <w:spacing w:after="60"/>
        <w:jc w:val="both"/>
        <w:rPr>
          <w:sz w:val="24"/>
          <w:szCs w:val="24"/>
        </w:rPr>
      </w:pPr>
      <w:r w:rsidRPr="00AB4279">
        <w:rPr>
          <w:sz w:val="24"/>
          <w:szCs w:val="24"/>
        </w:rPr>
        <w:t xml:space="preserve">Zamawiający oświadcza, iż posiada licencje lub sublicencje niezbędne do wykorzystywania Oprogramowania </w:t>
      </w:r>
      <w:proofErr w:type="spellStart"/>
      <w:r w:rsidR="00AB4279" w:rsidRPr="00AB4279">
        <w:rPr>
          <w:sz w:val="24"/>
          <w:szCs w:val="24"/>
        </w:rPr>
        <w:t>InfoMedica</w:t>
      </w:r>
      <w:proofErr w:type="spellEnd"/>
      <w:r w:rsidR="00AB4279" w:rsidRPr="00AB4279">
        <w:rPr>
          <w:sz w:val="24"/>
          <w:szCs w:val="24"/>
        </w:rPr>
        <w:t>/AMMS</w:t>
      </w:r>
      <w:r w:rsidR="00AB4279" w:rsidRPr="00AB4279">
        <w:rPr>
          <w:spacing w:val="-6"/>
          <w:sz w:val="24"/>
          <w:szCs w:val="24"/>
        </w:rPr>
        <w:t xml:space="preserve"> </w:t>
      </w:r>
      <w:r w:rsidRPr="00AB4279">
        <w:rPr>
          <w:sz w:val="24"/>
          <w:szCs w:val="24"/>
        </w:rPr>
        <w:t>w zakresie obowiązującym na dzień zawarcia umowy.</w:t>
      </w:r>
    </w:p>
    <w:p w:rsidR="008A4194" w:rsidRPr="0092780C" w:rsidRDefault="008A4194" w:rsidP="008A4194">
      <w:pPr>
        <w:suppressAutoHyphens w:val="0"/>
        <w:spacing w:after="60"/>
        <w:ind w:left="360"/>
        <w:jc w:val="both"/>
        <w:rPr>
          <w:sz w:val="16"/>
          <w:szCs w:val="16"/>
        </w:rPr>
      </w:pPr>
    </w:p>
    <w:p w:rsidR="008A4194" w:rsidRPr="00AB4279" w:rsidRDefault="008A4194" w:rsidP="008A4194">
      <w:pPr>
        <w:ind w:left="709" w:right="-99" w:hanging="425"/>
        <w:jc w:val="center"/>
        <w:rPr>
          <w:b/>
          <w:bCs/>
          <w:sz w:val="24"/>
          <w:szCs w:val="24"/>
        </w:rPr>
      </w:pPr>
      <w:r w:rsidRPr="00AB4279">
        <w:rPr>
          <w:b/>
          <w:bCs/>
          <w:sz w:val="24"/>
          <w:szCs w:val="24"/>
        </w:rPr>
        <w:t>§ 13</w:t>
      </w:r>
    </w:p>
    <w:p w:rsidR="008A4194" w:rsidRPr="00AB4279" w:rsidRDefault="008A4194" w:rsidP="008A4194">
      <w:pPr>
        <w:jc w:val="center"/>
        <w:rPr>
          <w:b/>
          <w:sz w:val="24"/>
          <w:szCs w:val="24"/>
        </w:rPr>
      </w:pPr>
      <w:r w:rsidRPr="00AB4279">
        <w:rPr>
          <w:b/>
          <w:sz w:val="24"/>
          <w:szCs w:val="24"/>
        </w:rPr>
        <w:t>Istotna zmiana okoliczności,</w:t>
      </w:r>
    </w:p>
    <w:p w:rsidR="008A4194" w:rsidRPr="00AB4279" w:rsidRDefault="008A4194" w:rsidP="008A4194">
      <w:pPr>
        <w:jc w:val="center"/>
        <w:rPr>
          <w:b/>
          <w:sz w:val="24"/>
          <w:szCs w:val="24"/>
        </w:rPr>
      </w:pPr>
      <w:r w:rsidRPr="00AB4279">
        <w:rPr>
          <w:b/>
          <w:sz w:val="24"/>
          <w:szCs w:val="24"/>
        </w:rPr>
        <w:t>siła wyższa</w:t>
      </w:r>
    </w:p>
    <w:p w:rsidR="008A4194" w:rsidRPr="00AB4279" w:rsidRDefault="008A4194" w:rsidP="008A4194">
      <w:pPr>
        <w:widowControl w:val="0"/>
        <w:numPr>
          <w:ilvl w:val="0"/>
          <w:numId w:val="45"/>
        </w:numPr>
        <w:jc w:val="both"/>
        <w:rPr>
          <w:sz w:val="24"/>
          <w:szCs w:val="24"/>
        </w:rPr>
      </w:pPr>
      <w:r w:rsidRPr="00AB4279">
        <w:rPr>
          <w:spacing w:val="-8"/>
          <w:sz w:val="24"/>
          <w:szCs w:val="24"/>
        </w:rPr>
        <w:t>W razie zaistnienia istotnej zmiany okoliczności powodującej, że wykonanie umowy nie leży w interesie</w:t>
      </w:r>
      <w:r w:rsidRPr="00AB4279">
        <w:rPr>
          <w:sz w:val="24"/>
          <w:szCs w:val="24"/>
        </w:rPr>
        <w:t xml:space="preserve"> </w:t>
      </w:r>
      <w:r w:rsidRPr="00AB4279">
        <w:rPr>
          <w:spacing w:val="-8"/>
          <w:sz w:val="24"/>
          <w:szCs w:val="24"/>
        </w:rPr>
        <w:t>publicznym, czego nie można było przewidzieć w chwili zawarcia umowy,</w:t>
      </w:r>
      <w:r w:rsidRPr="00AB4279">
        <w:rPr>
          <w:sz w:val="24"/>
          <w:szCs w:val="24"/>
        </w:rPr>
        <w:t xml:space="preserve"> </w:t>
      </w:r>
      <w:r w:rsidRPr="00AB4279">
        <w:rPr>
          <w:spacing w:val="-8"/>
          <w:sz w:val="24"/>
          <w:szCs w:val="24"/>
        </w:rPr>
        <w:t>lub dalsze wykonywanie umowy może zagrozić istotnemu bezpieczeństwu państwa lub bezpieczeństwu publicznemu, Zamawiający może odstąpić</w:t>
      </w:r>
      <w:r w:rsidRPr="00AB4279">
        <w:rPr>
          <w:sz w:val="24"/>
          <w:szCs w:val="24"/>
        </w:rPr>
        <w:t xml:space="preserve"> </w:t>
      </w:r>
      <w:r w:rsidRPr="00AB4279">
        <w:rPr>
          <w:spacing w:val="-4"/>
          <w:sz w:val="24"/>
          <w:szCs w:val="24"/>
        </w:rPr>
        <w:t>od umowy w terminie 30 dni kalendarzowych od powzięcia wiadomości o tych okolicznościach.</w:t>
      </w:r>
      <w:r w:rsidRPr="00AB4279">
        <w:rPr>
          <w:sz w:val="24"/>
          <w:szCs w:val="24"/>
        </w:rPr>
        <w:t xml:space="preserve"> W takim przypadku Wykonawca może żądać wyłącznie wynagrodzenia należnego z tytułu wykonania części umowy.</w:t>
      </w:r>
    </w:p>
    <w:p w:rsidR="008A4194" w:rsidRPr="00AB4279" w:rsidRDefault="008A4194" w:rsidP="008A4194">
      <w:pPr>
        <w:pStyle w:val="Tekstpodstawowy"/>
        <w:numPr>
          <w:ilvl w:val="0"/>
          <w:numId w:val="45"/>
        </w:numPr>
        <w:suppressAutoHyphens w:val="0"/>
        <w:rPr>
          <w:szCs w:val="24"/>
        </w:rPr>
      </w:pPr>
      <w:r w:rsidRPr="00AB4279">
        <w:rPr>
          <w:spacing w:val="-6"/>
          <w:szCs w:val="24"/>
        </w:rPr>
        <w:t>Strony niniejszej umowy będą zwolnione z odpowiedzialności za niewypełnienie swoich zobowiązań</w:t>
      </w:r>
      <w:r w:rsidRPr="00AB4279">
        <w:rPr>
          <w:szCs w:val="24"/>
        </w:rPr>
        <w:t xml:space="preserve"> </w:t>
      </w:r>
      <w:r w:rsidRPr="00AB4279">
        <w:rPr>
          <w:spacing w:val="-6"/>
          <w:szCs w:val="24"/>
        </w:rPr>
        <w:t>zawartych w umowie, jeżeli okoliczności siły wyższej będą stanowiły przeszkodę w ich wypełnieniu.</w:t>
      </w:r>
    </w:p>
    <w:p w:rsidR="008A4194" w:rsidRPr="00AB4279" w:rsidRDefault="008A4194" w:rsidP="008A4194">
      <w:pPr>
        <w:pStyle w:val="Tekstpodstawowy"/>
        <w:numPr>
          <w:ilvl w:val="0"/>
          <w:numId w:val="45"/>
        </w:numPr>
        <w:suppressAutoHyphens w:val="0"/>
        <w:rPr>
          <w:szCs w:val="24"/>
        </w:rPr>
      </w:pPr>
      <w:r w:rsidRPr="00AB4279">
        <w:rPr>
          <w:szCs w:val="24"/>
        </w:rPr>
        <w:t xml:space="preserve">Strona może powołać się na okoliczności siły wyższej tylko wtedy, gdy poinformuje ona o tym </w:t>
      </w:r>
      <w:r w:rsidRPr="00AB4279">
        <w:rPr>
          <w:spacing w:val="-6"/>
          <w:szCs w:val="24"/>
        </w:rPr>
        <w:t>pisemnie drugą stronę w ciągu 3 dni roboczych od powstania tych okoliczności, o ile poinformowanie</w:t>
      </w:r>
      <w:r w:rsidRPr="00AB4279">
        <w:rPr>
          <w:szCs w:val="24"/>
        </w:rPr>
        <w:t xml:space="preserve"> drugiej strony jest w tym terminie możliwe.</w:t>
      </w:r>
    </w:p>
    <w:p w:rsidR="007F62CF" w:rsidRPr="002E0A54" w:rsidRDefault="008A4194" w:rsidP="002E0A54">
      <w:pPr>
        <w:pStyle w:val="Tekstpodstawowy"/>
        <w:numPr>
          <w:ilvl w:val="0"/>
          <w:numId w:val="45"/>
        </w:numPr>
        <w:suppressAutoHyphens w:val="0"/>
        <w:rPr>
          <w:szCs w:val="24"/>
        </w:rPr>
      </w:pPr>
      <w:r w:rsidRPr="00AB4279">
        <w:rPr>
          <w:spacing w:val="-10"/>
          <w:szCs w:val="24"/>
        </w:rPr>
        <w:t>Okoliczności zaistnienia siły wyższej muszą zostać udowodnione przez stronę, która się na nie powołuje</w:t>
      </w:r>
      <w:r w:rsidR="002E0A54">
        <w:rPr>
          <w:spacing w:val="-10"/>
          <w:szCs w:val="24"/>
        </w:rPr>
        <w:t>.</w:t>
      </w:r>
    </w:p>
    <w:p w:rsidR="007F62CF" w:rsidRPr="0092780C" w:rsidRDefault="007F62CF" w:rsidP="008A4194">
      <w:pPr>
        <w:ind w:left="709" w:right="-99" w:hanging="425"/>
        <w:jc w:val="center"/>
        <w:rPr>
          <w:b/>
          <w:bCs/>
          <w:sz w:val="16"/>
          <w:szCs w:val="16"/>
        </w:rPr>
      </w:pPr>
    </w:p>
    <w:p w:rsidR="008A4194" w:rsidRPr="00AB4279" w:rsidRDefault="008A4194" w:rsidP="008A4194">
      <w:pPr>
        <w:ind w:left="709" w:right="-99" w:hanging="425"/>
        <w:jc w:val="center"/>
        <w:rPr>
          <w:b/>
          <w:bCs/>
          <w:sz w:val="24"/>
          <w:szCs w:val="24"/>
        </w:rPr>
      </w:pPr>
      <w:r w:rsidRPr="00AB4279">
        <w:rPr>
          <w:b/>
          <w:bCs/>
          <w:sz w:val="24"/>
          <w:szCs w:val="24"/>
        </w:rPr>
        <w:t>§ 14</w:t>
      </w:r>
    </w:p>
    <w:p w:rsidR="008A4194" w:rsidRPr="00AB4279" w:rsidRDefault="008A4194" w:rsidP="008A4194">
      <w:pPr>
        <w:ind w:left="709" w:hanging="425"/>
        <w:jc w:val="center"/>
        <w:rPr>
          <w:b/>
          <w:bCs/>
          <w:kern w:val="22"/>
          <w:sz w:val="24"/>
          <w:szCs w:val="24"/>
        </w:rPr>
      </w:pPr>
      <w:r w:rsidRPr="00AB4279">
        <w:rPr>
          <w:b/>
          <w:bCs/>
          <w:kern w:val="22"/>
          <w:sz w:val="24"/>
          <w:szCs w:val="24"/>
        </w:rPr>
        <w:t>Rozwiązanie umowy</w:t>
      </w:r>
    </w:p>
    <w:p w:rsidR="008A4194" w:rsidRPr="00AB4279" w:rsidRDefault="008A4194" w:rsidP="008A4194">
      <w:pPr>
        <w:numPr>
          <w:ilvl w:val="0"/>
          <w:numId w:val="46"/>
        </w:numPr>
        <w:ind w:left="284" w:right="-99" w:hanging="284"/>
        <w:jc w:val="both"/>
        <w:rPr>
          <w:sz w:val="24"/>
          <w:szCs w:val="24"/>
        </w:rPr>
      </w:pPr>
      <w:r w:rsidRPr="00AB4279">
        <w:rPr>
          <w:sz w:val="24"/>
          <w:szCs w:val="24"/>
        </w:rPr>
        <w:t xml:space="preserve">Zamawiający może rozwiązać umowę, jeżeli zachodzi co najmniej jedna z następujących okoliczności: </w:t>
      </w:r>
    </w:p>
    <w:p w:rsidR="008A4194" w:rsidRPr="00AB4279" w:rsidRDefault="008A4194" w:rsidP="008A4194">
      <w:pPr>
        <w:numPr>
          <w:ilvl w:val="0"/>
          <w:numId w:val="47"/>
        </w:numPr>
        <w:ind w:left="709" w:right="-99" w:firstLine="0"/>
        <w:jc w:val="both"/>
        <w:rPr>
          <w:sz w:val="24"/>
          <w:szCs w:val="24"/>
        </w:rPr>
      </w:pPr>
      <w:r w:rsidRPr="00AB4279">
        <w:rPr>
          <w:sz w:val="24"/>
          <w:szCs w:val="24"/>
        </w:rPr>
        <w:t xml:space="preserve">zmiana umowy została dokonana z naruszeniem art. 144 ust. 1–1b, 1d i 1e </w:t>
      </w:r>
      <w:proofErr w:type="spellStart"/>
      <w:r w:rsidRPr="00AB4279">
        <w:rPr>
          <w:sz w:val="24"/>
          <w:szCs w:val="24"/>
        </w:rPr>
        <w:t>u.p.z.p</w:t>
      </w:r>
      <w:proofErr w:type="spellEnd"/>
      <w:r w:rsidRPr="00AB4279">
        <w:rPr>
          <w:sz w:val="24"/>
          <w:szCs w:val="24"/>
        </w:rPr>
        <w:t>.</w:t>
      </w:r>
    </w:p>
    <w:p w:rsidR="008A4194" w:rsidRPr="00AB4279" w:rsidRDefault="008A4194" w:rsidP="008A4194">
      <w:pPr>
        <w:numPr>
          <w:ilvl w:val="0"/>
          <w:numId w:val="47"/>
        </w:numPr>
        <w:ind w:right="-99" w:hanging="720"/>
        <w:jc w:val="both"/>
        <w:rPr>
          <w:sz w:val="24"/>
          <w:szCs w:val="24"/>
        </w:rPr>
      </w:pPr>
      <w:r w:rsidRPr="00AB4279">
        <w:rPr>
          <w:sz w:val="24"/>
          <w:szCs w:val="24"/>
        </w:rPr>
        <w:t xml:space="preserve">wykonawca w chwili zawarcia umowy podlegał wykluczeniu z postępowania na podstawie art. 24 ust. 1 </w:t>
      </w:r>
      <w:proofErr w:type="spellStart"/>
      <w:r w:rsidRPr="00AB4279">
        <w:rPr>
          <w:sz w:val="24"/>
          <w:szCs w:val="24"/>
        </w:rPr>
        <w:t>u.p.z.p</w:t>
      </w:r>
      <w:proofErr w:type="spellEnd"/>
      <w:r w:rsidRPr="00AB4279">
        <w:rPr>
          <w:sz w:val="24"/>
          <w:szCs w:val="24"/>
        </w:rPr>
        <w:t>.</w:t>
      </w:r>
    </w:p>
    <w:p w:rsidR="008A4194" w:rsidRPr="00AB4279" w:rsidRDefault="008A4194" w:rsidP="008A4194">
      <w:pPr>
        <w:numPr>
          <w:ilvl w:val="0"/>
          <w:numId w:val="47"/>
        </w:numPr>
        <w:ind w:right="-99" w:hanging="720"/>
        <w:jc w:val="both"/>
        <w:rPr>
          <w:sz w:val="24"/>
          <w:szCs w:val="24"/>
        </w:rPr>
      </w:pPr>
      <w:r w:rsidRPr="00AB4279">
        <w:rPr>
          <w:sz w:val="24"/>
          <w:szCs w:val="24"/>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8A4194" w:rsidRPr="00AB4279" w:rsidRDefault="008A4194" w:rsidP="008A4194">
      <w:pPr>
        <w:numPr>
          <w:ilvl w:val="0"/>
          <w:numId w:val="46"/>
        </w:numPr>
        <w:ind w:left="284" w:right="-99" w:hanging="284"/>
        <w:jc w:val="both"/>
        <w:rPr>
          <w:sz w:val="24"/>
          <w:szCs w:val="24"/>
        </w:rPr>
      </w:pPr>
      <w:r w:rsidRPr="00AB4279">
        <w:rPr>
          <w:sz w:val="24"/>
          <w:szCs w:val="24"/>
        </w:rPr>
        <w:t>W przypadku rozwiązaniu umowy o którym mowa ust 1, wykonawca może żądać wyłącznie wynagrodzenia należnego z tytułu wykonania części umowy.</w:t>
      </w:r>
    </w:p>
    <w:p w:rsidR="0092780C" w:rsidRPr="0094571B" w:rsidRDefault="008A4194" w:rsidP="0094571B">
      <w:pPr>
        <w:numPr>
          <w:ilvl w:val="0"/>
          <w:numId w:val="46"/>
        </w:numPr>
        <w:ind w:left="284" w:right="-99" w:hanging="284"/>
        <w:jc w:val="both"/>
        <w:rPr>
          <w:sz w:val="24"/>
          <w:szCs w:val="24"/>
        </w:rPr>
      </w:pPr>
      <w:r w:rsidRPr="00AB4279">
        <w:rPr>
          <w:sz w:val="24"/>
          <w:szCs w:val="24"/>
        </w:rPr>
        <w:t xml:space="preserve">Po upływie okresu </w:t>
      </w:r>
      <w:r w:rsidR="00EE186F" w:rsidRPr="00AB4279">
        <w:rPr>
          <w:sz w:val="24"/>
          <w:szCs w:val="24"/>
        </w:rPr>
        <w:t>6</w:t>
      </w:r>
      <w:r w:rsidRPr="00AB4279">
        <w:rPr>
          <w:sz w:val="24"/>
          <w:szCs w:val="24"/>
        </w:rPr>
        <w:t xml:space="preserve"> miesięcy obowiązywania umowy, stronom przysługuje prawo do rozwiązania umowy z zachowaniem jednom</w:t>
      </w:r>
      <w:r w:rsidR="002E0A54">
        <w:rPr>
          <w:sz w:val="24"/>
          <w:szCs w:val="24"/>
        </w:rPr>
        <w:t xml:space="preserve">iesięcznego okresu </w:t>
      </w:r>
      <w:r w:rsidR="002E0A54" w:rsidRPr="00B30752">
        <w:rPr>
          <w:sz w:val="24"/>
          <w:szCs w:val="24"/>
        </w:rPr>
        <w:t>wypowiedzenia</w:t>
      </w:r>
      <w:r w:rsidRPr="00AB4279">
        <w:rPr>
          <w:sz w:val="24"/>
          <w:szCs w:val="24"/>
        </w:rPr>
        <w:t>, ze skutkiem prawnym na ostatni dzień miesiąca kalendarzowego. Z tytuły rozwiązania umowy w powyższym trybie żadnej ze stron nie przysługują roszczenia z tytułu kar umownych lub odszkodowania. Oświadczenie o rozwiązaniu umowy powinno zostać doręczone w formie pisemnej (listem pol</w:t>
      </w:r>
      <w:r w:rsidR="0092780C">
        <w:rPr>
          <w:sz w:val="24"/>
          <w:szCs w:val="24"/>
        </w:rPr>
        <w:t>econym) pod rygorem nieważności.</w:t>
      </w:r>
    </w:p>
    <w:p w:rsidR="008A4194" w:rsidRPr="00AB4279" w:rsidRDefault="008A4194" w:rsidP="008A4194">
      <w:pPr>
        <w:ind w:left="709" w:right="-99" w:hanging="425"/>
        <w:jc w:val="center"/>
        <w:rPr>
          <w:b/>
          <w:bCs/>
          <w:sz w:val="24"/>
          <w:szCs w:val="24"/>
        </w:rPr>
      </w:pPr>
      <w:r w:rsidRPr="00AB4279">
        <w:rPr>
          <w:b/>
          <w:bCs/>
          <w:sz w:val="24"/>
          <w:szCs w:val="24"/>
        </w:rPr>
        <w:t>§ 15</w:t>
      </w:r>
    </w:p>
    <w:p w:rsidR="008A4194" w:rsidRPr="00AB4279" w:rsidRDefault="008A4194" w:rsidP="008A4194">
      <w:pPr>
        <w:ind w:left="709" w:right="-99" w:hanging="425"/>
        <w:jc w:val="center"/>
        <w:rPr>
          <w:b/>
          <w:bCs/>
          <w:sz w:val="24"/>
          <w:szCs w:val="24"/>
        </w:rPr>
      </w:pPr>
      <w:r w:rsidRPr="00AB4279">
        <w:rPr>
          <w:b/>
          <w:bCs/>
          <w:sz w:val="24"/>
          <w:szCs w:val="24"/>
        </w:rPr>
        <w:t>Zmiany umowy</w:t>
      </w:r>
    </w:p>
    <w:p w:rsidR="008A4194" w:rsidRPr="00AB4279" w:rsidRDefault="008A4194" w:rsidP="008A4194">
      <w:pPr>
        <w:numPr>
          <w:ilvl w:val="0"/>
          <w:numId w:val="14"/>
        </w:numPr>
        <w:ind w:left="426" w:hanging="426"/>
        <w:jc w:val="both"/>
        <w:rPr>
          <w:sz w:val="24"/>
          <w:szCs w:val="24"/>
        </w:rPr>
      </w:pPr>
      <w:r w:rsidRPr="00AB4279">
        <w:rPr>
          <w:sz w:val="24"/>
          <w:szCs w:val="24"/>
        </w:rPr>
        <w:t>Strony dopuszczają możliwość zmian umowy w następującym zakresie:</w:t>
      </w:r>
    </w:p>
    <w:p w:rsidR="008A4194" w:rsidRPr="00AB4279" w:rsidRDefault="008A4194" w:rsidP="008A4194">
      <w:pPr>
        <w:numPr>
          <w:ilvl w:val="0"/>
          <w:numId w:val="4"/>
        </w:numPr>
        <w:ind w:left="0" w:firstLine="720"/>
        <w:jc w:val="both"/>
        <w:rPr>
          <w:color w:val="FF0000"/>
          <w:sz w:val="24"/>
          <w:szCs w:val="24"/>
        </w:rPr>
      </w:pPr>
      <w:r w:rsidRPr="00AB4279">
        <w:rPr>
          <w:sz w:val="24"/>
          <w:szCs w:val="24"/>
        </w:rPr>
        <w:t>zmiany osób odpowiedzialnych za realizację umowy,</w:t>
      </w:r>
    </w:p>
    <w:p w:rsidR="008A4194" w:rsidRPr="00AB4279" w:rsidRDefault="008A4194" w:rsidP="008A4194">
      <w:pPr>
        <w:numPr>
          <w:ilvl w:val="0"/>
          <w:numId w:val="4"/>
        </w:numPr>
        <w:ind w:left="0" w:firstLine="720"/>
        <w:jc w:val="both"/>
        <w:rPr>
          <w:sz w:val="24"/>
          <w:szCs w:val="24"/>
        </w:rPr>
      </w:pPr>
      <w:r w:rsidRPr="00AB4279">
        <w:rPr>
          <w:sz w:val="24"/>
          <w:szCs w:val="24"/>
        </w:rPr>
        <w:t>zmiany danych teleadresowych,</w:t>
      </w:r>
    </w:p>
    <w:p w:rsidR="008A4194" w:rsidRPr="00AB4279" w:rsidRDefault="008A4194" w:rsidP="008A4194">
      <w:pPr>
        <w:numPr>
          <w:ilvl w:val="0"/>
          <w:numId w:val="4"/>
        </w:numPr>
        <w:ind w:left="0" w:firstLine="720"/>
        <w:jc w:val="both"/>
        <w:rPr>
          <w:sz w:val="24"/>
          <w:szCs w:val="24"/>
        </w:rPr>
      </w:pPr>
      <w:r w:rsidRPr="00AB4279">
        <w:rPr>
          <w:sz w:val="24"/>
          <w:szCs w:val="24"/>
        </w:rPr>
        <w:lastRenderedPageBreak/>
        <w:t>zmiany podwykonawców na zasadach określonych w umowie,</w:t>
      </w:r>
    </w:p>
    <w:p w:rsidR="008A4194" w:rsidRPr="00AB4279" w:rsidRDefault="008A4194" w:rsidP="008A4194">
      <w:pPr>
        <w:numPr>
          <w:ilvl w:val="0"/>
          <w:numId w:val="4"/>
        </w:numPr>
        <w:ind w:left="1418" w:hanging="709"/>
        <w:jc w:val="both"/>
        <w:rPr>
          <w:sz w:val="24"/>
          <w:szCs w:val="24"/>
        </w:rPr>
      </w:pPr>
      <w:r w:rsidRPr="00AB4279">
        <w:rPr>
          <w:sz w:val="24"/>
          <w:szCs w:val="24"/>
        </w:rPr>
        <w:t>zmiany przywoływanych w przedmiotowej umowie ustaw oraz rozporządzeń (zmiany przepisów bądź wymogów szczególnych oraz dotyczących przedmiotu zamówienia).</w:t>
      </w:r>
    </w:p>
    <w:p w:rsidR="008A4194" w:rsidRPr="00AB4279" w:rsidRDefault="008A4194" w:rsidP="008A4194">
      <w:pPr>
        <w:numPr>
          <w:ilvl w:val="0"/>
          <w:numId w:val="4"/>
        </w:numPr>
        <w:ind w:left="1418" w:hanging="709"/>
        <w:jc w:val="both"/>
        <w:rPr>
          <w:sz w:val="24"/>
          <w:szCs w:val="24"/>
        </w:rPr>
      </w:pPr>
      <w:r w:rsidRPr="00AB4279">
        <w:rPr>
          <w:sz w:val="24"/>
          <w:szCs w:val="24"/>
        </w:rPr>
        <w:t>ograniczenia zakresu przedmiotu umowy, zmiany warunków świadczenia usługi w zakresie ilości obsługiwanych modułów, ilości godzin serwisu w ramach ryczałtu oraz terminu obowiązywania umowy.</w:t>
      </w:r>
    </w:p>
    <w:p w:rsidR="008A4194" w:rsidRPr="00AB4279" w:rsidRDefault="008A4194" w:rsidP="008A4194">
      <w:pPr>
        <w:numPr>
          <w:ilvl w:val="0"/>
          <w:numId w:val="4"/>
        </w:numPr>
        <w:ind w:left="1418" w:hanging="709"/>
        <w:jc w:val="both"/>
        <w:rPr>
          <w:sz w:val="24"/>
          <w:szCs w:val="24"/>
        </w:rPr>
      </w:pPr>
      <w:r w:rsidRPr="00AB4279">
        <w:rPr>
          <w:sz w:val="24"/>
          <w:szCs w:val="24"/>
        </w:rPr>
        <w:t xml:space="preserve">obniżenia wynagrodzenia w związku ze zmianami, o których mowa w pkt 1e. </w:t>
      </w:r>
    </w:p>
    <w:p w:rsidR="008A4194" w:rsidRPr="00AB4279" w:rsidRDefault="008A4194" w:rsidP="008A4194">
      <w:pPr>
        <w:numPr>
          <w:ilvl w:val="0"/>
          <w:numId w:val="4"/>
        </w:numPr>
        <w:ind w:left="1418" w:hanging="709"/>
        <w:jc w:val="both"/>
        <w:rPr>
          <w:sz w:val="24"/>
          <w:szCs w:val="24"/>
        </w:rPr>
      </w:pPr>
      <w:r w:rsidRPr="00AB4279">
        <w:rPr>
          <w:sz w:val="24"/>
          <w:szCs w:val="24"/>
        </w:rPr>
        <w:t xml:space="preserve">ustalenia odmiennych zasad rozliczenia wynagrodzenia należnego Wykonawcy, w przypadku zmiany okresów rozliczeniowych </w:t>
      </w:r>
    </w:p>
    <w:p w:rsidR="008A4194" w:rsidRPr="00AB4279" w:rsidRDefault="008A4194" w:rsidP="008A4194">
      <w:pPr>
        <w:numPr>
          <w:ilvl w:val="0"/>
          <w:numId w:val="4"/>
        </w:numPr>
        <w:ind w:left="1418" w:hanging="709"/>
        <w:jc w:val="both"/>
        <w:rPr>
          <w:sz w:val="24"/>
          <w:szCs w:val="24"/>
        </w:rPr>
      </w:pPr>
      <w:r w:rsidRPr="00AB4279">
        <w:rPr>
          <w:sz w:val="24"/>
          <w:szCs w:val="24"/>
        </w:rPr>
        <w:t xml:space="preserve">w przypadkach określonych w art. 144 ust. </w:t>
      </w:r>
      <w:proofErr w:type="spellStart"/>
      <w:r w:rsidRPr="00AB4279">
        <w:rPr>
          <w:sz w:val="24"/>
          <w:szCs w:val="24"/>
        </w:rPr>
        <w:t>u.p.zp</w:t>
      </w:r>
      <w:proofErr w:type="spellEnd"/>
      <w:r w:rsidRPr="00AB4279">
        <w:rPr>
          <w:sz w:val="24"/>
          <w:szCs w:val="24"/>
        </w:rPr>
        <w:t>.</w:t>
      </w:r>
    </w:p>
    <w:p w:rsidR="008A4194" w:rsidRPr="00AB4279" w:rsidRDefault="008A4194" w:rsidP="008A4194">
      <w:pPr>
        <w:numPr>
          <w:ilvl w:val="0"/>
          <w:numId w:val="14"/>
        </w:numPr>
        <w:ind w:left="426" w:hanging="426"/>
        <w:jc w:val="both"/>
        <w:rPr>
          <w:sz w:val="24"/>
          <w:szCs w:val="24"/>
        </w:rPr>
      </w:pPr>
      <w:r w:rsidRPr="00AB4279">
        <w:rPr>
          <w:sz w:val="24"/>
          <w:szCs w:val="24"/>
        </w:rPr>
        <w:t>Zmiany wysokości należnego wynagrodzenia w odniesieniu do zobowiązań niezrealizowanych w przypadku:</w:t>
      </w:r>
    </w:p>
    <w:p w:rsidR="008A4194" w:rsidRPr="00AB4279" w:rsidRDefault="008A4194" w:rsidP="008A4194">
      <w:pPr>
        <w:pStyle w:val="Tekstpodstawowywcity"/>
        <w:numPr>
          <w:ilvl w:val="1"/>
          <w:numId w:val="22"/>
        </w:numPr>
        <w:shd w:val="clear" w:color="auto" w:fill="FFFFFF"/>
        <w:tabs>
          <w:tab w:val="clear" w:pos="1440"/>
          <w:tab w:val="left" w:pos="1418"/>
        </w:tabs>
        <w:spacing w:after="0"/>
        <w:ind w:left="1418" w:hanging="709"/>
        <w:jc w:val="both"/>
        <w:rPr>
          <w:sz w:val="24"/>
          <w:szCs w:val="24"/>
          <w:shd w:val="clear" w:color="auto" w:fill="FFFFFF"/>
        </w:rPr>
      </w:pPr>
      <w:r w:rsidRPr="00AB4279">
        <w:rPr>
          <w:sz w:val="24"/>
          <w:szCs w:val="24"/>
          <w:shd w:val="clear" w:color="auto" w:fill="FFFFFF"/>
        </w:rPr>
        <w:t>ustawowej zmiany obowiązujących stawek podatku VAT w odniesieniu do asortymentu objętego umową.,</w:t>
      </w:r>
    </w:p>
    <w:p w:rsidR="008A4194" w:rsidRPr="00AB4279" w:rsidRDefault="005F69DC" w:rsidP="008A4194">
      <w:pPr>
        <w:pStyle w:val="Tekstpodstawowywcity"/>
        <w:shd w:val="clear" w:color="auto" w:fill="FFFFFF"/>
        <w:spacing w:after="0"/>
        <w:ind w:left="709"/>
        <w:jc w:val="both"/>
        <w:rPr>
          <w:sz w:val="24"/>
          <w:szCs w:val="24"/>
          <w:shd w:val="clear" w:color="auto" w:fill="FFFFFF"/>
        </w:rPr>
      </w:pPr>
      <w:r>
        <w:rPr>
          <w:sz w:val="24"/>
          <w:szCs w:val="24"/>
          <w:shd w:val="clear" w:color="auto" w:fill="FFFFFF"/>
        </w:rPr>
        <w:t>- jeżeli zmiana, o których mowa w pkt a ma</w:t>
      </w:r>
      <w:r w:rsidR="008A4194" w:rsidRPr="00AB4279">
        <w:rPr>
          <w:sz w:val="24"/>
          <w:szCs w:val="24"/>
          <w:shd w:val="clear" w:color="auto" w:fill="FFFFFF"/>
        </w:rPr>
        <w:t xml:space="preserve"> wpływ na koszty wykonania umowy i Wykonawca w sposób obiektywny udowodni ich wielkość.</w:t>
      </w:r>
    </w:p>
    <w:p w:rsidR="008A4194" w:rsidRPr="00AB4279" w:rsidRDefault="008A4194" w:rsidP="008A4194">
      <w:pPr>
        <w:numPr>
          <w:ilvl w:val="0"/>
          <w:numId w:val="14"/>
        </w:numPr>
        <w:ind w:left="426" w:hanging="426"/>
        <w:jc w:val="both"/>
        <w:rPr>
          <w:sz w:val="24"/>
          <w:szCs w:val="24"/>
        </w:rPr>
      </w:pPr>
      <w:r w:rsidRPr="00AB4279">
        <w:rPr>
          <w:sz w:val="24"/>
          <w:szCs w:val="24"/>
        </w:rPr>
        <w:t xml:space="preserve">Wszelkie zmiany umowy wymagają uprzedniej (tj. przed ich dokonaniem) pisemnej zgody Zamawiającego i dokonywane będą w formie pisemnej (aneksu) pod rygorem nieważności, za wyjątkiem zmian o których mowa w ust 1 </w:t>
      </w:r>
      <w:proofErr w:type="spellStart"/>
      <w:r w:rsidRPr="00AB4279">
        <w:rPr>
          <w:sz w:val="24"/>
          <w:szCs w:val="24"/>
        </w:rPr>
        <w:t>ppkt</w:t>
      </w:r>
      <w:proofErr w:type="spellEnd"/>
      <w:r w:rsidRPr="00AB4279">
        <w:rPr>
          <w:sz w:val="24"/>
          <w:szCs w:val="24"/>
        </w:rPr>
        <w:t>. a), b), d) dla których skuteczności wystarczające jest jednostronne pisemne oświadczenie strony.</w:t>
      </w:r>
    </w:p>
    <w:p w:rsidR="008A4194" w:rsidRPr="0092780C" w:rsidRDefault="008A4194" w:rsidP="008A4194">
      <w:pPr>
        <w:ind w:left="426"/>
        <w:jc w:val="both"/>
        <w:rPr>
          <w:sz w:val="12"/>
          <w:szCs w:val="12"/>
        </w:rPr>
      </w:pPr>
    </w:p>
    <w:p w:rsidR="008A4194" w:rsidRPr="00AB4279" w:rsidRDefault="008A4194" w:rsidP="008A4194">
      <w:pPr>
        <w:jc w:val="center"/>
        <w:rPr>
          <w:b/>
          <w:sz w:val="24"/>
          <w:szCs w:val="24"/>
        </w:rPr>
      </w:pPr>
      <w:r w:rsidRPr="00AB4279">
        <w:rPr>
          <w:b/>
          <w:sz w:val="24"/>
          <w:szCs w:val="24"/>
        </w:rPr>
        <w:t>§ 16</w:t>
      </w:r>
    </w:p>
    <w:p w:rsidR="008A4194" w:rsidRPr="00AB4279" w:rsidRDefault="008A4194" w:rsidP="008A4194">
      <w:pPr>
        <w:jc w:val="center"/>
        <w:rPr>
          <w:b/>
          <w:sz w:val="24"/>
          <w:szCs w:val="24"/>
        </w:rPr>
      </w:pPr>
      <w:r w:rsidRPr="00AB4279">
        <w:rPr>
          <w:b/>
          <w:sz w:val="24"/>
          <w:szCs w:val="24"/>
        </w:rPr>
        <w:t>Postanowienia końcowe</w:t>
      </w:r>
    </w:p>
    <w:p w:rsidR="008A4194" w:rsidRPr="00AB4279" w:rsidRDefault="008A4194" w:rsidP="008A4194">
      <w:pPr>
        <w:pStyle w:val="Tekstpodstawowy"/>
        <w:widowControl/>
        <w:numPr>
          <w:ilvl w:val="0"/>
          <w:numId w:val="7"/>
        </w:numPr>
        <w:rPr>
          <w:szCs w:val="24"/>
        </w:rPr>
      </w:pPr>
      <w:r w:rsidRPr="00AB4279">
        <w:rPr>
          <w:szCs w:val="24"/>
        </w:rPr>
        <w:t>W sprawach nie uregulowanych w niniejszej umowie mają zastosowanie:</w:t>
      </w:r>
    </w:p>
    <w:p w:rsidR="008A4194" w:rsidRPr="00AB4279" w:rsidRDefault="008A4194" w:rsidP="008A4194">
      <w:pPr>
        <w:pStyle w:val="Tekstpodstawowy"/>
        <w:widowControl/>
        <w:numPr>
          <w:ilvl w:val="0"/>
          <w:numId w:val="5"/>
        </w:numPr>
        <w:tabs>
          <w:tab w:val="left" w:pos="720"/>
        </w:tabs>
        <w:ind w:left="720" w:firstLine="0"/>
        <w:rPr>
          <w:szCs w:val="24"/>
        </w:rPr>
      </w:pPr>
      <w:r w:rsidRPr="00AB4279">
        <w:rPr>
          <w:szCs w:val="24"/>
        </w:rPr>
        <w:t xml:space="preserve">właściwe przepisy ustawy </w:t>
      </w:r>
      <w:r w:rsidRPr="00AB4279">
        <w:rPr>
          <w:iCs/>
          <w:spacing w:val="-4"/>
          <w:szCs w:val="24"/>
        </w:rPr>
        <w:t>z dnia 29 stycznia 2004 r. Prawo zamówie</w:t>
      </w:r>
      <w:r w:rsidRPr="00AB4279">
        <w:rPr>
          <w:spacing w:val="-4"/>
          <w:szCs w:val="24"/>
        </w:rPr>
        <w:t>ń</w:t>
      </w:r>
      <w:r w:rsidRPr="00AB4279">
        <w:rPr>
          <w:szCs w:val="24"/>
        </w:rPr>
        <w:t xml:space="preserve"> </w:t>
      </w:r>
      <w:r w:rsidRPr="00AB4279">
        <w:rPr>
          <w:iCs/>
          <w:szCs w:val="24"/>
        </w:rPr>
        <w:t>publicznych</w:t>
      </w:r>
      <w:r w:rsidR="002E0A54">
        <w:rPr>
          <w:iCs/>
          <w:szCs w:val="24"/>
        </w:rPr>
        <w:t xml:space="preserve"> (</w:t>
      </w:r>
      <w:r w:rsidR="002E0A54" w:rsidRPr="00B30752">
        <w:rPr>
          <w:iCs/>
          <w:szCs w:val="24"/>
        </w:rPr>
        <w:t xml:space="preserve">tekst  jedn.: Dz. U. z 2019 </w:t>
      </w:r>
      <w:r w:rsidRPr="00B30752">
        <w:rPr>
          <w:iCs/>
          <w:szCs w:val="24"/>
        </w:rPr>
        <w:t>r.</w:t>
      </w:r>
      <w:r w:rsidRPr="00B30752">
        <w:rPr>
          <w:bCs/>
          <w:spacing w:val="-6"/>
          <w:szCs w:val="24"/>
        </w:rPr>
        <w:t xml:space="preserve"> poz. </w:t>
      </w:r>
      <w:r w:rsidR="00BD2660" w:rsidRPr="00B30752">
        <w:rPr>
          <w:bCs/>
          <w:spacing w:val="-6"/>
          <w:szCs w:val="24"/>
        </w:rPr>
        <w:t>1843</w:t>
      </w:r>
      <w:r w:rsidRPr="00B30752">
        <w:rPr>
          <w:bCs/>
          <w:spacing w:val="-6"/>
          <w:szCs w:val="24"/>
        </w:rPr>
        <w:t xml:space="preserve"> ze zm</w:t>
      </w:r>
      <w:r w:rsidRPr="00BD2660">
        <w:rPr>
          <w:b/>
          <w:bCs/>
          <w:color w:val="0070C0"/>
          <w:spacing w:val="-6"/>
          <w:szCs w:val="24"/>
        </w:rPr>
        <w:t>.</w:t>
      </w:r>
      <w:r w:rsidRPr="00AB4279">
        <w:rPr>
          <w:iCs/>
          <w:szCs w:val="24"/>
        </w:rPr>
        <w:t>)</w:t>
      </w:r>
      <w:r w:rsidRPr="00AB4279">
        <w:rPr>
          <w:bCs/>
          <w:iCs/>
          <w:szCs w:val="24"/>
        </w:rPr>
        <w:t xml:space="preserve"> </w:t>
      </w:r>
      <w:r w:rsidRPr="00AB4279">
        <w:rPr>
          <w:iCs/>
          <w:szCs w:val="24"/>
        </w:rPr>
        <w:t xml:space="preserve">- </w:t>
      </w:r>
      <w:r w:rsidRPr="00AB4279">
        <w:rPr>
          <w:szCs w:val="24"/>
        </w:rPr>
        <w:t>wraz z aktami wykonawczymi do tej ustawy,</w:t>
      </w:r>
    </w:p>
    <w:p w:rsidR="008A4194" w:rsidRPr="00AB4279" w:rsidRDefault="008A4194" w:rsidP="008A4194">
      <w:pPr>
        <w:pStyle w:val="Tekstpodstawowy"/>
        <w:widowControl/>
        <w:numPr>
          <w:ilvl w:val="0"/>
          <w:numId w:val="5"/>
        </w:numPr>
        <w:tabs>
          <w:tab w:val="left" w:pos="720"/>
        </w:tabs>
        <w:ind w:left="720" w:firstLine="0"/>
        <w:rPr>
          <w:szCs w:val="24"/>
        </w:rPr>
      </w:pPr>
      <w:r w:rsidRPr="00AB4279">
        <w:rPr>
          <w:szCs w:val="24"/>
        </w:rPr>
        <w:t>właściwe przepisy ustawy z 23 kwietnia 1964 r. Kodeks Cywilny wraz z aktami wykonawczymi do tej ustawy (</w:t>
      </w:r>
      <w:r w:rsidR="00BD2660" w:rsidRPr="00B30752">
        <w:rPr>
          <w:szCs w:val="24"/>
        </w:rPr>
        <w:t xml:space="preserve">tekst jedn.: </w:t>
      </w:r>
      <w:r w:rsidRPr="00B30752">
        <w:rPr>
          <w:szCs w:val="24"/>
        </w:rPr>
        <w:t>Dz. U. z 2</w:t>
      </w:r>
      <w:r w:rsidR="00BD2660" w:rsidRPr="00B30752">
        <w:rPr>
          <w:szCs w:val="24"/>
        </w:rPr>
        <w:t>019 r. poz. 1145 ze zm</w:t>
      </w:r>
      <w:r w:rsidR="00BD2660" w:rsidRPr="00BD2660">
        <w:rPr>
          <w:b/>
          <w:color w:val="0070C0"/>
          <w:szCs w:val="24"/>
        </w:rPr>
        <w:t>.</w:t>
      </w:r>
      <w:r w:rsidRPr="00AB4279">
        <w:rPr>
          <w:szCs w:val="24"/>
        </w:rPr>
        <w:t>).</w:t>
      </w:r>
    </w:p>
    <w:p w:rsidR="008A4194" w:rsidRPr="00AB4279" w:rsidRDefault="008A4194" w:rsidP="005F69DC">
      <w:pPr>
        <w:numPr>
          <w:ilvl w:val="0"/>
          <w:numId w:val="56"/>
        </w:numPr>
        <w:jc w:val="both"/>
        <w:rPr>
          <w:sz w:val="24"/>
          <w:szCs w:val="24"/>
        </w:rPr>
      </w:pPr>
      <w:bookmarkStart w:id="2" w:name="_GoBack"/>
      <w:bookmarkEnd w:id="2"/>
      <w:r w:rsidRPr="00AB4279">
        <w:rPr>
          <w:sz w:val="24"/>
          <w:szCs w:val="24"/>
        </w:rPr>
        <w:t xml:space="preserve">Wszelkie sprawy sporne wynikłe na tle realizacji niniejszej umowy strony będą starały się rozstrzygać polubownie. W razie braku porozumienia sprawy sporne rozstrzygać będzie właściwy Sąd powszechny w Kielcach. </w:t>
      </w:r>
    </w:p>
    <w:p w:rsidR="008A4194" w:rsidRPr="00AB4279" w:rsidRDefault="008A4194" w:rsidP="005F69DC">
      <w:pPr>
        <w:numPr>
          <w:ilvl w:val="0"/>
          <w:numId w:val="56"/>
        </w:numPr>
        <w:jc w:val="both"/>
        <w:rPr>
          <w:sz w:val="24"/>
          <w:szCs w:val="24"/>
        </w:rPr>
      </w:pPr>
      <w:r w:rsidRPr="00AB4279">
        <w:rPr>
          <w:sz w:val="24"/>
          <w:szCs w:val="24"/>
        </w:rPr>
        <w:t>Niniejsza umowa została sporządzona w dwóch jednobrzmiących egzemplarzach, dwóch dla Zamawiającego i jednym dla Wykonawcy.</w:t>
      </w:r>
    </w:p>
    <w:p w:rsidR="008A4194" w:rsidRDefault="008A4194" w:rsidP="008A4194">
      <w:pPr>
        <w:pStyle w:val="Tekstpodstawowy"/>
        <w:rPr>
          <w:spacing w:val="-6"/>
          <w:szCs w:val="24"/>
        </w:rPr>
      </w:pPr>
    </w:p>
    <w:p w:rsidR="008A4194" w:rsidRPr="00223609" w:rsidRDefault="008A4194" w:rsidP="008A4194">
      <w:pPr>
        <w:pStyle w:val="Tekstpodstawowy"/>
        <w:rPr>
          <w:spacing w:val="-6"/>
          <w:szCs w:val="24"/>
        </w:rPr>
      </w:pPr>
    </w:p>
    <w:tbl>
      <w:tblPr>
        <w:tblW w:w="0" w:type="auto"/>
        <w:tblLayout w:type="fixed"/>
        <w:tblCellMar>
          <w:left w:w="70" w:type="dxa"/>
          <w:right w:w="70" w:type="dxa"/>
        </w:tblCellMar>
        <w:tblLook w:val="0000" w:firstRow="0" w:lastRow="0" w:firstColumn="0" w:lastColumn="0" w:noHBand="0" w:noVBand="0"/>
      </w:tblPr>
      <w:tblGrid>
        <w:gridCol w:w="4996"/>
        <w:gridCol w:w="4997"/>
      </w:tblGrid>
      <w:tr w:rsidR="008A4194" w:rsidRPr="00223609" w:rsidTr="00BA1989">
        <w:tc>
          <w:tcPr>
            <w:tcW w:w="4996" w:type="dxa"/>
            <w:shd w:val="clear" w:color="auto" w:fill="auto"/>
          </w:tcPr>
          <w:p w:rsidR="008A4194" w:rsidRPr="00223609" w:rsidRDefault="008A4194" w:rsidP="00BA1989">
            <w:pPr>
              <w:snapToGrid w:val="0"/>
              <w:jc w:val="center"/>
              <w:rPr>
                <w:b/>
                <w:sz w:val="24"/>
                <w:szCs w:val="24"/>
              </w:rPr>
            </w:pPr>
            <w:r w:rsidRPr="00223609">
              <w:rPr>
                <w:b/>
                <w:sz w:val="24"/>
                <w:szCs w:val="24"/>
              </w:rPr>
              <w:t>ZAMAWIAJACY</w:t>
            </w:r>
          </w:p>
        </w:tc>
        <w:tc>
          <w:tcPr>
            <w:tcW w:w="4997" w:type="dxa"/>
            <w:shd w:val="clear" w:color="auto" w:fill="auto"/>
          </w:tcPr>
          <w:p w:rsidR="008A4194" w:rsidRPr="00223609" w:rsidRDefault="008A4194" w:rsidP="00BA1989">
            <w:pPr>
              <w:snapToGrid w:val="0"/>
              <w:jc w:val="center"/>
              <w:rPr>
                <w:b/>
                <w:sz w:val="24"/>
                <w:szCs w:val="24"/>
              </w:rPr>
            </w:pPr>
            <w:r w:rsidRPr="00223609">
              <w:rPr>
                <w:b/>
                <w:sz w:val="24"/>
                <w:szCs w:val="24"/>
              </w:rPr>
              <w:t>WYKONAWCA</w:t>
            </w:r>
          </w:p>
        </w:tc>
      </w:tr>
      <w:tr w:rsidR="008A4194" w:rsidRPr="00223609" w:rsidTr="00BA1989">
        <w:tc>
          <w:tcPr>
            <w:tcW w:w="4996" w:type="dxa"/>
            <w:shd w:val="clear" w:color="auto" w:fill="auto"/>
          </w:tcPr>
          <w:p w:rsidR="008A4194" w:rsidRPr="00223609" w:rsidRDefault="008A4194" w:rsidP="00BA1989">
            <w:pPr>
              <w:snapToGrid w:val="0"/>
              <w:jc w:val="both"/>
              <w:rPr>
                <w:sz w:val="24"/>
                <w:szCs w:val="24"/>
              </w:rPr>
            </w:pPr>
          </w:p>
        </w:tc>
        <w:tc>
          <w:tcPr>
            <w:tcW w:w="4997" w:type="dxa"/>
            <w:shd w:val="clear" w:color="auto" w:fill="auto"/>
          </w:tcPr>
          <w:p w:rsidR="008A4194" w:rsidRPr="00223609" w:rsidRDefault="008A4194" w:rsidP="00BA1989">
            <w:pPr>
              <w:snapToGrid w:val="0"/>
              <w:jc w:val="both"/>
              <w:rPr>
                <w:sz w:val="24"/>
                <w:szCs w:val="24"/>
              </w:rPr>
            </w:pPr>
          </w:p>
        </w:tc>
      </w:tr>
    </w:tbl>
    <w:p w:rsidR="008A4194" w:rsidRDefault="008A4194" w:rsidP="008A4194">
      <w:pPr>
        <w:jc w:val="both"/>
      </w:pPr>
    </w:p>
    <w:p w:rsidR="00585E4D" w:rsidRDefault="00585E4D"/>
    <w:sectPr w:rsidR="00585E4D" w:rsidSect="00CF5680">
      <w:footerReference w:type="default" r:id="rId7"/>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B0D" w:rsidRDefault="00A93B0D" w:rsidP="00A867BE">
      <w:r>
        <w:separator/>
      </w:r>
    </w:p>
  </w:endnote>
  <w:endnote w:type="continuationSeparator" w:id="0">
    <w:p w:rsidR="00A93B0D" w:rsidRDefault="00A93B0D" w:rsidP="00A8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Albany AMT">
    <w:altName w:val="Arial"/>
    <w:charset w:val="EE"/>
    <w:family w:val="swiss"/>
    <w:pitch w:val="variable"/>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Demi">
    <w:charset w:val="EE"/>
    <w:family w:val="swiss"/>
    <w:pitch w:val="variable"/>
    <w:sig w:usb0="00000287" w:usb1="00000000" w:usb2="00000000" w:usb3="00000000" w:csb0="0000009F" w:csb1="00000000"/>
  </w:font>
  <w:font w:name="Time">
    <w:altName w:val="Courier New"/>
    <w:panose1 w:val="00000000000000000000"/>
    <w:charset w:val="FF"/>
    <w:family w:val="decorative"/>
    <w:notTrueType/>
    <w:pitch w:val="variable"/>
    <w:sig w:usb0="00000003"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293206"/>
      <w:docPartObj>
        <w:docPartGallery w:val="Page Numbers (Bottom of Page)"/>
        <w:docPartUnique/>
      </w:docPartObj>
    </w:sdtPr>
    <w:sdtEndPr/>
    <w:sdtContent>
      <w:p w:rsidR="00CC7EB4" w:rsidRDefault="00827762">
        <w:pPr>
          <w:pStyle w:val="Stopka"/>
          <w:jc w:val="center"/>
        </w:pPr>
        <w:r>
          <w:fldChar w:fldCharType="begin"/>
        </w:r>
        <w:r w:rsidR="008A4194">
          <w:instrText>PAGE   \* MERGEFORMAT</w:instrText>
        </w:r>
        <w:r>
          <w:fldChar w:fldCharType="separate"/>
        </w:r>
        <w:r w:rsidR="005F69DC">
          <w:rPr>
            <w:noProof/>
          </w:rPr>
          <w:t>11</w:t>
        </w:r>
        <w:r>
          <w:fldChar w:fldCharType="end"/>
        </w:r>
      </w:p>
    </w:sdtContent>
  </w:sdt>
  <w:p w:rsidR="00CC7EB4" w:rsidRDefault="00A93B0D" w:rsidP="00EE2C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B0D" w:rsidRDefault="00A93B0D" w:rsidP="00A867BE">
      <w:r>
        <w:separator/>
      </w:r>
    </w:p>
  </w:footnote>
  <w:footnote w:type="continuationSeparator" w:id="0">
    <w:p w:rsidR="00A93B0D" w:rsidRDefault="00A93B0D" w:rsidP="00A86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C022064"/>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3" w15:restartNumberingAfterBreak="0">
    <w:nsid w:val="00000003"/>
    <w:multiLevelType w:val="singleLevel"/>
    <w:tmpl w:val="0DA61564"/>
    <w:name w:val="WW8Num7"/>
    <w:lvl w:ilvl="0">
      <w:start w:val="1"/>
      <w:numFmt w:val="decimal"/>
      <w:lvlText w:val="%1."/>
      <w:lvlJc w:val="left"/>
      <w:pPr>
        <w:tabs>
          <w:tab w:val="num" w:pos="360"/>
        </w:tabs>
        <w:ind w:left="360" w:hanging="360"/>
      </w:pPr>
      <w:rPr>
        <w:color w:val="auto"/>
      </w:rPr>
    </w:lvl>
  </w:abstractNum>
  <w:abstractNum w:abstractNumId="4" w15:restartNumberingAfterBreak="0">
    <w:nsid w:val="00000004"/>
    <w:multiLevelType w:val="multilevel"/>
    <w:tmpl w:val="00000004"/>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singleLevel"/>
    <w:tmpl w:val="B9769614"/>
    <w:name w:val="WW8Num14"/>
    <w:lvl w:ilvl="0">
      <w:start w:val="1"/>
      <w:numFmt w:val="decimal"/>
      <w:lvlText w:val="%1."/>
      <w:lvlJc w:val="left"/>
      <w:pPr>
        <w:tabs>
          <w:tab w:val="num" w:pos="360"/>
        </w:tabs>
        <w:ind w:left="360" w:hanging="360"/>
      </w:pPr>
      <w:rPr>
        <w:i w:val="0"/>
      </w:rPr>
    </w:lvl>
  </w:abstractNum>
  <w:abstractNum w:abstractNumId="6" w15:restartNumberingAfterBreak="0">
    <w:nsid w:val="00000008"/>
    <w:multiLevelType w:val="singleLevel"/>
    <w:tmpl w:val="7E26DCFA"/>
    <w:name w:val="WW8Num18"/>
    <w:lvl w:ilvl="0">
      <w:start w:val="1"/>
      <w:numFmt w:val="lowerLetter"/>
      <w:lvlText w:val="%1."/>
      <w:lvlJc w:val="left"/>
      <w:pPr>
        <w:tabs>
          <w:tab w:val="num" w:pos="0"/>
        </w:tabs>
        <w:ind w:left="1866" w:hanging="360"/>
      </w:pPr>
      <w:rPr>
        <w:color w:val="auto"/>
      </w:rPr>
    </w:lvl>
  </w:abstractNum>
  <w:abstractNum w:abstractNumId="7" w15:restartNumberingAfterBreak="0">
    <w:nsid w:val="00000009"/>
    <w:multiLevelType w:val="singleLevel"/>
    <w:tmpl w:val="00000009"/>
    <w:name w:val="WW8Num19"/>
    <w:lvl w:ilvl="0">
      <w:start w:val="1"/>
      <w:numFmt w:val="decimal"/>
      <w:lvlText w:val="%1)"/>
      <w:lvlJc w:val="left"/>
      <w:pPr>
        <w:tabs>
          <w:tab w:val="num" w:pos="360"/>
        </w:tabs>
        <w:ind w:left="360" w:hanging="360"/>
      </w:pPr>
    </w:lvl>
  </w:abstractNum>
  <w:abstractNum w:abstractNumId="8" w15:restartNumberingAfterBreak="0">
    <w:nsid w:val="0000000A"/>
    <w:multiLevelType w:val="singleLevel"/>
    <w:tmpl w:val="0000000A"/>
    <w:name w:val="WW8Num22"/>
    <w:lvl w:ilvl="0">
      <w:start w:val="1"/>
      <w:numFmt w:val="lowerLetter"/>
      <w:lvlText w:val="%1)"/>
      <w:lvlJc w:val="left"/>
      <w:pPr>
        <w:tabs>
          <w:tab w:val="num" w:pos="1658"/>
        </w:tabs>
        <w:ind w:left="1658" w:hanging="600"/>
      </w:pPr>
    </w:lvl>
  </w:abstractNum>
  <w:abstractNum w:abstractNumId="9" w15:restartNumberingAfterBreak="0">
    <w:nsid w:val="0000000C"/>
    <w:multiLevelType w:val="singleLevel"/>
    <w:tmpl w:val="0000000C"/>
    <w:name w:val="WW8Num24"/>
    <w:lvl w:ilvl="0">
      <w:start w:val="1"/>
      <w:numFmt w:val="decimal"/>
      <w:lvlText w:val="%1."/>
      <w:lvlJc w:val="left"/>
      <w:pPr>
        <w:tabs>
          <w:tab w:val="num" w:pos="360"/>
        </w:tabs>
        <w:ind w:left="360" w:hanging="360"/>
      </w:pPr>
    </w:lvl>
  </w:abstractNum>
  <w:abstractNum w:abstractNumId="10" w15:restartNumberingAfterBreak="0">
    <w:nsid w:val="0000000D"/>
    <w:multiLevelType w:val="multilevel"/>
    <w:tmpl w:val="0000000D"/>
    <w:name w:val="WW8Num2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E"/>
    <w:multiLevelType w:val="multilevel"/>
    <w:tmpl w:val="009E1F4C"/>
    <w:name w:val="WW8Num3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 w15:restartNumberingAfterBreak="0">
    <w:nsid w:val="0000000F"/>
    <w:multiLevelType w:val="singleLevel"/>
    <w:tmpl w:val="0000000F"/>
    <w:name w:val="WW8Num34"/>
    <w:lvl w:ilvl="0">
      <w:start w:val="1"/>
      <w:numFmt w:val="lowerLetter"/>
      <w:lvlText w:val="%1)"/>
      <w:lvlJc w:val="left"/>
      <w:pPr>
        <w:tabs>
          <w:tab w:val="num" w:pos="1080"/>
        </w:tabs>
        <w:ind w:left="1080" w:hanging="360"/>
      </w:pPr>
    </w:lvl>
  </w:abstractNum>
  <w:abstractNum w:abstractNumId="13" w15:restartNumberingAfterBreak="0">
    <w:nsid w:val="00000011"/>
    <w:multiLevelType w:val="singleLevel"/>
    <w:tmpl w:val="00000011"/>
    <w:name w:val="WW8Num37"/>
    <w:lvl w:ilvl="0">
      <w:start w:val="1"/>
      <w:numFmt w:val="decimal"/>
      <w:lvlText w:val="%1."/>
      <w:lvlJc w:val="left"/>
      <w:pPr>
        <w:tabs>
          <w:tab w:val="num" w:pos="360"/>
        </w:tabs>
        <w:ind w:left="360" w:hanging="360"/>
      </w:pPr>
    </w:lvl>
  </w:abstractNum>
  <w:abstractNum w:abstractNumId="14" w15:restartNumberingAfterBreak="0">
    <w:nsid w:val="00000012"/>
    <w:multiLevelType w:val="singleLevel"/>
    <w:tmpl w:val="00000012"/>
    <w:name w:val="WW8Num39"/>
    <w:lvl w:ilvl="0">
      <w:numFmt w:val="bullet"/>
      <w:lvlText w:val="-"/>
      <w:lvlJc w:val="left"/>
      <w:pPr>
        <w:tabs>
          <w:tab w:val="num" w:pos="720"/>
        </w:tabs>
        <w:ind w:left="720" w:hanging="360"/>
      </w:pPr>
      <w:rPr>
        <w:rFonts w:ascii="OpenSymbol" w:hAnsi="OpenSymbol"/>
      </w:rPr>
    </w:lvl>
  </w:abstractNum>
  <w:abstractNum w:abstractNumId="15" w15:restartNumberingAfterBreak="0">
    <w:nsid w:val="00000014"/>
    <w:multiLevelType w:val="singleLevel"/>
    <w:tmpl w:val="00000014"/>
    <w:name w:val="WW8Num43"/>
    <w:lvl w:ilvl="0">
      <w:start w:val="1"/>
      <w:numFmt w:val="decimal"/>
      <w:lvlText w:val="%1."/>
      <w:lvlJc w:val="left"/>
      <w:pPr>
        <w:tabs>
          <w:tab w:val="num" w:pos="360"/>
        </w:tabs>
        <w:ind w:left="360" w:hanging="360"/>
      </w:pPr>
    </w:lvl>
  </w:abstractNum>
  <w:abstractNum w:abstractNumId="16" w15:restartNumberingAfterBreak="0">
    <w:nsid w:val="00000016"/>
    <w:multiLevelType w:val="singleLevel"/>
    <w:tmpl w:val="00000016"/>
    <w:name w:val="WW8Num47"/>
    <w:lvl w:ilvl="0">
      <w:start w:val="1"/>
      <w:numFmt w:val="decimal"/>
      <w:lvlText w:val="%1)"/>
      <w:lvlJc w:val="left"/>
      <w:pPr>
        <w:tabs>
          <w:tab w:val="num" w:pos="720"/>
        </w:tabs>
        <w:ind w:left="720" w:hanging="360"/>
      </w:pPr>
    </w:lvl>
  </w:abstractNum>
  <w:abstractNum w:abstractNumId="17" w15:restartNumberingAfterBreak="0">
    <w:nsid w:val="00000017"/>
    <w:multiLevelType w:val="singleLevel"/>
    <w:tmpl w:val="00000017"/>
    <w:name w:val="WW8Num48"/>
    <w:lvl w:ilvl="0">
      <w:start w:val="2"/>
      <w:numFmt w:val="decimal"/>
      <w:lvlText w:val="%1."/>
      <w:lvlJc w:val="left"/>
      <w:pPr>
        <w:tabs>
          <w:tab w:val="num" w:pos="360"/>
        </w:tabs>
        <w:ind w:left="360" w:hanging="360"/>
      </w:pPr>
    </w:lvl>
  </w:abstractNum>
  <w:abstractNum w:abstractNumId="18" w15:restartNumberingAfterBreak="0">
    <w:nsid w:val="00000018"/>
    <w:multiLevelType w:val="multilevel"/>
    <w:tmpl w:val="00000018"/>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E"/>
    <w:multiLevelType w:val="multilevel"/>
    <w:tmpl w:val="A3D827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21" w15:restartNumberingAfterBreak="0">
    <w:nsid w:val="06970398"/>
    <w:multiLevelType w:val="hybridMultilevel"/>
    <w:tmpl w:val="DD744D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540928"/>
    <w:multiLevelType w:val="singleLevel"/>
    <w:tmpl w:val="00000017"/>
    <w:lvl w:ilvl="0">
      <w:start w:val="2"/>
      <w:numFmt w:val="decimal"/>
      <w:lvlText w:val="%1."/>
      <w:lvlJc w:val="left"/>
      <w:pPr>
        <w:tabs>
          <w:tab w:val="num" w:pos="360"/>
        </w:tabs>
        <w:ind w:left="360" w:hanging="360"/>
      </w:pPr>
    </w:lvl>
  </w:abstractNum>
  <w:abstractNum w:abstractNumId="23" w15:restartNumberingAfterBreak="0">
    <w:nsid w:val="09C622BA"/>
    <w:multiLevelType w:val="multilevel"/>
    <w:tmpl w:val="AE0464AA"/>
    <w:lvl w:ilvl="0">
      <w:start w:val="1"/>
      <w:numFmt w:val="bullet"/>
      <w:pStyle w:val="ASSECOWypunktowanie1"/>
      <w:lvlText w:val=""/>
      <w:lvlJc w:val="left"/>
      <w:pPr>
        <w:tabs>
          <w:tab w:val="num" w:pos="360"/>
        </w:tabs>
        <w:ind w:left="360" w:hanging="360"/>
      </w:pPr>
      <w:rPr>
        <w:rFonts w:ascii="Wingdings" w:hAnsi="Wingdings" w:hint="default"/>
        <w:b w:val="0"/>
        <w:i w:val="0"/>
        <w:color w:val="004B85"/>
        <w:sz w:val="16"/>
        <w:szCs w:val="28"/>
      </w:rPr>
    </w:lvl>
    <w:lvl w:ilvl="1">
      <w:start w:val="1"/>
      <w:numFmt w:val="bullet"/>
      <w:lvlText w:val=""/>
      <w:lvlJc w:val="left"/>
      <w:pPr>
        <w:tabs>
          <w:tab w:val="num" w:pos="717"/>
        </w:tabs>
        <w:ind w:left="714" w:hanging="357"/>
      </w:pPr>
      <w:rPr>
        <w:rFonts w:ascii="Wingdings" w:hAnsi="Wingdings" w:hint="default"/>
        <w:color w:val="808080"/>
        <w:sz w:val="28"/>
      </w:rPr>
    </w:lvl>
    <w:lvl w:ilvl="2">
      <w:start w:val="1"/>
      <w:numFmt w:val="bullet"/>
      <w:lvlText w:val=""/>
      <w:lvlJc w:val="left"/>
      <w:pPr>
        <w:tabs>
          <w:tab w:val="num" w:pos="1074"/>
        </w:tabs>
        <w:ind w:left="828" w:hanging="114"/>
      </w:pPr>
      <w:rPr>
        <w:rFonts w:ascii="Wingdings" w:hAnsi="Wingdings" w:hint="default"/>
        <w:color w:val="808080"/>
        <w:sz w:val="1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24" w15:restartNumberingAfterBreak="0">
    <w:nsid w:val="0D743E91"/>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0E77241D"/>
    <w:multiLevelType w:val="hybridMultilevel"/>
    <w:tmpl w:val="35CAE80C"/>
    <w:lvl w:ilvl="0" w:tplc="00000012">
      <w:numFmt w:val="bullet"/>
      <w:lvlText w:val="-"/>
      <w:lvlJc w:val="left"/>
      <w:pPr>
        <w:ind w:left="1440" w:hanging="360"/>
      </w:pPr>
      <w:rPr>
        <w:rFonts w:ascii="OpenSymbol" w:hAnsi="OpenSymbo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17233EFC"/>
    <w:multiLevelType w:val="singleLevel"/>
    <w:tmpl w:val="2484389A"/>
    <w:lvl w:ilvl="0">
      <w:start w:val="1"/>
      <w:numFmt w:val="decimal"/>
      <w:lvlText w:val="%1."/>
      <w:lvlJc w:val="left"/>
      <w:pPr>
        <w:tabs>
          <w:tab w:val="num" w:pos="360"/>
        </w:tabs>
        <w:ind w:left="360" w:hanging="360"/>
      </w:pPr>
    </w:lvl>
  </w:abstractNum>
  <w:abstractNum w:abstractNumId="27" w15:restartNumberingAfterBreak="0">
    <w:nsid w:val="21545CF8"/>
    <w:multiLevelType w:val="hybridMultilevel"/>
    <w:tmpl w:val="5C6AE846"/>
    <w:name w:val="WW8Num1922"/>
    <w:lvl w:ilvl="0" w:tplc="00000006">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50D2543"/>
    <w:multiLevelType w:val="hybridMultilevel"/>
    <w:tmpl w:val="05EC7A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27B169C0"/>
    <w:multiLevelType w:val="hybridMultilevel"/>
    <w:tmpl w:val="DD744D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C70F8B"/>
    <w:multiLevelType w:val="hybridMultilevel"/>
    <w:tmpl w:val="0EF2A6C4"/>
    <w:lvl w:ilvl="0" w:tplc="291C5C2C">
      <w:start w:val="1"/>
      <w:numFmt w:val="none"/>
      <w:lvlRestart w:val="0"/>
      <w:pStyle w:val="StylNagwek1TimesNewRoman"/>
      <w:lvlText w:val="Uwaga: "/>
      <w:lvlJc w:val="left"/>
      <w:pPr>
        <w:tabs>
          <w:tab w:val="num" w:pos="1080"/>
        </w:tabs>
        <w:ind w:left="340" w:hanging="340"/>
      </w:pPr>
      <w:rPr>
        <w:rFonts w:ascii="Arial" w:hAnsi="Arial" w:hint="default"/>
        <w:b/>
        <w:i w:val="0"/>
        <w:color w:val="auto"/>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C8941F1"/>
    <w:multiLevelType w:val="hybridMultilevel"/>
    <w:tmpl w:val="D3A26FB6"/>
    <w:lvl w:ilvl="0" w:tplc="726E6FD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EFA6A15"/>
    <w:multiLevelType w:val="hybridMultilevel"/>
    <w:tmpl w:val="10A6303E"/>
    <w:lvl w:ilvl="0" w:tplc="00000003">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DB60B5"/>
    <w:multiLevelType w:val="multilevel"/>
    <w:tmpl w:val="D9DA0840"/>
    <w:lvl w:ilvl="0">
      <w:start w:val="1"/>
      <w:numFmt w:val="decimal"/>
      <w:lvlText w:val="§ %1."/>
      <w:lvlJc w:val="left"/>
      <w:pPr>
        <w:tabs>
          <w:tab w:val="num" w:pos="680"/>
        </w:tabs>
        <w:ind w:left="680" w:hanging="680"/>
      </w:pPr>
      <w:rPr>
        <w:rFonts w:ascii="Arial" w:hAnsi="Arial" w:cs="Arial" w:hint="default"/>
        <w:b/>
        <w:i w:val="0"/>
        <w:sz w:val="20"/>
        <w:szCs w:val="20"/>
      </w:rPr>
    </w:lvl>
    <w:lvl w:ilvl="1">
      <w:start w:val="6"/>
      <w:numFmt w:val="decimal"/>
      <w:lvlText w:val="%2."/>
      <w:lvlJc w:val="left"/>
      <w:pPr>
        <w:tabs>
          <w:tab w:val="num" w:pos="680"/>
        </w:tabs>
        <w:ind w:left="680" w:hanging="680"/>
      </w:pPr>
      <w:rPr>
        <w:rFonts w:ascii="Times New Roman" w:hAnsi="Times New Roman" w:cs="Times New Roman" w:hint="default"/>
        <w:b w:val="0"/>
        <w:i w:val="0"/>
        <w:sz w:val="22"/>
        <w:szCs w:val="22"/>
      </w:rPr>
    </w:lvl>
    <w:lvl w:ilvl="2">
      <w:start w:val="1"/>
      <w:numFmt w:val="lowerLetter"/>
      <w:lvlText w:val="%3)"/>
      <w:lvlJc w:val="left"/>
      <w:pPr>
        <w:tabs>
          <w:tab w:val="num" w:pos="1191"/>
        </w:tabs>
        <w:ind w:left="1191" w:hanging="511"/>
      </w:pPr>
      <w:rPr>
        <w:rFonts w:ascii="Arial" w:hAnsi="Arial" w:cs="Arial" w:hint="default"/>
        <w:b w:val="0"/>
        <w:i w:val="0"/>
        <w:sz w:val="20"/>
      </w:rPr>
    </w:lvl>
    <w:lvl w:ilvl="3">
      <w:start w:val="1"/>
      <w:numFmt w:val="decimal"/>
      <w:lvlText w:val="%4."/>
      <w:lvlJc w:val="left"/>
      <w:pPr>
        <w:tabs>
          <w:tab w:val="num" w:pos="1758"/>
        </w:tabs>
        <w:ind w:left="1758" w:hanging="567"/>
      </w:pPr>
      <w:rPr>
        <w:rFonts w:ascii="Times New Roman" w:eastAsia="Times New Roman" w:hAnsi="Times New Roman" w:cs="Times New Roman" w:hint="default"/>
        <w:sz w:val="24"/>
        <w:szCs w:val="24"/>
      </w:rPr>
    </w:lvl>
    <w:lvl w:ilvl="4">
      <w:start w:val="1"/>
      <w:numFmt w:val="lowerRoman"/>
      <w:lvlText w:val="%5."/>
      <w:lvlJc w:val="left"/>
      <w:pPr>
        <w:tabs>
          <w:tab w:val="num" w:pos="2325"/>
        </w:tabs>
        <w:ind w:left="2325" w:hanging="567"/>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36435EE8"/>
    <w:multiLevelType w:val="hybridMultilevel"/>
    <w:tmpl w:val="894A49DC"/>
    <w:lvl w:ilvl="0" w:tplc="00000012">
      <w:numFmt w:val="bullet"/>
      <w:lvlText w:val="-"/>
      <w:lvlJc w:val="left"/>
      <w:pPr>
        <w:ind w:left="1440" w:hanging="360"/>
      </w:pPr>
      <w:rPr>
        <w:rFonts w:ascii="OpenSymbol" w:hAnsi="OpenSymbo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3B207078"/>
    <w:multiLevelType w:val="multilevel"/>
    <w:tmpl w:val="40E27BA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3B36399B"/>
    <w:multiLevelType w:val="multilevel"/>
    <w:tmpl w:val="025019C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numFmt w:val="bullet"/>
      <w:lvlText w:val="-"/>
      <w:lvlJc w:val="left"/>
      <w:pPr>
        <w:tabs>
          <w:tab w:val="num" w:pos="1440"/>
        </w:tabs>
        <w:ind w:left="1440" w:hanging="360"/>
      </w:pPr>
      <w:rPr>
        <w:rFonts w:ascii="OpenSymbol" w:hAnsi="OpenSymbol" w:hint="default"/>
      </w:rPr>
    </w:lvl>
    <w:lvl w:ilvl="4">
      <w:numFmt w:val="bullet"/>
      <w:lvlText w:val="-"/>
      <w:lvlJc w:val="left"/>
      <w:pPr>
        <w:tabs>
          <w:tab w:val="num" w:pos="1800"/>
        </w:tabs>
        <w:ind w:left="1800" w:hanging="360"/>
      </w:pPr>
      <w:rPr>
        <w:rFonts w:ascii="OpenSymbol" w:hAnsi="Open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3E057E6E"/>
    <w:multiLevelType w:val="hybridMultilevel"/>
    <w:tmpl w:val="C9DEF8AE"/>
    <w:lvl w:ilvl="0" w:tplc="00000012">
      <w:numFmt w:val="bullet"/>
      <w:lvlText w:val="-"/>
      <w:lvlJc w:val="left"/>
      <w:pPr>
        <w:ind w:left="1440" w:hanging="360"/>
      </w:pPr>
      <w:rPr>
        <w:rFonts w:ascii="OpenSymbol" w:hAnsi="Open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3E2C563D"/>
    <w:multiLevelType w:val="singleLevel"/>
    <w:tmpl w:val="8458A498"/>
    <w:lvl w:ilvl="0">
      <w:start w:val="1"/>
      <w:numFmt w:val="bullet"/>
      <w:pStyle w:val="opispola"/>
      <w:lvlText w:val=""/>
      <w:lvlJc w:val="left"/>
      <w:pPr>
        <w:ind w:left="360" w:hanging="360"/>
      </w:pPr>
      <w:rPr>
        <w:rFonts w:ascii="Wingdings" w:hAnsi="Wingdings" w:hint="default"/>
        <w:b w:val="0"/>
        <w:i w:val="0"/>
        <w:color w:val="004B85"/>
        <w:sz w:val="16"/>
      </w:rPr>
    </w:lvl>
  </w:abstractNum>
  <w:abstractNum w:abstractNumId="39" w15:restartNumberingAfterBreak="0">
    <w:nsid w:val="43392124"/>
    <w:multiLevelType w:val="hybridMultilevel"/>
    <w:tmpl w:val="66B24630"/>
    <w:lvl w:ilvl="0" w:tplc="32066C9A">
      <w:start w:val="1"/>
      <w:numFmt w:val="decimal"/>
      <w:lvlText w:val="%1."/>
      <w:lvlJc w:val="left"/>
      <w:pPr>
        <w:ind w:left="360" w:hanging="360"/>
      </w:pPr>
      <w:rPr>
        <w:rFonts w:ascii="Times New Roman" w:hAnsi="Times New Roman" w:cs="Times New Roman" w:hint="default"/>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6CA73AF"/>
    <w:multiLevelType w:val="hybridMultilevel"/>
    <w:tmpl w:val="B0C273A8"/>
    <w:lvl w:ilvl="0" w:tplc="9FB6B5E8">
      <w:start w:val="1"/>
      <w:numFmt w:val="bullet"/>
      <w:pStyle w:val="ASSECOWypunktowanie2"/>
      <w:lvlText w:val=""/>
      <w:lvlJc w:val="left"/>
      <w:pPr>
        <w:ind w:left="1009" w:hanging="360"/>
      </w:pPr>
      <w:rPr>
        <w:rFonts w:ascii="Wingdings" w:hAnsi="Wingdings" w:hint="default"/>
        <w:b w:val="0"/>
        <w:i w:val="0"/>
        <w:color w:val="6A737B"/>
        <w:sz w:val="16"/>
      </w:rPr>
    </w:lvl>
    <w:lvl w:ilvl="1" w:tplc="9FB6B5E8">
      <w:start w:val="1"/>
      <w:numFmt w:val="bullet"/>
      <w:lvlText w:val="o"/>
      <w:lvlJc w:val="left"/>
      <w:pPr>
        <w:ind w:left="1729" w:hanging="360"/>
      </w:pPr>
      <w:rPr>
        <w:rFonts w:ascii="Courier New" w:hAnsi="Courier New" w:cs="Courier New" w:hint="default"/>
      </w:rPr>
    </w:lvl>
    <w:lvl w:ilvl="2" w:tplc="0415001B">
      <w:start w:val="1"/>
      <w:numFmt w:val="bullet"/>
      <w:pStyle w:val="ASSECOWypunktowanie5"/>
      <w:lvlText w:val="–"/>
      <w:lvlJc w:val="left"/>
      <w:pPr>
        <w:ind w:left="2449" w:hanging="360"/>
      </w:pPr>
      <w:rPr>
        <w:rFonts w:ascii="Arial" w:hAnsi="Arial" w:hint="default"/>
      </w:rPr>
    </w:lvl>
    <w:lvl w:ilvl="3" w:tplc="0415000F" w:tentative="1">
      <w:start w:val="1"/>
      <w:numFmt w:val="bullet"/>
      <w:lvlText w:val=""/>
      <w:lvlJc w:val="left"/>
      <w:pPr>
        <w:ind w:left="3169" w:hanging="360"/>
      </w:pPr>
      <w:rPr>
        <w:rFonts w:ascii="Symbol" w:hAnsi="Symbol" w:hint="default"/>
      </w:rPr>
    </w:lvl>
    <w:lvl w:ilvl="4" w:tplc="04150019" w:tentative="1">
      <w:start w:val="1"/>
      <w:numFmt w:val="bullet"/>
      <w:lvlText w:val="o"/>
      <w:lvlJc w:val="left"/>
      <w:pPr>
        <w:ind w:left="3889" w:hanging="360"/>
      </w:pPr>
      <w:rPr>
        <w:rFonts w:ascii="Courier New" w:hAnsi="Courier New" w:cs="Courier New" w:hint="default"/>
      </w:rPr>
    </w:lvl>
    <w:lvl w:ilvl="5" w:tplc="0415001B" w:tentative="1">
      <w:start w:val="1"/>
      <w:numFmt w:val="bullet"/>
      <w:lvlText w:val=""/>
      <w:lvlJc w:val="left"/>
      <w:pPr>
        <w:ind w:left="4609" w:hanging="360"/>
      </w:pPr>
      <w:rPr>
        <w:rFonts w:ascii="Wingdings" w:hAnsi="Wingdings" w:hint="default"/>
      </w:rPr>
    </w:lvl>
    <w:lvl w:ilvl="6" w:tplc="0415000F" w:tentative="1">
      <w:start w:val="1"/>
      <w:numFmt w:val="bullet"/>
      <w:lvlText w:val=""/>
      <w:lvlJc w:val="left"/>
      <w:pPr>
        <w:ind w:left="5329" w:hanging="360"/>
      </w:pPr>
      <w:rPr>
        <w:rFonts w:ascii="Symbol" w:hAnsi="Symbol" w:hint="default"/>
      </w:rPr>
    </w:lvl>
    <w:lvl w:ilvl="7" w:tplc="04150019" w:tentative="1">
      <w:start w:val="1"/>
      <w:numFmt w:val="bullet"/>
      <w:lvlText w:val="o"/>
      <w:lvlJc w:val="left"/>
      <w:pPr>
        <w:ind w:left="6049" w:hanging="360"/>
      </w:pPr>
      <w:rPr>
        <w:rFonts w:ascii="Courier New" w:hAnsi="Courier New" w:cs="Courier New" w:hint="default"/>
      </w:rPr>
    </w:lvl>
    <w:lvl w:ilvl="8" w:tplc="0415001B" w:tentative="1">
      <w:start w:val="1"/>
      <w:numFmt w:val="bullet"/>
      <w:lvlText w:val=""/>
      <w:lvlJc w:val="left"/>
      <w:pPr>
        <w:ind w:left="6769" w:hanging="360"/>
      </w:pPr>
      <w:rPr>
        <w:rFonts w:ascii="Wingdings" w:hAnsi="Wingdings" w:hint="default"/>
      </w:rPr>
    </w:lvl>
  </w:abstractNum>
  <w:abstractNum w:abstractNumId="41" w15:restartNumberingAfterBreak="0">
    <w:nsid w:val="46E86BE3"/>
    <w:multiLevelType w:val="multilevel"/>
    <w:tmpl w:val="6ED4286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numFmt w:val="bullet"/>
      <w:lvlText w:val="-"/>
      <w:lvlJc w:val="left"/>
      <w:pPr>
        <w:tabs>
          <w:tab w:val="num" w:pos="1440"/>
        </w:tabs>
        <w:ind w:left="1440" w:hanging="360"/>
      </w:pPr>
      <w:rPr>
        <w:rFonts w:ascii="OpenSymbol" w:hAnsi="OpenSymbol" w:hint="default"/>
      </w:rPr>
    </w:lvl>
    <w:lvl w:ilvl="4">
      <w:numFmt w:val="bullet"/>
      <w:lvlText w:val="-"/>
      <w:lvlJc w:val="left"/>
      <w:pPr>
        <w:tabs>
          <w:tab w:val="num" w:pos="1800"/>
        </w:tabs>
        <w:ind w:left="1800" w:hanging="360"/>
      </w:pPr>
      <w:rPr>
        <w:rFonts w:ascii="OpenSymbol" w:hAnsi="Open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47321C21"/>
    <w:multiLevelType w:val="multilevel"/>
    <w:tmpl w:val="937EB9D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47A95EC2"/>
    <w:multiLevelType w:val="hybridMultilevel"/>
    <w:tmpl w:val="2A123A9E"/>
    <w:lvl w:ilvl="0" w:tplc="F02EBCAC">
      <w:start w:val="1"/>
      <w:numFmt w:val="decimal"/>
      <w:lvlRestart w:val="0"/>
      <w:pStyle w:val="AssecoWyliczenie1"/>
      <w:lvlText w:val="%1."/>
      <w:lvlJc w:val="left"/>
      <w:pPr>
        <w:tabs>
          <w:tab w:val="num" w:pos="360"/>
        </w:tabs>
        <w:ind w:left="360" w:hanging="360"/>
      </w:pPr>
      <w:rPr>
        <w:rFonts w:hint="default"/>
        <w:b w:val="0"/>
        <w:i w:val="0"/>
        <w:color w:val="auto"/>
      </w:rPr>
    </w:lvl>
    <w:lvl w:ilvl="1" w:tplc="04150003">
      <w:start w:val="1"/>
      <w:numFmt w:val="lowerLetter"/>
      <w:pStyle w:val="AssecoWyliczenie2"/>
      <w:lvlText w:val="%2."/>
      <w:lvlJc w:val="left"/>
      <w:pPr>
        <w:tabs>
          <w:tab w:val="num" w:pos="717"/>
        </w:tabs>
        <w:ind w:left="717" w:hanging="360"/>
      </w:pPr>
      <w:rPr>
        <w:rFonts w:hint="default"/>
        <w:b w:val="0"/>
        <w:i w:val="0"/>
        <w:color w:val="auto"/>
      </w:rPr>
    </w:lvl>
    <w:lvl w:ilvl="2" w:tplc="7DA46CCE" w:tentative="1">
      <w:start w:val="1"/>
      <w:numFmt w:val="lowerRoman"/>
      <w:lvlText w:val="%3."/>
      <w:lvlJc w:val="right"/>
      <w:pPr>
        <w:tabs>
          <w:tab w:val="num" w:pos="2517"/>
        </w:tabs>
        <w:ind w:left="2517" w:hanging="180"/>
      </w:pPr>
    </w:lvl>
    <w:lvl w:ilvl="3" w:tplc="04150001" w:tentative="1">
      <w:start w:val="1"/>
      <w:numFmt w:val="decimal"/>
      <w:lvlText w:val="%4."/>
      <w:lvlJc w:val="left"/>
      <w:pPr>
        <w:tabs>
          <w:tab w:val="num" w:pos="3237"/>
        </w:tabs>
        <w:ind w:left="3237" w:hanging="360"/>
      </w:pPr>
    </w:lvl>
    <w:lvl w:ilvl="4" w:tplc="04150003" w:tentative="1">
      <w:start w:val="1"/>
      <w:numFmt w:val="lowerLetter"/>
      <w:lvlText w:val="%5."/>
      <w:lvlJc w:val="left"/>
      <w:pPr>
        <w:tabs>
          <w:tab w:val="num" w:pos="3957"/>
        </w:tabs>
        <w:ind w:left="3957" w:hanging="360"/>
      </w:pPr>
    </w:lvl>
    <w:lvl w:ilvl="5" w:tplc="04150005" w:tentative="1">
      <w:start w:val="1"/>
      <w:numFmt w:val="lowerRoman"/>
      <w:lvlText w:val="%6."/>
      <w:lvlJc w:val="right"/>
      <w:pPr>
        <w:tabs>
          <w:tab w:val="num" w:pos="4677"/>
        </w:tabs>
        <w:ind w:left="4677" w:hanging="180"/>
      </w:pPr>
    </w:lvl>
    <w:lvl w:ilvl="6" w:tplc="04150001" w:tentative="1">
      <w:start w:val="1"/>
      <w:numFmt w:val="decimal"/>
      <w:lvlText w:val="%7."/>
      <w:lvlJc w:val="left"/>
      <w:pPr>
        <w:tabs>
          <w:tab w:val="num" w:pos="5397"/>
        </w:tabs>
        <w:ind w:left="5397" w:hanging="360"/>
      </w:pPr>
    </w:lvl>
    <w:lvl w:ilvl="7" w:tplc="04150003" w:tentative="1">
      <w:start w:val="1"/>
      <w:numFmt w:val="lowerLetter"/>
      <w:lvlText w:val="%8."/>
      <w:lvlJc w:val="left"/>
      <w:pPr>
        <w:tabs>
          <w:tab w:val="num" w:pos="6117"/>
        </w:tabs>
        <w:ind w:left="6117" w:hanging="360"/>
      </w:pPr>
    </w:lvl>
    <w:lvl w:ilvl="8" w:tplc="04150005" w:tentative="1">
      <w:start w:val="1"/>
      <w:numFmt w:val="lowerRoman"/>
      <w:lvlText w:val="%9."/>
      <w:lvlJc w:val="right"/>
      <w:pPr>
        <w:tabs>
          <w:tab w:val="num" w:pos="6837"/>
        </w:tabs>
        <w:ind w:left="6837" w:hanging="180"/>
      </w:pPr>
    </w:lvl>
  </w:abstractNum>
  <w:abstractNum w:abstractNumId="44" w15:restartNumberingAfterBreak="0">
    <w:nsid w:val="496C6CA7"/>
    <w:multiLevelType w:val="hybridMultilevel"/>
    <w:tmpl w:val="2D3A7B44"/>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5" w15:restartNumberingAfterBreak="0">
    <w:nsid w:val="4EBB33C5"/>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52927409"/>
    <w:multiLevelType w:val="hybridMultilevel"/>
    <w:tmpl w:val="C1A0B8FC"/>
    <w:lvl w:ilvl="0" w:tplc="6614A4BA">
      <w:start w:val="1"/>
      <w:numFmt w:val="bullet"/>
      <w:pStyle w:val="ASSECOWypunktowanie3"/>
      <w:lvlText w:val="□"/>
      <w:lvlJc w:val="left"/>
      <w:pPr>
        <w:ind w:left="1009" w:hanging="360"/>
      </w:pPr>
      <w:rPr>
        <w:rFonts w:ascii="Verdana" w:hAnsi="Verdana" w:hint="default"/>
      </w:rPr>
    </w:lvl>
    <w:lvl w:ilvl="1" w:tplc="FE7C78D0" w:tentative="1">
      <w:start w:val="1"/>
      <w:numFmt w:val="bullet"/>
      <w:pStyle w:val="AssecoNagwek2"/>
      <w:lvlText w:val="o"/>
      <w:lvlJc w:val="left"/>
      <w:pPr>
        <w:ind w:left="1729" w:hanging="360"/>
      </w:pPr>
      <w:rPr>
        <w:rFonts w:ascii="Courier New" w:hAnsi="Courier New" w:cs="Courier New" w:hint="default"/>
      </w:rPr>
    </w:lvl>
    <w:lvl w:ilvl="2" w:tplc="2014E9DA" w:tentative="1">
      <w:start w:val="1"/>
      <w:numFmt w:val="bullet"/>
      <w:pStyle w:val="AssecoNagwek3"/>
      <w:lvlText w:val=""/>
      <w:lvlJc w:val="left"/>
      <w:pPr>
        <w:ind w:left="2449" w:hanging="360"/>
      </w:pPr>
      <w:rPr>
        <w:rFonts w:ascii="Wingdings" w:hAnsi="Wingdings" w:hint="default"/>
      </w:rPr>
    </w:lvl>
    <w:lvl w:ilvl="3" w:tplc="0768A56A" w:tentative="1">
      <w:start w:val="1"/>
      <w:numFmt w:val="bullet"/>
      <w:pStyle w:val="AssecoNagwek4"/>
      <w:lvlText w:val=""/>
      <w:lvlJc w:val="left"/>
      <w:pPr>
        <w:ind w:left="3169" w:hanging="360"/>
      </w:pPr>
      <w:rPr>
        <w:rFonts w:ascii="Symbol" w:hAnsi="Symbol" w:hint="default"/>
      </w:rPr>
    </w:lvl>
    <w:lvl w:ilvl="4" w:tplc="5A001618" w:tentative="1">
      <w:start w:val="1"/>
      <w:numFmt w:val="bullet"/>
      <w:pStyle w:val="AssecoNagwek5"/>
      <w:lvlText w:val="o"/>
      <w:lvlJc w:val="left"/>
      <w:pPr>
        <w:ind w:left="3889" w:hanging="360"/>
      </w:pPr>
      <w:rPr>
        <w:rFonts w:ascii="Courier New" w:hAnsi="Courier New" w:cs="Courier New" w:hint="default"/>
      </w:rPr>
    </w:lvl>
    <w:lvl w:ilvl="5" w:tplc="DD0829F8" w:tentative="1">
      <w:start w:val="1"/>
      <w:numFmt w:val="bullet"/>
      <w:lvlText w:val=""/>
      <w:lvlJc w:val="left"/>
      <w:pPr>
        <w:ind w:left="4609" w:hanging="360"/>
      </w:pPr>
      <w:rPr>
        <w:rFonts w:ascii="Wingdings" w:hAnsi="Wingdings" w:hint="default"/>
      </w:rPr>
    </w:lvl>
    <w:lvl w:ilvl="6" w:tplc="5FF6FE40" w:tentative="1">
      <w:start w:val="1"/>
      <w:numFmt w:val="bullet"/>
      <w:lvlText w:val=""/>
      <w:lvlJc w:val="left"/>
      <w:pPr>
        <w:ind w:left="5329" w:hanging="360"/>
      </w:pPr>
      <w:rPr>
        <w:rFonts w:ascii="Symbol" w:hAnsi="Symbol" w:hint="default"/>
      </w:rPr>
    </w:lvl>
    <w:lvl w:ilvl="7" w:tplc="87D205CC" w:tentative="1">
      <w:start w:val="1"/>
      <w:numFmt w:val="bullet"/>
      <w:lvlText w:val="o"/>
      <w:lvlJc w:val="left"/>
      <w:pPr>
        <w:ind w:left="6049" w:hanging="360"/>
      </w:pPr>
      <w:rPr>
        <w:rFonts w:ascii="Courier New" w:hAnsi="Courier New" w:cs="Courier New" w:hint="default"/>
      </w:rPr>
    </w:lvl>
    <w:lvl w:ilvl="8" w:tplc="E6642B40" w:tentative="1">
      <w:start w:val="1"/>
      <w:numFmt w:val="bullet"/>
      <w:lvlText w:val=""/>
      <w:lvlJc w:val="left"/>
      <w:pPr>
        <w:ind w:left="6769" w:hanging="360"/>
      </w:pPr>
      <w:rPr>
        <w:rFonts w:ascii="Wingdings" w:hAnsi="Wingdings" w:hint="default"/>
      </w:rPr>
    </w:lvl>
  </w:abstractNum>
  <w:abstractNum w:abstractNumId="47" w15:restartNumberingAfterBreak="0">
    <w:nsid w:val="52E85527"/>
    <w:multiLevelType w:val="hybridMultilevel"/>
    <w:tmpl w:val="FE3CE0D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8" w15:restartNumberingAfterBreak="0">
    <w:nsid w:val="54A33519"/>
    <w:multiLevelType w:val="hybridMultilevel"/>
    <w:tmpl w:val="7B62F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BCA0D4E"/>
    <w:multiLevelType w:val="hybridMultilevel"/>
    <w:tmpl w:val="C0503F96"/>
    <w:lvl w:ilvl="0" w:tplc="7F16D856">
      <w:start w:val="1"/>
      <w:numFmt w:val="lowerRoman"/>
      <w:lvlRestart w:val="0"/>
      <w:pStyle w:val="AssecoWyliczenie3"/>
      <w:lvlText w:val="%1."/>
      <w:lvlJc w:val="left"/>
      <w:pPr>
        <w:tabs>
          <w:tab w:val="num" w:pos="1457"/>
        </w:tabs>
        <w:ind w:left="1071" w:hanging="334"/>
      </w:pPr>
      <w:rPr>
        <w:rFonts w:ascii="Arial" w:hAnsi="Arial" w:hint="default"/>
        <w:b w:val="0"/>
        <w:i w:val="0"/>
        <w:color w:val="auto"/>
        <w:sz w:val="20"/>
      </w:rPr>
    </w:lvl>
    <w:lvl w:ilvl="1" w:tplc="04150003" w:tentative="1">
      <w:start w:val="1"/>
      <w:numFmt w:val="lowerLetter"/>
      <w:lvlText w:val="%2."/>
      <w:lvlJc w:val="left"/>
      <w:pPr>
        <w:tabs>
          <w:tab w:val="num" w:pos="2364"/>
        </w:tabs>
        <w:ind w:left="2364" w:hanging="360"/>
      </w:pPr>
    </w:lvl>
    <w:lvl w:ilvl="2" w:tplc="04150005" w:tentative="1">
      <w:start w:val="1"/>
      <w:numFmt w:val="lowerRoman"/>
      <w:lvlText w:val="%3."/>
      <w:lvlJc w:val="right"/>
      <w:pPr>
        <w:tabs>
          <w:tab w:val="num" w:pos="3084"/>
        </w:tabs>
        <w:ind w:left="3084" w:hanging="180"/>
      </w:pPr>
    </w:lvl>
    <w:lvl w:ilvl="3" w:tplc="04150001" w:tentative="1">
      <w:start w:val="1"/>
      <w:numFmt w:val="decimal"/>
      <w:lvlText w:val="%4."/>
      <w:lvlJc w:val="left"/>
      <w:pPr>
        <w:tabs>
          <w:tab w:val="num" w:pos="3804"/>
        </w:tabs>
        <w:ind w:left="3804" w:hanging="360"/>
      </w:pPr>
    </w:lvl>
    <w:lvl w:ilvl="4" w:tplc="04150003" w:tentative="1">
      <w:start w:val="1"/>
      <w:numFmt w:val="lowerLetter"/>
      <w:lvlText w:val="%5."/>
      <w:lvlJc w:val="left"/>
      <w:pPr>
        <w:tabs>
          <w:tab w:val="num" w:pos="4524"/>
        </w:tabs>
        <w:ind w:left="4524" w:hanging="360"/>
      </w:pPr>
    </w:lvl>
    <w:lvl w:ilvl="5" w:tplc="04150005" w:tentative="1">
      <w:start w:val="1"/>
      <w:numFmt w:val="lowerRoman"/>
      <w:lvlText w:val="%6."/>
      <w:lvlJc w:val="right"/>
      <w:pPr>
        <w:tabs>
          <w:tab w:val="num" w:pos="5244"/>
        </w:tabs>
        <w:ind w:left="5244" w:hanging="180"/>
      </w:pPr>
    </w:lvl>
    <w:lvl w:ilvl="6" w:tplc="04150001" w:tentative="1">
      <w:start w:val="1"/>
      <w:numFmt w:val="decimal"/>
      <w:lvlText w:val="%7."/>
      <w:lvlJc w:val="left"/>
      <w:pPr>
        <w:tabs>
          <w:tab w:val="num" w:pos="5964"/>
        </w:tabs>
        <w:ind w:left="5964" w:hanging="360"/>
      </w:pPr>
    </w:lvl>
    <w:lvl w:ilvl="7" w:tplc="04150003" w:tentative="1">
      <w:start w:val="1"/>
      <w:numFmt w:val="lowerLetter"/>
      <w:lvlText w:val="%8."/>
      <w:lvlJc w:val="left"/>
      <w:pPr>
        <w:tabs>
          <w:tab w:val="num" w:pos="6684"/>
        </w:tabs>
        <w:ind w:left="6684" w:hanging="360"/>
      </w:pPr>
    </w:lvl>
    <w:lvl w:ilvl="8" w:tplc="04150005" w:tentative="1">
      <w:start w:val="1"/>
      <w:numFmt w:val="lowerRoman"/>
      <w:lvlText w:val="%9."/>
      <w:lvlJc w:val="right"/>
      <w:pPr>
        <w:tabs>
          <w:tab w:val="num" w:pos="7404"/>
        </w:tabs>
        <w:ind w:left="7404" w:hanging="180"/>
      </w:pPr>
    </w:lvl>
  </w:abstractNum>
  <w:abstractNum w:abstractNumId="50" w15:restartNumberingAfterBreak="0">
    <w:nsid w:val="5E1D5A38"/>
    <w:multiLevelType w:val="multilevel"/>
    <w:tmpl w:val="3E22FB5E"/>
    <w:lvl w:ilvl="0">
      <w:start w:val="1"/>
      <w:numFmt w:val="decimal"/>
      <w:lvlText w:val="%1"/>
      <w:lvlJc w:val="left"/>
      <w:pPr>
        <w:tabs>
          <w:tab w:val="num" w:pos="369"/>
        </w:tabs>
        <w:ind w:left="369" w:hanging="369"/>
      </w:pPr>
      <w:rPr>
        <w:rFonts w:hint="default"/>
      </w:rPr>
    </w:lvl>
    <w:lvl w:ilvl="1">
      <w:start w:val="1"/>
      <w:numFmt w:val="decimal"/>
      <w:pStyle w:val="AssecoKonspekt2"/>
      <w:lvlText w:val="%1.%2"/>
      <w:lvlJc w:val="left"/>
      <w:pPr>
        <w:tabs>
          <w:tab w:val="num" w:pos="964"/>
        </w:tabs>
        <w:ind w:left="964" w:hanging="595"/>
      </w:pPr>
      <w:rPr>
        <w:rFonts w:hint="default"/>
      </w:rPr>
    </w:lvl>
    <w:lvl w:ilvl="2">
      <w:start w:val="1"/>
      <w:numFmt w:val="decimal"/>
      <w:pStyle w:val="AssecoKonspekt3"/>
      <w:lvlText w:val="%1.%2.%3"/>
      <w:lvlJc w:val="left"/>
      <w:pPr>
        <w:tabs>
          <w:tab w:val="num" w:pos="1644"/>
        </w:tabs>
        <w:ind w:left="1644" w:hanging="680"/>
      </w:pPr>
      <w:rPr>
        <w:rFonts w:hint="default"/>
      </w:rPr>
    </w:lvl>
    <w:lvl w:ilvl="3">
      <w:start w:val="1"/>
      <w:numFmt w:val="decimal"/>
      <w:pStyle w:val="AssecoKonspekt4"/>
      <w:lvlText w:val="%1.%2.%3.%4"/>
      <w:lvlJc w:val="left"/>
      <w:pPr>
        <w:tabs>
          <w:tab w:val="num" w:pos="2552"/>
        </w:tabs>
        <w:ind w:left="2552" w:hanging="908"/>
      </w:pPr>
      <w:rPr>
        <w:rFonts w:hint="default"/>
      </w:rPr>
    </w:lvl>
    <w:lvl w:ilvl="4">
      <w:start w:val="1"/>
      <w:numFmt w:val="decimal"/>
      <w:pStyle w:val="AssecoKonspekt5"/>
      <w:isLgl/>
      <w:lvlText w:val="%1.%2.%3.%4.%5"/>
      <w:lvlJc w:val="left"/>
      <w:pPr>
        <w:tabs>
          <w:tab w:val="num" w:pos="3629"/>
        </w:tabs>
        <w:ind w:left="3629" w:hanging="1077"/>
      </w:pPr>
      <w:rPr>
        <w:rFonts w:hint="default"/>
      </w:rPr>
    </w:lvl>
    <w:lvl w:ilvl="5">
      <w:start w:val="1"/>
      <w:numFmt w:val="decimal"/>
      <w:lvlText w:val="%1.%2.%3.%4.%5.%6"/>
      <w:lvlJc w:val="left"/>
      <w:pPr>
        <w:tabs>
          <w:tab w:val="num" w:pos="240"/>
        </w:tabs>
        <w:ind w:left="240" w:hanging="1152"/>
      </w:pPr>
      <w:rPr>
        <w:rFonts w:hint="default"/>
      </w:rPr>
    </w:lvl>
    <w:lvl w:ilvl="6">
      <w:start w:val="1"/>
      <w:numFmt w:val="decimal"/>
      <w:lvlText w:val="%1.%2.%3.%4.%5.%6.%7"/>
      <w:lvlJc w:val="left"/>
      <w:pPr>
        <w:tabs>
          <w:tab w:val="num" w:pos="384"/>
        </w:tabs>
        <w:ind w:left="384" w:hanging="1296"/>
      </w:pPr>
      <w:rPr>
        <w:rFonts w:hint="default"/>
      </w:rPr>
    </w:lvl>
    <w:lvl w:ilvl="7">
      <w:start w:val="1"/>
      <w:numFmt w:val="decimal"/>
      <w:lvlText w:val="%1.%2.%3.%4.%5.%6.%7.%8"/>
      <w:lvlJc w:val="left"/>
      <w:pPr>
        <w:tabs>
          <w:tab w:val="num" w:pos="528"/>
        </w:tabs>
        <w:ind w:left="528" w:hanging="1440"/>
      </w:pPr>
      <w:rPr>
        <w:rFonts w:hint="default"/>
      </w:rPr>
    </w:lvl>
    <w:lvl w:ilvl="8">
      <w:start w:val="1"/>
      <w:numFmt w:val="decimal"/>
      <w:lvlText w:val="%1.%2.%3.%4.%5.%6.%7.%8.%9"/>
      <w:lvlJc w:val="left"/>
      <w:pPr>
        <w:tabs>
          <w:tab w:val="num" w:pos="672"/>
        </w:tabs>
        <w:ind w:left="672" w:hanging="1584"/>
      </w:pPr>
      <w:rPr>
        <w:rFonts w:hint="default"/>
      </w:rPr>
    </w:lvl>
  </w:abstractNum>
  <w:abstractNum w:abstractNumId="51" w15:restartNumberingAfterBreak="0">
    <w:nsid w:val="60403819"/>
    <w:multiLevelType w:val="multilevel"/>
    <w:tmpl w:val="E344506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rPr>
    </w:lvl>
    <w:lvl w:ilvl="3">
      <w:numFmt w:val="bullet"/>
      <w:lvlText w:val="-"/>
      <w:lvlJc w:val="left"/>
      <w:pPr>
        <w:tabs>
          <w:tab w:val="num" w:pos="1440"/>
        </w:tabs>
        <w:ind w:left="1440" w:hanging="360"/>
      </w:pPr>
      <w:rPr>
        <w:rFonts w:ascii="OpenSymbol" w:hAnsi="Open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15:restartNumberingAfterBreak="0">
    <w:nsid w:val="62E54122"/>
    <w:multiLevelType w:val="hybridMultilevel"/>
    <w:tmpl w:val="DBC84848"/>
    <w:lvl w:ilvl="0" w:tplc="743A782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224406"/>
    <w:multiLevelType w:val="hybridMultilevel"/>
    <w:tmpl w:val="27F2BD24"/>
    <w:lvl w:ilvl="0" w:tplc="6430F990">
      <w:start w:val="1"/>
      <w:numFmt w:val="bullet"/>
      <w:pStyle w:val="ASSECOWypunktowanie4"/>
      <w:lvlText w:val=""/>
      <w:lvlJc w:val="left"/>
      <w:pPr>
        <w:ind w:left="1712" w:hanging="360"/>
      </w:pPr>
      <w:rPr>
        <w:rFonts w:ascii="Symbol" w:hAnsi="Symbol" w:hint="default"/>
      </w:rPr>
    </w:lvl>
    <w:lvl w:ilvl="1" w:tplc="FFFFFFFF">
      <w:start w:val="1"/>
      <w:numFmt w:val="bullet"/>
      <w:lvlText w:val="o"/>
      <w:lvlJc w:val="left"/>
      <w:pPr>
        <w:ind w:left="2432" w:hanging="360"/>
      </w:pPr>
      <w:rPr>
        <w:rFonts w:ascii="Courier New" w:hAnsi="Courier New" w:cs="Courier New" w:hint="default"/>
      </w:rPr>
    </w:lvl>
    <w:lvl w:ilvl="2" w:tplc="FFFFFFFF" w:tentative="1">
      <w:start w:val="1"/>
      <w:numFmt w:val="bullet"/>
      <w:lvlText w:val=""/>
      <w:lvlJc w:val="left"/>
      <w:pPr>
        <w:ind w:left="3152" w:hanging="360"/>
      </w:pPr>
      <w:rPr>
        <w:rFonts w:ascii="Wingdings" w:hAnsi="Wingdings" w:hint="default"/>
      </w:rPr>
    </w:lvl>
    <w:lvl w:ilvl="3" w:tplc="FFFFFFFF" w:tentative="1">
      <w:start w:val="1"/>
      <w:numFmt w:val="bullet"/>
      <w:lvlText w:val=""/>
      <w:lvlJc w:val="left"/>
      <w:pPr>
        <w:ind w:left="3872" w:hanging="360"/>
      </w:pPr>
      <w:rPr>
        <w:rFonts w:ascii="Symbol" w:hAnsi="Symbol" w:hint="default"/>
      </w:rPr>
    </w:lvl>
    <w:lvl w:ilvl="4" w:tplc="FFFFFFFF" w:tentative="1">
      <w:start w:val="1"/>
      <w:numFmt w:val="bullet"/>
      <w:lvlText w:val="o"/>
      <w:lvlJc w:val="left"/>
      <w:pPr>
        <w:ind w:left="4592" w:hanging="360"/>
      </w:pPr>
      <w:rPr>
        <w:rFonts w:ascii="Courier New" w:hAnsi="Courier New" w:cs="Courier New" w:hint="default"/>
      </w:rPr>
    </w:lvl>
    <w:lvl w:ilvl="5" w:tplc="FFFFFFFF" w:tentative="1">
      <w:start w:val="1"/>
      <w:numFmt w:val="bullet"/>
      <w:lvlText w:val=""/>
      <w:lvlJc w:val="left"/>
      <w:pPr>
        <w:ind w:left="5312" w:hanging="360"/>
      </w:pPr>
      <w:rPr>
        <w:rFonts w:ascii="Wingdings" w:hAnsi="Wingdings" w:hint="default"/>
      </w:rPr>
    </w:lvl>
    <w:lvl w:ilvl="6" w:tplc="FFFFFFFF" w:tentative="1">
      <w:start w:val="1"/>
      <w:numFmt w:val="bullet"/>
      <w:lvlText w:val=""/>
      <w:lvlJc w:val="left"/>
      <w:pPr>
        <w:ind w:left="6032" w:hanging="360"/>
      </w:pPr>
      <w:rPr>
        <w:rFonts w:ascii="Symbol" w:hAnsi="Symbol" w:hint="default"/>
      </w:rPr>
    </w:lvl>
    <w:lvl w:ilvl="7" w:tplc="FFFFFFFF" w:tentative="1">
      <w:start w:val="1"/>
      <w:numFmt w:val="bullet"/>
      <w:lvlText w:val="o"/>
      <w:lvlJc w:val="left"/>
      <w:pPr>
        <w:ind w:left="6752" w:hanging="360"/>
      </w:pPr>
      <w:rPr>
        <w:rFonts w:ascii="Courier New" w:hAnsi="Courier New" w:cs="Courier New" w:hint="default"/>
      </w:rPr>
    </w:lvl>
    <w:lvl w:ilvl="8" w:tplc="FFFFFFFF" w:tentative="1">
      <w:start w:val="1"/>
      <w:numFmt w:val="bullet"/>
      <w:lvlText w:val=""/>
      <w:lvlJc w:val="left"/>
      <w:pPr>
        <w:ind w:left="7472" w:hanging="360"/>
      </w:pPr>
      <w:rPr>
        <w:rFonts w:ascii="Wingdings" w:hAnsi="Wingdings" w:hint="default"/>
      </w:rPr>
    </w:lvl>
  </w:abstractNum>
  <w:abstractNum w:abstractNumId="54" w15:restartNumberingAfterBreak="0">
    <w:nsid w:val="6A353E4C"/>
    <w:multiLevelType w:val="hybridMultilevel"/>
    <w:tmpl w:val="30242AB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5" w15:restartNumberingAfterBreak="0">
    <w:nsid w:val="6A4659FD"/>
    <w:multiLevelType w:val="multilevel"/>
    <w:tmpl w:val="2536CB10"/>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numFmt w:val="bullet"/>
      <w:lvlText w:val="-"/>
      <w:lvlJc w:val="left"/>
      <w:pPr>
        <w:tabs>
          <w:tab w:val="num" w:pos="1440"/>
        </w:tabs>
        <w:ind w:left="1440" w:hanging="360"/>
      </w:pPr>
      <w:rPr>
        <w:rFonts w:ascii="OpenSymbol" w:hAnsi="OpenSymbol" w:hint="default"/>
      </w:rPr>
    </w:lvl>
    <w:lvl w:ilvl="4">
      <w:numFmt w:val="bullet"/>
      <w:lvlText w:val="-"/>
      <w:lvlJc w:val="left"/>
      <w:pPr>
        <w:tabs>
          <w:tab w:val="num" w:pos="1800"/>
        </w:tabs>
        <w:ind w:left="1800" w:hanging="360"/>
      </w:pPr>
      <w:rPr>
        <w:rFonts w:ascii="OpenSymbol" w:hAnsi="Open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15:restartNumberingAfterBreak="0">
    <w:nsid w:val="6C652194"/>
    <w:multiLevelType w:val="hybridMultilevel"/>
    <w:tmpl w:val="2D1E5170"/>
    <w:name w:val="WW8Num19222"/>
    <w:lvl w:ilvl="0" w:tplc="00000006">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06E779D"/>
    <w:multiLevelType w:val="singleLevel"/>
    <w:tmpl w:val="00000003"/>
    <w:lvl w:ilvl="0">
      <w:start w:val="1"/>
      <w:numFmt w:val="decimal"/>
      <w:lvlText w:val="%1."/>
      <w:lvlJc w:val="left"/>
      <w:pPr>
        <w:tabs>
          <w:tab w:val="num" w:pos="360"/>
        </w:tabs>
        <w:ind w:left="360" w:hanging="360"/>
      </w:pPr>
    </w:lvl>
  </w:abstractNum>
  <w:abstractNum w:abstractNumId="58" w15:restartNumberingAfterBreak="0">
    <w:nsid w:val="79297EB0"/>
    <w:multiLevelType w:val="hybridMultilevel"/>
    <w:tmpl w:val="819A806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7D9F188B"/>
    <w:multiLevelType w:val="multilevel"/>
    <w:tmpl w:val="C854E3E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3"/>
  </w:num>
  <w:num w:numId="11">
    <w:abstractNumId w:val="15"/>
  </w:num>
  <w:num w:numId="12">
    <w:abstractNumId w:val="16"/>
  </w:num>
  <w:num w:numId="13">
    <w:abstractNumId w:val="17"/>
  </w:num>
  <w:num w:numId="14">
    <w:abstractNumId w:val="18"/>
  </w:num>
  <w:num w:numId="15">
    <w:abstractNumId w:val="52"/>
  </w:num>
  <w:num w:numId="16">
    <w:abstractNumId w:val="3"/>
    <w:lvlOverride w:ilvl="0">
      <w:startOverride w:val="1"/>
    </w:lvlOverride>
  </w:num>
  <w:num w:numId="17">
    <w:abstractNumId w:val="57"/>
  </w:num>
  <w:num w:numId="18">
    <w:abstractNumId w:val="32"/>
  </w:num>
  <w:num w:numId="19">
    <w:abstractNumId w:val="42"/>
  </w:num>
  <w:num w:numId="20">
    <w:abstractNumId w:val="35"/>
  </w:num>
  <w:num w:numId="21">
    <w:abstractNumId w:val="59"/>
  </w:num>
  <w:num w:numId="22">
    <w:abstractNumId w:val="19"/>
  </w:num>
  <w:num w:numId="23">
    <w:abstractNumId w:val="51"/>
  </w:num>
  <w:num w:numId="24">
    <w:abstractNumId w:val="36"/>
  </w:num>
  <w:num w:numId="25">
    <w:abstractNumId w:val="38"/>
  </w:num>
  <w:num w:numId="26">
    <w:abstractNumId w:val="50"/>
  </w:num>
  <w:num w:numId="27">
    <w:abstractNumId w:val="30"/>
  </w:num>
  <w:num w:numId="28">
    <w:abstractNumId w:val="43"/>
  </w:num>
  <w:num w:numId="29">
    <w:abstractNumId w:val="49"/>
  </w:num>
  <w:num w:numId="30">
    <w:abstractNumId w:val="0"/>
  </w:num>
  <w:num w:numId="31">
    <w:abstractNumId w:val="46"/>
  </w:num>
  <w:num w:numId="32">
    <w:abstractNumId w:val="23"/>
  </w:num>
  <w:num w:numId="33">
    <w:abstractNumId w:val="40"/>
  </w:num>
  <w:num w:numId="34">
    <w:abstractNumId w:val="53"/>
  </w:num>
  <w:num w:numId="35">
    <w:abstractNumId w:val="20"/>
  </w:num>
  <w:num w:numId="36">
    <w:abstractNumId w:val="21"/>
  </w:num>
  <w:num w:numId="37">
    <w:abstractNumId w:val="37"/>
  </w:num>
  <w:num w:numId="38">
    <w:abstractNumId w:val="44"/>
  </w:num>
  <w:num w:numId="39">
    <w:abstractNumId w:val="28"/>
  </w:num>
  <w:num w:numId="40">
    <w:abstractNumId w:val="25"/>
  </w:num>
  <w:num w:numId="41">
    <w:abstractNumId w:val="34"/>
  </w:num>
  <w:num w:numId="42">
    <w:abstractNumId w:val="29"/>
  </w:num>
  <w:num w:numId="43">
    <w:abstractNumId w:val="41"/>
  </w:num>
  <w:num w:numId="44">
    <w:abstractNumId w:val="55"/>
  </w:num>
  <w:num w:numId="45">
    <w:abstractNumId w:val="26"/>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58"/>
  </w:num>
  <w:num w:numId="50">
    <w:abstractNumId w:val="39"/>
  </w:num>
  <w:num w:numId="51">
    <w:abstractNumId w:val="45"/>
  </w:num>
  <w:num w:numId="52">
    <w:abstractNumId w:val="48"/>
  </w:num>
  <w:num w:numId="53">
    <w:abstractNumId w:val="31"/>
  </w:num>
  <w:num w:numId="54">
    <w:abstractNumId w:val="14"/>
  </w:num>
  <w:num w:numId="55">
    <w:abstractNumId w:val="33"/>
  </w:num>
  <w:num w:numId="56">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94"/>
    <w:rsid w:val="00003D12"/>
    <w:rsid w:val="000223F7"/>
    <w:rsid w:val="000243E4"/>
    <w:rsid w:val="000377DA"/>
    <w:rsid w:val="00045166"/>
    <w:rsid w:val="00091AF4"/>
    <w:rsid w:val="000A728B"/>
    <w:rsid w:val="0010570B"/>
    <w:rsid w:val="00181AC4"/>
    <w:rsid w:val="00195844"/>
    <w:rsid w:val="001D14EA"/>
    <w:rsid w:val="00276963"/>
    <w:rsid w:val="00284EE7"/>
    <w:rsid w:val="002855BD"/>
    <w:rsid w:val="002E0A54"/>
    <w:rsid w:val="002F261E"/>
    <w:rsid w:val="00327493"/>
    <w:rsid w:val="0033342F"/>
    <w:rsid w:val="00340AE1"/>
    <w:rsid w:val="003743E6"/>
    <w:rsid w:val="00375823"/>
    <w:rsid w:val="003E5BD6"/>
    <w:rsid w:val="00417AF6"/>
    <w:rsid w:val="004532E9"/>
    <w:rsid w:val="0045525A"/>
    <w:rsid w:val="004C51D8"/>
    <w:rsid w:val="00510E49"/>
    <w:rsid w:val="00524A70"/>
    <w:rsid w:val="00585E4D"/>
    <w:rsid w:val="005925A5"/>
    <w:rsid w:val="005B385C"/>
    <w:rsid w:val="005F69DC"/>
    <w:rsid w:val="006338AB"/>
    <w:rsid w:val="006371C9"/>
    <w:rsid w:val="00670C64"/>
    <w:rsid w:val="00694DB2"/>
    <w:rsid w:val="00696059"/>
    <w:rsid w:val="006A3F75"/>
    <w:rsid w:val="006E6CEC"/>
    <w:rsid w:val="00757647"/>
    <w:rsid w:val="007F62CF"/>
    <w:rsid w:val="00815140"/>
    <w:rsid w:val="00827762"/>
    <w:rsid w:val="00854CC0"/>
    <w:rsid w:val="0086156A"/>
    <w:rsid w:val="00873407"/>
    <w:rsid w:val="008A4194"/>
    <w:rsid w:val="008D6C06"/>
    <w:rsid w:val="00925C40"/>
    <w:rsid w:val="0092780C"/>
    <w:rsid w:val="00942E49"/>
    <w:rsid w:val="0094571B"/>
    <w:rsid w:val="00966918"/>
    <w:rsid w:val="0096707A"/>
    <w:rsid w:val="00984BBF"/>
    <w:rsid w:val="009A2F52"/>
    <w:rsid w:val="009B23AB"/>
    <w:rsid w:val="009F4E25"/>
    <w:rsid w:val="00A305DA"/>
    <w:rsid w:val="00A66AD1"/>
    <w:rsid w:val="00A75744"/>
    <w:rsid w:val="00A867BE"/>
    <w:rsid w:val="00A87D45"/>
    <w:rsid w:val="00A93B0D"/>
    <w:rsid w:val="00A94F8B"/>
    <w:rsid w:val="00AB4279"/>
    <w:rsid w:val="00AE1B17"/>
    <w:rsid w:val="00AE6580"/>
    <w:rsid w:val="00B30752"/>
    <w:rsid w:val="00B34B05"/>
    <w:rsid w:val="00B463B1"/>
    <w:rsid w:val="00BC75D6"/>
    <w:rsid w:val="00BD1016"/>
    <w:rsid w:val="00BD14F3"/>
    <w:rsid w:val="00BD2660"/>
    <w:rsid w:val="00C01FA4"/>
    <w:rsid w:val="00C113D5"/>
    <w:rsid w:val="00C66819"/>
    <w:rsid w:val="00C73E31"/>
    <w:rsid w:val="00CA5A57"/>
    <w:rsid w:val="00CB71AF"/>
    <w:rsid w:val="00CD308D"/>
    <w:rsid w:val="00CE6288"/>
    <w:rsid w:val="00CE7027"/>
    <w:rsid w:val="00CF5680"/>
    <w:rsid w:val="00D41143"/>
    <w:rsid w:val="00DA66C1"/>
    <w:rsid w:val="00DC594E"/>
    <w:rsid w:val="00DE3541"/>
    <w:rsid w:val="00E0116F"/>
    <w:rsid w:val="00E04FCA"/>
    <w:rsid w:val="00E23B3E"/>
    <w:rsid w:val="00E41824"/>
    <w:rsid w:val="00E94D22"/>
    <w:rsid w:val="00ED7236"/>
    <w:rsid w:val="00EE186F"/>
    <w:rsid w:val="00F1628D"/>
    <w:rsid w:val="00F22C9C"/>
    <w:rsid w:val="00F6400F"/>
    <w:rsid w:val="00F7541B"/>
    <w:rsid w:val="00F75C89"/>
    <w:rsid w:val="00FA2ADC"/>
    <w:rsid w:val="00FC1B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E939653-731D-4439-839F-AEC20504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4194"/>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8A4194"/>
    <w:pPr>
      <w:keepNext/>
      <w:suppressAutoHyphens w:val="0"/>
      <w:jc w:val="center"/>
      <w:outlineLvl w:val="0"/>
    </w:pPr>
    <w:rPr>
      <w:rFonts w:ascii="Arial" w:hAnsi="Arial"/>
      <w:b/>
      <w:i/>
      <w:sz w:val="28"/>
      <w:lang w:eastAsia="pl-PL"/>
    </w:rPr>
  </w:style>
  <w:style w:type="paragraph" w:styleId="Nagwek2">
    <w:name w:val="heading 2"/>
    <w:basedOn w:val="Normalny"/>
    <w:next w:val="Normalny"/>
    <w:link w:val="Nagwek2Znak"/>
    <w:uiPriority w:val="9"/>
    <w:qFormat/>
    <w:rsid w:val="008A4194"/>
    <w:pPr>
      <w:keepNext/>
      <w:suppressAutoHyphens w:val="0"/>
      <w:outlineLvl w:val="1"/>
    </w:pPr>
    <w:rPr>
      <w:rFonts w:ascii="Arial" w:hAnsi="Arial"/>
      <w:sz w:val="32"/>
      <w:lang w:eastAsia="pl-PL"/>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8A4194"/>
    <w:pPr>
      <w:keepNext/>
      <w:suppressAutoHyphens w:val="0"/>
      <w:jc w:val="center"/>
      <w:outlineLvl w:val="2"/>
    </w:pPr>
    <w:rPr>
      <w:b/>
      <w:sz w:val="28"/>
      <w:lang w:eastAsia="pl-PL"/>
    </w:rPr>
  </w:style>
  <w:style w:type="paragraph" w:styleId="Nagwek4">
    <w:name w:val="heading 4"/>
    <w:basedOn w:val="Normalny"/>
    <w:next w:val="Normalny"/>
    <w:link w:val="Nagwek4Znak"/>
    <w:uiPriority w:val="9"/>
    <w:qFormat/>
    <w:rsid w:val="008A4194"/>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qFormat/>
    <w:rsid w:val="008A4194"/>
    <w:pPr>
      <w:keepNext/>
      <w:suppressAutoHyphens w:val="0"/>
      <w:jc w:val="center"/>
      <w:outlineLvl w:val="4"/>
    </w:pPr>
    <w:rPr>
      <w:rFonts w:ascii="Tahoma" w:hAnsi="Tahoma"/>
      <w:b/>
      <w:sz w:val="40"/>
      <w:lang w:eastAsia="pl-PL"/>
    </w:rPr>
  </w:style>
  <w:style w:type="paragraph" w:styleId="Nagwek6">
    <w:name w:val="heading 6"/>
    <w:basedOn w:val="Normalny"/>
    <w:next w:val="Normalny"/>
    <w:link w:val="Nagwek6Znak"/>
    <w:unhideWhenUsed/>
    <w:qFormat/>
    <w:rsid w:val="008A4194"/>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8A4194"/>
    <w:pPr>
      <w:keepNext/>
      <w:suppressAutoHyphens w:val="0"/>
      <w:outlineLvl w:val="6"/>
    </w:pPr>
    <w:rPr>
      <w:sz w:val="24"/>
      <w:lang w:eastAsia="zh-CN"/>
    </w:rPr>
  </w:style>
  <w:style w:type="paragraph" w:styleId="Nagwek8">
    <w:name w:val="heading 8"/>
    <w:basedOn w:val="Normalny"/>
    <w:next w:val="Normalny"/>
    <w:link w:val="Nagwek8Znak"/>
    <w:uiPriority w:val="9"/>
    <w:qFormat/>
    <w:rsid w:val="008A4194"/>
    <w:pPr>
      <w:keepNext/>
      <w:numPr>
        <w:ilvl w:val="7"/>
        <w:numId w:val="1"/>
      </w:numPr>
      <w:jc w:val="center"/>
      <w:outlineLvl w:val="7"/>
    </w:pPr>
    <w:rPr>
      <w:b/>
      <w:smallCaps/>
      <w:sz w:val="40"/>
    </w:rPr>
  </w:style>
  <w:style w:type="paragraph" w:styleId="Nagwek9">
    <w:name w:val="heading 9"/>
    <w:basedOn w:val="Normalny"/>
    <w:next w:val="Normalny"/>
    <w:link w:val="Nagwek9Znak"/>
    <w:uiPriority w:val="9"/>
    <w:qFormat/>
    <w:rsid w:val="008A4194"/>
    <w:pPr>
      <w:keepNext/>
      <w:suppressAutoHyphens w:val="0"/>
      <w:jc w:val="both"/>
      <w:outlineLvl w:val="8"/>
    </w:pPr>
    <w:rPr>
      <w:rFonts w:ascii="Arial" w:hAnsi="Arial"/>
      <w:b/>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A4194"/>
    <w:rPr>
      <w:rFonts w:ascii="Arial" w:eastAsia="Times New Roman" w:hAnsi="Arial" w:cs="Times New Roman"/>
      <w:b/>
      <w:i/>
      <w:sz w:val="28"/>
      <w:szCs w:val="20"/>
      <w:lang w:eastAsia="pl-PL"/>
    </w:rPr>
  </w:style>
  <w:style w:type="character" w:customStyle="1" w:styleId="Nagwek2Znak">
    <w:name w:val="Nagłówek 2 Znak"/>
    <w:basedOn w:val="Domylnaczcionkaakapitu"/>
    <w:link w:val="Nagwek2"/>
    <w:uiPriority w:val="9"/>
    <w:rsid w:val="008A4194"/>
    <w:rPr>
      <w:rFonts w:ascii="Arial" w:eastAsia="Times New Roman" w:hAnsi="Arial" w:cs="Times New Roman"/>
      <w:sz w:val="32"/>
      <w:szCs w:val="20"/>
      <w:lang w:eastAsia="pl-PL"/>
    </w:rPr>
  </w:style>
  <w:style w:type="character" w:customStyle="1" w:styleId="Nagwek3Znak">
    <w:name w:val="Nagłówek 3 Znak"/>
    <w:aliases w:val="Nagłówek 3 Znak Znak Znak Znak Znak Znak Znak Znak Znak Znak Znak Znak Znak Znak Znak Znak Znak Znak Znak Znak Znak"/>
    <w:basedOn w:val="Domylnaczcionkaakapitu"/>
    <w:link w:val="Nagwek3"/>
    <w:uiPriority w:val="9"/>
    <w:rsid w:val="008A4194"/>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uiPriority w:val="9"/>
    <w:rsid w:val="008A4194"/>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rsid w:val="008A4194"/>
    <w:rPr>
      <w:rFonts w:ascii="Tahoma" w:eastAsia="Times New Roman" w:hAnsi="Tahoma" w:cs="Times New Roman"/>
      <w:b/>
      <w:sz w:val="40"/>
      <w:szCs w:val="20"/>
      <w:lang w:eastAsia="pl-PL"/>
    </w:rPr>
  </w:style>
  <w:style w:type="character" w:customStyle="1" w:styleId="Nagwek6Znak">
    <w:name w:val="Nagłówek 6 Znak"/>
    <w:basedOn w:val="Domylnaczcionkaakapitu"/>
    <w:link w:val="Nagwek6"/>
    <w:rsid w:val="008A4194"/>
    <w:rPr>
      <w:rFonts w:asciiTheme="majorHAnsi" w:eastAsiaTheme="majorEastAsia" w:hAnsiTheme="majorHAnsi" w:cstheme="majorBidi"/>
      <w:i/>
      <w:iCs/>
      <w:color w:val="243F60" w:themeColor="accent1" w:themeShade="7F"/>
      <w:sz w:val="20"/>
      <w:szCs w:val="20"/>
      <w:lang w:eastAsia="ar-SA"/>
    </w:rPr>
  </w:style>
  <w:style w:type="character" w:customStyle="1" w:styleId="Nagwek7Znak">
    <w:name w:val="Nagłówek 7 Znak"/>
    <w:basedOn w:val="Domylnaczcionkaakapitu"/>
    <w:link w:val="Nagwek7"/>
    <w:uiPriority w:val="9"/>
    <w:rsid w:val="008A4194"/>
    <w:rPr>
      <w:rFonts w:ascii="Times New Roman" w:eastAsia="Times New Roman" w:hAnsi="Times New Roman" w:cs="Times New Roman"/>
      <w:sz w:val="24"/>
      <w:szCs w:val="20"/>
      <w:lang w:eastAsia="zh-CN"/>
    </w:rPr>
  </w:style>
  <w:style w:type="character" w:customStyle="1" w:styleId="Nagwek8Znak">
    <w:name w:val="Nagłówek 8 Znak"/>
    <w:basedOn w:val="Domylnaczcionkaakapitu"/>
    <w:link w:val="Nagwek8"/>
    <w:uiPriority w:val="9"/>
    <w:rsid w:val="008A4194"/>
    <w:rPr>
      <w:rFonts w:ascii="Times New Roman" w:eastAsia="Times New Roman" w:hAnsi="Times New Roman" w:cs="Times New Roman"/>
      <w:b/>
      <w:smallCaps/>
      <w:sz w:val="40"/>
      <w:szCs w:val="20"/>
      <w:lang w:eastAsia="ar-SA"/>
    </w:rPr>
  </w:style>
  <w:style w:type="character" w:customStyle="1" w:styleId="Nagwek9Znak">
    <w:name w:val="Nagłówek 9 Znak"/>
    <w:basedOn w:val="Domylnaczcionkaakapitu"/>
    <w:link w:val="Nagwek9"/>
    <w:uiPriority w:val="9"/>
    <w:rsid w:val="008A4194"/>
    <w:rPr>
      <w:rFonts w:ascii="Arial" w:eastAsia="Times New Roman" w:hAnsi="Arial" w:cs="Times New Roman"/>
      <w:b/>
      <w:sz w:val="28"/>
      <w:szCs w:val="20"/>
      <w:lang w:eastAsia="pl-PL"/>
    </w:rPr>
  </w:style>
  <w:style w:type="character" w:styleId="Numerstrony">
    <w:name w:val="page number"/>
    <w:basedOn w:val="Domylnaczcionkaakapitu"/>
    <w:rsid w:val="008A4194"/>
  </w:style>
  <w:style w:type="character" w:styleId="Hipercze">
    <w:name w:val="Hyperlink"/>
    <w:uiPriority w:val="99"/>
    <w:rsid w:val="008A4194"/>
    <w:rPr>
      <w:color w:val="0000FF"/>
      <w:u w:val="single"/>
    </w:rPr>
  </w:style>
  <w:style w:type="paragraph" w:styleId="Tekstpodstawowy">
    <w:name w:val="Body Text"/>
    <w:aliases w:val="(F2)"/>
    <w:basedOn w:val="Normalny"/>
    <w:link w:val="TekstpodstawowyZnak1"/>
    <w:rsid w:val="008A4194"/>
    <w:pPr>
      <w:widowControl w:val="0"/>
      <w:jc w:val="both"/>
    </w:pPr>
    <w:rPr>
      <w:sz w:val="24"/>
    </w:rPr>
  </w:style>
  <w:style w:type="character" w:customStyle="1" w:styleId="TekstpodstawowyZnak">
    <w:name w:val="Tekst podstawowy Znak"/>
    <w:aliases w:val="(F2) Znak"/>
    <w:basedOn w:val="Domylnaczcionkaakapitu"/>
    <w:rsid w:val="008A4194"/>
    <w:rPr>
      <w:rFonts w:ascii="Times New Roman" w:eastAsia="Times New Roman" w:hAnsi="Times New Roman" w:cs="Times New Roman"/>
      <w:sz w:val="20"/>
      <w:szCs w:val="20"/>
      <w:lang w:eastAsia="ar-SA"/>
    </w:rPr>
  </w:style>
  <w:style w:type="paragraph" w:customStyle="1" w:styleId="Sowowa">
    <w:name w:val="Sowowa"/>
    <w:basedOn w:val="Normalny"/>
    <w:rsid w:val="008A4194"/>
    <w:pPr>
      <w:widowControl w:val="0"/>
      <w:spacing w:line="360" w:lineRule="auto"/>
    </w:pPr>
    <w:rPr>
      <w:sz w:val="24"/>
    </w:rPr>
  </w:style>
  <w:style w:type="paragraph" w:styleId="Stopka">
    <w:name w:val="footer"/>
    <w:basedOn w:val="Normalny"/>
    <w:link w:val="StopkaZnak"/>
    <w:uiPriority w:val="99"/>
    <w:rsid w:val="008A4194"/>
    <w:pPr>
      <w:tabs>
        <w:tab w:val="center" w:pos="4536"/>
        <w:tab w:val="right" w:pos="9072"/>
      </w:tabs>
    </w:pPr>
    <w:rPr>
      <w:sz w:val="24"/>
    </w:rPr>
  </w:style>
  <w:style w:type="character" w:customStyle="1" w:styleId="StopkaZnak">
    <w:name w:val="Stopka Znak"/>
    <w:basedOn w:val="Domylnaczcionkaakapitu"/>
    <w:link w:val="Stopka"/>
    <w:uiPriority w:val="99"/>
    <w:rsid w:val="008A4194"/>
    <w:rPr>
      <w:rFonts w:ascii="Times New Roman" w:eastAsia="Times New Roman" w:hAnsi="Times New Roman" w:cs="Times New Roman"/>
      <w:sz w:val="24"/>
      <w:szCs w:val="20"/>
      <w:lang w:eastAsia="ar-SA"/>
    </w:rPr>
  </w:style>
  <w:style w:type="paragraph" w:styleId="Nagwek">
    <w:name w:val="header"/>
    <w:aliases w:val="Nagłówek strony"/>
    <w:basedOn w:val="Normalny"/>
    <w:link w:val="NagwekZnak"/>
    <w:uiPriority w:val="99"/>
    <w:rsid w:val="008A4194"/>
    <w:pPr>
      <w:tabs>
        <w:tab w:val="center" w:pos="4536"/>
        <w:tab w:val="right" w:pos="9072"/>
      </w:tabs>
    </w:pPr>
    <w:rPr>
      <w:sz w:val="24"/>
    </w:rPr>
  </w:style>
  <w:style w:type="character" w:customStyle="1" w:styleId="NagwekZnak">
    <w:name w:val="Nagłówek Znak"/>
    <w:aliases w:val="Nagłówek strony Znak"/>
    <w:basedOn w:val="Domylnaczcionkaakapitu"/>
    <w:link w:val="Nagwek"/>
    <w:uiPriority w:val="99"/>
    <w:rsid w:val="008A4194"/>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1"/>
    <w:rsid w:val="008A4194"/>
    <w:pPr>
      <w:spacing w:after="120"/>
      <w:ind w:left="283"/>
    </w:pPr>
  </w:style>
  <w:style w:type="character" w:customStyle="1" w:styleId="TekstpodstawowywcityZnak">
    <w:name w:val="Tekst podstawowy wcięty Znak"/>
    <w:basedOn w:val="Domylnaczcionkaakapitu"/>
    <w:rsid w:val="008A4194"/>
    <w:rPr>
      <w:rFonts w:ascii="Times New Roman" w:eastAsia="Times New Roman" w:hAnsi="Times New Roman" w:cs="Times New Roman"/>
      <w:sz w:val="20"/>
      <w:szCs w:val="20"/>
      <w:lang w:eastAsia="ar-SA"/>
    </w:rPr>
  </w:style>
  <w:style w:type="paragraph" w:customStyle="1" w:styleId="WW-Domylnie">
    <w:name w:val="WW-Domyślnie"/>
    <w:rsid w:val="008A4194"/>
    <w:pPr>
      <w:suppressAutoHyphens/>
      <w:spacing w:after="0" w:line="240" w:lineRule="auto"/>
    </w:pPr>
    <w:rPr>
      <w:rFonts w:ascii="Times New Roman" w:eastAsia="Arial" w:hAnsi="Times New Roman" w:cs="Times New Roman"/>
      <w:sz w:val="24"/>
      <w:szCs w:val="20"/>
      <w:lang w:eastAsia="ar-SA"/>
    </w:rPr>
  </w:style>
  <w:style w:type="paragraph" w:styleId="Tekstprzypisukocowego">
    <w:name w:val="endnote text"/>
    <w:basedOn w:val="Normalny"/>
    <w:link w:val="TekstprzypisukocowegoZnak"/>
    <w:semiHidden/>
    <w:rsid w:val="008A4194"/>
  </w:style>
  <w:style w:type="character" w:customStyle="1" w:styleId="TekstprzypisukocowegoZnak">
    <w:name w:val="Tekst przypisu końcowego Znak"/>
    <w:basedOn w:val="Domylnaczcionkaakapitu"/>
    <w:link w:val="Tekstprzypisukocowego"/>
    <w:semiHidden/>
    <w:rsid w:val="008A4194"/>
    <w:rPr>
      <w:rFonts w:ascii="Times New Roman" w:eastAsia="Times New Roman" w:hAnsi="Times New Roman" w:cs="Times New Roman"/>
      <w:sz w:val="20"/>
      <w:szCs w:val="20"/>
      <w:lang w:eastAsia="ar-SA"/>
    </w:rPr>
  </w:style>
  <w:style w:type="character" w:styleId="Odwoanieprzypisukocowego">
    <w:name w:val="endnote reference"/>
    <w:semiHidden/>
    <w:rsid w:val="008A4194"/>
    <w:rPr>
      <w:vertAlign w:val="superscript"/>
    </w:rPr>
  </w:style>
  <w:style w:type="character" w:styleId="Odwoaniedokomentarza">
    <w:name w:val="annotation reference"/>
    <w:uiPriority w:val="99"/>
    <w:rsid w:val="008A4194"/>
    <w:rPr>
      <w:sz w:val="16"/>
      <w:szCs w:val="16"/>
    </w:rPr>
  </w:style>
  <w:style w:type="paragraph" w:styleId="Tekstkomentarza">
    <w:name w:val="annotation text"/>
    <w:basedOn w:val="Normalny"/>
    <w:link w:val="TekstkomentarzaZnak"/>
    <w:uiPriority w:val="99"/>
    <w:rsid w:val="008A4194"/>
  </w:style>
  <w:style w:type="character" w:customStyle="1" w:styleId="TekstkomentarzaZnak">
    <w:name w:val="Tekst komentarza Znak"/>
    <w:basedOn w:val="Domylnaczcionkaakapitu"/>
    <w:link w:val="Tekstkomentarza"/>
    <w:uiPriority w:val="99"/>
    <w:rsid w:val="008A419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8A4194"/>
    <w:rPr>
      <w:b/>
      <w:bCs/>
    </w:rPr>
  </w:style>
  <w:style w:type="character" w:customStyle="1" w:styleId="TematkomentarzaZnak">
    <w:name w:val="Temat komentarza Znak"/>
    <w:basedOn w:val="TekstkomentarzaZnak"/>
    <w:link w:val="Tematkomentarza"/>
    <w:uiPriority w:val="99"/>
    <w:rsid w:val="008A4194"/>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rsid w:val="008A4194"/>
    <w:rPr>
      <w:rFonts w:ascii="Tahoma" w:hAnsi="Tahoma" w:cs="Tahoma"/>
      <w:sz w:val="16"/>
      <w:szCs w:val="16"/>
    </w:rPr>
  </w:style>
  <w:style w:type="character" w:customStyle="1" w:styleId="TekstdymkaZnak">
    <w:name w:val="Tekst dymka Znak"/>
    <w:basedOn w:val="Domylnaczcionkaakapitu"/>
    <w:link w:val="Tekstdymka"/>
    <w:uiPriority w:val="99"/>
    <w:rsid w:val="008A4194"/>
    <w:rPr>
      <w:rFonts w:ascii="Tahoma" w:eastAsia="Times New Roman" w:hAnsi="Tahoma" w:cs="Tahoma"/>
      <w:sz w:val="16"/>
      <w:szCs w:val="16"/>
      <w:lang w:eastAsia="ar-SA"/>
    </w:rPr>
  </w:style>
  <w:style w:type="paragraph" w:customStyle="1" w:styleId="pp2">
    <w:name w:val="pp_2"/>
    <w:basedOn w:val="Normalny"/>
    <w:rsid w:val="008A4194"/>
    <w:pPr>
      <w:overflowPunct w:val="0"/>
      <w:autoSpaceDE w:val="0"/>
      <w:spacing w:before="120"/>
      <w:ind w:left="1078" w:hanging="539"/>
      <w:jc w:val="both"/>
    </w:pPr>
    <w:rPr>
      <w:rFonts w:eastAsia="Calibri" w:cs="Mangal"/>
      <w:kern w:val="2"/>
      <w:sz w:val="24"/>
      <w:szCs w:val="24"/>
      <w:lang w:eastAsia="hi-IN" w:bidi="hi-IN"/>
    </w:rPr>
  </w:style>
  <w:style w:type="paragraph" w:styleId="Poprawka">
    <w:name w:val="Revision"/>
    <w:hidden/>
    <w:uiPriority w:val="99"/>
    <w:semiHidden/>
    <w:rsid w:val="008A4194"/>
    <w:pPr>
      <w:spacing w:after="0" w:line="240" w:lineRule="auto"/>
    </w:pPr>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8A4194"/>
    <w:pPr>
      <w:ind w:left="720"/>
      <w:contextualSpacing/>
    </w:pPr>
  </w:style>
  <w:style w:type="paragraph" w:customStyle="1" w:styleId="Tekstpodstawowywcity1">
    <w:name w:val="Tekst podstawowy wcięty1"/>
    <w:basedOn w:val="Normalny"/>
    <w:rsid w:val="008A4194"/>
    <w:pPr>
      <w:suppressAutoHyphens w:val="0"/>
      <w:ind w:firstLine="567"/>
    </w:pPr>
    <w:rPr>
      <w:rFonts w:ascii="Tahoma" w:hAnsi="Tahoma"/>
      <w:lang w:eastAsia="pl-PL"/>
    </w:rPr>
  </w:style>
  <w:style w:type="paragraph" w:styleId="Tekstpodstawowywcity2">
    <w:name w:val="Body Text Indent 2"/>
    <w:basedOn w:val="Normalny"/>
    <w:link w:val="Tekstpodstawowywcity2Znak"/>
    <w:rsid w:val="008A4194"/>
    <w:pPr>
      <w:suppressAutoHyphens w:val="0"/>
      <w:ind w:firstLine="567"/>
      <w:jc w:val="both"/>
    </w:pPr>
    <w:rPr>
      <w:rFonts w:ascii="Tahoma" w:hAnsi="Tahoma"/>
      <w:lang w:eastAsia="pl-PL"/>
    </w:rPr>
  </w:style>
  <w:style w:type="character" w:customStyle="1" w:styleId="Tekstpodstawowywcity2Znak">
    <w:name w:val="Tekst podstawowy wcięty 2 Znak"/>
    <w:basedOn w:val="Domylnaczcionkaakapitu"/>
    <w:link w:val="Tekstpodstawowywcity2"/>
    <w:rsid w:val="008A4194"/>
    <w:rPr>
      <w:rFonts w:ascii="Tahoma" w:eastAsia="Times New Roman" w:hAnsi="Tahoma" w:cs="Times New Roman"/>
      <w:sz w:val="20"/>
      <w:szCs w:val="20"/>
      <w:lang w:eastAsia="pl-PL"/>
    </w:rPr>
  </w:style>
  <w:style w:type="paragraph" w:styleId="Tekstpodstawowywcity3">
    <w:name w:val="Body Text Indent 3"/>
    <w:basedOn w:val="Normalny"/>
    <w:link w:val="Tekstpodstawowywcity3Znak"/>
    <w:rsid w:val="008A4194"/>
    <w:pPr>
      <w:suppressAutoHyphens w:val="0"/>
      <w:ind w:firstLine="708"/>
      <w:jc w:val="both"/>
    </w:pPr>
    <w:rPr>
      <w:rFonts w:ascii="Arial" w:hAnsi="Arial"/>
      <w:sz w:val="22"/>
      <w:lang w:eastAsia="pl-PL"/>
    </w:rPr>
  </w:style>
  <w:style w:type="character" w:customStyle="1" w:styleId="Tekstpodstawowywcity3Znak">
    <w:name w:val="Tekst podstawowy wcięty 3 Znak"/>
    <w:basedOn w:val="Domylnaczcionkaakapitu"/>
    <w:link w:val="Tekstpodstawowywcity3"/>
    <w:rsid w:val="008A4194"/>
    <w:rPr>
      <w:rFonts w:ascii="Arial" w:eastAsia="Times New Roman" w:hAnsi="Arial" w:cs="Times New Roman"/>
      <w:szCs w:val="20"/>
      <w:lang w:eastAsia="pl-PL"/>
    </w:rPr>
  </w:style>
  <w:style w:type="paragraph" w:customStyle="1" w:styleId="Teksty">
    <w:name w:val="Teksty"/>
    <w:basedOn w:val="Normalny"/>
    <w:rsid w:val="008A4194"/>
    <w:pPr>
      <w:suppressAutoHyphens w:val="0"/>
      <w:spacing w:before="120" w:line="360" w:lineRule="auto"/>
      <w:jc w:val="both"/>
    </w:pPr>
    <w:rPr>
      <w:rFonts w:ascii="Arial" w:hAnsi="Arial"/>
      <w:lang w:eastAsia="pl-PL"/>
    </w:rPr>
  </w:style>
  <w:style w:type="paragraph" w:customStyle="1" w:styleId="Wykazzacznikwwkorespondencji">
    <w:name w:val="Wykaz załączników w korespondencji"/>
    <w:basedOn w:val="Normalny"/>
    <w:rsid w:val="008A4194"/>
    <w:pPr>
      <w:suppressAutoHyphens w:val="0"/>
      <w:spacing w:after="120" w:line="360" w:lineRule="auto"/>
    </w:pPr>
    <w:rPr>
      <w:rFonts w:ascii="Arial" w:hAnsi="Arial"/>
      <w:lang w:eastAsia="pl-PL"/>
    </w:rPr>
  </w:style>
  <w:style w:type="paragraph" w:customStyle="1" w:styleId="Datawkorespondencji">
    <w:name w:val="Data w korespondencji"/>
    <w:basedOn w:val="Normalny"/>
    <w:rsid w:val="008A4194"/>
    <w:pPr>
      <w:suppressAutoHyphens w:val="0"/>
      <w:spacing w:after="120" w:line="360" w:lineRule="auto"/>
      <w:jc w:val="right"/>
    </w:pPr>
    <w:rPr>
      <w:rFonts w:ascii="Arial" w:hAnsi="Arial"/>
      <w:lang w:eastAsia="pl-PL"/>
    </w:rPr>
  </w:style>
  <w:style w:type="paragraph" w:styleId="Tekstblokowy">
    <w:name w:val="Block Text"/>
    <w:basedOn w:val="Normalny"/>
    <w:rsid w:val="008A4194"/>
    <w:pPr>
      <w:suppressAutoHyphens w:val="0"/>
      <w:ind w:left="5103" w:right="-710"/>
    </w:pPr>
    <w:rPr>
      <w:rFonts w:ascii="Tahoma" w:hAnsi="Tahoma"/>
      <w:lang w:eastAsia="pl-PL"/>
    </w:rPr>
  </w:style>
  <w:style w:type="paragraph" w:styleId="Tytu">
    <w:name w:val="Title"/>
    <w:basedOn w:val="Normalny"/>
    <w:link w:val="TytuZnak"/>
    <w:qFormat/>
    <w:rsid w:val="008A4194"/>
    <w:pPr>
      <w:suppressAutoHyphens w:val="0"/>
      <w:jc w:val="center"/>
    </w:pPr>
    <w:rPr>
      <w:b/>
      <w:sz w:val="24"/>
      <w:u w:val="single"/>
      <w:lang w:eastAsia="pl-PL"/>
    </w:rPr>
  </w:style>
  <w:style w:type="character" w:customStyle="1" w:styleId="TytuZnak">
    <w:name w:val="Tytuł Znak"/>
    <w:basedOn w:val="Domylnaczcionkaakapitu"/>
    <w:link w:val="Tytu"/>
    <w:rsid w:val="008A4194"/>
    <w:rPr>
      <w:rFonts w:ascii="Times New Roman" w:eastAsia="Times New Roman" w:hAnsi="Times New Roman" w:cs="Times New Roman"/>
      <w:b/>
      <w:sz w:val="24"/>
      <w:szCs w:val="20"/>
      <w:u w:val="single"/>
      <w:lang w:eastAsia="pl-PL"/>
    </w:rPr>
  </w:style>
  <w:style w:type="character" w:customStyle="1" w:styleId="EquationCaption">
    <w:name w:val="_Equation Caption"/>
    <w:rsid w:val="008A4194"/>
  </w:style>
  <w:style w:type="table" w:styleId="Tabela-Siatka">
    <w:name w:val="Table Grid"/>
    <w:basedOn w:val="Standardowy"/>
    <w:rsid w:val="008A419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
    <w:name w:val="Znak Znak Znak"/>
    <w:basedOn w:val="Normalny"/>
    <w:rsid w:val="008A4194"/>
    <w:pPr>
      <w:suppressAutoHyphens w:val="0"/>
    </w:pPr>
    <w:rPr>
      <w:sz w:val="24"/>
      <w:szCs w:val="24"/>
      <w:lang w:eastAsia="pl-PL"/>
    </w:rPr>
  </w:style>
  <w:style w:type="character" w:styleId="UyteHipercze">
    <w:name w:val="FollowedHyperlink"/>
    <w:basedOn w:val="Domylnaczcionkaakapitu"/>
    <w:rsid w:val="008A4194"/>
    <w:rPr>
      <w:color w:val="800080"/>
      <w:u w:val="single"/>
    </w:rPr>
  </w:style>
  <w:style w:type="paragraph" w:customStyle="1" w:styleId="Akapitzlist1">
    <w:name w:val="Akapit z listą1"/>
    <w:basedOn w:val="Normalny"/>
    <w:qFormat/>
    <w:rsid w:val="008A4194"/>
    <w:pPr>
      <w:suppressAutoHyphens w:val="0"/>
      <w:ind w:left="720"/>
      <w:contextualSpacing/>
    </w:pPr>
    <w:rPr>
      <w:lang w:eastAsia="pl-PL"/>
    </w:rPr>
  </w:style>
  <w:style w:type="paragraph" w:styleId="Zwykytekst">
    <w:name w:val="Plain Text"/>
    <w:basedOn w:val="Normalny"/>
    <w:link w:val="ZwykytekstZnak"/>
    <w:rsid w:val="008A4194"/>
    <w:pPr>
      <w:suppressAutoHyphens w:val="0"/>
    </w:pPr>
    <w:rPr>
      <w:rFonts w:ascii="Courier New" w:hAnsi="Courier New"/>
      <w:lang w:eastAsia="zh-CN"/>
    </w:rPr>
  </w:style>
  <w:style w:type="character" w:customStyle="1" w:styleId="ZwykytekstZnak">
    <w:name w:val="Zwykły tekst Znak"/>
    <w:basedOn w:val="Domylnaczcionkaakapitu"/>
    <w:link w:val="Zwykytekst"/>
    <w:rsid w:val="008A4194"/>
    <w:rPr>
      <w:rFonts w:ascii="Courier New" w:eastAsia="Times New Roman" w:hAnsi="Courier New" w:cs="Times New Roman"/>
      <w:sz w:val="20"/>
      <w:szCs w:val="20"/>
      <w:lang w:eastAsia="zh-CN"/>
    </w:rPr>
  </w:style>
  <w:style w:type="character" w:customStyle="1" w:styleId="apple-style-span">
    <w:name w:val="apple-style-span"/>
    <w:basedOn w:val="Domylnaczcionkaakapitu"/>
    <w:rsid w:val="008A4194"/>
    <w:rPr>
      <w:rFonts w:cs="Times New Roman"/>
    </w:rPr>
  </w:style>
  <w:style w:type="paragraph" w:customStyle="1" w:styleId="Default">
    <w:name w:val="Default"/>
    <w:rsid w:val="008A4194"/>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luchili">
    <w:name w:val="luc_hili"/>
    <w:basedOn w:val="Domylnaczcionkaakapitu"/>
    <w:rsid w:val="008A4194"/>
    <w:rPr>
      <w:rFonts w:cs="Times New Roman"/>
    </w:rPr>
  </w:style>
  <w:style w:type="paragraph" w:customStyle="1" w:styleId="Poprawka1">
    <w:name w:val="Poprawka1"/>
    <w:hidden/>
    <w:semiHidden/>
    <w:rsid w:val="008A4194"/>
    <w:pPr>
      <w:spacing w:after="0" w:line="240" w:lineRule="auto"/>
    </w:pPr>
    <w:rPr>
      <w:rFonts w:ascii="Times New Roman" w:eastAsia="Times New Roman" w:hAnsi="Times New Roman" w:cs="Times New Roman"/>
      <w:sz w:val="20"/>
      <w:szCs w:val="20"/>
      <w:lang w:eastAsia="pl-PL"/>
    </w:rPr>
  </w:style>
  <w:style w:type="paragraph" w:customStyle="1" w:styleId="Punkttekstu">
    <w:name w:val="Punkttekstu"/>
    <w:basedOn w:val="Normalny"/>
    <w:rsid w:val="008A4194"/>
    <w:pPr>
      <w:suppressAutoHyphens w:val="0"/>
      <w:ind w:left="283" w:hanging="283"/>
      <w:jc w:val="both"/>
    </w:pPr>
  </w:style>
  <w:style w:type="paragraph" w:styleId="Tekstprzypisudolnego">
    <w:name w:val="footnote text"/>
    <w:basedOn w:val="Normalny"/>
    <w:link w:val="TekstprzypisudolnegoZnak"/>
    <w:semiHidden/>
    <w:rsid w:val="008A4194"/>
    <w:pPr>
      <w:suppressAutoHyphens w:val="0"/>
    </w:pPr>
    <w:rPr>
      <w:lang w:eastAsia="pl-PL"/>
    </w:rPr>
  </w:style>
  <w:style w:type="character" w:customStyle="1" w:styleId="TekstprzypisudolnegoZnak">
    <w:name w:val="Tekst przypisu dolnego Znak"/>
    <w:basedOn w:val="Domylnaczcionkaakapitu"/>
    <w:link w:val="Tekstprzypisudolnego"/>
    <w:semiHidden/>
    <w:rsid w:val="008A41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8A4194"/>
    <w:rPr>
      <w:rFonts w:cs="Times New Roman"/>
      <w:vertAlign w:val="superscript"/>
    </w:rPr>
  </w:style>
  <w:style w:type="paragraph" w:customStyle="1" w:styleId="AssecoNagwekA1">
    <w:name w:val="Asseco Nagłówek A1"/>
    <w:basedOn w:val="AssecoStandard"/>
    <w:next w:val="AssecoStandard"/>
    <w:rsid w:val="008A4194"/>
    <w:pPr>
      <w:keepNext/>
      <w:pageBreakBefore/>
      <w:spacing w:before="480" w:after="360"/>
      <w:jc w:val="left"/>
      <w:outlineLvl w:val="0"/>
    </w:pPr>
    <w:rPr>
      <w:rFonts w:cs="Arial"/>
      <w:b/>
      <w:sz w:val="28"/>
      <w:szCs w:val="36"/>
    </w:rPr>
  </w:style>
  <w:style w:type="paragraph" w:customStyle="1" w:styleId="AssecoStandard">
    <w:name w:val="Asseco Standard"/>
    <w:basedOn w:val="textgwnyoferty"/>
    <w:link w:val="AssecoStandardZnak"/>
    <w:qFormat/>
    <w:rsid w:val="008A4194"/>
    <w:pPr>
      <w:spacing w:after="120"/>
      <w:ind w:left="0" w:right="0"/>
    </w:pPr>
    <w:rPr>
      <w:lang w:val="cs-CZ"/>
    </w:rPr>
  </w:style>
  <w:style w:type="paragraph" w:customStyle="1" w:styleId="textgwnyoferty">
    <w:name w:val="text główny oferty"/>
    <w:basedOn w:val="Normalny"/>
    <w:link w:val="textgwnyofertyZnak"/>
    <w:rsid w:val="008A4194"/>
    <w:pPr>
      <w:suppressAutoHyphens w:val="0"/>
      <w:spacing w:line="280" w:lineRule="atLeast"/>
      <w:ind w:left="1080" w:right="844"/>
      <w:jc w:val="both"/>
    </w:pPr>
    <w:rPr>
      <w:rFonts w:ascii="Verdana" w:hAnsi="Verdana"/>
      <w:color w:val="000000"/>
      <w:szCs w:val="22"/>
      <w:lang w:val="en-US" w:eastAsia="en-US"/>
    </w:rPr>
  </w:style>
  <w:style w:type="character" w:customStyle="1" w:styleId="textgwnyofertyZnak">
    <w:name w:val="text główny oferty Znak"/>
    <w:basedOn w:val="Domylnaczcionkaakapitu"/>
    <w:link w:val="textgwnyoferty"/>
    <w:rsid w:val="008A4194"/>
    <w:rPr>
      <w:rFonts w:ascii="Verdana" w:eastAsia="Times New Roman" w:hAnsi="Verdana" w:cs="Times New Roman"/>
      <w:color w:val="000000"/>
      <w:sz w:val="20"/>
      <w:lang w:val="en-US"/>
    </w:rPr>
  </w:style>
  <w:style w:type="character" w:customStyle="1" w:styleId="AssecoStandardZnak">
    <w:name w:val="Asseco Standard Znak"/>
    <w:basedOn w:val="textgwnyofertyZnak"/>
    <w:link w:val="AssecoStandard"/>
    <w:rsid w:val="008A4194"/>
    <w:rPr>
      <w:rFonts w:ascii="Verdana" w:eastAsia="Times New Roman" w:hAnsi="Verdana" w:cs="Times New Roman"/>
      <w:color w:val="000000"/>
      <w:sz w:val="20"/>
      <w:lang w:val="cs-CZ"/>
    </w:rPr>
  </w:style>
  <w:style w:type="paragraph" w:customStyle="1" w:styleId="AssecoNagwekA2">
    <w:name w:val="Asseco Nagłówek A2"/>
    <w:basedOn w:val="AssecoStandard"/>
    <w:next w:val="AssecoStandard"/>
    <w:rsid w:val="008A4194"/>
    <w:pPr>
      <w:keepNext/>
      <w:pageBreakBefore/>
      <w:spacing w:before="480" w:after="240"/>
      <w:jc w:val="left"/>
      <w:outlineLvl w:val="1"/>
    </w:pPr>
    <w:rPr>
      <w:rFonts w:cs="Arial"/>
      <w:b/>
      <w:bCs/>
      <w:sz w:val="24"/>
      <w:szCs w:val="32"/>
    </w:rPr>
  </w:style>
  <w:style w:type="paragraph" w:customStyle="1" w:styleId="AssecoNagwekA3">
    <w:name w:val="Asseco Nagłówek A3"/>
    <w:basedOn w:val="AssecoStandard"/>
    <w:next w:val="AssecoStandard"/>
    <w:rsid w:val="008A4194"/>
    <w:pPr>
      <w:keepNext/>
      <w:spacing w:before="360"/>
      <w:jc w:val="left"/>
      <w:outlineLvl w:val="2"/>
    </w:pPr>
    <w:rPr>
      <w:rFonts w:cs="Arial"/>
      <w:b/>
      <w:bCs/>
      <w:sz w:val="22"/>
      <w:szCs w:val="28"/>
    </w:rPr>
  </w:style>
  <w:style w:type="paragraph" w:customStyle="1" w:styleId="AssecoNagwekA4">
    <w:name w:val="Asseco Nagłówek A4"/>
    <w:basedOn w:val="AssecoStandard"/>
    <w:next w:val="AssecoStandard"/>
    <w:rsid w:val="008A4194"/>
    <w:pPr>
      <w:keepNext/>
      <w:spacing w:before="360"/>
      <w:jc w:val="left"/>
      <w:outlineLvl w:val="3"/>
    </w:pPr>
    <w:rPr>
      <w:b/>
    </w:rPr>
  </w:style>
  <w:style w:type="paragraph" w:customStyle="1" w:styleId="AssecoNagwekA5">
    <w:name w:val="Asseco Nagłówek A5"/>
    <w:basedOn w:val="AssecoStandard"/>
    <w:next w:val="AssecoStandard"/>
    <w:rsid w:val="008A4194"/>
    <w:pPr>
      <w:spacing w:before="240"/>
      <w:jc w:val="left"/>
      <w:outlineLvl w:val="4"/>
    </w:pPr>
    <w:rPr>
      <w:b/>
    </w:rPr>
  </w:style>
  <w:style w:type="paragraph" w:styleId="Nagwekspisutreci">
    <w:name w:val="TOC Heading"/>
    <w:basedOn w:val="Nagwek1"/>
    <w:next w:val="Normalny"/>
    <w:uiPriority w:val="39"/>
    <w:qFormat/>
    <w:rsid w:val="008A4194"/>
    <w:pPr>
      <w:keepLines/>
      <w:spacing w:before="480" w:after="360" w:line="276" w:lineRule="auto"/>
      <w:jc w:val="left"/>
      <w:outlineLvl w:val="9"/>
    </w:pPr>
    <w:rPr>
      <w:rFonts w:ascii="Cambria" w:hAnsi="Cambria"/>
      <w:bCs/>
      <w:i w:val="0"/>
      <w:color w:val="365F91"/>
      <w:szCs w:val="28"/>
      <w:lang w:eastAsia="en-US"/>
    </w:rPr>
  </w:style>
  <w:style w:type="paragraph" w:customStyle="1" w:styleId="AssecoNagwek1">
    <w:name w:val="Asseco Nagłówek 1"/>
    <w:basedOn w:val="AssecoStandard"/>
    <w:next w:val="AssecoStandard"/>
    <w:rsid w:val="008A4194"/>
    <w:pPr>
      <w:keepNext/>
      <w:pageBreakBefore/>
      <w:tabs>
        <w:tab w:val="num" w:pos="360"/>
      </w:tabs>
      <w:spacing w:before="480" w:after="360"/>
      <w:ind w:left="360" w:hanging="360"/>
      <w:jc w:val="left"/>
      <w:outlineLvl w:val="0"/>
    </w:pPr>
    <w:rPr>
      <w:rFonts w:cs="Arial"/>
      <w:b/>
      <w:bCs/>
      <w:sz w:val="28"/>
      <w:szCs w:val="36"/>
    </w:rPr>
  </w:style>
  <w:style w:type="paragraph" w:customStyle="1" w:styleId="AssecoSpistreci">
    <w:name w:val="Asseco Spis treści"/>
    <w:basedOn w:val="Normalny"/>
    <w:next w:val="Normalny"/>
    <w:rsid w:val="008A4194"/>
    <w:pPr>
      <w:suppressAutoHyphens w:val="0"/>
      <w:spacing w:before="360" w:after="240" w:line="280" w:lineRule="atLeast"/>
      <w:jc w:val="both"/>
    </w:pPr>
    <w:rPr>
      <w:rFonts w:ascii="Verdana" w:hAnsi="Verdana"/>
      <w:b/>
      <w:bCs/>
      <w:color w:val="000000"/>
      <w:sz w:val="28"/>
      <w:szCs w:val="36"/>
      <w:lang w:eastAsia="pl-PL"/>
    </w:rPr>
  </w:style>
  <w:style w:type="paragraph" w:customStyle="1" w:styleId="AssecoNagwek2">
    <w:name w:val="Asseco Nagłówek 2"/>
    <w:basedOn w:val="AssecoStandard"/>
    <w:next w:val="AssecoStandard"/>
    <w:rsid w:val="008A4194"/>
    <w:pPr>
      <w:keepNext/>
      <w:numPr>
        <w:ilvl w:val="1"/>
        <w:numId w:val="31"/>
      </w:numPr>
      <w:tabs>
        <w:tab w:val="num" w:pos="567"/>
        <w:tab w:val="num" w:pos="720"/>
      </w:tabs>
      <w:spacing w:before="360" w:after="200"/>
      <w:ind w:left="567" w:hanging="567"/>
      <w:jc w:val="left"/>
      <w:outlineLvl w:val="1"/>
    </w:pPr>
    <w:rPr>
      <w:b/>
      <w:bCs/>
      <w:sz w:val="24"/>
      <w:szCs w:val="28"/>
    </w:rPr>
  </w:style>
  <w:style w:type="paragraph" w:customStyle="1" w:styleId="AssecoNagwek3">
    <w:name w:val="Asseco Nagłówek 3"/>
    <w:basedOn w:val="AssecoStandard"/>
    <w:next w:val="AssecoStandard"/>
    <w:rsid w:val="008A4194"/>
    <w:pPr>
      <w:numPr>
        <w:ilvl w:val="2"/>
        <w:numId w:val="31"/>
      </w:numPr>
      <w:tabs>
        <w:tab w:val="num" w:pos="709"/>
        <w:tab w:val="num" w:pos="1080"/>
      </w:tabs>
      <w:spacing w:before="360"/>
      <w:ind w:left="709" w:hanging="709"/>
      <w:jc w:val="left"/>
      <w:outlineLvl w:val="2"/>
    </w:pPr>
    <w:rPr>
      <w:b/>
      <w:sz w:val="22"/>
      <w:szCs w:val="28"/>
    </w:rPr>
  </w:style>
  <w:style w:type="paragraph" w:styleId="Spistreci1">
    <w:name w:val="toc 1"/>
    <w:aliases w:val="Asseco Spis treści 1"/>
    <w:basedOn w:val="Normalny"/>
    <w:next w:val="Normalny"/>
    <w:autoRedefine/>
    <w:uiPriority w:val="39"/>
    <w:unhideWhenUsed/>
    <w:qFormat/>
    <w:rsid w:val="008A4194"/>
    <w:pPr>
      <w:tabs>
        <w:tab w:val="left" w:pos="284"/>
        <w:tab w:val="right" w:leader="dot" w:pos="9060"/>
      </w:tabs>
      <w:suppressAutoHyphens w:val="0"/>
      <w:spacing w:before="160" w:after="120" w:line="280" w:lineRule="atLeast"/>
      <w:ind w:left="284" w:hanging="284"/>
    </w:pPr>
    <w:rPr>
      <w:rFonts w:ascii="Verdana" w:hAnsi="Verdana"/>
      <w:noProof/>
      <w:szCs w:val="22"/>
      <w:lang w:eastAsia="pl-PL"/>
    </w:rPr>
  </w:style>
  <w:style w:type="paragraph" w:styleId="Spistreci2">
    <w:name w:val="toc 2"/>
    <w:basedOn w:val="Normalny"/>
    <w:next w:val="Normalny"/>
    <w:autoRedefine/>
    <w:uiPriority w:val="39"/>
    <w:unhideWhenUsed/>
    <w:qFormat/>
    <w:rsid w:val="008A4194"/>
    <w:pPr>
      <w:tabs>
        <w:tab w:val="left" w:pos="709"/>
        <w:tab w:val="right" w:leader="dot" w:pos="9072"/>
      </w:tabs>
      <w:suppressAutoHyphens w:val="0"/>
      <w:spacing w:after="120" w:line="280" w:lineRule="atLeast"/>
    </w:pPr>
    <w:rPr>
      <w:rFonts w:ascii="Verdana" w:hAnsi="Verdana"/>
      <w:color w:val="000000"/>
      <w:lang w:eastAsia="pl-PL"/>
    </w:rPr>
  </w:style>
  <w:style w:type="paragraph" w:styleId="Spistreci3">
    <w:name w:val="toc 3"/>
    <w:aliases w:val="Asseco Spis treści 3"/>
    <w:basedOn w:val="Normalny"/>
    <w:uiPriority w:val="39"/>
    <w:qFormat/>
    <w:rsid w:val="008A4194"/>
    <w:pPr>
      <w:tabs>
        <w:tab w:val="right" w:leader="dot" w:pos="9072"/>
      </w:tabs>
      <w:suppressAutoHyphens w:val="0"/>
      <w:spacing w:after="120" w:line="280" w:lineRule="atLeast"/>
      <w:ind w:left="1655" w:hanging="799"/>
    </w:pPr>
    <w:rPr>
      <w:rFonts w:ascii="Verdana" w:hAnsi="Verdana"/>
      <w:iCs/>
      <w:noProof/>
      <w:color w:val="000000"/>
      <w:szCs w:val="28"/>
      <w:lang w:eastAsia="pl-PL"/>
    </w:rPr>
  </w:style>
  <w:style w:type="paragraph" w:styleId="Spistreci4">
    <w:name w:val="toc 4"/>
    <w:aliases w:val="DRQ Spis treści 4"/>
    <w:basedOn w:val="Normalny"/>
    <w:semiHidden/>
    <w:rsid w:val="008A4194"/>
    <w:pPr>
      <w:tabs>
        <w:tab w:val="left" w:pos="-4503"/>
        <w:tab w:val="left" w:pos="2626"/>
        <w:tab w:val="left" w:pos="3477"/>
        <w:tab w:val="right" w:leader="dot" w:pos="9072"/>
      </w:tabs>
      <w:suppressAutoHyphens w:val="0"/>
      <w:spacing w:before="120" w:after="60" w:line="280" w:lineRule="atLeast"/>
      <w:ind w:left="2626" w:hanging="970"/>
    </w:pPr>
    <w:rPr>
      <w:rFonts w:ascii="Arial" w:hAnsi="Arial"/>
      <w:noProof/>
      <w:color w:val="000000"/>
      <w:szCs w:val="21"/>
      <w:lang w:eastAsia="pl-PL"/>
    </w:rPr>
  </w:style>
  <w:style w:type="paragraph" w:styleId="Spistreci5">
    <w:name w:val="toc 5"/>
    <w:aliases w:val="DRQ Spis treści 5"/>
    <w:basedOn w:val="Normalny"/>
    <w:semiHidden/>
    <w:rsid w:val="008A4194"/>
    <w:pPr>
      <w:tabs>
        <w:tab w:val="left" w:pos="3760"/>
        <w:tab w:val="right" w:leader="dot" w:pos="9072"/>
      </w:tabs>
      <w:suppressAutoHyphens w:val="0"/>
      <w:spacing w:before="120" w:after="120" w:line="280" w:lineRule="atLeast"/>
      <w:ind w:left="3760" w:hanging="1140"/>
    </w:pPr>
    <w:rPr>
      <w:rFonts w:ascii="Arial" w:hAnsi="Arial"/>
      <w:noProof/>
      <w:color w:val="000000"/>
      <w:szCs w:val="28"/>
      <w:lang w:eastAsia="pl-PL"/>
    </w:rPr>
  </w:style>
  <w:style w:type="paragraph" w:styleId="Spistreci6">
    <w:name w:val="toc 6"/>
    <w:basedOn w:val="Normalny"/>
    <w:next w:val="Normalny"/>
    <w:autoRedefine/>
    <w:semiHidden/>
    <w:rsid w:val="008A4194"/>
    <w:pPr>
      <w:suppressAutoHyphens w:val="0"/>
      <w:spacing w:line="280" w:lineRule="atLeast"/>
      <w:ind w:left="1200"/>
    </w:pPr>
    <w:rPr>
      <w:rFonts w:ascii="Verdana" w:hAnsi="Verdana"/>
      <w:noProof/>
      <w:color w:val="000000"/>
      <w:szCs w:val="21"/>
      <w:lang w:eastAsia="pl-PL"/>
    </w:rPr>
  </w:style>
  <w:style w:type="paragraph" w:styleId="Spistreci7">
    <w:name w:val="toc 7"/>
    <w:basedOn w:val="Normalny"/>
    <w:next w:val="Normalny"/>
    <w:autoRedefine/>
    <w:semiHidden/>
    <w:rsid w:val="008A4194"/>
    <w:pPr>
      <w:suppressAutoHyphens w:val="0"/>
      <w:spacing w:line="280" w:lineRule="atLeast"/>
      <w:ind w:left="1440"/>
    </w:pPr>
    <w:rPr>
      <w:rFonts w:ascii="Verdana" w:hAnsi="Verdana"/>
      <w:color w:val="000000"/>
      <w:szCs w:val="21"/>
      <w:lang w:eastAsia="pl-PL"/>
    </w:rPr>
  </w:style>
  <w:style w:type="paragraph" w:styleId="Spistreci8">
    <w:name w:val="toc 8"/>
    <w:basedOn w:val="Normalny"/>
    <w:next w:val="Normalny"/>
    <w:autoRedefine/>
    <w:semiHidden/>
    <w:rsid w:val="008A4194"/>
    <w:pPr>
      <w:suppressAutoHyphens w:val="0"/>
      <w:spacing w:line="280" w:lineRule="atLeast"/>
      <w:ind w:left="1680"/>
    </w:pPr>
    <w:rPr>
      <w:rFonts w:ascii="Verdana" w:hAnsi="Verdana"/>
      <w:color w:val="000000"/>
      <w:szCs w:val="21"/>
      <w:lang w:eastAsia="pl-PL"/>
    </w:rPr>
  </w:style>
  <w:style w:type="paragraph" w:styleId="Spistreci9">
    <w:name w:val="toc 9"/>
    <w:basedOn w:val="Normalny"/>
    <w:next w:val="Normalny"/>
    <w:autoRedefine/>
    <w:semiHidden/>
    <w:rsid w:val="008A4194"/>
    <w:pPr>
      <w:suppressAutoHyphens w:val="0"/>
      <w:spacing w:line="280" w:lineRule="atLeast"/>
      <w:ind w:left="1920"/>
    </w:pPr>
    <w:rPr>
      <w:rFonts w:ascii="Verdana" w:hAnsi="Verdana"/>
      <w:color w:val="000000"/>
      <w:szCs w:val="21"/>
      <w:lang w:eastAsia="pl-PL"/>
    </w:rPr>
  </w:style>
  <w:style w:type="paragraph" w:customStyle="1" w:styleId="AssecoWyliczenie1">
    <w:name w:val="Asseco Wyliczenie 1"/>
    <w:basedOn w:val="AssecoStandard"/>
    <w:next w:val="AssecoStandard"/>
    <w:rsid w:val="008A4194"/>
    <w:pPr>
      <w:numPr>
        <w:numId w:val="28"/>
      </w:numPr>
      <w:tabs>
        <w:tab w:val="clear" w:pos="360"/>
      </w:tabs>
      <w:spacing w:after="60"/>
      <w:ind w:left="357" w:hanging="357"/>
    </w:pPr>
    <w:rPr>
      <w:szCs w:val="24"/>
    </w:rPr>
  </w:style>
  <w:style w:type="paragraph" w:customStyle="1" w:styleId="AssecoWyliczenie2">
    <w:name w:val="Asseco Wyliczenie 2"/>
    <w:basedOn w:val="AssecoStandard"/>
    <w:next w:val="AssecoStandard"/>
    <w:rsid w:val="008A4194"/>
    <w:pPr>
      <w:numPr>
        <w:ilvl w:val="1"/>
        <w:numId w:val="28"/>
      </w:numPr>
      <w:tabs>
        <w:tab w:val="clear" w:pos="717"/>
        <w:tab w:val="num" w:pos="720"/>
      </w:tabs>
      <w:spacing w:after="60"/>
      <w:ind w:left="714" w:hanging="357"/>
    </w:pPr>
    <w:rPr>
      <w:szCs w:val="24"/>
    </w:rPr>
  </w:style>
  <w:style w:type="paragraph" w:styleId="Podtytu">
    <w:name w:val="Subtitle"/>
    <w:basedOn w:val="Normalny"/>
    <w:next w:val="Normalny"/>
    <w:link w:val="PodtytuZnak"/>
    <w:uiPriority w:val="11"/>
    <w:qFormat/>
    <w:rsid w:val="008A4194"/>
    <w:pPr>
      <w:suppressAutoHyphens w:val="0"/>
      <w:spacing w:after="60" w:line="280" w:lineRule="atLeast"/>
      <w:jc w:val="center"/>
      <w:outlineLvl w:val="1"/>
    </w:pPr>
    <w:rPr>
      <w:rFonts w:ascii="Verdana" w:hAnsi="Verdana"/>
      <w:color w:val="000000"/>
      <w:sz w:val="24"/>
      <w:szCs w:val="24"/>
      <w:lang w:eastAsia="pl-PL"/>
    </w:rPr>
  </w:style>
  <w:style w:type="character" w:customStyle="1" w:styleId="PodtytuZnak">
    <w:name w:val="Podtytuł Znak"/>
    <w:basedOn w:val="Domylnaczcionkaakapitu"/>
    <w:link w:val="Podtytu"/>
    <w:uiPriority w:val="11"/>
    <w:rsid w:val="008A4194"/>
    <w:rPr>
      <w:rFonts w:ascii="Verdana" w:eastAsia="Times New Roman" w:hAnsi="Verdana" w:cs="Times New Roman"/>
      <w:color w:val="000000"/>
      <w:sz w:val="24"/>
      <w:szCs w:val="24"/>
      <w:lang w:eastAsia="pl-PL"/>
    </w:rPr>
  </w:style>
  <w:style w:type="paragraph" w:styleId="Legenda">
    <w:name w:val="caption"/>
    <w:basedOn w:val="Normalny"/>
    <w:next w:val="Normalny"/>
    <w:uiPriority w:val="35"/>
    <w:qFormat/>
    <w:rsid w:val="008A4194"/>
    <w:pPr>
      <w:keepNext/>
      <w:suppressAutoHyphens w:val="0"/>
      <w:spacing w:after="120" w:line="280" w:lineRule="atLeast"/>
      <w:jc w:val="center"/>
    </w:pPr>
    <w:rPr>
      <w:rFonts w:ascii="Verdana" w:hAnsi="Verdana"/>
      <w:bCs/>
      <w:color w:val="000000"/>
      <w:lang w:eastAsia="pl-PL"/>
    </w:rPr>
  </w:style>
  <w:style w:type="character" w:styleId="Wyrnieniedelikatne">
    <w:name w:val="Subtle Emphasis"/>
    <w:basedOn w:val="Domylnaczcionkaakapitu"/>
    <w:uiPriority w:val="19"/>
    <w:qFormat/>
    <w:rsid w:val="008A4194"/>
    <w:rPr>
      <w:rFonts w:ascii="Verdana" w:hAnsi="Verdana"/>
      <w:i/>
      <w:iCs/>
      <w:color w:val="808080"/>
      <w:sz w:val="20"/>
    </w:rPr>
  </w:style>
  <w:style w:type="character" w:styleId="Wyrnienieintensywne">
    <w:name w:val="Intense Emphasis"/>
    <w:basedOn w:val="Domylnaczcionkaakapitu"/>
    <w:uiPriority w:val="21"/>
    <w:qFormat/>
    <w:rsid w:val="008A4194"/>
    <w:rPr>
      <w:rFonts w:ascii="Verdana" w:hAnsi="Verdana"/>
      <w:b/>
      <w:bCs/>
      <w:i/>
      <w:iCs/>
      <w:color w:val="004B85"/>
      <w:sz w:val="20"/>
    </w:rPr>
  </w:style>
  <w:style w:type="paragraph" w:styleId="Mapadokumentu">
    <w:name w:val="Document Map"/>
    <w:basedOn w:val="Normalny"/>
    <w:link w:val="MapadokumentuZnak"/>
    <w:rsid w:val="008A4194"/>
    <w:pPr>
      <w:shd w:val="clear" w:color="auto" w:fill="000080"/>
      <w:suppressAutoHyphens w:val="0"/>
      <w:spacing w:line="280" w:lineRule="atLeast"/>
    </w:pPr>
    <w:rPr>
      <w:rFonts w:ascii="Tahoma" w:hAnsi="Tahoma" w:cs="Tahoma"/>
      <w:color w:val="000000"/>
      <w:lang w:eastAsia="pl-PL"/>
    </w:rPr>
  </w:style>
  <w:style w:type="character" w:customStyle="1" w:styleId="MapadokumentuZnak">
    <w:name w:val="Mapa dokumentu Znak"/>
    <w:basedOn w:val="Domylnaczcionkaakapitu"/>
    <w:link w:val="Mapadokumentu"/>
    <w:rsid w:val="008A4194"/>
    <w:rPr>
      <w:rFonts w:ascii="Tahoma" w:eastAsia="Times New Roman" w:hAnsi="Tahoma" w:cs="Tahoma"/>
      <w:color w:val="000000"/>
      <w:sz w:val="20"/>
      <w:szCs w:val="20"/>
      <w:shd w:val="clear" w:color="auto" w:fill="000080"/>
      <w:lang w:eastAsia="pl-PL"/>
    </w:rPr>
  </w:style>
  <w:style w:type="character" w:styleId="Uwydatnienie">
    <w:name w:val="Emphasis"/>
    <w:basedOn w:val="Domylnaczcionkaakapitu"/>
    <w:uiPriority w:val="20"/>
    <w:qFormat/>
    <w:rsid w:val="008A4194"/>
    <w:rPr>
      <w:rFonts w:ascii="Verdana" w:hAnsi="Verdana"/>
      <w:i/>
      <w:iCs/>
      <w:sz w:val="20"/>
    </w:rPr>
  </w:style>
  <w:style w:type="paragraph" w:customStyle="1" w:styleId="Standardowyzodstpem">
    <w:name w:val="Standardowy z odstępem"/>
    <w:basedOn w:val="Normalny"/>
    <w:rsid w:val="008A4194"/>
    <w:pPr>
      <w:suppressAutoHyphens w:val="0"/>
      <w:spacing w:after="120" w:line="280" w:lineRule="atLeast"/>
    </w:pPr>
    <w:rPr>
      <w:rFonts w:ascii="Verdana" w:hAnsi="Verdana"/>
      <w:color w:val="000000"/>
      <w:kern w:val="20"/>
      <w:sz w:val="22"/>
      <w:szCs w:val="22"/>
      <w:lang w:eastAsia="pl-PL"/>
    </w:rPr>
  </w:style>
  <w:style w:type="paragraph" w:customStyle="1" w:styleId="Dotyczy">
    <w:name w:val="Dotyczy"/>
    <w:basedOn w:val="Normalny"/>
    <w:next w:val="Zwrotgrzecznociowy"/>
    <w:rsid w:val="008A4194"/>
    <w:pPr>
      <w:suppressAutoHyphens w:val="0"/>
      <w:spacing w:before="600" w:after="600" w:line="280" w:lineRule="atLeast"/>
      <w:jc w:val="both"/>
    </w:pPr>
    <w:rPr>
      <w:rFonts w:ascii="Verdana" w:hAnsi="Verdana"/>
      <w:color w:val="000000"/>
      <w:kern w:val="20"/>
      <w:sz w:val="22"/>
      <w:szCs w:val="22"/>
      <w:lang w:eastAsia="pl-PL"/>
    </w:rPr>
  </w:style>
  <w:style w:type="paragraph" w:styleId="Zwrotgrzecznociowy">
    <w:name w:val="Salutation"/>
    <w:basedOn w:val="Normalny"/>
    <w:next w:val="Normalny"/>
    <w:link w:val="ZwrotgrzecznociowyZnak"/>
    <w:rsid w:val="008A4194"/>
    <w:pPr>
      <w:suppressAutoHyphens w:val="0"/>
      <w:spacing w:line="280" w:lineRule="atLeast"/>
    </w:pPr>
    <w:rPr>
      <w:rFonts w:ascii="Verdana" w:hAnsi="Verdana"/>
      <w:color w:val="000000"/>
      <w:lang w:eastAsia="pl-PL"/>
    </w:rPr>
  </w:style>
  <w:style w:type="character" w:customStyle="1" w:styleId="ZwrotgrzecznociowyZnak">
    <w:name w:val="Zwrot grzecznościowy Znak"/>
    <w:basedOn w:val="Domylnaczcionkaakapitu"/>
    <w:link w:val="Zwrotgrzecznociowy"/>
    <w:rsid w:val="008A4194"/>
    <w:rPr>
      <w:rFonts w:ascii="Verdana" w:eastAsia="Times New Roman" w:hAnsi="Verdana" w:cs="Times New Roman"/>
      <w:color w:val="000000"/>
      <w:sz w:val="20"/>
      <w:szCs w:val="20"/>
      <w:lang w:eastAsia="pl-PL"/>
    </w:rPr>
  </w:style>
  <w:style w:type="paragraph" w:customStyle="1" w:styleId="Rysunek">
    <w:name w:val="Rysunek"/>
    <w:basedOn w:val="Normalny"/>
    <w:next w:val="Normalny"/>
    <w:rsid w:val="008A4194"/>
    <w:pPr>
      <w:keepNext/>
      <w:suppressAutoHyphens w:val="0"/>
      <w:spacing w:before="240" w:after="120" w:line="300" w:lineRule="atLeast"/>
      <w:jc w:val="center"/>
    </w:pPr>
    <w:rPr>
      <w:rFonts w:ascii="Verdana" w:hAnsi="Verdana"/>
      <w:noProof/>
      <w:color w:val="000000"/>
      <w:lang w:eastAsia="en-US"/>
    </w:rPr>
  </w:style>
  <w:style w:type="character" w:styleId="Pogrubienie">
    <w:name w:val="Strong"/>
    <w:basedOn w:val="Domylnaczcionkaakapitu"/>
    <w:uiPriority w:val="22"/>
    <w:qFormat/>
    <w:rsid w:val="008A4194"/>
    <w:rPr>
      <w:rFonts w:ascii="Verdana" w:hAnsi="Verdana"/>
      <w:b/>
      <w:bCs/>
      <w:sz w:val="20"/>
    </w:rPr>
  </w:style>
  <w:style w:type="character" w:styleId="Odwoaniedelikatne">
    <w:name w:val="Subtle Reference"/>
    <w:basedOn w:val="Domylnaczcionkaakapitu"/>
    <w:uiPriority w:val="31"/>
    <w:qFormat/>
    <w:rsid w:val="008A4194"/>
    <w:rPr>
      <w:rFonts w:ascii="Verdana" w:hAnsi="Verdana"/>
      <w:smallCaps/>
      <w:color w:val="004B85"/>
      <w:sz w:val="20"/>
      <w:u w:val="single"/>
    </w:rPr>
  </w:style>
  <w:style w:type="paragraph" w:customStyle="1" w:styleId="AssecoWyliczenie3">
    <w:name w:val="Asseco Wyliczenie 3"/>
    <w:basedOn w:val="AssecoStandard"/>
    <w:next w:val="AssecoStandard"/>
    <w:rsid w:val="008A4194"/>
    <w:pPr>
      <w:numPr>
        <w:numId w:val="29"/>
      </w:numPr>
      <w:tabs>
        <w:tab w:val="clear" w:pos="1457"/>
        <w:tab w:val="num" w:pos="360"/>
        <w:tab w:val="left" w:pos="1072"/>
      </w:tabs>
      <w:spacing w:after="60"/>
      <w:ind w:left="1072" w:hanging="335"/>
    </w:pPr>
    <w:rPr>
      <w:szCs w:val="24"/>
      <w:lang w:val="en-US"/>
    </w:rPr>
  </w:style>
  <w:style w:type="paragraph" w:customStyle="1" w:styleId="Zastrzeenie">
    <w:name w:val="Zastrzeżenie"/>
    <w:basedOn w:val="Normalny"/>
    <w:autoRedefine/>
    <w:rsid w:val="008A4194"/>
    <w:pPr>
      <w:suppressAutoHyphens w:val="0"/>
      <w:spacing w:line="280" w:lineRule="atLeast"/>
      <w:jc w:val="right"/>
    </w:pPr>
    <w:rPr>
      <w:rFonts w:ascii="Verdana" w:hAnsi="Verdana"/>
      <w:i/>
      <w:iCs/>
      <w:color w:val="000000"/>
      <w:sz w:val="16"/>
      <w:szCs w:val="16"/>
      <w:lang w:val="en-US" w:eastAsia="pl-PL"/>
    </w:rPr>
  </w:style>
  <w:style w:type="paragraph" w:styleId="Tekstpodstawowy3">
    <w:name w:val="Body Text 3"/>
    <w:basedOn w:val="Normalny"/>
    <w:link w:val="Tekstpodstawowy3Znak"/>
    <w:rsid w:val="008A4194"/>
    <w:pPr>
      <w:suppressAutoHyphens w:val="0"/>
      <w:spacing w:line="280" w:lineRule="atLeast"/>
      <w:jc w:val="center"/>
    </w:pPr>
    <w:rPr>
      <w:rFonts w:ascii="Arial" w:hAnsi="Arial"/>
      <w:b/>
      <w:caps/>
      <w:color w:val="000000"/>
      <w:sz w:val="32"/>
      <w:lang w:eastAsia="pl-PL"/>
    </w:rPr>
  </w:style>
  <w:style w:type="character" w:customStyle="1" w:styleId="Tekstpodstawowy3Znak">
    <w:name w:val="Tekst podstawowy 3 Znak"/>
    <w:basedOn w:val="Domylnaczcionkaakapitu"/>
    <w:link w:val="Tekstpodstawowy3"/>
    <w:rsid w:val="008A4194"/>
    <w:rPr>
      <w:rFonts w:ascii="Arial" w:eastAsia="Times New Roman" w:hAnsi="Arial" w:cs="Times New Roman"/>
      <w:b/>
      <w:caps/>
      <w:color w:val="000000"/>
      <w:sz w:val="32"/>
      <w:szCs w:val="20"/>
      <w:lang w:eastAsia="pl-PL"/>
    </w:rPr>
  </w:style>
  <w:style w:type="paragraph" w:styleId="Listanumerowana">
    <w:name w:val="List Number"/>
    <w:basedOn w:val="Normalny"/>
    <w:rsid w:val="008A4194"/>
    <w:pPr>
      <w:numPr>
        <w:numId w:val="30"/>
      </w:numPr>
      <w:suppressAutoHyphens w:val="0"/>
      <w:spacing w:after="120" w:line="280" w:lineRule="atLeast"/>
      <w:jc w:val="both"/>
    </w:pPr>
    <w:rPr>
      <w:rFonts w:ascii="Arial" w:hAnsi="Arial"/>
      <w:color w:val="000000"/>
      <w:szCs w:val="24"/>
      <w:lang w:eastAsia="pl-PL"/>
    </w:rPr>
  </w:style>
  <w:style w:type="paragraph" w:styleId="Cytatintensywny">
    <w:name w:val="Intense Quote"/>
    <w:basedOn w:val="Normalny"/>
    <w:next w:val="Normalny"/>
    <w:link w:val="CytatintensywnyZnak"/>
    <w:uiPriority w:val="30"/>
    <w:qFormat/>
    <w:rsid w:val="008A4194"/>
    <w:pPr>
      <w:pBdr>
        <w:bottom w:val="single" w:sz="4" w:space="4" w:color="4F81BD"/>
      </w:pBdr>
      <w:suppressAutoHyphens w:val="0"/>
      <w:spacing w:before="200" w:after="280" w:line="280" w:lineRule="atLeast"/>
      <w:ind w:left="936" w:right="936"/>
    </w:pPr>
    <w:rPr>
      <w:rFonts w:ascii="Verdana" w:hAnsi="Verdana"/>
      <w:b/>
      <w:bCs/>
      <w:i/>
      <w:iCs/>
      <w:color w:val="004B85"/>
      <w:lang w:eastAsia="pl-PL"/>
    </w:rPr>
  </w:style>
  <w:style w:type="character" w:customStyle="1" w:styleId="CytatintensywnyZnak">
    <w:name w:val="Cytat intensywny Znak"/>
    <w:basedOn w:val="Domylnaczcionkaakapitu"/>
    <w:link w:val="Cytatintensywny"/>
    <w:uiPriority w:val="30"/>
    <w:rsid w:val="008A4194"/>
    <w:rPr>
      <w:rFonts w:ascii="Verdana" w:eastAsia="Times New Roman" w:hAnsi="Verdana" w:cs="Times New Roman"/>
      <w:b/>
      <w:bCs/>
      <w:i/>
      <w:iCs/>
      <w:color w:val="004B85"/>
      <w:sz w:val="20"/>
      <w:szCs w:val="20"/>
      <w:lang w:eastAsia="pl-PL"/>
    </w:rPr>
  </w:style>
  <w:style w:type="paragraph" w:customStyle="1" w:styleId="AssecoTabwierszszary">
    <w:name w:val="Asseco Tab wiersz szary"/>
    <w:basedOn w:val="AssecoStandard"/>
    <w:next w:val="AssecoStandard"/>
    <w:rsid w:val="008A4194"/>
    <w:pPr>
      <w:shd w:val="clear" w:color="auto" w:fill="E6E6E6"/>
    </w:pPr>
  </w:style>
  <w:style w:type="character" w:styleId="Odwoanieintensywne">
    <w:name w:val="Intense Reference"/>
    <w:basedOn w:val="Domylnaczcionkaakapitu"/>
    <w:uiPriority w:val="32"/>
    <w:qFormat/>
    <w:rsid w:val="008A4194"/>
    <w:rPr>
      <w:rFonts w:ascii="Verdana" w:hAnsi="Verdana"/>
      <w:b/>
      <w:bCs/>
      <w:smallCaps/>
      <w:color w:val="004B85"/>
      <w:spacing w:val="5"/>
      <w:sz w:val="20"/>
      <w:u w:val="single"/>
    </w:rPr>
  </w:style>
  <w:style w:type="character" w:customStyle="1" w:styleId="AssecoMenu">
    <w:name w:val="Asseco Menu"/>
    <w:basedOn w:val="Domylnaczcionkaakapitu"/>
    <w:rsid w:val="008A4194"/>
    <w:rPr>
      <w:rFonts w:ascii="Verdana" w:hAnsi="Verdana" w:cs="Arial"/>
      <w:b/>
      <w:bCs/>
      <w:smallCaps/>
      <w:sz w:val="20"/>
    </w:rPr>
  </w:style>
  <w:style w:type="paragraph" w:customStyle="1" w:styleId="AssecoNagwek4">
    <w:name w:val="Asseco Nagłówek 4"/>
    <w:basedOn w:val="AssecoStandard"/>
    <w:next w:val="AssecoStandard"/>
    <w:rsid w:val="008A4194"/>
    <w:pPr>
      <w:numPr>
        <w:ilvl w:val="3"/>
        <w:numId w:val="31"/>
      </w:numPr>
      <w:tabs>
        <w:tab w:val="num" w:pos="1440"/>
      </w:tabs>
      <w:spacing w:before="360"/>
      <w:ind w:left="-45" w:firstLine="45"/>
      <w:jc w:val="left"/>
    </w:pPr>
    <w:rPr>
      <w:b/>
      <w:kern w:val="32"/>
      <w:szCs w:val="28"/>
    </w:rPr>
  </w:style>
  <w:style w:type="paragraph" w:customStyle="1" w:styleId="AssecoNagwek5">
    <w:name w:val="Asseco Nagłówek 5"/>
    <w:basedOn w:val="AssecoStandard"/>
    <w:next w:val="AssecoStandard"/>
    <w:rsid w:val="008A4194"/>
    <w:pPr>
      <w:numPr>
        <w:ilvl w:val="4"/>
        <w:numId w:val="31"/>
      </w:numPr>
      <w:tabs>
        <w:tab w:val="num" w:pos="1800"/>
      </w:tabs>
      <w:spacing w:before="240"/>
      <w:ind w:left="1800"/>
      <w:jc w:val="left"/>
    </w:pPr>
    <w:rPr>
      <w:b/>
      <w:szCs w:val="28"/>
    </w:rPr>
  </w:style>
  <w:style w:type="character" w:styleId="Tytuksiki">
    <w:name w:val="Book Title"/>
    <w:basedOn w:val="Domylnaczcionkaakapitu"/>
    <w:uiPriority w:val="33"/>
    <w:qFormat/>
    <w:rsid w:val="008A4194"/>
    <w:rPr>
      <w:rFonts w:ascii="Verdana" w:hAnsi="Verdana"/>
      <w:b/>
      <w:bCs/>
      <w:smallCaps/>
      <w:spacing w:val="5"/>
      <w:sz w:val="20"/>
    </w:rPr>
  </w:style>
  <w:style w:type="paragraph" w:customStyle="1" w:styleId="Reprezentowany">
    <w:name w:val="Reprezentowany"/>
    <w:basedOn w:val="Normalny"/>
    <w:rsid w:val="008A4194"/>
    <w:pPr>
      <w:tabs>
        <w:tab w:val="left" w:pos="3544"/>
      </w:tabs>
      <w:suppressAutoHyphens w:val="0"/>
      <w:spacing w:before="120" w:after="120" w:line="280" w:lineRule="atLeast"/>
      <w:ind w:left="360" w:hanging="360"/>
    </w:pPr>
    <w:rPr>
      <w:rFonts w:ascii="Verdana" w:hAnsi="Verdana"/>
      <w:b/>
      <w:color w:val="000000"/>
      <w:sz w:val="22"/>
      <w:lang w:eastAsia="en-US"/>
    </w:rPr>
  </w:style>
  <w:style w:type="paragraph" w:customStyle="1" w:styleId="AssecoStopka">
    <w:name w:val="Asseco Stopka"/>
    <w:basedOn w:val="Normalny"/>
    <w:link w:val="AssecoStopkaZnak"/>
    <w:qFormat/>
    <w:rsid w:val="008A4194"/>
    <w:pPr>
      <w:suppressAutoHyphens w:val="0"/>
      <w:spacing w:line="280" w:lineRule="atLeast"/>
    </w:pPr>
    <w:rPr>
      <w:rFonts w:ascii="Verdana" w:hAnsi="Verdana"/>
      <w:color w:val="000000"/>
      <w:sz w:val="16"/>
      <w:szCs w:val="16"/>
      <w:lang w:eastAsia="pl-PL"/>
    </w:rPr>
  </w:style>
  <w:style w:type="character" w:customStyle="1" w:styleId="AssecoStopkaZnak">
    <w:name w:val="Asseco Stopka Znak"/>
    <w:basedOn w:val="Domylnaczcionkaakapitu"/>
    <w:link w:val="AssecoStopka"/>
    <w:rsid w:val="008A4194"/>
    <w:rPr>
      <w:rFonts w:ascii="Verdana" w:eastAsia="Times New Roman" w:hAnsi="Verdana" w:cs="Times New Roman"/>
      <w:color w:val="000000"/>
      <w:sz w:val="16"/>
      <w:szCs w:val="16"/>
      <w:lang w:eastAsia="pl-PL"/>
    </w:rPr>
  </w:style>
  <w:style w:type="paragraph" w:customStyle="1" w:styleId="Paragraf">
    <w:name w:val="Paragraf"/>
    <w:basedOn w:val="Normalny"/>
    <w:next w:val="Normalny"/>
    <w:rsid w:val="008A4194"/>
    <w:pPr>
      <w:suppressAutoHyphens w:val="0"/>
      <w:spacing w:before="240" w:after="240" w:line="280" w:lineRule="atLeast"/>
      <w:jc w:val="center"/>
    </w:pPr>
    <w:rPr>
      <w:rFonts w:ascii="Verdana" w:hAnsi="Verdana"/>
      <w:b/>
      <w:color w:val="000000"/>
      <w:kern w:val="20"/>
      <w:sz w:val="22"/>
      <w:lang w:eastAsia="pl-PL"/>
    </w:rPr>
  </w:style>
  <w:style w:type="paragraph" w:customStyle="1" w:styleId="Tytuparagrafu">
    <w:name w:val="Tytuł paragrafu"/>
    <w:basedOn w:val="Normalny"/>
    <w:next w:val="Normalny"/>
    <w:rsid w:val="008A4194"/>
    <w:pPr>
      <w:keepNext/>
      <w:suppressAutoHyphens w:val="0"/>
      <w:spacing w:after="120" w:line="280" w:lineRule="atLeast"/>
    </w:pPr>
    <w:rPr>
      <w:rFonts w:ascii="Verdana" w:hAnsi="Verdana"/>
      <w:b/>
      <w:i/>
      <w:color w:val="000000"/>
      <w:sz w:val="22"/>
      <w:lang w:eastAsia="en-US"/>
    </w:rPr>
  </w:style>
  <w:style w:type="paragraph" w:customStyle="1" w:styleId="Definicje">
    <w:name w:val="Definicje"/>
    <w:basedOn w:val="AssecoStandard"/>
    <w:rsid w:val="008A4194"/>
    <w:pPr>
      <w:tabs>
        <w:tab w:val="left" w:pos="284"/>
        <w:tab w:val="left" w:pos="851"/>
        <w:tab w:val="left" w:pos="3402"/>
        <w:tab w:val="left" w:pos="3828"/>
      </w:tabs>
      <w:spacing w:after="60"/>
    </w:pPr>
  </w:style>
  <w:style w:type="paragraph" w:customStyle="1" w:styleId="ustep">
    <w:name w:val="ustep"/>
    <w:basedOn w:val="Normalny"/>
    <w:rsid w:val="008A4194"/>
    <w:pPr>
      <w:suppressAutoHyphens w:val="0"/>
      <w:spacing w:after="120" w:line="280" w:lineRule="atLeast"/>
      <w:jc w:val="both"/>
    </w:pPr>
    <w:rPr>
      <w:rFonts w:ascii="Verdana" w:hAnsi="Verdana"/>
      <w:color w:val="000000"/>
      <w:sz w:val="22"/>
      <w:lang w:eastAsia="en-US"/>
    </w:rPr>
  </w:style>
  <w:style w:type="paragraph" w:styleId="Lista">
    <w:name w:val="List"/>
    <w:basedOn w:val="Normalny"/>
    <w:next w:val="Normalny"/>
    <w:rsid w:val="008A4194"/>
    <w:pPr>
      <w:suppressAutoHyphens w:val="0"/>
      <w:spacing w:after="120" w:line="280" w:lineRule="atLeast"/>
      <w:jc w:val="both"/>
    </w:pPr>
    <w:rPr>
      <w:rFonts w:ascii="Arial" w:hAnsi="Arial"/>
      <w:color w:val="000000"/>
      <w:szCs w:val="24"/>
      <w:lang w:eastAsia="pl-PL"/>
    </w:rPr>
  </w:style>
  <w:style w:type="paragraph" w:styleId="Tekstpodstawowy2">
    <w:name w:val="Body Text 2"/>
    <w:basedOn w:val="Normalny"/>
    <w:link w:val="Tekstpodstawowy2Znak"/>
    <w:rsid w:val="008A4194"/>
    <w:pPr>
      <w:suppressAutoHyphens w:val="0"/>
      <w:spacing w:after="120" w:line="280" w:lineRule="atLeast"/>
      <w:jc w:val="both"/>
    </w:pPr>
    <w:rPr>
      <w:rFonts w:ascii="Verdana" w:hAnsi="Verdana"/>
      <w:color w:val="FF0000"/>
      <w:lang w:eastAsia="en-US"/>
    </w:rPr>
  </w:style>
  <w:style w:type="character" w:customStyle="1" w:styleId="Tekstpodstawowy2Znak">
    <w:name w:val="Tekst podstawowy 2 Znak"/>
    <w:basedOn w:val="Domylnaczcionkaakapitu"/>
    <w:link w:val="Tekstpodstawowy2"/>
    <w:rsid w:val="008A4194"/>
    <w:rPr>
      <w:rFonts w:ascii="Verdana" w:eastAsia="Times New Roman" w:hAnsi="Verdana" w:cs="Times New Roman"/>
      <w:color w:val="FF0000"/>
      <w:sz w:val="20"/>
      <w:szCs w:val="20"/>
    </w:rPr>
  </w:style>
  <w:style w:type="paragraph" w:customStyle="1" w:styleId="opispola">
    <w:name w:val="opis pola"/>
    <w:basedOn w:val="Normalny"/>
    <w:rsid w:val="008A4194"/>
    <w:pPr>
      <w:numPr>
        <w:numId w:val="25"/>
      </w:numPr>
      <w:suppressAutoHyphens w:val="0"/>
      <w:spacing w:after="60" w:line="280" w:lineRule="atLeast"/>
      <w:ind w:left="357" w:hanging="357"/>
    </w:pPr>
    <w:rPr>
      <w:rFonts w:ascii="Verdana" w:hAnsi="Verdana"/>
      <w:color w:val="000000"/>
      <w:lang w:eastAsia="pl-PL"/>
    </w:rPr>
  </w:style>
  <w:style w:type="paragraph" w:customStyle="1" w:styleId="AssecoParagraf">
    <w:name w:val="Asseco Paragraf"/>
    <w:basedOn w:val="AssecoStandard"/>
    <w:next w:val="AssecoStandard"/>
    <w:rsid w:val="008A4194"/>
    <w:pPr>
      <w:keepNext/>
      <w:jc w:val="center"/>
    </w:pPr>
    <w:rPr>
      <w:b/>
      <w:bCs/>
      <w:sz w:val="22"/>
    </w:rPr>
  </w:style>
  <w:style w:type="paragraph" w:customStyle="1" w:styleId="ASSECOWypunktowanie2">
    <w:name w:val="ASSECO Wypunktowanie 2"/>
    <w:basedOn w:val="Normalny"/>
    <w:link w:val="ASSECOWypunktowanie2Znak"/>
    <w:rsid w:val="008A4194"/>
    <w:pPr>
      <w:numPr>
        <w:numId w:val="33"/>
      </w:numPr>
      <w:tabs>
        <w:tab w:val="left" w:pos="993"/>
      </w:tabs>
      <w:suppressAutoHyphens w:val="0"/>
      <w:spacing w:after="60" w:line="280" w:lineRule="atLeast"/>
      <w:ind w:left="992" w:hanging="346"/>
      <w:jc w:val="both"/>
    </w:pPr>
    <w:rPr>
      <w:rFonts w:ascii="Verdana" w:hAnsi="Verdana"/>
      <w:color w:val="000000"/>
      <w:lang w:eastAsia="pl-PL"/>
    </w:rPr>
  </w:style>
  <w:style w:type="character" w:customStyle="1" w:styleId="ASSECOWypunktowanie2Znak">
    <w:name w:val="ASSECO Wypunktowanie 2 Znak"/>
    <w:basedOn w:val="Domylnaczcionkaakapitu"/>
    <w:link w:val="ASSECOWypunktowanie2"/>
    <w:rsid w:val="008A4194"/>
    <w:rPr>
      <w:rFonts w:ascii="Verdana" w:eastAsia="Times New Roman" w:hAnsi="Verdana" w:cs="Times New Roman"/>
      <w:color w:val="000000"/>
      <w:sz w:val="20"/>
      <w:szCs w:val="20"/>
      <w:lang w:eastAsia="pl-PL"/>
    </w:rPr>
  </w:style>
  <w:style w:type="paragraph" w:styleId="Adresnakopercie">
    <w:name w:val="envelope address"/>
    <w:basedOn w:val="Normalny"/>
    <w:semiHidden/>
    <w:rsid w:val="008A4194"/>
    <w:pPr>
      <w:framePr w:w="7920" w:h="1980" w:hRule="exact" w:hSpace="141" w:wrap="auto" w:hAnchor="page" w:xAlign="center" w:yAlign="bottom"/>
      <w:suppressAutoHyphens w:val="0"/>
      <w:spacing w:after="120" w:line="280" w:lineRule="atLeast"/>
      <w:ind w:left="2880"/>
      <w:jc w:val="both"/>
    </w:pPr>
    <w:rPr>
      <w:rFonts w:ascii="Arial" w:hAnsi="Arial" w:cs="Arial"/>
      <w:color w:val="000000"/>
      <w:szCs w:val="24"/>
      <w:lang w:eastAsia="pl-PL"/>
    </w:rPr>
  </w:style>
  <w:style w:type="paragraph" w:styleId="Adreszwrotnynakopercie">
    <w:name w:val="envelope return"/>
    <w:basedOn w:val="Normalny"/>
    <w:semiHidden/>
    <w:rsid w:val="008A4194"/>
    <w:pPr>
      <w:suppressAutoHyphens w:val="0"/>
      <w:spacing w:after="120" w:line="280" w:lineRule="atLeast"/>
      <w:jc w:val="both"/>
    </w:pPr>
    <w:rPr>
      <w:rFonts w:ascii="Arial" w:hAnsi="Arial" w:cs="Arial"/>
      <w:color w:val="000000"/>
      <w:lang w:eastAsia="pl-PL"/>
    </w:rPr>
  </w:style>
  <w:style w:type="paragraph" w:styleId="Data">
    <w:name w:val="Date"/>
    <w:basedOn w:val="Normalny"/>
    <w:next w:val="Normalny"/>
    <w:link w:val="DataZnak"/>
    <w:rsid w:val="008A4194"/>
    <w:pPr>
      <w:suppressAutoHyphens w:val="0"/>
      <w:spacing w:after="120" w:line="280" w:lineRule="atLeast"/>
      <w:jc w:val="both"/>
    </w:pPr>
    <w:rPr>
      <w:rFonts w:ascii="Arial" w:hAnsi="Arial"/>
      <w:color w:val="000000"/>
      <w:szCs w:val="24"/>
      <w:lang w:eastAsia="pl-PL"/>
    </w:rPr>
  </w:style>
  <w:style w:type="character" w:customStyle="1" w:styleId="DataZnak">
    <w:name w:val="Data Znak"/>
    <w:basedOn w:val="Domylnaczcionkaakapitu"/>
    <w:link w:val="Data"/>
    <w:rsid w:val="008A4194"/>
    <w:rPr>
      <w:rFonts w:ascii="Arial" w:eastAsia="Times New Roman" w:hAnsi="Arial" w:cs="Times New Roman"/>
      <w:color w:val="000000"/>
      <w:sz w:val="20"/>
      <w:szCs w:val="24"/>
      <w:lang w:eastAsia="pl-PL"/>
    </w:rPr>
  </w:style>
  <w:style w:type="paragraph" w:styleId="HTML-adres">
    <w:name w:val="HTML Address"/>
    <w:basedOn w:val="Normalny"/>
    <w:link w:val="HTML-adresZnak"/>
    <w:semiHidden/>
    <w:rsid w:val="008A4194"/>
    <w:pPr>
      <w:suppressAutoHyphens w:val="0"/>
      <w:spacing w:after="120" w:line="280" w:lineRule="atLeast"/>
      <w:jc w:val="both"/>
    </w:pPr>
    <w:rPr>
      <w:rFonts w:ascii="Arial" w:hAnsi="Arial"/>
      <w:i/>
      <w:iCs/>
      <w:color w:val="000000"/>
      <w:szCs w:val="24"/>
      <w:lang w:eastAsia="pl-PL"/>
    </w:rPr>
  </w:style>
  <w:style w:type="character" w:customStyle="1" w:styleId="HTML-adresZnak">
    <w:name w:val="HTML - adres Znak"/>
    <w:basedOn w:val="Domylnaczcionkaakapitu"/>
    <w:link w:val="HTML-adres"/>
    <w:semiHidden/>
    <w:rsid w:val="008A4194"/>
    <w:rPr>
      <w:rFonts w:ascii="Arial" w:eastAsia="Times New Roman" w:hAnsi="Arial" w:cs="Times New Roman"/>
      <w:i/>
      <w:iCs/>
      <w:color w:val="000000"/>
      <w:sz w:val="20"/>
      <w:szCs w:val="24"/>
      <w:lang w:eastAsia="pl-PL"/>
    </w:rPr>
  </w:style>
  <w:style w:type="paragraph" w:styleId="HTML-wstpniesformatowany">
    <w:name w:val="HTML Preformatted"/>
    <w:basedOn w:val="Normalny"/>
    <w:link w:val="HTML-wstpniesformatowanyZnak"/>
    <w:rsid w:val="008A4194"/>
    <w:pPr>
      <w:suppressAutoHyphens w:val="0"/>
      <w:spacing w:after="120" w:line="280" w:lineRule="atLeast"/>
      <w:jc w:val="both"/>
    </w:pPr>
    <w:rPr>
      <w:rFonts w:ascii="Courier New" w:hAnsi="Courier New" w:cs="Courier New"/>
      <w:color w:val="000000"/>
      <w:lang w:eastAsia="pl-PL"/>
    </w:rPr>
  </w:style>
  <w:style w:type="character" w:customStyle="1" w:styleId="HTML-wstpniesformatowanyZnak">
    <w:name w:val="HTML - wstępnie sformatowany Znak"/>
    <w:basedOn w:val="Domylnaczcionkaakapitu"/>
    <w:link w:val="HTML-wstpniesformatowany"/>
    <w:rsid w:val="008A4194"/>
    <w:rPr>
      <w:rFonts w:ascii="Courier New" w:eastAsia="Times New Roman" w:hAnsi="Courier New" w:cs="Courier New"/>
      <w:color w:val="000000"/>
      <w:sz w:val="20"/>
      <w:szCs w:val="20"/>
      <w:lang w:eastAsia="pl-PL"/>
    </w:rPr>
  </w:style>
  <w:style w:type="paragraph" w:styleId="Indeks1">
    <w:name w:val="index 1"/>
    <w:basedOn w:val="Normalny"/>
    <w:next w:val="Normalny"/>
    <w:autoRedefine/>
    <w:semiHidden/>
    <w:rsid w:val="008A4194"/>
    <w:pPr>
      <w:suppressAutoHyphens w:val="0"/>
      <w:spacing w:after="120" w:line="280" w:lineRule="atLeast"/>
      <w:ind w:left="180" w:hanging="180"/>
      <w:jc w:val="both"/>
    </w:pPr>
    <w:rPr>
      <w:rFonts w:ascii="Arial" w:hAnsi="Arial"/>
      <w:color w:val="000000"/>
      <w:szCs w:val="24"/>
      <w:lang w:eastAsia="pl-PL"/>
    </w:rPr>
  </w:style>
  <w:style w:type="paragraph" w:styleId="Indeks2">
    <w:name w:val="index 2"/>
    <w:basedOn w:val="Normalny"/>
    <w:next w:val="Normalny"/>
    <w:autoRedefine/>
    <w:semiHidden/>
    <w:rsid w:val="008A4194"/>
    <w:pPr>
      <w:suppressAutoHyphens w:val="0"/>
      <w:spacing w:after="120" w:line="280" w:lineRule="atLeast"/>
      <w:ind w:left="360" w:hanging="180"/>
      <w:jc w:val="both"/>
    </w:pPr>
    <w:rPr>
      <w:rFonts w:ascii="Arial" w:hAnsi="Arial"/>
      <w:color w:val="000000"/>
      <w:szCs w:val="24"/>
      <w:lang w:eastAsia="pl-PL"/>
    </w:rPr>
  </w:style>
  <w:style w:type="paragraph" w:styleId="Indeks3">
    <w:name w:val="index 3"/>
    <w:basedOn w:val="Normalny"/>
    <w:next w:val="Normalny"/>
    <w:autoRedefine/>
    <w:semiHidden/>
    <w:rsid w:val="008A4194"/>
    <w:pPr>
      <w:suppressAutoHyphens w:val="0"/>
      <w:spacing w:after="120" w:line="280" w:lineRule="atLeast"/>
      <w:ind w:left="540" w:hanging="180"/>
      <w:jc w:val="both"/>
    </w:pPr>
    <w:rPr>
      <w:rFonts w:ascii="Arial" w:hAnsi="Arial"/>
      <w:color w:val="000000"/>
      <w:szCs w:val="24"/>
      <w:lang w:eastAsia="pl-PL"/>
    </w:rPr>
  </w:style>
  <w:style w:type="paragraph" w:styleId="Indeks4">
    <w:name w:val="index 4"/>
    <w:basedOn w:val="Normalny"/>
    <w:next w:val="Normalny"/>
    <w:autoRedefine/>
    <w:semiHidden/>
    <w:rsid w:val="008A4194"/>
    <w:pPr>
      <w:suppressAutoHyphens w:val="0"/>
      <w:spacing w:after="120" w:line="280" w:lineRule="atLeast"/>
      <w:ind w:left="720" w:hanging="180"/>
      <w:jc w:val="both"/>
    </w:pPr>
    <w:rPr>
      <w:rFonts w:ascii="Arial" w:hAnsi="Arial"/>
      <w:color w:val="000000"/>
      <w:szCs w:val="24"/>
      <w:lang w:eastAsia="pl-PL"/>
    </w:rPr>
  </w:style>
  <w:style w:type="paragraph" w:styleId="Indeks5">
    <w:name w:val="index 5"/>
    <w:basedOn w:val="Normalny"/>
    <w:next w:val="Normalny"/>
    <w:autoRedefine/>
    <w:semiHidden/>
    <w:rsid w:val="008A4194"/>
    <w:pPr>
      <w:suppressAutoHyphens w:val="0"/>
      <w:spacing w:after="120" w:line="280" w:lineRule="atLeast"/>
      <w:ind w:left="900" w:hanging="180"/>
      <w:jc w:val="both"/>
    </w:pPr>
    <w:rPr>
      <w:rFonts w:ascii="Arial" w:hAnsi="Arial"/>
      <w:color w:val="000000"/>
      <w:szCs w:val="24"/>
      <w:lang w:eastAsia="pl-PL"/>
    </w:rPr>
  </w:style>
  <w:style w:type="paragraph" w:styleId="Indeks6">
    <w:name w:val="index 6"/>
    <w:basedOn w:val="Normalny"/>
    <w:next w:val="Normalny"/>
    <w:autoRedefine/>
    <w:semiHidden/>
    <w:rsid w:val="008A4194"/>
    <w:pPr>
      <w:suppressAutoHyphens w:val="0"/>
      <w:spacing w:after="120" w:line="280" w:lineRule="atLeast"/>
      <w:ind w:left="1080" w:hanging="180"/>
      <w:jc w:val="both"/>
    </w:pPr>
    <w:rPr>
      <w:rFonts w:ascii="Arial" w:hAnsi="Arial"/>
      <w:color w:val="000000"/>
      <w:szCs w:val="24"/>
      <w:lang w:eastAsia="pl-PL"/>
    </w:rPr>
  </w:style>
  <w:style w:type="paragraph" w:styleId="Indeks7">
    <w:name w:val="index 7"/>
    <w:basedOn w:val="Normalny"/>
    <w:next w:val="Normalny"/>
    <w:autoRedefine/>
    <w:semiHidden/>
    <w:rsid w:val="008A4194"/>
    <w:pPr>
      <w:suppressAutoHyphens w:val="0"/>
      <w:spacing w:after="120" w:line="280" w:lineRule="atLeast"/>
      <w:ind w:left="1260" w:hanging="180"/>
      <w:jc w:val="both"/>
    </w:pPr>
    <w:rPr>
      <w:rFonts w:ascii="Arial" w:hAnsi="Arial"/>
      <w:color w:val="000000"/>
      <w:szCs w:val="24"/>
      <w:lang w:eastAsia="pl-PL"/>
    </w:rPr>
  </w:style>
  <w:style w:type="paragraph" w:styleId="Indeks8">
    <w:name w:val="index 8"/>
    <w:basedOn w:val="Normalny"/>
    <w:next w:val="Normalny"/>
    <w:autoRedefine/>
    <w:semiHidden/>
    <w:rsid w:val="008A4194"/>
    <w:pPr>
      <w:suppressAutoHyphens w:val="0"/>
      <w:spacing w:after="120" w:line="280" w:lineRule="atLeast"/>
      <w:ind w:left="1440" w:hanging="180"/>
      <w:jc w:val="both"/>
    </w:pPr>
    <w:rPr>
      <w:rFonts w:ascii="Arial" w:hAnsi="Arial"/>
      <w:color w:val="000000"/>
      <w:szCs w:val="24"/>
      <w:lang w:eastAsia="pl-PL"/>
    </w:rPr>
  </w:style>
  <w:style w:type="paragraph" w:styleId="Indeks9">
    <w:name w:val="index 9"/>
    <w:basedOn w:val="Normalny"/>
    <w:next w:val="Normalny"/>
    <w:autoRedefine/>
    <w:semiHidden/>
    <w:rsid w:val="008A4194"/>
    <w:pPr>
      <w:suppressAutoHyphens w:val="0"/>
      <w:spacing w:after="120" w:line="280" w:lineRule="atLeast"/>
      <w:ind w:left="1620" w:hanging="180"/>
      <w:jc w:val="both"/>
    </w:pPr>
    <w:rPr>
      <w:rFonts w:ascii="Arial" w:hAnsi="Arial"/>
      <w:color w:val="000000"/>
      <w:szCs w:val="24"/>
      <w:lang w:eastAsia="pl-PL"/>
    </w:rPr>
  </w:style>
  <w:style w:type="paragraph" w:customStyle="1" w:styleId="AssecoSpisy">
    <w:name w:val="Asseco Spisy"/>
    <w:basedOn w:val="AssecoStandard"/>
    <w:next w:val="AssecoStandard"/>
    <w:rsid w:val="008A4194"/>
    <w:pPr>
      <w:spacing w:before="360" w:after="240"/>
      <w:outlineLvl w:val="0"/>
    </w:pPr>
    <w:rPr>
      <w:b/>
      <w:sz w:val="28"/>
      <w:szCs w:val="36"/>
    </w:rPr>
  </w:style>
  <w:style w:type="paragraph" w:styleId="Spisilustracji">
    <w:name w:val="table of figures"/>
    <w:basedOn w:val="Normalny"/>
    <w:next w:val="Normalny"/>
    <w:semiHidden/>
    <w:rsid w:val="008A4194"/>
    <w:pPr>
      <w:suppressAutoHyphens w:val="0"/>
      <w:spacing w:before="120" w:after="120" w:line="280" w:lineRule="atLeast"/>
      <w:ind w:left="482" w:hanging="482"/>
    </w:pPr>
    <w:rPr>
      <w:rFonts w:ascii="Arial" w:hAnsi="Arial"/>
      <w:color w:val="000000"/>
      <w:lang w:eastAsia="pl-PL"/>
    </w:rPr>
  </w:style>
  <w:style w:type="paragraph" w:customStyle="1" w:styleId="AssecoKonspekt1">
    <w:name w:val="Asseco Konspekt 1"/>
    <w:basedOn w:val="AssecoStandard"/>
    <w:rsid w:val="008A4194"/>
    <w:pPr>
      <w:tabs>
        <w:tab w:val="num" w:pos="360"/>
      </w:tabs>
      <w:ind w:left="360" w:hanging="360"/>
      <w:jc w:val="left"/>
    </w:pPr>
    <w:rPr>
      <w:bCs/>
    </w:rPr>
  </w:style>
  <w:style w:type="paragraph" w:customStyle="1" w:styleId="AssecoKonspekt2">
    <w:name w:val="Asseco Konspekt 2"/>
    <w:basedOn w:val="AssecoStandard"/>
    <w:rsid w:val="008A4194"/>
    <w:pPr>
      <w:numPr>
        <w:ilvl w:val="1"/>
        <w:numId w:val="26"/>
      </w:numPr>
      <w:tabs>
        <w:tab w:val="clear" w:pos="964"/>
        <w:tab w:val="num" w:pos="360"/>
        <w:tab w:val="num" w:pos="720"/>
      </w:tabs>
      <w:ind w:left="720" w:hanging="360"/>
      <w:jc w:val="left"/>
    </w:pPr>
  </w:style>
  <w:style w:type="paragraph" w:customStyle="1" w:styleId="AssecoKonspekt3">
    <w:name w:val="Asseco Konspekt 3"/>
    <w:basedOn w:val="AssecoStandard"/>
    <w:rsid w:val="008A4194"/>
    <w:pPr>
      <w:numPr>
        <w:ilvl w:val="2"/>
        <w:numId w:val="26"/>
      </w:numPr>
      <w:tabs>
        <w:tab w:val="clear" w:pos="1644"/>
        <w:tab w:val="num" w:pos="360"/>
        <w:tab w:val="num" w:pos="1080"/>
      </w:tabs>
      <w:ind w:left="1080" w:hanging="360"/>
      <w:jc w:val="left"/>
    </w:pPr>
  </w:style>
  <w:style w:type="paragraph" w:customStyle="1" w:styleId="AssecoKonspekt4">
    <w:name w:val="Asseco Konspekt 4"/>
    <w:basedOn w:val="AssecoStandard"/>
    <w:rsid w:val="008A4194"/>
    <w:pPr>
      <w:numPr>
        <w:ilvl w:val="3"/>
        <w:numId w:val="26"/>
      </w:numPr>
      <w:tabs>
        <w:tab w:val="clear" w:pos="2552"/>
        <w:tab w:val="num" w:pos="360"/>
        <w:tab w:val="num" w:pos="1440"/>
      </w:tabs>
      <w:ind w:left="1440" w:hanging="360"/>
      <w:jc w:val="left"/>
    </w:pPr>
  </w:style>
  <w:style w:type="paragraph" w:customStyle="1" w:styleId="AssecoKonspekt5">
    <w:name w:val="Asseco Konspekt 5"/>
    <w:basedOn w:val="AssecoStandard"/>
    <w:rsid w:val="008A4194"/>
    <w:pPr>
      <w:numPr>
        <w:ilvl w:val="4"/>
        <w:numId w:val="26"/>
      </w:numPr>
      <w:tabs>
        <w:tab w:val="clear" w:pos="3629"/>
        <w:tab w:val="num" w:pos="360"/>
        <w:tab w:val="num" w:pos="1800"/>
      </w:tabs>
      <w:ind w:left="1800" w:hanging="360"/>
      <w:jc w:val="left"/>
    </w:pPr>
  </w:style>
  <w:style w:type="paragraph" w:customStyle="1" w:styleId="ASSECOWypunktowanie3">
    <w:name w:val="ASSECO Wypunktowanie 3"/>
    <w:basedOn w:val="textgwnyoferty"/>
    <w:link w:val="ASSECOWypunktowanie3Znak"/>
    <w:qFormat/>
    <w:rsid w:val="008A4194"/>
    <w:pPr>
      <w:numPr>
        <w:numId w:val="31"/>
      </w:numPr>
      <w:tabs>
        <w:tab w:val="left" w:pos="1418"/>
      </w:tabs>
      <w:spacing w:after="60"/>
      <w:ind w:left="1417" w:right="0" w:hanging="357"/>
    </w:pPr>
    <w:rPr>
      <w:lang w:val="cs-CZ"/>
    </w:rPr>
  </w:style>
  <w:style w:type="character" w:customStyle="1" w:styleId="ASSECOWypunktowanie3Znak">
    <w:name w:val="ASSECO Wypunktowanie 3 Znak"/>
    <w:basedOn w:val="textgwnyofertyZnak"/>
    <w:link w:val="ASSECOWypunktowanie3"/>
    <w:rsid w:val="008A4194"/>
    <w:rPr>
      <w:rFonts w:ascii="Verdana" w:eastAsia="Times New Roman" w:hAnsi="Verdana" w:cs="Times New Roman"/>
      <w:color w:val="000000"/>
      <w:sz w:val="20"/>
      <w:lang w:val="cs-CZ"/>
    </w:rPr>
  </w:style>
  <w:style w:type="paragraph" w:customStyle="1" w:styleId="Normalny1">
    <w:name w:val="Normalny1"/>
    <w:basedOn w:val="Normalny"/>
    <w:rsid w:val="008A4194"/>
    <w:pPr>
      <w:suppressAutoHyphens w:val="0"/>
      <w:spacing w:after="120" w:line="280" w:lineRule="atLeast"/>
      <w:jc w:val="both"/>
    </w:pPr>
    <w:rPr>
      <w:rFonts w:ascii="Verdana" w:hAnsi="Verdana"/>
      <w:color w:val="000000"/>
      <w:szCs w:val="24"/>
      <w:lang w:eastAsia="pl-PL"/>
    </w:rPr>
  </w:style>
  <w:style w:type="paragraph" w:customStyle="1" w:styleId="podtytuoferty">
    <w:name w:val="podtytu oferty"/>
    <w:basedOn w:val="textgwnyoferty"/>
    <w:rsid w:val="008A4194"/>
    <w:pPr>
      <w:widowControl w:val="0"/>
      <w:autoSpaceDE w:val="0"/>
      <w:autoSpaceDN w:val="0"/>
      <w:adjustRightInd w:val="0"/>
      <w:spacing w:line="320" w:lineRule="atLeast"/>
      <w:jc w:val="left"/>
      <w:textAlignment w:val="center"/>
    </w:pPr>
    <w:rPr>
      <w:b/>
      <w:sz w:val="28"/>
      <w:szCs w:val="28"/>
    </w:rPr>
  </w:style>
  <w:style w:type="paragraph" w:customStyle="1" w:styleId="Assecopodtytuoferty">
    <w:name w:val="Asseco podtytuł oferty"/>
    <w:basedOn w:val="AssecoStandard"/>
    <w:qFormat/>
    <w:rsid w:val="008A4194"/>
    <w:pPr>
      <w:widowControl w:val="0"/>
      <w:autoSpaceDE w:val="0"/>
      <w:autoSpaceDN w:val="0"/>
      <w:adjustRightInd w:val="0"/>
      <w:spacing w:line="320" w:lineRule="atLeast"/>
      <w:jc w:val="left"/>
      <w:textAlignment w:val="center"/>
    </w:pPr>
    <w:rPr>
      <w:b/>
      <w:sz w:val="28"/>
      <w:szCs w:val="28"/>
      <w:lang w:val="en-US"/>
    </w:rPr>
  </w:style>
  <w:style w:type="paragraph" w:customStyle="1" w:styleId="Assecotytu">
    <w:name w:val="Asseco tytuł"/>
    <w:basedOn w:val="AssecoStandard"/>
    <w:rsid w:val="008A4194"/>
    <w:pPr>
      <w:widowControl w:val="0"/>
      <w:autoSpaceDE w:val="0"/>
      <w:autoSpaceDN w:val="0"/>
      <w:adjustRightInd w:val="0"/>
      <w:spacing w:line="288" w:lineRule="auto"/>
      <w:jc w:val="left"/>
      <w:textAlignment w:val="center"/>
    </w:pPr>
    <w:rPr>
      <w:b/>
      <w:sz w:val="44"/>
      <w:szCs w:val="44"/>
    </w:rPr>
  </w:style>
  <w:style w:type="paragraph" w:customStyle="1" w:styleId="Assecostopkadane">
    <w:name w:val="Asseco stopka (dane)"/>
    <w:basedOn w:val="Normalny"/>
    <w:link w:val="AssecostopkadaneZnak"/>
    <w:qFormat/>
    <w:rsid w:val="008A4194"/>
    <w:pPr>
      <w:suppressAutoHyphens w:val="0"/>
    </w:pPr>
    <w:rPr>
      <w:rFonts w:ascii="Verdana" w:hAnsi="Verdana" w:cs="Arial"/>
      <w:color w:val="004B85"/>
      <w:sz w:val="14"/>
      <w:szCs w:val="14"/>
      <w:lang w:eastAsia="pl-PL"/>
    </w:rPr>
  </w:style>
  <w:style w:type="character" w:customStyle="1" w:styleId="AssecostopkadaneZnak">
    <w:name w:val="Asseco stopka (dane) Znak"/>
    <w:basedOn w:val="Domylnaczcionkaakapitu"/>
    <w:link w:val="Assecostopkadane"/>
    <w:rsid w:val="008A4194"/>
    <w:rPr>
      <w:rFonts w:ascii="Verdana" w:eastAsia="Times New Roman" w:hAnsi="Verdana" w:cs="Arial"/>
      <w:color w:val="004B85"/>
      <w:sz w:val="14"/>
      <w:szCs w:val="14"/>
      <w:lang w:eastAsia="pl-PL"/>
    </w:rPr>
  </w:style>
  <w:style w:type="paragraph" w:customStyle="1" w:styleId="ASSECOWypunktowanie1">
    <w:name w:val="ASSECO Wypunktowanie 1"/>
    <w:basedOn w:val="Normalny"/>
    <w:rsid w:val="008A4194"/>
    <w:pPr>
      <w:numPr>
        <w:numId w:val="32"/>
      </w:numPr>
      <w:suppressAutoHyphens w:val="0"/>
      <w:spacing w:after="60" w:line="280" w:lineRule="atLeast"/>
      <w:ind w:left="357" w:hanging="357"/>
      <w:jc w:val="both"/>
    </w:pPr>
    <w:rPr>
      <w:rFonts w:ascii="Verdana" w:hAnsi="Verdana"/>
      <w:color w:val="000000"/>
      <w:szCs w:val="24"/>
      <w:lang w:eastAsia="pl-PL"/>
    </w:rPr>
  </w:style>
  <w:style w:type="paragraph" w:customStyle="1" w:styleId="ASSECOWypunktowanie5">
    <w:name w:val="ASSECO Wypunktowanie 5"/>
    <w:basedOn w:val="ASSECOWypunktowanie2"/>
    <w:rsid w:val="008A4194"/>
    <w:pPr>
      <w:numPr>
        <w:ilvl w:val="2"/>
      </w:numPr>
      <w:tabs>
        <w:tab w:val="clear" w:pos="993"/>
        <w:tab w:val="num" w:pos="1080"/>
        <w:tab w:val="left" w:pos="2410"/>
      </w:tabs>
      <w:ind w:left="2410" w:hanging="357"/>
    </w:pPr>
  </w:style>
  <w:style w:type="paragraph" w:customStyle="1" w:styleId="ASSECOUwaga">
    <w:name w:val="ASSECO Uwaga"/>
    <w:basedOn w:val="Normalny"/>
    <w:next w:val="Normalny"/>
    <w:rsid w:val="008A4194"/>
    <w:pPr>
      <w:tabs>
        <w:tab w:val="num" w:pos="1080"/>
      </w:tabs>
      <w:suppressAutoHyphens w:val="0"/>
      <w:spacing w:after="120" w:line="280" w:lineRule="atLeast"/>
      <w:ind w:left="340" w:right="1134" w:hanging="340"/>
      <w:jc w:val="both"/>
    </w:pPr>
    <w:rPr>
      <w:rFonts w:ascii="Verdana" w:hAnsi="Verdana" w:cs="Arial"/>
      <w:b/>
      <w:color w:val="000000"/>
      <w:szCs w:val="24"/>
      <w:lang w:eastAsia="pl-PL"/>
    </w:rPr>
  </w:style>
  <w:style w:type="paragraph" w:customStyle="1" w:styleId="ASSECOWypunktowanie4">
    <w:name w:val="ASSECO Wypunktowanie 4"/>
    <w:basedOn w:val="Normalny"/>
    <w:rsid w:val="008A4194"/>
    <w:pPr>
      <w:numPr>
        <w:numId w:val="34"/>
      </w:numPr>
      <w:tabs>
        <w:tab w:val="left" w:pos="1985"/>
      </w:tabs>
      <w:suppressAutoHyphens w:val="0"/>
      <w:spacing w:after="60" w:line="280" w:lineRule="atLeast"/>
      <w:ind w:left="1984" w:hanging="425"/>
      <w:jc w:val="both"/>
    </w:pPr>
    <w:rPr>
      <w:rFonts w:ascii="Verdana" w:hAnsi="Verdana" w:cs="Arial"/>
      <w:color w:val="000000"/>
      <w:szCs w:val="24"/>
      <w:lang w:eastAsia="pl-PL"/>
    </w:rPr>
  </w:style>
  <w:style w:type="paragraph" w:customStyle="1" w:styleId="Pobrubienie1">
    <w:name w:val="Pobrubienie 1"/>
    <w:basedOn w:val="Normalny"/>
    <w:link w:val="Pobrubienie1Znak"/>
    <w:qFormat/>
    <w:rsid w:val="008A4194"/>
    <w:pPr>
      <w:suppressAutoHyphens w:val="0"/>
      <w:ind w:left="426" w:hanging="360"/>
    </w:pPr>
    <w:rPr>
      <w:rFonts w:ascii="Verdana" w:hAnsi="Verdana"/>
      <w:color w:val="000000"/>
      <w:lang w:eastAsia="pl-PL"/>
    </w:rPr>
  </w:style>
  <w:style w:type="paragraph" w:customStyle="1" w:styleId="Pobrubienie">
    <w:name w:val="Pobrubienie"/>
    <w:basedOn w:val="AssecoStandard"/>
    <w:link w:val="PobrubienieZnak"/>
    <w:qFormat/>
    <w:rsid w:val="008A4194"/>
  </w:style>
  <w:style w:type="character" w:customStyle="1" w:styleId="Pobrubienie1Znak">
    <w:name w:val="Pobrubienie 1 Znak"/>
    <w:basedOn w:val="Domylnaczcionkaakapitu"/>
    <w:link w:val="Pobrubienie1"/>
    <w:rsid w:val="008A4194"/>
    <w:rPr>
      <w:rFonts w:ascii="Verdana" w:eastAsia="Times New Roman" w:hAnsi="Verdana" w:cs="Times New Roman"/>
      <w:color w:val="000000"/>
      <w:sz w:val="20"/>
      <w:szCs w:val="20"/>
      <w:lang w:eastAsia="pl-PL"/>
    </w:rPr>
  </w:style>
  <w:style w:type="character" w:customStyle="1" w:styleId="PobrubienieZnak">
    <w:name w:val="Pobrubienie Znak"/>
    <w:basedOn w:val="textgwnyofertyZnak"/>
    <w:link w:val="Pobrubienie"/>
    <w:rsid w:val="008A4194"/>
    <w:rPr>
      <w:rFonts w:ascii="Verdana" w:eastAsia="Times New Roman" w:hAnsi="Verdana" w:cs="Times New Roman"/>
      <w:color w:val="000000"/>
      <w:sz w:val="20"/>
      <w:lang w:val="cs-CZ"/>
    </w:rPr>
  </w:style>
  <w:style w:type="paragraph" w:customStyle="1" w:styleId="Assecowypunktowanie20">
    <w:name w:val="Asseco wypunktowanie 2"/>
    <w:basedOn w:val="textgwnyoferty"/>
    <w:link w:val="Assecowypunktowanie2Znak0"/>
    <w:qFormat/>
    <w:rsid w:val="008A4194"/>
    <w:pPr>
      <w:spacing w:before="120" w:after="120" w:line="240" w:lineRule="auto"/>
      <w:ind w:left="851" w:right="-2" w:hanging="357"/>
    </w:pPr>
    <w:rPr>
      <w:lang w:val="cs-CZ"/>
    </w:rPr>
  </w:style>
  <w:style w:type="character" w:customStyle="1" w:styleId="Assecowypunktowanie2Znak0">
    <w:name w:val="Asseco wypunktowanie 2 Znak"/>
    <w:basedOn w:val="textgwnyofertyZnak"/>
    <w:link w:val="Assecowypunktowanie20"/>
    <w:rsid w:val="008A4194"/>
    <w:rPr>
      <w:rFonts w:ascii="Verdana" w:eastAsia="Times New Roman" w:hAnsi="Verdana" w:cs="Times New Roman"/>
      <w:color w:val="000000"/>
      <w:sz w:val="20"/>
      <w:lang w:val="cs-CZ"/>
    </w:rPr>
  </w:style>
  <w:style w:type="paragraph" w:customStyle="1" w:styleId="Standard">
    <w:name w:val="Standard"/>
    <w:rsid w:val="008A4194"/>
    <w:pPr>
      <w:widowControl w:val="0"/>
      <w:suppressAutoHyphens/>
      <w:spacing w:after="0" w:line="240" w:lineRule="auto"/>
    </w:pPr>
    <w:rPr>
      <w:rFonts w:ascii="Times New Roman" w:eastAsia="Arial" w:hAnsi="Times New Roman" w:cs="Times New Roman"/>
      <w:sz w:val="24"/>
      <w:szCs w:val="20"/>
      <w:lang w:eastAsia="ar-SA"/>
    </w:rPr>
  </w:style>
  <w:style w:type="paragraph" w:customStyle="1" w:styleId="western">
    <w:name w:val="western"/>
    <w:basedOn w:val="Normalny"/>
    <w:rsid w:val="008A4194"/>
    <w:pPr>
      <w:suppressAutoHyphens w:val="0"/>
      <w:spacing w:before="100" w:beforeAutospacing="1"/>
      <w:jc w:val="both"/>
    </w:pPr>
    <w:rPr>
      <w:sz w:val="24"/>
      <w:szCs w:val="24"/>
      <w:lang w:eastAsia="pl-PL"/>
    </w:rPr>
  </w:style>
  <w:style w:type="paragraph" w:customStyle="1" w:styleId="nagweksad">
    <w:name w:val="nagłówek sad"/>
    <w:basedOn w:val="Nagwek1"/>
    <w:rsid w:val="008A4194"/>
    <w:pPr>
      <w:suppressLineNumbers/>
      <w:spacing w:before="240" w:after="240"/>
      <w:outlineLvl w:val="9"/>
    </w:pPr>
    <w:rPr>
      <w:rFonts w:ascii="Times New Roman" w:hAnsi="Times New Roman"/>
      <w:i w:val="0"/>
      <w:kern w:val="24"/>
      <w:sz w:val="24"/>
    </w:rPr>
  </w:style>
  <w:style w:type="paragraph" w:customStyle="1" w:styleId="StylArial10ptWyjustowanyPrzed6pt">
    <w:name w:val="Styl Arial 10 pt Wyjustowany Przed:  6 pt"/>
    <w:basedOn w:val="Normalny"/>
    <w:rsid w:val="008A4194"/>
    <w:pPr>
      <w:suppressAutoHyphens w:val="0"/>
      <w:spacing w:before="120"/>
      <w:jc w:val="both"/>
    </w:pPr>
    <w:rPr>
      <w:rFonts w:ascii="Arial" w:hAnsi="Arial"/>
      <w:szCs w:val="24"/>
      <w:lang w:eastAsia="pl-PL"/>
    </w:rPr>
  </w:style>
  <w:style w:type="paragraph" w:customStyle="1" w:styleId="Style7">
    <w:name w:val="Style 7"/>
    <w:basedOn w:val="Normalny"/>
    <w:rsid w:val="008A4194"/>
    <w:pPr>
      <w:widowControl w:val="0"/>
      <w:suppressAutoHyphens w:val="0"/>
      <w:autoSpaceDE w:val="0"/>
      <w:autoSpaceDN w:val="0"/>
      <w:adjustRightInd w:val="0"/>
    </w:pPr>
    <w:rPr>
      <w:sz w:val="24"/>
      <w:szCs w:val="24"/>
      <w:lang w:eastAsia="pl-PL"/>
    </w:rPr>
  </w:style>
  <w:style w:type="paragraph" w:customStyle="1" w:styleId="Style10">
    <w:name w:val="Style 10"/>
    <w:basedOn w:val="Normalny"/>
    <w:rsid w:val="008A4194"/>
    <w:pPr>
      <w:widowControl w:val="0"/>
      <w:suppressAutoHyphens w:val="0"/>
      <w:autoSpaceDE w:val="0"/>
      <w:autoSpaceDN w:val="0"/>
      <w:ind w:left="360"/>
    </w:pPr>
    <w:rPr>
      <w:sz w:val="24"/>
      <w:szCs w:val="24"/>
      <w:lang w:eastAsia="pl-PL"/>
    </w:rPr>
  </w:style>
  <w:style w:type="paragraph" w:customStyle="1" w:styleId="Style11">
    <w:name w:val="Style 11"/>
    <w:basedOn w:val="Normalny"/>
    <w:rsid w:val="008A4194"/>
    <w:pPr>
      <w:widowControl w:val="0"/>
      <w:suppressAutoHyphens w:val="0"/>
      <w:autoSpaceDE w:val="0"/>
      <w:autoSpaceDN w:val="0"/>
      <w:adjustRightInd w:val="0"/>
    </w:pPr>
    <w:rPr>
      <w:sz w:val="24"/>
      <w:szCs w:val="24"/>
      <w:lang w:eastAsia="pl-PL"/>
    </w:rPr>
  </w:style>
  <w:style w:type="paragraph" w:customStyle="1" w:styleId="Style12">
    <w:name w:val="Style 12"/>
    <w:basedOn w:val="Normalny"/>
    <w:rsid w:val="008A4194"/>
    <w:pPr>
      <w:widowControl w:val="0"/>
      <w:suppressAutoHyphens w:val="0"/>
      <w:autoSpaceDE w:val="0"/>
      <w:autoSpaceDN w:val="0"/>
      <w:ind w:left="576"/>
    </w:pPr>
    <w:rPr>
      <w:sz w:val="24"/>
      <w:szCs w:val="24"/>
      <w:lang w:eastAsia="pl-PL"/>
    </w:rPr>
  </w:style>
  <w:style w:type="paragraph" w:customStyle="1" w:styleId="Style13">
    <w:name w:val="Style 13"/>
    <w:basedOn w:val="Normalny"/>
    <w:rsid w:val="008A4194"/>
    <w:pPr>
      <w:widowControl w:val="0"/>
      <w:suppressAutoHyphens w:val="0"/>
      <w:autoSpaceDE w:val="0"/>
      <w:autoSpaceDN w:val="0"/>
      <w:adjustRightInd w:val="0"/>
    </w:pPr>
    <w:rPr>
      <w:sz w:val="24"/>
      <w:szCs w:val="24"/>
      <w:lang w:eastAsia="pl-PL"/>
    </w:rPr>
  </w:style>
  <w:style w:type="paragraph" w:customStyle="1" w:styleId="Style14">
    <w:name w:val="Style 14"/>
    <w:basedOn w:val="Normalny"/>
    <w:rsid w:val="008A4194"/>
    <w:pPr>
      <w:widowControl w:val="0"/>
      <w:suppressAutoHyphens w:val="0"/>
      <w:autoSpaceDE w:val="0"/>
      <w:autoSpaceDN w:val="0"/>
      <w:ind w:left="360" w:right="72" w:hanging="360"/>
      <w:jc w:val="both"/>
    </w:pPr>
    <w:rPr>
      <w:sz w:val="24"/>
      <w:szCs w:val="24"/>
      <w:lang w:eastAsia="pl-PL"/>
    </w:rPr>
  </w:style>
  <w:style w:type="paragraph" w:customStyle="1" w:styleId="Style1">
    <w:name w:val="Style 1"/>
    <w:basedOn w:val="Normalny"/>
    <w:rsid w:val="008A4194"/>
    <w:pPr>
      <w:widowControl w:val="0"/>
      <w:suppressAutoHyphens w:val="0"/>
      <w:autoSpaceDE w:val="0"/>
      <w:autoSpaceDN w:val="0"/>
      <w:ind w:right="72"/>
      <w:jc w:val="both"/>
    </w:pPr>
    <w:rPr>
      <w:sz w:val="24"/>
      <w:szCs w:val="24"/>
      <w:lang w:eastAsia="pl-PL"/>
    </w:rPr>
  </w:style>
  <w:style w:type="paragraph" w:customStyle="1" w:styleId="Style15">
    <w:name w:val="Style 15"/>
    <w:basedOn w:val="Normalny"/>
    <w:rsid w:val="008A4194"/>
    <w:pPr>
      <w:widowControl w:val="0"/>
      <w:tabs>
        <w:tab w:val="right" w:leader="dot" w:pos="9000"/>
      </w:tabs>
      <w:suppressAutoHyphens w:val="0"/>
      <w:autoSpaceDE w:val="0"/>
      <w:autoSpaceDN w:val="0"/>
      <w:ind w:left="216"/>
    </w:pPr>
    <w:rPr>
      <w:sz w:val="24"/>
      <w:szCs w:val="24"/>
      <w:lang w:eastAsia="pl-PL"/>
    </w:rPr>
  </w:style>
  <w:style w:type="paragraph" w:customStyle="1" w:styleId="Style16">
    <w:name w:val="Style 16"/>
    <w:basedOn w:val="Normalny"/>
    <w:rsid w:val="008A4194"/>
    <w:pPr>
      <w:widowControl w:val="0"/>
      <w:suppressAutoHyphens w:val="0"/>
      <w:autoSpaceDE w:val="0"/>
      <w:autoSpaceDN w:val="0"/>
      <w:ind w:left="360" w:right="216" w:hanging="360"/>
    </w:pPr>
    <w:rPr>
      <w:sz w:val="24"/>
      <w:szCs w:val="24"/>
      <w:lang w:eastAsia="pl-PL"/>
    </w:rPr>
  </w:style>
  <w:style w:type="paragraph" w:customStyle="1" w:styleId="Style17">
    <w:name w:val="Style 17"/>
    <w:basedOn w:val="Normalny"/>
    <w:rsid w:val="008A4194"/>
    <w:pPr>
      <w:widowControl w:val="0"/>
      <w:suppressAutoHyphens w:val="0"/>
      <w:autoSpaceDE w:val="0"/>
      <w:autoSpaceDN w:val="0"/>
      <w:ind w:right="72"/>
    </w:pPr>
    <w:rPr>
      <w:sz w:val="24"/>
      <w:szCs w:val="24"/>
      <w:lang w:eastAsia="pl-PL"/>
    </w:rPr>
  </w:style>
  <w:style w:type="paragraph" w:customStyle="1" w:styleId="Style3">
    <w:name w:val="Style 3"/>
    <w:basedOn w:val="Normalny"/>
    <w:rsid w:val="008A4194"/>
    <w:pPr>
      <w:widowControl w:val="0"/>
      <w:suppressAutoHyphens w:val="0"/>
      <w:autoSpaceDE w:val="0"/>
      <w:autoSpaceDN w:val="0"/>
      <w:ind w:left="360" w:hanging="360"/>
      <w:jc w:val="both"/>
    </w:pPr>
    <w:rPr>
      <w:sz w:val="24"/>
      <w:szCs w:val="24"/>
      <w:lang w:eastAsia="pl-PL"/>
    </w:rPr>
  </w:style>
  <w:style w:type="paragraph" w:customStyle="1" w:styleId="Style2">
    <w:name w:val="Style 2"/>
    <w:basedOn w:val="Normalny"/>
    <w:rsid w:val="008A4194"/>
    <w:pPr>
      <w:widowControl w:val="0"/>
      <w:suppressAutoHyphens w:val="0"/>
      <w:autoSpaceDE w:val="0"/>
      <w:autoSpaceDN w:val="0"/>
      <w:adjustRightInd w:val="0"/>
    </w:pPr>
    <w:rPr>
      <w:sz w:val="24"/>
      <w:szCs w:val="24"/>
      <w:lang w:eastAsia="pl-PL"/>
    </w:rPr>
  </w:style>
  <w:style w:type="paragraph" w:customStyle="1" w:styleId="Style4">
    <w:name w:val="Style 4"/>
    <w:basedOn w:val="Normalny"/>
    <w:rsid w:val="008A4194"/>
    <w:pPr>
      <w:widowControl w:val="0"/>
      <w:suppressAutoHyphens w:val="0"/>
      <w:autoSpaceDE w:val="0"/>
      <w:autoSpaceDN w:val="0"/>
      <w:spacing w:after="11484"/>
      <w:ind w:left="720" w:hanging="360"/>
      <w:jc w:val="both"/>
    </w:pPr>
    <w:rPr>
      <w:sz w:val="24"/>
      <w:szCs w:val="24"/>
      <w:lang w:eastAsia="pl-PL"/>
    </w:rPr>
  </w:style>
  <w:style w:type="character" w:customStyle="1" w:styleId="col21">
    <w:name w:val="col21"/>
    <w:basedOn w:val="Domylnaczcionkaakapitu"/>
    <w:rsid w:val="008A4194"/>
    <w:rPr>
      <w:vanish w:val="0"/>
      <w:webHidden w:val="0"/>
      <w:specVanish w:val="0"/>
    </w:rPr>
  </w:style>
  <w:style w:type="paragraph" w:styleId="Tekstpodstawowyzwciciem2">
    <w:name w:val="Body Text First Indent 2"/>
    <w:basedOn w:val="Tekstpodstawowywcity"/>
    <w:link w:val="Tekstpodstawowyzwciciem2Znak"/>
    <w:rsid w:val="008A4194"/>
    <w:pPr>
      <w:suppressAutoHyphens w:val="0"/>
      <w:ind w:firstLine="210"/>
    </w:pPr>
    <w:rPr>
      <w:sz w:val="24"/>
      <w:szCs w:val="24"/>
      <w:lang w:eastAsia="pl-PL"/>
    </w:rPr>
  </w:style>
  <w:style w:type="character" w:customStyle="1" w:styleId="Tekstpodstawowyzwciciem2Znak">
    <w:name w:val="Tekst podstawowy z wcięciem 2 Znak"/>
    <w:basedOn w:val="TekstpodstawowywcityZnak"/>
    <w:link w:val="Tekstpodstawowyzwciciem2"/>
    <w:rsid w:val="008A4194"/>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link w:val="Tekstpodstawowywcity"/>
    <w:rsid w:val="008A4194"/>
    <w:rPr>
      <w:rFonts w:ascii="Times New Roman" w:eastAsia="Times New Roman" w:hAnsi="Times New Roman" w:cs="Times New Roman"/>
      <w:sz w:val="20"/>
      <w:szCs w:val="20"/>
      <w:lang w:eastAsia="ar-SA"/>
    </w:rPr>
  </w:style>
  <w:style w:type="paragraph" w:styleId="Lista2">
    <w:name w:val="List 2"/>
    <w:basedOn w:val="Normalny"/>
    <w:rsid w:val="008A4194"/>
    <w:pPr>
      <w:suppressAutoHyphens w:val="0"/>
      <w:spacing w:before="120"/>
      <w:ind w:left="566" w:hanging="283"/>
      <w:jc w:val="both"/>
    </w:pPr>
    <w:rPr>
      <w:rFonts w:ascii="Arial" w:hAnsi="Arial"/>
      <w:sz w:val="22"/>
      <w:lang w:eastAsia="pl-PL"/>
    </w:rPr>
  </w:style>
  <w:style w:type="paragraph" w:customStyle="1" w:styleId="StylZlewej125cmPo11pt">
    <w:name w:val="Styl Z lewej:  125 cm Po:  11 pt"/>
    <w:basedOn w:val="Normalny"/>
    <w:rsid w:val="008A4194"/>
    <w:pPr>
      <w:keepLines/>
      <w:suppressAutoHyphens w:val="0"/>
      <w:spacing w:before="120"/>
      <w:ind w:left="709" w:firstLine="709"/>
      <w:jc w:val="both"/>
    </w:pPr>
    <w:rPr>
      <w:rFonts w:ascii="Arial" w:hAnsi="Arial"/>
      <w:sz w:val="22"/>
      <w:lang w:eastAsia="pl-PL"/>
    </w:rPr>
  </w:style>
  <w:style w:type="paragraph" w:customStyle="1" w:styleId="StylNagwek1ArialPogrubienieKapitalikiPrzed12ptP">
    <w:name w:val="Styl Nagłówek 1 + Arial Pogrubienie Kapitaliki Przed:  12 pt P..."/>
    <w:basedOn w:val="Nagwek1"/>
    <w:rsid w:val="008A4194"/>
    <w:pPr>
      <w:keepLines/>
      <w:pageBreakBefore/>
      <w:tabs>
        <w:tab w:val="num" w:pos="720"/>
        <w:tab w:val="num" w:pos="6300"/>
      </w:tabs>
      <w:spacing w:before="240" w:after="120"/>
      <w:jc w:val="both"/>
    </w:pPr>
    <w:rPr>
      <w:bCs/>
      <w:i w:val="0"/>
      <w:smallCaps/>
      <w:snapToGrid w:val="0"/>
    </w:rPr>
  </w:style>
  <w:style w:type="paragraph" w:customStyle="1" w:styleId="StylStylZlewej125cmPo11ptPierwszywiersz075cm">
    <w:name w:val="Styl Styl Z lewej:  125 cm Po:  11 pt + Pierwszy wiersz:  075 cm"/>
    <w:basedOn w:val="StylZlewej125cmPo11pt"/>
    <w:rsid w:val="008A4194"/>
    <w:pPr>
      <w:ind w:firstLine="425"/>
    </w:pPr>
  </w:style>
  <w:style w:type="character" w:customStyle="1" w:styleId="jm">
    <w:name w:val="jm"/>
    <w:basedOn w:val="Domylnaczcionkaakapitu"/>
    <w:rsid w:val="008A4194"/>
  </w:style>
  <w:style w:type="character" w:customStyle="1" w:styleId="ZnakZnak3">
    <w:name w:val="Znak Znak3"/>
    <w:basedOn w:val="Domylnaczcionkaakapitu"/>
    <w:rsid w:val="008A4194"/>
    <w:rPr>
      <w:b/>
      <w:bCs/>
      <w:sz w:val="24"/>
      <w:szCs w:val="24"/>
      <w:lang w:val="pl-PL" w:eastAsia="pl-PL" w:bidi="ar-SA"/>
    </w:rPr>
  </w:style>
  <w:style w:type="paragraph" w:customStyle="1" w:styleId="tekst">
    <w:name w:val="tekst"/>
    <w:basedOn w:val="Normalny"/>
    <w:rsid w:val="008A4194"/>
    <w:pPr>
      <w:suppressAutoHyphens w:val="0"/>
      <w:spacing w:after="120"/>
    </w:pPr>
    <w:rPr>
      <w:rFonts w:ascii="Arial" w:eastAsia="MS Mincho" w:hAnsi="Arial" w:cs="Arial"/>
      <w:sz w:val="22"/>
      <w:szCs w:val="22"/>
      <w:lang w:eastAsia="ja-JP"/>
    </w:rPr>
  </w:style>
  <w:style w:type="paragraph" w:customStyle="1" w:styleId="FSCintroduction">
    <w:name w:val="FSC: introduction"/>
    <w:basedOn w:val="Normalny"/>
    <w:rsid w:val="008A4194"/>
    <w:pPr>
      <w:suppressAutoHyphens w:val="0"/>
      <w:spacing w:before="60" w:after="60"/>
    </w:pPr>
    <w:rPr>
      <w:rFonts w:ascii="Arial" w:hAnsi="Arial"/>
      <w:b/>
      <w:snapToGrid w:val="0"/>
      <w:sz w:val="18"/>
      <w:lang w:val="en-US" w:eastAsia="de-DE"/>
    </w:rPr>
  </w:style>
  <w:style w:type="paragraph" w:customStyle="1" w:styleId="FSCList">
    <w:name w:val="FSC: List"/>
    <w:basedOn w:val="Normalny"/>
    <w:rsid w:val="008A4194"/>
    <w:pPr>
      <w:numPr>
        <w:numId w:val="35"/>
      </w:numPr>
      <w:tabs>
        <w:tab w:val="left" w:pos="227"/>
      </w:tabs>
      <w:suppressAutoHyphens w:val="0"/>
    </w:pPr>
    <w:rPr>
      <w:rFonts w:ascii="Arial" w:hAnsi="Arial"/>
      <w:sz w:val="18"/>
      <w:lang w:val="en-US" w:eastAsia="de-DE"/>
    </w:rPr>
  </w:style>
  <w:style w:type="character" w:customStyle="1" w:styleId="ZnakZnak4">
    <w:name w:val="Znak Znak4"/>
    <w:basedOn w:val="Domylnaczcionkaakapitu"/>
    <w:rsid w:val="008A4194"/>
    <w:rPr>
      <w:b/>
      <w:bCs/>
      <w:sz w:val="24"/>
      <w:szCs w:val="24"/>
      <w:lang w:val="pl-PL" w:eastAsia="pl-PL" w:bidi="ar-SA"/>
    </w:rPr>
  </w:style>
  <w:style w:type="character" w:customStyle="1" w:styleId="NagwekstronyZnakZnak">
    <w:name w:val="Nagłówek strony Znak Znak"/>
    <w:basedOn w:val="Domylnaczcionkaakapitu"/>
    <w:rsid w:val="008A4194"/>
    <w:rPr>
      <w:sz w:val="24"/>
      <w:szCs w:val="24"/>
      <w:lang w:val="pl-PL" w:eastAsia="pl-PL" w:bidi="ar-SA"/>
    </w:rPr>
  </w:style>
  <w:style w:type="paragraph" w:customStyle="1" w:styleId="Style5">
    <w:name w:val="Style5"/>
    <w:basedOn w:val="Normalny"/>
    <w:rsid w:val="008A4194"/>
    <w:pPr>
      <w:widowControl w:val="0"/>
      <w:suppressAutoHyphens w:val="0"/>
      <w:autoSpaceDE w:val="0"/>
      <w:autoSpaceDN w:val="0"/>
      <w:adjustRightInd w:val="0"/>
      <w:spacing w:line="299" w:lineRule="exact"/>
    </w:pPr>
    <w:rPr>
      <w:sz w:val="24"/>
      <w:szCs w:val="24"/>
      <w:lang w:eastAsia="pl-PL"/>
    </w:rPr>
  </w:style>
  <w:style w:type="paragraph" w:customStyle="1" w:styleId="Style70">
    <w:name w:val="Style7"/>
    <w:basedOn w:val="Normalny"/>
    <w:rsid w:val="008A4194"/>
    <w:pPr>
      <w:widowControl w:val="0"/>
      <w:suppressAutoHyphens w:val="0"/>
      <w:autoSpaceDE w:val="0"/>
      <w:autoSpaceDN w:val="0"/>
      <w:adjustRightInd w:val="0"/>
      <w:spacing w:line="299" w:lineRule="exact"/>
      <w:ind w:hanging="302"/>
    </w:pPr>
    <w:rPr>
      <w:sz w:val="24"/>
      <w:szCs w:val="24"/>
      <w:lang w:eastAsia="pl-PL"/>
    </w:rPr>
  </w:style>
  <w:style w:type="character" w:customStyle="1" w:styleId="FontStyle45">
    <w:name w:val="Font Style45"/>
    <w:basedOn w:val="Domylnaczcionkaakapitu"/>
    <w:rsid w:val="008A4194"/>
    <w:rPr>
      <w:rFonts w:ascii="Times New Roman" w:hAnsi="Times New Roman" w:cs="Times New Roman"/>
      <w:sz w:val="24"/>
      <w:szCs w:val="24"/>
    </w:rPr>
  </w:style>
  <w:style w:type="paragraph" w:customStyle="1" w:styleId="Style25">
    <w:name w:val="Style25"/>
    <w:basedOn w:val="Normalny"/>
    <w:rsid w:val="008A4194"/>
    <w:pPr>
      <w:widowControl w:val="0"/>
      <w:suppressAutoHyphens w:val="0"/>
      <w:autoSpaceDE w:val="0"/>
      <w:autoSpaceDN w:val="0"/>
      <w:adjustRightInd w:val="0"/>
      <w:spacing w:line="299" w:lineRule="exact"/>
    </w:pPr>
    <w:rPr>
      <w:sz w:val="24"/>
      <w:szCs w:val="24"/>
      <w:lang w:eastAsia="pl-PL"/>
    </w:rPr>
  </w:style>
  <w:style w:type="paragraph" w:customStyle="1" w:styleId="Style40">
    <w:name w:val="Style4"/>
    <w:basedOn w:val="Normalny"/>
    <w:rsid w:val="008A4194"/>
    <w:pPr>
      <w:widowControl w:val="0"/>
      <w:suppressAutoHyphens w:val="0"/>
      <w:autoSpaceDE w:val="0"/>
      <w:autoSpaceDN w:val="0"/>
      <w:adjustRightInd w:val="0"/>
      <w:spacing w:line="306" w:lineRule="exact"/>
      <w:jc w:val="both"/>
    </w:pPr>
    <w:rPr>
      <w:sz w:val="24"/>
      <w:szCs w:val="24"/>
      <w:lang w:eastAsia="pl-PL"/>
    </w:rPr>
  </w:style>
  <w:style w:type="character" w:customStyle="1" w:styleId="FontStyle44">
    <w:name w:val="Font Style44"/>
    <w:basedOn w:val="Domylnaczcionkaakapitu"/>
    <w:rsid w:val="008A4194"/>
    <w:rPr>
      <w:rFonts w:ascii="Times New Roman" w:hAnsi="Times New Roman" w:cs="Times New Roman"/>
      <w:b/>
      <w:bCs/>
      <w:sz w:val="24"/>
      <w:szCs w:val="24"/>
    </w:rPr>
  </w:style>
  <w:style w:type="paragraph" w:customStyle="1" w:styleId="Style30">
    <w:name w:val="Style30"/>
    <w:basedOn w:val="Normalny"/>
    <w:rsid w:val="008A4194"/>
    <w:pPr>
      <w:widowControl w:val="0"/>
      <w:suppressAutoHyphens w:val="0"/>
      <w:autoSpaceDE w:val="0"/>
      <w:autoSpaceDN w:val="0"/>
      <w:adjustRightInd w:val="0"/>
    </w:pPr>
    <w:rPr>
      <w:sz w:val="24"/>
      <w:szCs w:val="24"/>
      <w:lang w:eastAsia="pl-PL"/>
    </w:rPr>
  </w:style>
  <w:style w:type="paragraph" w:customStyle="1" w:styleId="WW-Tekstpodstawowywcity2">
    <w:name w:val="WW-Tekst podstawowy wcięty 2"/>
    <w:basedOn w:val="Normalny"/>
    <w:rsid w:val="008A4194"/>
    <w:pPr>
      <w:suppressAutoHyphens w:val="0"/>
      <w:ind w:left="708"/>
    </w:pPr>
    <w:rPr>
      <w:rFonts w:ascii="Arial" w:hAnsi="Arial"/>
      <w:sz w:val="24"/>
    </w:rPr>
  </w:style>
  <w:style w:type="paragraph" w:customStyle="1" w:styleId="normalny12pt">
    <w:name w:val="normalny12pt"/>
    <w:basedOn w:val="Normalny"/>
    <w:rsid w:val="008A4194"/>
    <w:pPr>
      <w:shd w:val="clear" w:color="auto" w:fill="FFFFFF"/>
      <w:suppressAutoHyphens w:val="0"/>
      <w:spacing w:line="360" w:lineRule="auto"/>
    </w:pPr>
    <w:rPr>
      <w:sz w:val="24"/>
      <w:szCs w:val="24"/>
      <w:lang w:eastAsia="pl-PL"/>
    </w:rPr>
  </w:style>
  <w:style w:type="paragraph" w:customStyle="1" w:styleId="nagopis">
    <w:name w:val="nag_opis"/>
    <w:basedOn w:val="Normalny"/>
    <w:rsid w:val="008A4194"/>
    <w:pPr>
      <w:tabs>
        <w:tab w:val="left" w:pos="-720"/>
      </w:tabs>
      <w:overflowPunct w:val="0"/>
      <w:autoSpaceDE w:val="0"/>
      <w:autoSpaceDN w:val="0"/>
      <w:adjustRightInd w:val="0"/>
      <w:spacing w:before="60" w:after="60"/>
      <w:textAlignment w:val="baseline"/>
    </w:pPr>
    <w:rPr>
      <w:rFonts w:ascii="Arial" w:hAnsi="Arial"/>
      <w:b/>
      <w:noProof/>
      <w:spacing w:val="-3"/>
      <w:sz w:val="24"/>
      <w:lang w:eastAsia="pl-PL"/>
    </w:rPr>
  </w:style>
  <w:style w:type="character" w:customStyle="1" w:styleId="WW8Num5z0">
    <w:name w:val="WW8Num5z0"/>
    <w:rsid w:val="008A4194"/>
    <w:rPr>
      <w:rFonts w:ascii="Symbol" w:hAnsi="Symbol"/>
    </w:rPr>
  </w:style>
  <w:style w:type="character" w:customStyle="1" w:styleId="WW8Num5z1">
    <w:name w:val="WW8Num5z1"/>
    <w:rsid w:val="008A4194"/>
    <w:rPr>
      <w:rFonts w:ascii="Garamond" w:hAnsi="Garamond" w:cs="Times New Roman"/>
      <w:b w:val="0"/>
      <w:i w:val="0"/>
      <w:sz w:val="24"/>
    </w:rPr>
  </w:style>
  <w:style w:type="character" w:customStyle="1" w:styleId="WW8Num5z2">
    <w:name w:val="WW8Num5z2"/>
    <w:rsid w:val="008A4194"/>
    <w:rPr>
      <w:rFonts w:ascii="Wingdings" w:hAnsi="Wingdings"/>
    </w:rPr>
  </w:style>
  <w:style w:type="character" w:customStyle="1" w:styleId="WW8Num5z7">
    <w:name w:val="WW8Num5z7"/>
    <w:rsid w:val="008A4194"/>
    <w:rPr>
      <w:rFonts w:ascii="Courier New" w:hAnsi="Courier New"/>
    </w:rPr>
  </w:style>
  <w:style w:type="character" w:customStyle="1" w:styleId="WW8Num8z2">
    <w:name w:val="WW8Num8z2"/>
    <w:rsid w:val="008A4194"/>
    <w:rPr>
      <w:rFonts w:ascii="Symbol" w:hAnsi="Symbol"/>
    </w:rPr>
  </w:style>
  <w:style w:type="character" w:customStyle="1" w:styleId="WW8Num8z3">
    <w:name w:val="WW8Num8z3"/>
    <w:rsid w:val="008A4194"/>
    <w:rPr>
      <w:rFonts w:ascii="Courier New" w:hAnsi="Courier New" w:cs="Courier New"/>
    </w:rPr>
  </w:style>
  <w:style w:type="character" w:customStyle="1" w:styleId="WW8Num15z0">
    <w:name w:val="WW8Num15z0"/>
    <w:rsid w:val="008A4194"/>
    <w:rPr>
      <w:rFonts w:ascii="Garamond" w:hAnsi="Garamond"/>
      <w:b/>
      <w:i w:val="0"/>
      <w:sz w:val="28"/>
    </w:rPr>
  </w:style>
  <w:style w:type="character" w:customStyle="1" w:styleId="WW8Num17z0">
    <w:name w:val="WW8Num17z0"/>
    <w:rsid w:val="008A4194"/>
    <w:rPr>
      <w:rFonts w:ascii="Symbol" w:hAnsi="Symbol"/>
      <w:color w:val="000000"/>
      <w:sz w:val="22"/>
    </w:rPr>
  </w:style>
  <w:style w:type="character" w:customStyle="1" w:styleId="WW8Num17z1">
    <w:name w:val="WW8Num17z1"/>
    <w:rsid w:val="008A4194"/>
    <w:rPr>
      <w:rFonts w:ascii="Garamond" w:hAnsi="Garamond"/>
      <w:b w:val="0"/>
      <w:i w:val="0"/>
      <w:color w:val="auto"/>
      <w:position w:val="0"/>
      <w:sz w:val="28"/>
      <w:vertAlign w:val="baseline"/>
    </w:rPr>
  </w:style>
  <w:style w:type="character" w:customStyle="1" w:styleId="WW8Num17z3">
    <w:name w:val="WW8Num17z3"/>
    <w:rsid w:val="008A4194"/>
    <w:rPr>
      <w:rFonts w:ascii="Symbol" w:hAnsi="Symbol"/>
    </w:rPr>
  </w:style>
  <w:style w:type="character" w:customStyle="1" w:styleId="WW8Num17z4">
    <w:name w:val="WW8Num17z4"/>
    <w:rsid w:val="008A4194"/>
    <w:rPr>
      <w:rFonts w:ascii="Courier New" w:hAnsi="Courier New" w:cs="Courier New"/>
    </w:rPr>
  </w:style>
  <w:style w:type="character" w:customStyle="1" w:styleId="WW8Num17z5">
    <w:name w:val="WW8Num17z5"/>
    <w:rsid w:val="008A4194"/>
    <w:rPr>
      <w:rFonts w:ascii="Wingdings" w:hAnsi="Wingdings"/>
    </w:rPr>
  </w:style>
  <w:style w:type="character" w:customStyle="1" w:styleId="WW8Num19z0">
    <w:name w:val="WW8Num19z0"/>
    <w:rsid w:val="008A4194"/>
    <w:rPr>
      <w:rFonts w:ascii="Times New Roman" w:hAnsi="Times New Roman"/>
      <w:b/>
      <w:i w:val="0"/>
      <w:color w:val="auto"/>
      <w:sz w:val="28"/>
      <w:u w:val="none"/>
    </w:rPr>
  </w:style>
  <w:style w:type="character" w:customStyle="1" w:styleId="WW8Num32z0">
    <w:name w:val="WW8Num32z0"/>
    <w:rsid w:val="008A4194"/>
    <w:rPr>
      <w:rFonts w:ascii="Garamond" w:hAnsi="Garamond"/>
      <w:b w:val="0"/>
      <w:i w:val="0"/>
      <w:color w:val="auto"/>
      <w:position w:val="0"/>
      <w:sz w:val="28"/>
      <w:vertAlign w:val="baseline"/>
    </w:rPr>
  </w:style>
  <w:style w:type="character" w:customStyle="1" w:styleId="Domylnaczcionkaakapitu2">
    <w:name w:val="Domyślna czcionka akapitu2"/>
    <w:rsid w:val="008A4194"/>
  </w:style>
  <w:style w:type="character" w:customStyle="1" w:styleId="WW8Num5z6">
    <w:name w:val="WW8Num5z6"/>
    <w:rsid w:val="008A4194"/>
    <w:rPr>
      <w:rFonts w:ascii="Symbol" w:hAnsi="Symbol"/>
    </w:rPr>
  </w:style>
  <w:style w:type="character" w:customStyle="1" w:styleId="WW8Num15z1">
    <w:name w:val="WW8Num15z1"/>
    <w:rsid w:val="008A4194"/>
    <w:rPr>
      <w:rFonts w:ascii="Garamond" w:hAnsi="Garamond"/>
      <w:b w:val="0"/>
      <w:i w:val="0"/>
      <w:sz w:val="24"/>
    </w:rPr>
  </w:style>
  <w:style w:type="character" w:customStyle="1" w:styleId="WW8Num19z1">
    <w:name w:val="WW8Num19z1"/>
    <w:rsid w:val="008A4194"/>
    <w:rPr>
      <w:rFonts w:ascii="Garamond" w:hAnsi="Garamond" w:cs="Times New Roman"/>
      <w:b w:val="0"/>
      <w:i w:val="0"/>
      <w:color w:val="auto"/>
      <w:sz w:val="24"/>
    </w:rPr>
  </w:style>
  <w:style w:type="character" w:customStyle="1" w:styleId="WW8Num22z0">
    <w:name w:val="WW8Num22z0"/>
    <w:rsid w:val="008A4194"/>
    <w:rPr>
      <w:rFonts w:ascii="Symbol" w:hAnsi="Symbol"/>
      <w:sz w:val="16"/>
    </w:rPr>
  </w:style>
  <w:style w:type="character" w:customStyle="1" w:styleId="WW8Num22z1">
    <w:name w:val="WW8Num22z1"/>
    <w:rsid w:val="008A4194"/>
    <w:rPr>
      <w:rFonts w:ascii="Courier New" w:hAnsi="Courier New" w:cs="Courier New"/>
    </w:rPr>
  </w:style>
  <w:style w:type="character" w:customStyle="1" w:styleId="WW8Num22z2">
    <w:name w:val="WW8Num22z2"/>
    <w:rsid w:val="008A4194"/>
    <w:rPr>
      <w:rFonts w:ascii="Wingdings" w:hAnsi="Wingdings"/>
    </w:rPr>
  </w:style>
  <w:style w:type="character" w:customStyle="1" w:styleId="WW8Num22z3">
    <w:name w:val="WW8Num22z3"/>
    <w:rsid w:val="008A4194"/>
    <w:rPr>
      <w:rFonts w:ascii="Symbol" w:hAnsi="Symbol"/>
    </w:rPr>
  </w:style>
  <w:style w:type="character" w:customStyle="1" w:styleId="WW8Num23z0">
    <w:name w:val="WW8Num23z0"/>
    <w:rsid w:val="008A4194"/>
    <w:rPr>
      <w:rFonts w:ascii="Times New Roman" w:hAnsi="Times New Roman" w:cs="Times New Roman"/>
      <w:b w:val="0"/>
      <w:i w:val="0"/>
      <w:sz w:val="20"/>
    </w:rPr>
  </w:style>
  <w:style w:type="character" w:customStyle="1" w:styleId="WW8Num34z0">
    <w:name w:val="WW8Num34z0"/>
    <w:rsid w:val="008A4194"/>
    <w:rPr>
      <w:rFonts w:ascii="Garamond" w:hAnsi="Garamond"/>
      <w:b w:val="0"/>
      <w:i w:val="0"/>
      <w:color w:val="auto"/>
      <w:position w:val="0"/>
      <w:sz w:val="28"/>
      <w:vertAlign w:val="baseline"/>
    </w:rPr>
  </w:style>
  <w:style w:type="character" w:customStyle="1" w:styleId="WW8Num34z1">
    <w:name w:val="WW8Num34z1"/>
    <w:rsid w:val="008A4194"/>
    <w:rPr>
      <w:rFonts w:ascii="Garamond" w:hAnsi="Garamond" w:cs="Times New Roman"/>
      <w:b w:val="0"/>
      <w:i w:val="0"/>
      <w:position w:val="0"/>
      <w:sz w:val="24"/>
      <w:vertAlign w:val="baseline"/>
    </w:rPr>
  </w:style>
  <w:style w:type="character" w:customStyle="1" w:styleId="WW8Num34z2">
    <w:name w:val="WW8Num34z2"/>
    <w:rsid w:val="008A4194"/>
    <w:rPr>
      <w:rFonts w:ascii="Symbol" w:hAnsi="Symbol"/>
    </w:rPr>
  </w:style>
  <w:style w:type="character" w:customStyle="1" w:styleId="Domylnaczcionkaakapitu1">
    <w:name w:val="Domyślna czcionka akapitu1"/>
    <w:rsid w:val="008A4194"/>
  </w:style>
  <w:style w:type="paragraph" w:customStyle="1" w:styleId="Nagwek20">
    <w:name w:val="Nagłówek2"/>
    <w:basedOn w:val="Normalny"/>
    <w:next w:val="Tekstpodstawowy"/>
    <w:rsid w:val="008A4194"/>
    <w:pPr>
      <w:keepNext/>
      <w:spacing w:before="240" w:after="120"/>
    </w:pPr>
    <w:rPr>
      <w:rFonts w:ascii="Albany AMT" w:eastAsia="MS Mincho" w:hAnsi="Albany AMT" w:cs="Tahoma"/>
      <w:sz w:val="28"/>
      <w:szCs w:val="28"/>
    </w:rPr>
  </w:style>
  <w:style w:type="paragraph" w:customStyle="1" w:styleId="Podpis2">
    <w:name w:val="Podpis2"/>
    <w:basedOn w:val="Normalny"/>
    <w:rsid w:val="008A4194"/>
    <w:pPr>
      <w:suppressLineNumbers/>
      <w:spacing w:before="120" w:after="120"/>
    </w:pPr>
    <w:rPr>
      <w:rFonts w:cs="Tahoma"/>
      <w:i/>
      <w:iCs/>
      <w:sz w:val="24"/>
      <w:szCs w:val="24"/>
    </w:rPr>
  </w:style>
  <w:style w:type="paragraph" w:customStyle="1" w:styleId="Indeks">
    <w:name w:val="Indeks"/>
    <w:basedOn w:val="Normalny"/>
    <w:rsid w:val="008A4194"/>
    <w:pPr>
      <w:suppressLineNumbers/>
    </w:pPr>
    <w:rPr>
      <w:rFonts w:cs="Tahoma"/>
      <w:sz w:val="24"/>
      <w:szCs w:val="24"/>
    </w:rPr>
  </w:style>
  <w:style w:type="paragraph" w:customStyle="1" w:styleId="Nagwek10">
    <w:name w:val="Nagłówek1"/>
    <w:basedOn w:val="Normalny"/>
    <w:next w:val="Tekstpodstawowy"/>
    <w:rsid w:val="008A4194"/>
    <w:pPr>
      <w:keepNext/>
      <w:spacing w:before="240" w:after="120"/>
    </w:pPr>
    <w:rPr>
      <w:rFonts w:ascii="Albany AMT" w:eastAsia="MS Mincho" w:hAnsi="Albany AMT" w:cs="Tahoma"/>
      <w:sz w:val="28"/>
      <w:szCs w:val="28"/>
    </w:rPr>
  </w:style>
  <w:style w:type="paragraph" w:customStyle="1" w:styleId="Podpis1">
    <w:name w:val="Podpis1"/>
    <w:basedOn w:val="Normalny"/>
    <w:rsid w:val="008A4194"/>
    <w:pPr>
      <w:suppressLineNumbers/>
      <w:spacing w:before="120" w:after="120"/>
    </w:pPr>
    <w:rPr>
      <w:rFonts w:cs="Tahoma"/>
      <w:i/>
      <w:iCs/>
      <w:sz w:val="24"/>
      <w:szCs w:val="24"/>
    </w:rPr>
  </w:style>
  <w:style w:type="paragraph" w:customStyle="1" w:styleId="Legenda1">
    <w:name w:val="Legenda1"/>
    <w:basedOn w:val="Normalny"/>
    <w:next w:val="Normalny"/>
    <w:rsid w:val="008A4194"/>
    <w:pPr>
      <w:shd w:val="clear" w:color="auto" w:fill="FFFFFF"/>
      <w:spacing w:before="230"/>
      <w:ind w:left="43"/>
    </w:pPr>
    <w:rPr>
      <w:rFonts w:ascii="Garamond" w:hAnsi="Garamond"/>
      <w:b/>
      <w:bCs/>
      <w:color w:val="000000"/>
      <w:spacing w:val="2"/>
      <w:sz w:val="24"/>
      <w:szCs w:val="22"/>
      <w:u w:val="single"/>
    </w:rPr>
  </w:style>
  <w:style w:type="paragraph" w:customStyle="1" w:styleId="Tekstpodstawowywcity21">
    <w:name w:val="Tekst podstawowy wcięty 21"/>
    <w:basedOn w:val="Normalny"/>
    <w:rsid w:val="008A4194"/>
    <w:pPr>
      <w:shd w:val="clear" w:color="auto" w:fill="FFFFFF"/>
      <w:spacing w:before="1080"/>
      <w:ind w:left="9658"/>
      <w:jc w:val="center"/>
    </w:pPr>
    <w:rPr>
      <w:rFonts w:ascii="Garamond" w:hAnsi="Garamond"/>
      <w:color w:val="000000"/>
      <w:spacing w:val="-1"/>
      <w:sz w:val="24"/>
      <w:szCs w:val="16"/>
    </w:rPr>
  </w:style>
  <w:style w:type="paragraph" w:customStyle="1" w:styleId="Tekstpodstawowywcity31">
    <w:name w:val="Tekst podstawowy wcięty 31"/>
    <w:basedOn w:val="Normalny"/>
    <w:rsid w:val="008A4194"/>
    <w:pPr>
      <w:shd w:val="clear" w:color="auto" w:fill="FFFFFF"/>
      <w:ind w:left="34"/>
    </w:pPr>
    <w:rPr>
      <w:rFonts w:ascii="Garamond" w:hAnsi="Garamond"/>
      <w:sz w:val="24"/>
      <w:szCs w:val="24"/>
      <w:vertAlign w:val="subscript"/>
    </w:rPr>
  </w:style>
  <w:style w:type="paragraph" w:customStyle="1" w:styleId="Tekstblokowy1">
    <w:name w:val="Tekst blokowy1"/>
    <w:basedOn w:val="Normalny"/>
    <w:rsid w:val="008A4194"/>
    <w:pPr>
      <w:shd w:val="clear" w:color="auto" w:fill="FFFFFF"/>
      <w:tabs>
        <w:tab w:val="left" w:pos="787"/>
      </w:tabs>
      <w:spacing w:before="34"/>
      <w:ind w:left="360" w:right="285" w:hanging="360"/>
      <w:jc w:val="both"/>
    </w:pPr>
    <w:rPr>
      <w:rFonts w:ascii="Book Antiqua" w:hAnsi="Book Antiqua"/>
      <w:color w:val="000000"/>
      <w:sz w:val="24"/>
      <w:szCs w:val="24"/>
    </w:rPr>
  </w:style>
  <w:style w:type="paragraph" w:customStyle="1" w:styleId="Tekstpodstawowy21">
    <w:name w:val="Tekst podstawowy 21"/>
    <w:basedOn w:val="Normalny"/>
    <w:rsid w:val="008A4194"/>
    <w:pPr>
      <w:tabs>
        <w:tab w:val="left" w:pos="0"/>
      </w:tabs>
      <w:autoSpaceDE w:val="0"/>
      <w:jc w:val="both"/>
    </w:pPr>
    <w:rPr>
      <w:rFonts w:ascii="Garamond" w:hAnsi="Garamond"/>
      <w:sz w:val="24"/>
      <w:szCs w:val="28"/>
    </w:rPr>
  </w:style>
  <w:style w:type="paragraph" w:customStyle="1" w:styleId="Tekstpodstawowy31">
    <w:name w:val="Tekst podstawowy 31"/>
    <w:basedOn w:val="Normalny"/>
    <w:rsid w:val="008A4194"/>
    <w:pPr>
      <w:shd w:val="clear" w:color="auto" w:fill="FFFFFF"/>
      <w:tabs>
        <w:tab w:val="left" w:pos="420"/>
      </w:tabs>
      <w:ind w:right="70"/>
      <w:jc w:val="both"/>
    </w:pPr>
    <w:rPr>
      <w:rFonts w:ascii="Garamond" w:hAnsi="Garamond"/>
      <w:color w:val="000000"/>
      <w:sz w:val="24"/>
      <w:szCs w:val="28"/>
    </w:rPr>
  </w:style>
  <w:style w:type="paragraph" w:customStyle="1" w:styleId="Punkcikkropka">
    <w:name w:val="Punkcik kropka"/>
    <w:basedOn w:val="Normalny"/>
    <w:rsid w:val="008A4194"/>
    <w:pPr>
      <w:jc w:val="both"/>
    </w:pPr>
    <w:rPr>
      <w:sz w:val="18"/>
    </w:rPr>
  </w:style>
  <w:style w:type="paragraph" w:customStyle="1" w:styleId="Punkcik">
    <w:name w:val="Punkcik"/>
    <w:basedOn w:val="Normalny"/>
    <w:rsid w:val="008A4194"/>
    <w:pPr>
      <w:widowControl w:val="0"/>
      <w:shd w:val="clear" w:color="auto" w:fill="FFFFFF"/>
      <w:tabs>
        <w:tab w:val="left" w:pos="360"/>
      </w:tabs>
      <w:autoSpaceDE w:val="0"/>
      <w:spacing w:before="40" w:after="40"/>
      <w:jc w:val="both"/>
    </w:pPr>
    <w:rPr>
      <w:color w:val="000000"/>
    </w:rPr>
  </w:style>
  <w:style w:type="paragraph" w:customStyle="1" w:styleId="Zawartotabeli">
    <w:name w:val="Zawartość tabeli"/>
    <w:basedOn w:val="Normalny"/>
    <w:rsid w:val="008A4194"/>
    <w:pPr>
      <w:suppressLineNumbers/>
    </w:pPr>
    <w:rPr>
      <w:sz w:val="24"/>
      <w:szCs w:val="24"/>
    </w:rPr>
  </w:style>
  <w:style w:type="paragraph" w:customStyle="1" w:styleId="Nagwektabeli">
    <w:name w:val="Nagłówek tabeli"/>
    <w:basedOn w:val="Zawartotabeli"/>
    <w:rsid w:val="008A4194"/>
    <w:pPr>
      <w:jc w:val="center"/>
    </w:pPr>
    <w:rPr>
      <w:b/>
      <w:bCs/>
    </w:rPr>
  </w:style>
  <w:style w:type="paragraph" w:styleId="NormalnyWeb">
    <w:name w:val="Normal (Web)"/>
    <w:basedOn w:val="Normalny"/>
    <w:rsid w:val="008A4194"/>
    <w:pPr>
      <w:suppressAutoHyphens w:val="0"/>
      <w:spacing w:before="100" w:beforeAutospacing="1" w:after="100" w:afterAutospacing="1"/>
    </w:pPr>
    <w:rPr>
      <w:sz w:val="24"/>
      <w:szCs w:val="24"/>
      <w:lang w:eastAsia="pl-PL"/>
    </w:rPr>
  </w:style>
  <w:style w:type="character" w:customStyle="1" w:styleId="apple-converted-space">
    <w:name w:val="apple-converted-space"/>
    <w:basedOn w:val="Domylnaczcionkaakapitu"/>
    <w:rsid w:val="008A4194"/>
  </w:style>
  <w:style w:type="paragraph" w:customStyle="1" w:styleId="Style18">
    <w:name w:val="Style1"/>
    <w:basedOn w:val="Normalny"/>
    <w:rsid w:val="008A4194"/>
    <w:pPr>
      <w:widowControl w:val="0"/>
      <w:suppressAutoHyphens w:val="0"/>
      <w:autoSpaceDE w:val="0"/>
      <w:autoSpaceDN w:val="0"/>
      <w:adjustRightInd w:val="0"/>
      <w:spacing w:line="288" w:lineRule="exact"/>
      <w:jc w:val="both"/>
    </w:pPr>
    <w:rPr>
      <w:rFonts w:ascii="Arial Unicode MS" w:eastAsia="Arial Unicode MS"/>
      <w:sz w:val="24"/>
      <w:szCs w:val="24"/>
      <w:lang w:eastAsia="pl-PL"/>
    </w:rPr>
  </w:style>
  <w:style w:type="character" w:customStyle="1" w:styleId="FontStyle47">
    <w:name w:val="Font Style47"/>
    <w:basedOn w:val="Domylnaczcionkaakapitu"/>
    <w:rsid w:val="008A4194"/>
    <w:rPr>
      <w:rFonts w:ascii="Arial Unicode MS" w:eastAsia="Arial Unicode MS" w:hAnsi="Arial Unicode MS" w:cs="Arial Unicode MS" w:hint="default"/>
      <w:b/>
      <w:bCs/>
      <w:sz w:val="24"/>
      <w:szCs w:val="24"/>
    </w:rPr>
  </w:style>
  <w:style w:type="character" w:customStyle="1" w:styleId="FontStyle48">
    <w:name w:val="Font Style48"/>
    <w:basedOn w:val="Domylnaczcionkaakapitu"/>
    <w:rsid w:val="008A4194"/>
    <w:rPr>
      <w:rFonts w:ascii="Arial Unicode MS" w:eastAsia="Arial Unicode MS" w:cs="Arial Unicode MS"/>
      <w:sz w:val="16"/>
      <w:szCs w:val="16"/>
    </w:rPr>
  </w:style>
  <w:style w:type="paragraph" w:customStyle="1" w:styleId="StylCzarnyWyjustowany">
    <w:name w:val="Styl Czarny Wyjustowany"/>
    <w:basedOn w:val="Normalny"/>
    <w:rsid w:val="008A4194"/>
    <w:pPr>
      <w:shd w:val="clear" w:color="auto" w:fill="FFFFFF"/>
      <w:jc w:val="both"/>
    </w:pPr>
    <w:rPr>
      <w:color w:val="000000"/>
      <w:spacing w:val="2"/>
    </w:rPr>
  </w:style>
  <w:style w:type="paragraph" w:customStyle="1" w:styleId="Styl2">
    <w:name w:val="Styl2"/>
    <w:basedOn w:val="Normalny"/>
    <w:next w:val="Normalny"/>
    <w:autoRedefine/>
    <w:rsid w:val="008A4194"/>
    <w:pPr>
      <w:suppressAutoHyphens w:val="0"/>
      <w:spacing w:before="40" w:after="40"/>
      <w:jc w:val="both"/>
    </w:pPr>
    <w:rPr>
      <w:lang w:eastAsia="pl-PL"/>
    </w:rPr>
  </w:style>
  <w:style w:type="paragraph" w:customStyle="1" w:styleId="Wylkreska">
    <w:name w:val="Wyl_kreska"/>
    <w:basedOn w:val="Normalny"/>
    <w:rsid w:val="008A4194"/>
    <w:pPr>
      <w:tabs>
        <w:tab w:val="num" w:pos="720"/>
      </w:tabs>
      <w:suppressAutoHyphens w:val="0"/>
      <w:spacing w:before="20" w:after="20"/>
      <w:ind w:left="720" w:hanging="720"/>
      <w:jc w:val="both"/>
    </w:pPr>
    <w:rPr>
      <w:rFonts w:ascii="Tahoma" w:hAnsi="Tahoma"/>
      <w:color w:val="000000"/>
      <w:lang w:eastAsia="pl-PL"/>
    </w:rPr>
  </w:style>
  <w:style w:type="paragraph" w:customStyle="1" w:styleId="msolistparagraph0">
    <w:name w:val="msolistparagraph"/>
    <w:basedOn w:val="Normalny"/>
    <w:rsid w:val="008A4194"/>
    <w:pPr>
      <w:suppressAutoHyphens w:val="0"/>
      <w:spacing w:before="100" w:beforeAutospacing="1" w:after="100" w:afterAutospacing="1"/>
    </w:pPr>
    <w:rPr>
      <w:sz w:val="24"/>
      <w:szCs w:val="24"/>
      <w:lang w:eastAsia="pl-PL"/>
    </w:rPr>
  </w:style>
  <w:style w:type="paragraph" w:customStyle="1" w:styleId="TableText">
    <w:name w:val="Table Text"/>
    <w:basedOn w:val="Normalny"/>
    <w:rsid w:val="008A4194"/>
    <w:pPr>
      <w:keepLines/>
      <w:suppressAutoHyphens w:val="0"/>
    </w:pPr>
    <w:rPr>
      <w:rFonts w:ascii="Book Antiqua" w:hAnsi="Book Antiqua"/>
      <w:sz w:val="16"/>
      <w:lang w:val="en-US" w:eastAsia="en-US"/>
    </w:rPr>
  </w:style>
  <w:style w:type="paragraph" w:customStyle="1" w:styleId="TableHeading">
    <w:name w:val="Table Heading"/>
    <w:basedOn w:val="TableText"/>
    <w:rsid w:val="008A4194"/>
    <w:pPr>
      <w:spacing w:before="120" w:after="120"/>
    </w:pPr>
    <w:rPr>
      <w:b/>
    </w:rPr>
  </w:style>
  <w:style w:type="paragraph" w:customStyle="1" w:styleId="p0">
    <w:name w:val="p0"/>
    <w:basedOn w:val="Normalny"/>
    <w:rsid w:val="008A4194"/>
    <w:pPr>
      <w:suppressAutoHyphens w:val="0"/>
      <w:spacing w:before="100" w:beforeAutospacing="1" w:after="100" w:afterAutospacing="1"/>
    </w:pPr>
    <w:rPr>
      <w:sz w:val="24"/>
      <w:szCs w:val="24"/>
      <w:lang w:eastAsia="pl-PL"/>
    </w:rPr>
  </w:style>
  <w:style w:type="paragraph" w:customStyle="1" w:styleId="p1">
    <w:name w:val="p1"/>
    <w:basedOn w:val="Normalny"/>
    <w:rsid w:val="008A4194"/>
    <w:pPr>
      <w:suppressAutoHyphens w:val="0"/>
      <w:spacing w:before="100" w:beforeAutospacing="1" w:after="100" w:afterAutospacing="1"/>
    </w:pPr>
    <w:rPr>
      <w:sz w:val="24"/>
      <w:szCs w:val="24"/>
      <w:lang w:eastAsia="pl-PL"/>
    </w:rPr>
  </w:style>
  <w:style w:type="paragraph" w:customStyle="1" w:styleId="p2">
    <w:name w:val="p2"/>
    <w:basedOn w:val="Normalny"/>
    <w:rsid w:val="008A4194"/>
    <w:pPr>
      <w:suppressAutoHyphens w:val="0"/>
      <w:spacing w:before="100" w:beforeAutospacing="1" w:after="100" w:afterAutospacing="1"/>
    </w:pPr>
    <w:rPr>
      <w:sz w:val="24"/>
      <w:szCs w:val="24"/>
      <w:lang w:eastAsia="pl-PL"/>
    </w:rPr>
  </w:style>
  <w:style w:type="paragraph" w:customStyle="1" w:styleId="Style9">
    <w:name w:val="Style9"/>
    <w:basedOn w:val="Normalny"/>
    <w:rsid w:val="008A4194"/>
    <w:pPr>
      <w:widowControl w:val="0"/>
      <w:suppressAutoHyphens w:val="0"/>
      <w:autoSpaceDE w:val="0"/>
      <w:autoSpaceDN w:val="0"/>
      <w:adjustRightInd w:val="0"/>
      <w:spacing w:line="235" w:lineRule="exact"/>
      <w:jc w:val="both"/>
    </w:pPr>
    <w:rPr>
      <w:rFonts w:ascii="Franklin Gothic Demi" w:hAnsi="Franklin Gothic Demi"/>
      <w:sz w:val="24"/>
      <w:szCs w:val="24"/>
      <w:lang w:eastAsia="pl-PL"/>
    </w:rPr>
  </w:style>
  <w:style w:type="character" w:customStyle="1" w:styleId="FontStyle16">
    <w:name w:val="Font Style16"/>
    <w:basedOn w:val="Domylnaczcionkaakapitu"/>
    <w:rsid w:val="008A4194"/>
    <w:rPr>
      <w:rFonts w:ascii="Calibri" w:hAnsi="Calibri" w:cs="Calibri"/>
      <w:i/>
      <w:iCs/>
      <w:sz w:val="20"/>
      <w:szCs w:val="20"/>
    </w:rPr>
  </w:style>
  <w:style w:type="paragraph" w:customStyle="1" w:styleId="BodyText21">
    <w:name w:val="Body Text 21"/>
    <w:basedOn w:val="Normalny"/>
    <w:rsid w:val="008A4194"/>
    <w:pPr>
      <w:tabs>
        <w:tab w:val="left" w:pos="0"/>
      </w:tabs>
      <w:suppressAutoHyphens w:val="0"/>
      <w:jc w:val="both"/>
    </w:pPr>
    <w:rPr>
      <w:sz w:val="24"/>
      <w:lang w:eastAsia="pl-PL"/>
    </w:rPr>
  </w:style>
  <w:style w:type="paragraph" w:styleId="Lista3">
    <w:name w:val="List 3"/>
    <w:basedOn w:val="Normalny"/>
    <w:rsid w:val="008A4194"/>
    <w:pPr>
      <w:suppressAutoHyphens w:val="0"/>
      <w:ind w:left="849" w:hanging="283"/>
    </w:pPr>
    <w:rPr>
      <w:sz w:val="24"/>
      <w:szCs w:val="24"/>
      <w:lang w:eastAsia="pl-PL"/>
    </w:rPr>
  </w:style>
  <w:style w:type="paragraph" w:styleId="Lista4">
    <w:name w:val="List 4"/>
    <w:basedOn w:val="Normalny"/>
    <w:rsid w:val="008A4194"/>
    <w:pPr>
      <w:suppressAutoHyphens w:val="0"/>
      <w:ind w:left="1132" w:hanging="283"/>
    </w:pPr>
    <w:rPr>
      <w:sz w:val="24"/>
      <w:szCs w:val="24"/>
      <w:lang w:eastAsia="pl-PL"/>
    </w:rPr>
  </w:style>
  <w:style w:type="paragraph" w:styleId="Lista5">
    <w:name w:val="List 5"/>
    <w:basedOn w:val="Normalny"/>
    <w:rsid w:val="008A4194"/>
    <w:pPr>
      <w:suppressAutoHyphens w:val="0"/>
      <w:ind w:left="1415" w:hanging="283"/>
    </w:pPr>
    <w:rPr>
      <w:sz w:val="24"/>
      <w:szCs w:val="24"/>
      <w:lang w:eastAsia="pl-PL"/>
    </w:rPr>
  </w:style>
  <w:style w:type="paragraph" w:styleId="Zwrotpoegnalny">
    <w:name w:val="Closing"/>
    <w:basedOn w:val="Normalny"/>
    <w:link w:val="ZwrotpoegnalnyZnak"/>
    <w:rsid w:val="008A4194"/>
    <w:pPr>
      <w:suppressAutoHyphens w:val="0"/>
      <w:ind w:left="4252"/>
    </w:pPr>
    <w:rPr>
      <w:sz w:val="24"/>
      <w:szCs w:val="24"/>
      <w:lang w:eastAsia="pl-PL"/>
    </w:rPr>
  </w:style>
  <w:style w:type="character" w:customStyle="1" w:styleId="ZwrotpoegnalnyZnak">
    <w:name w:val="Zwrot pożegnalny Znak"/>
    <w:basedOn w:val="Domylnaczcionkaakapitu"/>
    <w:link w:val="Zwrotpoegnalny"/>
    <w:rsid w:val="008A4194"/>
    <w:rPr>
      <w:rFonts w:ascii="Times New Roman" w:eastAsia="Times New Roman" w:hAnsi="Times New Roman" w:cs="Times New Roman"/>
      <w:sz w:val="24"/>
      <w:szCs w:val="24"/>
      <w:lang w:eastAsia="pl-PL"/>
    </w:rPr>
  </w:style>
  <w:style w:type="paragraph" w:styleId="Listapunktowana">
    <w:name w:val="List Bullet"/>
    <w:basedOn w:val="Normalny"/>
    <w:rsid w:val="008A4194"/>
    <w:pPr>
      <w:tabs>
        <w:tab w:val="num" w:pos="360"/>
      </w:tabs>
      <w:suppressAutoHyphens w:val="0"/>
      <w:ind w:left="360" w:hanging="360"/>
    </w:pPr>
    <w:rPr>
      <w:sz w:val="24"/>
      <w:szCs w:val="24"/>
      <w:lang w:eastAsia="pl-PL"/>
    </w:rPr>
  </w:style>
  <w:style w:type="paragraph" w:styleId="Listapunktowana2">
    <w:name w:val="List Bullet 2"/>
    <w:basedOn w:val="Normalny"/>
    <w:rsid w:val="008A4194"/>
    <w:pPr>
      <w:tabs>
        <w:tab w:val="num" w:pos="643"/>
      </w:tabs>
      <w:suppressAutoHyphens w:val="0"/>
      <w:ind w:left="643" w:hanging="360"/>
    </w:pPr>
    <w:rPr>
      <w:sz w:val="24"/>
      <w:szCs w:val="24"/>
      <w:lang w:eastAsia="pl-PL"/>
    </w:rPr>
  </w:style>
  <w:style w:type="paragraph" w:styleId="Listapunktowana3">
    <w:name w:val="List Bullet 3"/>
    <w:basedOn w:val="Normalny"/>
    <w:rsid w:val="008A4194"/>
    <w:pPr>
      <w:tabs>
        <w:tab w:val="num" w:pos="926"/>
      </w:tabs>
      <w:suppressAutoHyphens w:val="0"/>
      <w:ind w:left="926" w:hanging="360"/>
    </w:pPr>
    <w:rPr>
      <w:sz w:val="24"/>
      <w:szCs w:val="24"/>
      <w:lang w:eastAsia="pl-PL"/>
    </w:rPr>
  </w:style>
  <w:style w:type="paragraph" w:styleId="Listapunktowana4">
    <w:name w:val="List Bullet 4"/>
    <w:basedOn w:val="Normalny"/>
    <w:rsid w:val="008A4194"/>
    <w:pPr>
      <w:tabs>
        <w:tab w:val="num" w:pos="1209"/>
      </w:tabs>
      <w:suppressAutoHyphens w:val="0"/>
      <w:ind w:left="1209" w:hanging="360"/>
    </w:pPr>
    <w:rPr>
      <w:sz w:val="24"/>
      <w:szCs w:val="24"/>
      <w:lang w:eastAsia="pl-PL"/>
    </w:rPr>
  </w:style>
  <w:style w:type="paragraph" w:styleId="Listapunktowana5">
    <w:name w:val="List Bullet 5"/>
    <w:basedOn w:val="Normalny"/>
    <w:rsid w:val="008A4194"/>
    <w:pPr>
      <w:tabs>
        <w:tab w:val="num" w:pos="1492"/>
      </w:tabs>
      <w:suppressAutoHyphens w:val="0"/>
      <w:ind w:left="1492" w:hanging="360"/>
    </w:pPr>
    <w:rPr>
      <w:sz w:val="24"/>
      <w:szCs w:val="24"/>
      <w:lang w:eastAsia="pl-PL"/>
    </w:rPr>
  </w:style>
  <w:style w:type="paragraph" w:styleId="Lista-kontynuacja">
    <w:name w:val="List Continue"/>
    <w:basedOn w:val="Normalny"/>
    <w:rsid w:val="008A4194"/>
    <w:pPr>
      <w:suppressAutoHyphens w:val="0"/>
      <w:spacing w:after="120"/>
      <w:ind w:left="283"/>
    </w:pPr>
    <w:rPr>
      <w:sz w:val="24"/>
      <w:szCs w:val="24"/>
      <w:lang w:eastAsia="pl-PL"/>
    </w:rPr>
  </w:style>
  <w:style w:type="paragraph" w:styleId="Lista-kontynuacja2">
    <w:name w:val="List Continue 2"/>
    <w:basedOn w:val="Normalny"/>
    <w:rsid w:val="008A4194"/>
    <w:pPr>
      <w:suppressAutoHyphens w:val="0"/>
      <w:spacing w:after="120"/>
      <w:ind w:left="566"/>
    </w:pPr>
    <w:rPr>
      <w:sz w:val="24"/>
      <w:szCs w:val="24"/>
      <w:lang w:eastAsia="pl-PL"/>
    </w:rPr>
  </w:style>
  <w:style w:type="paragraph" w:styleId="Lista-kontynuacja5">
    <w:name w:val="List Continue 5"/>
    <w:basedOn w:val="Normalny"/>
    <w:rsid w:val="008A4194"/>
    <w:pPr>
      <w:suppressAutoHyphens w:val="0"/>
      <w:spacing w:after="120"/>
      <w:ind w:left="1415"/>
    </w:pPr>
    <w:rPr>
      <w:sz w:val="24"/>
      <w:szCs w:val="24"/>
      <w:lang w:eastAsia="pl-PL"/>
    </w:rPr>
  </w:style>
  <w:style w:type="paragraph" w:styleId="Tekstpodstawowyzwciciem">
    <w:name w:val="Body Text First Indent"/>
    <w:basedOn w:val="Tekstpodstawowy"/>
    <w:link w:val="TekstpodstawowyzwciciemZnak"/>
    <w:rsid w:val="008A4194"/>
    <w:pPr>
      <w:widowControl/>
      <w:suppressAutoHyphens w:val="0"/>
      <w:spacing w:after="120"/>
      <w:ind w:firstLine="210"/>
      <w:jc w:val="left"/>
    </w:pPr>
    <w:rPr>
      <w:szCs w:val="24"/>
      <w:lang w:eastAsia="pl-PL"/>
    </w:rPr>
  </w:style>
  <w:style w:type="character" w:customStyle="1" w:styleId="TekstpodstawowyzwciciemZnak">
    <w:name w:val="Tekst podstawowy z wcięciem Znak"/>
    <w:basedOn w:val="TekstpodstawowyZnak"/>
    <w:link w:val="Tekstpodstawowyzwciciem"/>
    <w:rsid w:val="008A4194"/>
    <w:rPr>
      <w:rFonts w:ascii="Times New Roman" w:eastAsia="Times New Roman" w:hAnsi="Times New Roman" w:cs="Times New Roman"/>
      <w:sz w:val="24"/>
      <w:szCs w:val="24"/>
      <w:lang w:eastAsia="pl-PL"/>
    </w:rPr>
  </w:style>
  <w:style w:type="character" w:customStyle="1" w:styleId="TekstpodstawowyZnak1">
    <w:name w:val="Tekst podstawowy Znak1"/>
    <w:aliases w:val="(F2) Znak1"/>
    <w:basedOn w:val="Domylnaczcionkaakapitu"/>
    <w:link w:val="Tekstpodstawowy"/>
    <w:rsid w:val="008A4194"/>
    <w:rPr>
      <w:rFonts w:ascii="Times New Roman" w:eastAsia="Times New Roman" w:hAnsi="Times New Roman" w:cs="Times New Roman"/>
      <w:sz w:val="24"/>
      <w:szCs w:val="20"/>
      <w:lang w:eastAsia="ar-SA"/>
    </w:rPr>
  </w:style>
  <w:style w:type="character" w:customStyle="1" w:styleId="Absatz-Standardschriftart">
    <w:name w:val="Absatz-Standardschriftart"/>
    <w:rsid w:val="008A4194"/>
  </w:style>
  <w:style w:type="paragraph" w:customStyle="1" w:styleId="Style6">
    <w:name w:val="Style6"/>
    <w:basedOn w:val="Normalny"/>
    <w:rsid w:val="008A4194"/>
    <w:pPr>
      <w:widowControl w:val="0"/>
      <w:suppressAutoHyphens w:val="0"/>
      <w:autoSpaceDE w:val="0"/>
      <w:autoSpaceDN w:val="0"/>
      <w:adjustRightInd w:val="0"/>
    </w:pPr>
    <w:rPr>
      <w:sz w:val="24"/>
      <w:szCs w:val="24"/>
      <w:lang w:eastAsia="pl-PL"/>
    </w:rPr>
  </w:style>
  <w:style w:type="paragraph" w:customStyle="1" w:styleId="Style8">
    <w:name w:val="Style8"/>
    <w:basedOn w:val="Normalny"/>
    <w:rsid w:val="008A4194"/>
    <w:pPr>
      <w:widowControl w:val="0"/>
      <w:suppressAutoHyphens w:val="0"/>
      <w:autoSpaceDE w:val="0"/>
      <w:autoSpaceDN w:val="0"/>
      <w:adjustRightInd w:val="0"/>
      <w:spacing w:line="254" w:lineRule="exact"/>
    </w:pPr>
    <w:rPr>
      <w:sz w:val="24"/>
      <w:szCs w:val="24"/>
      <w:lang w:eastAsia="pl-PL"/>
    </w:rPr>
  </w:style>
  <w:style w:type="character" w:customStyle="1" w:styleId="FontStyle15">
    <w:name w:val="Font Style15"/>
    <w:basedOn w:val="Domylnaczcionkaakapitu"/>
    <w:rsid w:val="008A4194"/>
    <w:rPr>
      <w:rFonts w:ascii="Times New Roman" w:hAnsi="Times New Roman" w:cs="Times New Roman"/>
      <w:b/>
      <w:bCs/>
      <w:sz w:val="20"/>
      <w:szCs w:val="20"/>
    </w:rPr>
  </w:style>
  <w:style w:type="paragraph" w:customStyle="1" w:styleId="Style110">
    <w:name w:val="Style11"/>
    <w:basedOn w:val="Normalny"/>
    <w:rsid w:val="008A4194"/>
    <w:pPr>
      <w:widowControl w:val="0"/>
      <w:suppressAutoHyphens w:val="0"/>
      <w:autoSpaceDE w:val="0"/>
      <w:autoSpaceDN w:val="0"/>
      <w:adjustRightInd w:val="0"/>
      <w:spacing w:line="250" w:lineRule="exact"/>
    </w:pPr>
    <w:rPr>
      <w:sz w:val="24"/>
      <w:szCs w:val="24"/>
      <w:lang w:eastAsia="pl-PL"/>
    </w:rPr>
  </w:style>
  <w:style w:type="paragraph" w:customStyle="1" w:styleId="Style130">
    <w:name w:val="Style13"/>
    <w:basedOn w:val="Normalny"/>
    <w:rsid w:val="008A4194"/>
    <w:pPr>
      <w:widowControl w:val="0"/>
      <w:suppressAutoHyphens w:val="0"/>
      <w:autoSpaceDE w:val="0"/>
      <w:autoSpaceDN w:val="0"/>
      <w:adjustRightInd w:val="0"/>
      <w:spacing w:line="254" w:lineRule="exact"/>
      <w:jc w:val="center"/>
    </w:pPr>
    <w:rPr>
      <w:sz w:val="24"/>
      <w:szCs w:val="24"/>
      <w:lang w:eastAsia="pl-PL"/>
    </w:rPr>
  </w:style>
  <w:style w:type="paragraph" w:customStyle="1" w:styleId="pkt1art">
    <w:name w:val="pkt1 art"/>
    <w:rsid w:val="008A4194"/>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ust1art">
    <w:name w:val="ust1 art"/>
    <w:rsid w:val="008A419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8A4194"/>
    <w:pPr>
      <w:suppressAutoHyphens w:val="0"/>
      <w:ind w:left="1984" w:hanging="1077"/>
    </w:pPr>
    <w:rPr>
      <w:noProof/>
      <w:sz w:val="24"/>
      <w:lang w:eastAsia="pl-PL"/>
    </w:rPr>
  </w:style>
  <w:style w:type="character" w:customStyle="1" w:styleId="oznaczenie">
    <w:name w:val="oznaczenie"/>
    <w:basedOn w:val="Domylnaczcionkaakapitu"/>
    <w:rsid w:val="008A4194"/>
  </w:style>
  <w:style w:type="paragraph" w:customStyle="1" w:styleId="WW-Tekstpodstawowy3">
    <w:name w:val="WW-Tekst podstawowy 3"/>
    <w:basedOn w:val="Normalny"/>
    <w:rsid w:val="008A4194"/>
    <w:rPr>
      <w:b/>
      <w:lang w:eastAsia="pl-PL"/>
    </w:rPr>
  </w:style>
  <w:style w:type="paragraph" w:customStyle="1" w:styleId="WW-NormalnyWeb">
    <w:name w:val="WW-Normalny (Web)"/>
    <w:basedOn w:val="Normalny"/>
    <w:rsid w:val="008A4194"/>
    <w:pPr>
      <w:spacing w:before="280" w:after="280"/>
      <w:jc w:val="both"/>
    </w:pPr>
    <w:rPr>
      <w:rFonts w:ascii="Arial Unicode MS" w:eastAsia="Arial Unicode MS" w:hAnsi="Arial Unicode MS"/>
      <w:lang w:eastAsia="pl-PL"/>
    </w:rPr>
  </w:style>
  <w:style w:type="paragraph" w:customStyle="1" w:styleId="WW-Zwykytekst">
    <w:name w:val="WW-Zwykły tekst"/>
    <w:basedOn w:val="Normalny"/>
    <w:rsid w:val="008A4194"/>
    <w:rPr>
      <w:rFonts w:ascii="Courier New" w:hAnsi="Courier New"/>
      <w:lang w:eastAsia="pl-PL"/>
    </w:rPr>
  </w:style>
  <w:style w:type="character" w:customStyle="1" w:styleId="tw4winTerm">
    <w:name w:val="tw4winTerm"/>
    <w:rsid w:val="008A4194"/>
    <w:rPr>
      <w:color w:val="0000FF"/>
    </w:rPr>
  </w:style>
  <w:style w:type="paragraph" w:customStyle="1" w:styleId="ust">
    <w:name w:val="ust"/>
    <w:rsid w:val="008A4194"/>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rsid w:val="008A4194"/>
    <w:pPr>
      <w:suppressAutoHyphens w:val="0"/>
      <w:spacing w:before="60" w:after="60"/>
      <w:ind w:left="851" w:hanging="295"/>
      <w:jc w:val="both"/>
    </w:pPr>
    <w:rPr>
      <w:sz w:val="24"/>
      <w:lang w:eastAsia="pl-PL"/>
    </w:rPr>
  </w:style>
  <w:style w:type="paragraph" w:customStyle="1" w:styleId="WW-Tekstpodstawowy2">
    <w:name w:val="WW-Tekst podstawowy 2"/>
    <w:basedOn w:val="Normalny"/>
    <w:rsid w:val="008A4194"/>
    <w:pPr>
      <w:tabs>
        <w:tab w:val="left" w:pos="426"/>
      </w:tabs>
      <w:overflowPunct w:val="0"/>
      <w:autoSpaceDE w:val="0"/>
      <w:jc w:val="both"/>
      <w:textAlignment w:val="baseline"/>
    </w:pPr>
    <w:rPr>
      <w:sz w:val="24"/>
    </w:rPr>
  </w:style>
  <w:style w:type="paragraph" w:customStyle="1" w:styleId="Styl1">
    <w:name w:val="Styl1"/>
    <w:basedOn w:val="Normalny"/>
    <w:rsid w:val="008A4194"/>
    <w:pPr>
      <w:widowControl w:val="0"/>
      <w:suppressAutoHyphens w:val="0"/>
      <w:autoSpaceDE w:val="0"/>
      <w:autoSpaceDN w:val="0"/>
      <w:spacing w:before="240"/>
      <w:jc w:val="both"/>
    </w:pPr>
    <w:rPr>
      <w:rFonts w:ascii="Arial" w:hAnsi="Arial" w:cs="Arial"/>
      <w:sz w:val="24"/>
      <w:szCs w:val="24"/>
      <w:lang w:eastAsia="pl-PL"/>
    </w:rPr>
  </w:style>
  <w:style w:type="paragraph" w:customStyle="1" w:styleId="PARAGRAF0">
    <w:name w:val="PARAGRAF"/>
    <w:basedOn w:val="Normalny"/>
    <w:rsid w:val="008A4194"/>
    <w:pPr>
      <w:suppressAutoHyphens w:val="0"/>
      <w:spacing w:before="240" w:after="120"/>
      <w:jc w:val="center"/>
    </w:pPr>
    <w:rPr>
      <w:rFonts w:ascii="Time" w:hAnsi="Time" w:cs="Time"/>
      <w:b/>
      <w:bCs/>
      <w:sz w:val="24"/>
      <w:szCs w:val="24"/>
      <w:lang w:val="en-GB" w:eastAsia="pl-PL"/>
    </w:rPr>
  </w:style>
  <w:style w:type="character" w:customStyle="1" w:styleId="WW8Num63z1">
    <w:name w:val="WW8Num63z1"/>
    <w:rsid w:val="008A4194"/>
    <w:rPr>
      <w:rFonts w:ascii="Courier New" w:hAnsi="Courier New"/>
    </w:rPr>
  </w:style>
  <w:style w:type="paragraph" w:customStyle="1" w:styleId="Bezodstpw1">
    <w:name w:val="Bez odstępów1"/>
    <w:rsid w:val="008A4194"/>
    <w:pPr>
      <w:spacing w:after="0" w:line="240" w:lineRule="auto"/>
    </w:pPr>
    <w:rPr>
      <w:rFonts w:ascii="Calibri" w:eastAsia="Times New Roman" w:hAnsi="Calibri" w:cs="Times New Roman"/>
    </w:rPr>
  </w:style>
  <w:style w:type="paragraph" w:customStyle="1" w:styleId="Tabelapozycja">
    <w:name w:val="Tabela pozycja"/>
    <w:basedOn w:val="Normalny"/>
    <w:rsid w:val="008A4194"/>
    <w:pPr>
      <w:suppressAutoHyphens w:val="0"/>
    </w:pPr>
    <w:rPr>
      <w:rFonts w:ascii="Arial" w:hAnsi="Arial"/>
      <w:sz w:val="22"/>
      <w:lang w:eastAsia="pl-PL"/>
    </w:rPr>
  </w:style>
  <w:style w:type="paragraph" w:customStyle="1" w:styleId="tabelapozycja0">
    <w:name w:val="tabelapozycja"/>
    <w:basedOn w:val="Normalny"/>
    <w:rsid w:val="008A4194"/>
    <w:pPr>
      <w:suppressAutoHyphens w:val="0"/>
    </w:pPr>
    <w:rPr>
      <w:rFonts w:ascii="Arial" w:hAnsi="Arial" w:cs="Arial"/>
      <w:sz w:val="22"/>
      <w:szCs w:val="22"/>
      <w:lang w:eastAsia="pl-PL"/>
    </w:rPr>
  </w:style>
  <w:style w:type="paragraph" w:customStyle="1" w:styleId="Akapitzlist2">
    <w:name w:val="Akapit z listą2"/>
    <w:basedOn w:val="Normalny"/>
    <w:rsid w:val="008A4194"/>
    <w:pPr>
      <w:suppressAutoHyphens w:val="0"/>
      <w:ind w:left="720"/>
    </w:pPr>
    <w:rPr>
      <w:sz w:val="24"/>
      <w:szCs w:val="24"/>
      <w:lang w:eastAsia="pl-PL"/>
    </w:rPr>
  </w:style>
  <w:style w:type="paragraph" w:customStyle="1" w:styleId="AK2">
    <w:name w:val="AK_2"/>
    <w:basedOn w:val="pp2"/>
    <w:rsid w:val="008A4194"/>
    <w:pPr>
      <w:ind w:left="540" w:firstLine="540"/>
      <w:textAlignment w:val="baseline"/>
    </w:pPr>
    <w:rPr>
      <w:rFonts w:eastAsia="Arial" w:cs="Times New Roman"/>
      <w:kern w:val="0"/>
      <w:szCs w:val="20"/>
      <w:lang w:eastAsia="ar-SA" w:bidi="ar-SA"/>
    </w:rPr>
  </w:style>
  <w:style w:type="paragraph" w:customStyle="1" w:styleId="xl29">
    <w:name w:val="xl29"/>
    <w:basedOn w:val="Normalny"/>
    <w:rsid w:val="008A4194"/>
    <w:pPr>
      <w:pBdr>
        <w:right w:val="single" w:sz="4" w:space="0" w:color="auto"/>
      </w:pBdr>
      <w:suppressAutoHyphens w:val="0"/>
      <w:spacing w:before="100" w:beforeAutospacing="1" w:after="100" w:afterAutospacing="1"/>
      <w:textAlignment w:val="center"/>
    </w:pPr>
    <w:rPr>
      <w:rFonts w:eastAsia="Arial Unicode MS"/>
      <w:sz w:val="22"/>
      <w:szCs w:val="22"/>
      <w:lang w:eastAsia="pl-PL"/>
    </w:rPr>
  </w:style>
  <w:style w:type="paragraph" w:customStyle="1" w:styleId="font6">
    <w:name w:val="font6"/>
    <w:basedOn w:val="Normalny"/>
    <w:rsid w:val="008A4194"/>
    <w:pPr>
      <w:suppressAutoHyphens w:val="0"/>
      <w:spacing w:before="100" w:beforeAutospacing="1" w:after="100" w:afterAutospacing="1"/>
    </w:pPr>
    <w:rPr>
      <w:rFonts w:ascii="Arial" w:eastAsia="Arial Unicode MS" w:hAnsi="Arial" w:cs="Arial"/>
      <w:b/>
      <w:bCs/>
      <w:lang w:eastAsia="pl-PL"/>
    </w:rPr>
  </w:style>
  <w:style w:type="paragraph" w:customStyle="1" w:styleId="Tekstpodstawowywciety">
    <w:name w:val="Tekst podstawowy wciety"/>
    <w:basedOn w:val="Normalny"/>
    <w:next w:val="Normalny"/>
    <w:rsid w:val="008A4194"/>
    <w:pPr>
      <w:autoSpaceDE w:val="0"/>
      <w:spacing w:before="120"/>
      <w:jc w:val="both"/>
    </w:pPr>
    <w:rPr>
      <w:rFonts w:ascii="Arial" w:hAnsi="Arial"/>
      <w:sz w:val="22"/>
      <w:szCs w:val="24"/>
    </w:rPr>
  </w:style>
  <w:style w:type="paragraph" w:customStyle="1" w:styleId="Tekstpodstawowyzwciciem21">
    <w:name w:val="Tekst podstawowy z wcięciem 21"/>
    <w:basedOn w:val="Tekstpodstawowywcity"/>
    <w:rsid w:val="008A4194"/>
    <w:pPr>
      <w:widowControl w:val="0"/>
      <w:autoSpaceDE w:val="0"/>
      <w:ind w:firstLine="210"/>
    </w:pPr>
    <w:rPr>
      <w:sz w:val="24"/>
      <w:szCs w:val="24"/>
    </w:rPr>
  </w:style>
  <w:style w:type="paragraph" w:customStyle="1" w:styleId="Standardowy1">
    <w:name w:val="Standardowy1"/>
    <w:rsid w:val="008A4194"/>
    <w:pPr>
      <w:suppressAutoHyphens/>
      <w:overflowPunct w:val="0"/>
      <w:autoSpaceDE w:val="0"/>
      <w:spacing w:after="0" w:line="240" w:lineRule="auto"/>
      <w:textAlignment w:val="baseline"/>
    </w:pPr>
    <w:rPr>
      <w:rFonts w:ascii="Times New Roman" w:eastAsia="Arial" w:hAnsi="Times New Roman" w:cs="Times New Roman"/>
      <w:sz w:val="24"/>
      <w:szCs w:val="20"/>
      <w:lang w:eastAsia="ar-SA"/>
    </w:rPr>
  </w:style>
  <w:style w:type="paragraph" w:customStyle="1" w:styleId="akapitustepblock">
    <w:name w:val="akapitustepblock"/>
    <w:basedOn w:val="Normalny"/>
    <w:rsid w:val="008A4194"/>
    <w:pPr>
      <w:suppressAutoHyphens w:val="0"/>
      <w:spacing w:before="100" w:beforeAutospacing="1" w:after="100" w:afterAutospacing="1"/>
    </w:pPr>
    <w:rPr>
      <w:sz w:val="24"/>
      <w:szCs w:val="24"/>
      <w:lang w:eastAsia="pl-PL"/>
    </w:rPr>
  </w:style>
  <w:style w:type="paragraph" w:customStyle="1" w:styleId="Tekstpodstawowy22">
    <w:name w:val="Tekst podstawowy 22"/>
    <w:basedOn w:val="Normalny"/>
    <w:rsid w:val="008A4194"/>
    <w:pPr>
      <w:suppressAutoHyphens w:val="0"/>
      <w:overflowPunct w:val="0"/>
      <w:autoSpaceDE w:val="0"/>
      <w:autoSpaceDN w:val="0"/>
      <w:adjustRightInd w:val="0"/>
      <w:jc w:val="both"/>
      <w:textAlignment w:val="baseline"/>
    </w:pPr>
    <w:rPr>
      <w:b/>
      <w:sz w:val="24"/>
      <w:lang w:eastAsia="pl-PL"/>
    </w:rPr>
  </w:style>
  <w:style w:type="paragraph" w:customStyle="1" w:styleId="akapitlewyblock">
    <w:name w:val="akapitlewyblock"/>
    <w:basedOn w:val="Normalny"/>
    <w:rsid w:val="008A4194"/>
    <w:pPr>
      <w:suppressAutoHyphens w:val="0"/>
      <w:spacing w:before="100" w:beforeAutospacing="1" w:after="100" w:afterAutospacing="1"/>
    </w:pPr>
    <w:rPr>
      <w:sz w:val="24"/>
      <w:szCs w:val="24"/>
      <w:lang w:eastAsia="pl-PL"/>
    </w:rPr>
  </w:style>
  <w:style w:type="paragraph" w:customStyle="1" w:styleId="FR5">
    <w:name w:val="FR5"/>
    <w:rsid w:val="008A4194"/>
    <w:pPr>
      <w:widowControl w:val="0"/>
      <w:autoSpaceDE w:val="0"/>
      <w:autoSpaceDN w:val="0"/>
      <w:adjustRightInd w:val="0"/>
      <w:spacing w:before="240" w:after="0" w:line="240" w:lineRule="auto"/>
      <w:ind w:left="80"/>
    </w:pPr>
    <w:rPr>
      <w:rFonts w:ascii="Arial" w:eastAsia="Times New Roman" w:hAnsi="Arial" w:cs="Arial"/>
      <w:sz w:val="12"/>
      <w:szCs w:val="12"/>
      <w:lang w:val="en-US"/>
    </w:rPr>
  </w:style>
  <w:style w:type="paragraph" w:customStyle="1" w:styleId="ZnakZnak2ZnakZnakZnakZnak">
    <w:name w:val="Znak Znak2 Znak Znak Znak Znak"/>
    <w:basedOn w:val="Normalny"/>
    <w:semiHidden/>
    <w:rsid w:val="008A4194"/>
    <w:pPr>
      <w:suppressAutoHyphens w:val="0"/>
      <w:spacing w:after="160" w:line="240" w:lineRule="exact"/>
    </w:pPr>
    <w:rPr>
      <w:rFonts w:ascii="Arial" w:hAnsi="Arial"/>
      <w:sz w:val="22"/>
      <w:szCs w:val="22"/>
      <w:lang w:val="en-US" w:eastAsia="en-US"/>
    </w:rPr>
  </w:style>
  <w:style w:type="paragraph" w:customStyle="1" w:styleId="Tekstwkorespondencji">
    <w:name w:val="Tekst w korespondencji"/>
    <w:basedOn w:val="Normalny"/>
    <w:rsid w:val="008A4194"/>
    <w:pPr>
      <w:widowControl w:val="0"/>
      <w:spacing w:after="120" w:line="360" w:lineRule="auto"/>
      <w:jc w:val="both"/>
    </w:pPr>
    <w:rPr>
      <w:rFonts w:ascii="Arial" w:eastAsia="Lucida Sans Unicode" w:hAnsi="Arial"/>
      <w:lang w:eastAsia="pl-PL"/>
    </w:rPr>
  </w:style>
  <w:style w:type="paragraph" w:customStyle="1" w:styleId="point">
    <w:name w:val="point"/>
    <w:basedOn w:val="Normalny"/>
    <w:rsid w:val="008A4194"/>
    <w:pPr>
      <w:suppressAutoHyphens w:val="0"/>
      <w:spacing w:after="100" w:afterAutospacing="1"/>
      <w:ind w:hanging="240"/>
    </w:pPr>
    <w:rPr>
      <w:b/>
      <w:bCs/>
      <w:sz w:val="24"/>
      <w:szCs w:val="24"/>
      <w:lang w:eastAsia="pl-PL"/>
    </w:rPr>
  </w:style>
  <w:style w:type="character" w:customStyle="1" w:styleId="letter2">
    <w:name w:val="letter2"/>
    <w:basedOn w:val="Domylnaczcionkaakapitu"/>
    <w:rsid w:val="008A4194"/>
    <w:rPr>
      <w:b/>
      <w:bCs/>
    </w:rPr>
  </w:style>
  <w:style w:type="paragraph" w:customStyle="1" w:styleId="head-subtitle">
    <w:name w:val="head-subtitle"/>
    <w:basedOn w:val="Normalny"/>
    <w:rsid w:val="008A4194"/>
    <w:pPr>
      <w:suppressAutoHyphens w:val="0"/>
      <w:spacing w:before="100" w:beforeAutospacing="1" w:after="100" w:afterAutospacing="1" w:line="276" w:lineRule="auto"/>
    </w:pPr>
    <w:rPr>
      <w:rFonts w:ascii="Calibri" w:eastAsia="Arial Unicode MS" w:hAnsi="Calibri" w:cs="Arial"/>
      <w:sz w:val="26"/>
      <w:szCs w:val="26"/>
      <w:lang w:val="en-US" w:eastAsia="en-US" w:bidi="en-US"/>
    </w:rPr>
  </w:style>
  <w:style w:type="paragraph" w:customStyle="1" w:styleId="Standardowy2">
    <w:name w:val="Standardowy2"/>
    <w:rsid w:val="008A4194"/>
    <w:pPr>
      <w:suppressAutoHyphens/>
      <w:overflowPunct w:val="0"/>
      <w:autoSpaceDE w:val="0"/>
      <w:spacing w:after="0" w:line="240" w:lineRule="auto"/>
      <w:textAlignment w:val="baseline"/>
    </w:pPr>
    <w:rPr>
      <w:rFonts w:ascii="Times New Roman" w:eastAsia="Arial" w:hAnsi="Times New Roman" w:cs="Times New Roman"/>
      <w:sz w:val="24"/>
      <w:szCs w:val="20"/>
      <w:lang w:eastAsia="ar-SA"/>
    </w:rPr>
  </w:style>
  <w:style w:type="paragraph" w:customStyle="1" w:styleId="Tekstpodstawowy23">
    <w:name w:val="Tekst podstawowy 23"/>
    <w:basedOn w:val="Normalny"/>
    <w:rsid w:val="008A4194"/>
    <w:pPr>
      <w:suppressAutoHyphens w:val="0"/>
      <w:overflowPunct w:val="0"/>
      <w:autoSpaceDE w:val="0"/>
      <w:autoSpaceDN w:val="0"/>
      <w:adjustRightInd w:val="0"/>
      <w:jc w:val="both"/>
      <w:textAlignment w:val="baseline"/>
    </w:pPr>
    <w:rPr>
      <w:b/>
      <w:sz w:val="24"/>
      <w:lang w:eastAsia="pl-PL"/>
    </w:rPr>
  </w:style>
  <w:style w:type="character" w:customStyle="1" w:styleId="F2ZnakZnak">
    <w:name w:val="(F2) Znak Znak"/>
    <w:basedOn w:val="Domylnaczcionkaakapitu"/>
    <w:rsid w:val="008A4194"/>
  </w:style>
  <w:style w:type="table" w:customStyle="1" w:styleId="Jasnalistaakcent11">
    <w:name w:val="Jasna lista — akcent 11"/>
    <w:basedOn w:val="Standardowy"/>
    <w:uiPriority w:val="61"/>
    <w:rsid w:val="008A4194"/>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agwek3ZnakZnakZnakZnakZnakZnakZnakZnakZnakZnakZnakZnakZnakZnakZnakZnakZnakZnakZnakZnakZnakZnak">
    <w:name w:val="Nagłówek 3 Znak Znak Znak Znak Znak Znak Znak Znak Znak Znak Znak Znak Znak Znak Znak Znak Znak Znak Znak Znak Znak Znak"/>
    <w:basedOn w:val="Domylnaczcionkaakapitu"/>
    <w:rsid w:val="008A4194"/>
    <w:rPr>
      <w:b/>
      <w:sz w:val="24"/>
    </w:rPr>
  </w:style>
  <w:style w:type="paragraph" w:styleId="Wcicienormalne">
    <w:name w:val="Normal Indent"/>
    <w:basedOn w:val="Normalny"/>
    <w:rsid w:val="008A4194"/>
    <w:pPr>
      <w:suppressAutoHyphens w:val="0"/>
      <w:spacing w:after="200" w:line="276" w:lineRule="auto"/>
      <w:ind w:left="708"/>
    </w:pPr>
    <w:rPr>
      <w:rFonts w:ascii="Calibri" w:hAnsi="Calibri"/>
      <w:sz w:val="22"/>
      <w:szCs w:val="22"/>
      <w:lang w:eastAsia="en-US" w:bidi="en-US"/>
    </w:rPr>
  </w:style>
  <w:style w:type="paragraph" w:customStyle="1" w:styleId="EtykietaPolaWymagania">
    <w:name w:val="Etykieta Pola Wymagania"/>
    <w:basedOn w:val="Normalny"/>
    <w:rsid w:val="008A4194"/>
    <w:pPr>
      <w:suppressAutoHyphens w:val="0"/>
      <w:spacing w:after="200" w:line="276" w:lineRule="auto"/>
    </w:pPr>
    <w:rPr>
      <w:b/>
      <w:sz w:val="22"/>
      <w:szCs w:val="22"/>
      <w:lang w:eastAsia="en-US" w:bidi="en-US"/>
    </w:rPr>
  </w:style>
  <w:style w:type="paragraph" w:customStyle="1" w:styleId="TrescPolaWymagania">
    <w:name w:val="Tresc Pola Wymagania"/>
    <w:basedOn w:val="Tekstpodstawowy"/>
    <w:rsid w:val="008A4194"/>
    <w:pPr>
      <w:widowControl/>
      <w:suppressAutoHyphens w:val="0"/>
      <w:spacing w:line="276" w:lineRule="auto"/>
      <w:jc w:val="left"/>
    </w:pPr>
    <w:rPr>
      <w:sz w:val="22"/>
      <w:szCs w:val="22"/>
      <w:lang w:eastAsia="en-US" w:bidi="en-US"/>
    </w:rPr>
  </w:style>
  <w:style w:type="paragraph" w:customStyle="1" w:styleId="tytu0">
    <w:name w:val="tytuł"/>
    <w:basedOn w:val="Tekstpodstawowy"/>
    <w:autoRedefine/>
    <w:rsid w:val="008A4194"/>
    <w:pPr>
      <w:widowControl/>
      <w:suppressAutoHyphens w:val="0"/>
      <w:spacing w:line="276" w:lineRule="auto"/>
      <w:ind w:left="360"/>
      <w:jc w:val="center"/>
    </w:pPr>
    <w:rPr>
      <w:b/>
      <w:sz w:val="48"/>
      <w:szCs w:val="44"/>
      <w:lang w:eastAsia="en-US" w:bidi="en-US"/>
    </w:rPr>
  </w:style>
  <w:style w:type="paragraph" w:customStyle="1" w:styleId="StylNagwek1Arial">
    <w:name w:val="Styl Nagłówek 1 + Arial"/>
    <w:basedOn w:val="Nagwek1"/>
    <w:next w:val="Tekstpodstawowy"/>
    <w:rsid w:val="008A4194"/>
    <w:pPr>
      <w:keepLines/>
      <w:tabs>
        <w:tab w:val="num" w:pos="360"/>
        <w:tab w:val="left" w:pos="567"/>
      </w:tabs>
      <w:spacing w:before="720" w:line="276" w:lineRule="auto"/>
      <w:jc w:val="left"/>
    </w:pPr>
    <w:rPr>
      <w:rFonts w:ascii="Cambria" w:hAnsi="Cambria"/>
      <w:bCs/>
      <w:i w:val="0"/>
      <w:color w:val="365F91"/>
      <w:lang w:eastAsia="en-US" w:bidi="en-US"/>
    </w:rPr>
  </w:style>
  <w:style w:type="paragraph" w:customStyle="1" w:styleId="StylNagwek2Arial">
    <w:name w:val="Styl Nagłówek 2 + Arial"/>
    <w:basedOn w:val="Nagwek2"/>
    <w:next w:val="Tekstpodstawowy"/>
    <w:rsid w:val="008A4194"/>
    <w:pPr>
      <w:keepLines/>
      <w:spacing w:before="480" w:after="240" w:line="276" w:lineRule="auto"/>
    </w:pPr>
    <w:rPr>
      <w:rFonts w:ascii="Cambria" w:hAnsi="Cambria"/>
      <w:b/>
      <w:bCs/>
      <w:color w:val="4F81BD"/>
      <w:sz w:val="26"/>
      <w:szCs w:val="24"/>
      <w:lang w:eastAsia="en-US" w:bidi="en-US"/>
    </w:rPr>
  </w:style>
  <w:style w:type="paragraph" w:customStyle="1" w:styleId="StylNagwek3Arial">
    <w:name w:val="Styl Nagłówek 3 + Arial"/>
    <w:basedOn w:val="Nagwek3"/>
    <w:next w:val="Tekstpodstawowy"/>
    <w:rsid w:val="008A4194"/>
    <w:pPr>
      <w:keepLines/>
      <w:spacing w:before="240" w:after="60" w:line="276" w:lineRule="auto"/>
      <w:jc w:val="left"/>
    </w:pPr>
    <w:rPr>
      <w:rFonts w:ascii="Cambria" w:hAnsi="Cambria"/>
      <w:bCs/>
      <w:color w:val="4F81BD"/>
      <w:sz w:val="22"/>
      <w:szCs w:val="22"/>
      <w:lang w:bidi="en-US"/>
    </w:rPr>
  </w:style>
  <w:style w:type="paragraph" w:customStyle="1" w:styleId="StylNagwek2ArialNiePogrubienie">
    <w:name w:val="Styl Nagłówek 2 + Arial Nie Pogrubienie"/>
    <w:basedOn w:val="Nagwek2"/>
    <w:next w:val="Tekstpodstawowy"/>
    <w:rsid w:val="008A4194"/>
    <w:pPr>
      <w:keepLines/>
      <w:spacing w:before="480" w:after="240" w:line="276" w:lineRule="auto"/>
    </w:pPr>
    <w:rPr>
      <w:rFonts w:ascii="Cambria" w:hAnsi="Cambria"/>
      <w:color w:val="4F81BD"/>
      <w:sz w:val="26"/>
      <w:szCs w:val="24"/>
      <w:lang w:eastAsia="en-US" w:bidi="en-US"/>
    </w:rPr>
  </w:style>
  <w:style w:type="paragraph" w:customStyle="1" w:styleId="StylNagwek2Arial1">
    <w:name w:val="Styl Nagłówek 2 + Arial1"/>
    <w:basedOn w:val="Nagwek2"/>
    <w:next w:val="Tekstpodstawowy"/>
    <w:rsid w:val="008A4194"/>
    <w:pPr>
      <w:keepLines/>
      <w:spacing w:before="480" w:after="240" w:line="276" w:lineRule="auto"/>
    </w:pPr>
    <w:rPr>
      <w:rFonts w:ascii="Cambria" w:hAnsi="Cambria"/>
      <w:b/>
      <w:bCs/>
      <w:color w:val="4F81BD"/>
      <w:sz w:val="26"/>
      <w:szCs w:val="24"/>
      <w:lang w:eastAsia="en-US" w:bidi="en-US"/>
    </w:rPr>
  </w:style>
  <w:style w:type="paragraph" w:customStyle="1" w:styleId="Tekstpodstawowybodytext">
    <w:name w:val="Tekst podstawowy.body text"/>
    <w:basedOn w:val="Normalny"/>
    <w:rsid w:val="008A4194"/>
    <w:pPr>
      <w:widowControl w:val="0"/>
      <w:suppressAutoHyphens w:val="0"/>
      <w:spacing w:before="120" w:after="200" w:line="276" w:lineRule="auto"/>
      <w:ind w:left="2520"/>
    </w:pPr>
    <w:rPr>
      <w:rFonts w:ascii="Book Antiqua" w:hAnsi="Book Antiqua"/>
      <w:snapToGrid w:val="0"/>
      <w:szCs w:val="22"/>
      <w:lang w:eastAsia="en-US" w:bidi="en-US"/>
    </w:rPr>
  </w:style>
  <w:style w:type="paragraph" w:customStyle="1" w:styleId="head-teaser">
    <w:name w:val="head-teaser"/>
    <w:basedOn w:val="Normalny"/>
    <w:rsid w:val="008A4194"/>
    <w:pPr>
      <w:suppressAutoHyphens w:val="0"/>
      <w:spacing w:before="100" w:beforeAutospacing="1" w:after="100" w:afterAutospacing="1" w:line="276" w:lineRule="auto"/>
    </w:pPr>
    <w:rPr>
      <w:rFonts w:ascii="Calibri" w:eastAsia="Arial Unicode MS" w:hAnsi="Calibri" w:cs="Arial"/>
      <w:color w:val="4C4845"/>
      <w:sz w:val="17"/>
      <w:szCs w:val="17"/>
      <w:lang w:eastAsia="en-US" w:bidi="en-US"/>
    </w:rPr>
  </w:style>
  <w:style w:type="paragraph" w:customStyle="1" w:styleId="Tabela1">
    <w:name w:val="Tabela1"/>
    <w:basedOn w:val="Normalny"/>
    <w:rsid w:val="008A4194"/>
    <w:pPr>
      <w:widowControl w:val="0"/>
      <w:overflowPunct w:val="0"/>
      <w:autoSpaceDE w:val="0"/>
      <w:spacing w:before="20" w:after="20" w:line="276" w:lineRule="auto"/>
      <w:ind w:left="113"/>
    </w:pPr>
    <w:rPr>
      <w:rFonts w:ascii="Thorndale" w:eastAsia="HG Mincho Light J" w:hAnsi="Thorndale"/>
      <w:color w:val="000000"/>
      <w:sz w:val="24"/>
      <w:szCs w:val="22"/>
      <w:lang w:eastAsia="en-US" w:bidi="en-US"/>
    </w:rPr>
  </w:style>
  <w:style w:type="paragraph" w:customStyle="1" w:styleId="Tabela1a">
    <w:name w:val="Tabela1a"/>
    <w:basedOn w:val="Tabela1"/>
    <w:rsid w:val="008A4194"/>
    <w:pPr>
      <w:ind w:left="0" w:right="57" w:firstLine="1"/>
      <w:jc w:val="right"/>
    </w:pPr>
  </w:style>
  <w:style w:type="paragraph" w:customStyle="1" w:styleId="StylNagwek2TimesNewRoman">
    <w:name w:val="Styl Nagłówek 2 + Times New Roman"/>
    <w:basedOn w:val="Nagwek2"/>
    <w:rsid w:val="008A4194"/>
    <w:pPr>
      <w:keepLines/>
      <w:tabs>
        <w:tab w:val="num" w:pos="0"/>
        <w:tab w:val="left" w:pos="567"/>
      </w:tabs>
      <w:autoSpaceDE w:val="0"/>
      <w:autoSpaceDN w:val="0"/>
      <w:adjustRightInd w:val="0"/>
      <w:spacing w:line="240" w:lineRule="atLeast"/>
      <w:ind w:hanging="360"/>
    </w:pPr>
    <w:rPr>
      <w:rFonts w:ascii="Times New Roman" w:hAnsi="Times New Roman"/>
      <w:b/>
      <w:bCs/>
      <w:color w:val="000000"/>
      <w:sz w:val="26"/>
      <w:szCs w:val="26"/>
      <w:lang w:eastAsia="en-US" w:bidi="en-US"/>
    </w:rPr>
  </w:style>
  <w:style w:type="paragraph" w:customStyle="1" w:styleId="StylNagwek1TimesNewRoman">
    <w:name w:val="Styl Nagłówek 1 + Times New Roman"/>
    <w:basedOn w:val="Nagwek1"/>
    <w:rsid w:val="008A4194"/>
    <w:pPr>
      <w:keepLines/>
      <w:numPr>
        <w:numId w:val="27"/>
      </w:numPr>
      <w:autoSpaceDE w:val="0"/>
      <w:autoSpaceDN w:val="0"/>
      <w:adjustRightInd w:val="0"/>
      <w:spacing w:line="240" w:lineRule="atLeast"/>
    </w:pPr>
    <w:rPr>
      <w:rFonts w:ascii="Times New Roman" w:hAnsi="Times New Roman"/>
      <w:bCs/>
      <w:i w:val="0"/>
      <w:color w:val="000000"/>
      <w:lang w:eastAsia="en-US" w:bidi="en-US"/>
    </w:rPr>
  </w:style>
  <w:style w:type="paragraph" w:customStyle="1" w:styleId="StylStylNagwek2TimesNewRoman14pt">
    <w:name w:val="Styl Styl Nagłówek 2 + Times New Roman + 14 pt"/>
    <w:basedOn w:val="StylNagwek2TimesNewRoman"/>
    <w:rsid w:val="008A4194"/>
    <w:pPr>
      <w:tabs>
        <w:tab w:val="clear" w:pos="0"/>
        <w:tab w:val="num" w:pos="227"/>
      </w:tabs>
      <w:ind w:left="432" w:hanging="432"/>
    </w:pPr>
  </w:style>
  <w:style w:type="character" w:customStyle="1" w:styleId="Nagwek2ZnakZnakZnakZnakZnakZnakZnakZnakZnakZnakZnakZnakZnakZnakZnakZnakZnakZnakZnakZnakZnakZnakZnakZnakZnakZnakZnakZnak">
    <w:name w:val="Nagłówek 2 Znak Znak Znak Znak Znak Znak Znak Znak Znak Znak Znak Znak Znak Znak Znak Znak Znak Znak Znak Znak Znak Znak Znak Znak Znak Znak Znak Znak"/>
    <w:basedOn w:val="Domylnaczcionkaakapitu"/>
    <w:rsid w:val="008A4194"/>
    <w:rPr>
      <w:b/>
      <w:sz w:val="28"/>
      <w:lang w:val="pl-PL" w:eastAsia="pl-PL" w:bidi="ar-SA"/>
    </w:rPr>
  </w:style>
  <w:style w:type="paragraph" w:customStyle="1" w:styleId="ZnakZnakZnakZnakZnakZnakZnakZnakZnak">
    <w:name w:val="Znak Znak Znak Znak Znak Znak Znak Znak Znak"/>
    <w:basedOn w:val="Normalny"/>
    <w:rsid w:val="008A4194"/>
    <w:pPr>
      <w:suppressAutoHyphens w:val="0"/>
      <w:spacing w:line="276" w:lineRule="auto"/>
    </w:pPr>
    <w:rPr>
      <w:sz w:val="24"/>
      <w:szCs w:val="24"/>
      <w:lang w:eastAsia="en-US" w:bidi="en-US"/>
    </w:rPr>
  </w:style>
  <w:style w:type="paragraph" w:styleId="Bezodstpw">
    <w:name w:val="No Spacing"/>
    <w:uiPriority w:val="1"/>
    <w:qFormat/>
    <w:rsid w:val="008A4194"/>
    <w:pPr>
      <w:spacing w:after="0" w:line="240" w:lineRule="auto"/>
    </w:pPr>
    <w:rPr>
      <w:rFonts w:ascii="Calibri" w:eastAsia="Times New Roman" w:hAnsi="Calibri" w:cs="Times New Roman"/>
      <w:lang w:val="en-US" w:bidi="en-US"/>
    </w:rPr>
  </w:style>
  <w:style w:type="paragraph" w:styleId="Cytat">
    <w:name w:val="Quote"/>
    <w:basedOn w:val="Normalny"/>
    <w:next w:val="Normalny"/>
    <w:link w:val="CytatZnak"/>
    <w:uiPriority w:val="29"/>
    <w:qFormat/>
    <w:rsid w:val="008A4194"/>
    <w:pPr>
      <w:suppressAutoHyphens w:val="0"/>
      <w:spacing w:after="200" w:line="276" w:lineRule="auto"/>
    </w:pPr>
    <w:rPr>
      <w:rFonts w:ascii="Calibri" w:hAnsi="Calibri"/>
      <w:i/>
      <w:iCs/>
      <w:color w:val="000000"/>
      <w:sz w:val="22"/>
      <w:szCs w:val="22"/>
      <w:lang w:eastAsia="en-US" w:bidi="en-US"/>
    </w:rPr>
  </w:style>
  <w:style w:type="character" w:customStyle="1" w:styleId="CytatZnak">
    <w:name w:val="Cytat Znak"/>
    <w:basedOn w:val="Domylnaczcionkaakapitu"/>
    <w:link w:val="Cytat"/>
    <w:uiPriority w:val="29"/>
    <w:rsid w:val="008A4194"/>
    <w:rPr>
      <w:rFonts w:ascii="Calibri" w:eastAsia="Times New Roman" w:hAnsi="Calibri" w:cs="Times New Roman"/>
      <w:i/>
      <w:iCs/>
      <w:color w:val="000000"/>
      <w:lang w:bidi="en-US"/>
    </w:rPr>
  </w:style>
  <w:style w:type="numbering" w:customStyle="1" w:styleId="Bezlisty1">
    <w:name w:val="Bez listy1"/>
    <w:next w:val="Bezlisty"/>
    <w:uiPriority w:val="99"/>
    <w:semiHidden/>
    <w:rsid w:val="008A4194"/>
  </w:style>
  <w:style w:type="paragraph" w:customStyle="1" w:styleId="ASSECOStandardowy">
    <w:name w:val="ASSECO Standardowy"/>
    <w:basedOn w:val="Normalny"/>
    <w:link w:val="ASSECOStandardowyZnak"/>
    <w:rsid w:val="008A4194"/>
    <w:pPr>
      <w:suppressAutoHyphens w:val="0"/>
      <w:spacing w:after="120" w:line="280" w:lineRule="atLeast"/>
      <w:jc w:val="both"/>
    </w:pPr>
    <w:rPr>
      <w:rFonts w:ascii="Verdana" w:hAnsi="Verdana"/>
      <w:color w:val="000000"/>
      <w:szCs w:val="24"/>
      <w:lang w:eastAsia="pl-PL"/>
    </w:rPr>
  </w:style>
  <w:style w:type="paragraph" w:customStyle="1" w:styleId="Styl3">
    <w:name w:val="Styl3"/>
    <w:basedOn w:val="ASSECOStandardowy"/>
    <w:link w:val="Styl3Znak"/>
    <w:qFormat/>
    <w:rsid w:val="008A4194"/>
    <w:pPr>
      <w:jc w:val="center"/>
    </w:pPr>
    <w:rPr>
      <w:sz w:val="18"/>
      <w:szCs w:val="18"/>
    </w:rPr>
  </w:style>
  <w:style w:type="character" w:customStyle="1" w:styleId="ASSECOStandardowyZnak">
    <w:name w:val="ASSECO Standardowy Znak"/>
    <w:basedOn w:val="Domylnaczcionkaakapitu"/>
    <w:link w:val="ASSECOStandardowy"/>
    <w:rsid w:val="008A4194"/>
    <w:rPr>
      <w:rFonts w:ascii="Verdana" w:eastAsia="Times New Roman" w:hAnsi="Verdana" w:cs="Times New Roman"/>
      <w:color w:val="000000"/>
      <w:sz w:val="20"/>
      <w:szCs w:val="24"/>
      <w:lang w:eastAsia="pl-PL"/>
    </w:rPr>
  </w:style>
  <w:style w:type="character" w:customStyle="1" w:styleId="Styl3Znak">
    <w:name w:val="Styl3 Znak"/>
    <w:basedOn w:val="ASSECOStandardowyZnak"/>
    <w:link w:val="Styl3"/>
    <w:rsid w:val="008A4194"/>
    <w:rPr>
      <w:rFonts w:ascii="Verdana" w:eastAsia="Times New Roman" w:hAnsi="Verdana" w:cs="Times New Roman"/>
      <w:color w:val="000000"/>
      <w:sz w:val="18"/>
      <w:szCs w:val="18"/>
      <w:lang w:eastAsia="pl-PL"/>
    </w:rPr>
  </w:style>
  <w:style w:type="paragraph" w:customStyle="1" w:styleId="Akapitzlist3">
    <w:name w:val="Akapit z listą3"/>
    <w:basedOn w:val="Normalny"/>
    <w:rsid w:val="008A4194"/>
    <w:pPr>
      <w:ind w:left="720"/>
    </w:pPr>
  </w:style>
  <w:style w:type="character" w:customStyle="1" w:styleId="WW-Absatz-Standardschriftart">
    <w:name w:val="WW-Absatz-Standardschriftart"/>
    <w:rsid w:val="008A4194"/>
  </w:style>
  <w:style w:type="paragraph" w:customStyle="1" w:styleId="BodyText31">
    <w:name w:val="Body Text 31"/>
    <w:basedOn w:val="Normalny"/>
    <w:rsid w:val="00CD308D"/>
    <w:pPr>
      <w:suppressAutoHyphens w:val="0"/>
      <w:overflowPunct w:val="0"/>
      <w:autoSpaceDE w:val="0"/>
      <w:autoSpaceDN w:val="0"/>
      <w:adjustRightInd w:val="0"/>
    </w:pPr>
    <w:rPr>
      <w:rFonts w:ascii="Arial" w:hAnsi="Arial"/>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31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12</Pages>
  <Words>5461</Words>
  <Characters>32769</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Konarski</dc:creator>
  <cp:lastModifiedBy>riwan</cp:lastModifiedBy>
  <cp:revision>15</cp:revision>
  <cp:lastPrinted>2019-11-18T10:45:00Z</cp:lastPrinted>
  <dcterms:created xsi:type="dcterms:W3CDTF">2019-11-18T08:24:00Z</dcterms:created>
  <dcterms:modified xsi:type="dcterms:W3CDTF">2020-12-21T09:29:00Z</dcterms:modified>
</cp:coreProperties>
</file>