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0F8" w:rsidRPr="003830F8" w:rsidRDefault="003830F8" w:rsidP="003830F8">
      <w:pPr>
        <w:keepNext/>
        <w:suppressAutoHyphens/>
        <w:spacing w:after="0" w:line="240" w:lineRule="auto"/>
        <w:ind w:left="284" w:hanging="284"/>
        <w:jc w:val="right"/>
        <w:outlineLvl w:val="3"/>
        <w:rPr>
          <w:rFonts w:ascii="Times New Roman" w:eastAsia="Times New Roman" w:hAnsi="Times New Roman" w:cs="Times New Roman"/>
          <w:b/>
          <w:bCs/>
          <w:lang w:eastAsia="zh-CN"/>
        </w:rPr>
      </w:pPr>
      <w:r w:rsidRPr="003830F8">
        <w:rPr>
          <w:rFonts w:ascii="Times New Roman" w:eastAsia="Times New Roman" w:hAnsi="Times New Roman" w:cs="Times New Roman"/>
          <w:b/>
          <w:bCs/>
          <w:lang w:eastAsia="zh-CN"/>
        </w:rPr>
        <w:t>Załącznik nr 3 do Zaproszenia</w:t>
      </w:r>
    </w:p>
    <w:p w:rsidR="003830F8" w:rsidRPr="003830F8" w:rsidRDefault="003830F8" w:rsidP="003830F8">
      <w:pPr>
        <w:suppressAutoHyphens/>
        <w:spacing w:after="0" w:line="240" w:lineRule="auto"/>
        <w:ind w:left="284" w:hanging="284"/>
        <w:jc w:val="right"/>
        <w:rPr>
          <w:rFonts w:ascii="Times New Roman" w:eastAsia="Times New Roman" w:hAnsi="Times New Roman" w:cs="Times New Roman"/>
          <w:i/>
          <w:iCs/>
          <w:lang w:eastAsia="zh-CN"/>
        </w:rPr>
      </w:pPr>
      <w:r w:rsidRPr="003830F8">
        <w:rPr>
          <w:rFonts w:ascii="Times New Roman" w:eastAsia="Times New Roman" w:hAnsi="Times New Roman" w:cs="Times New Roman"/>
          <w:i/>
          <w:iCs/>
          <w:lang w:eastAsia="zh-CN"/>
        </w:rPr>
        <w:t>(Wzór umowy)</w:t>
      </w:r>
    </w:p>
    <w:p w:rsidR="003830F8" w:rsidRPr="003830F8" w:rsidRDefault="003830F8" w:rsidP="003830F8">
      <w:pPr>
        <w:keepNext/>
        <w:suppressAutoHyphens/>
        <w:spacing w:after="0" w:line="240" w:lineRule="auto"/>
        <w:ind w:left="284" w:hanging="284"/>
        <w:jc w:val="center"/>
        <w:outlineLvl w:val="3"/>
        <w:rPr>
          <w:rFonts w:ascii="Times New Roman" w:eastAsia="Times New Roman" w:hAnsi="Times New Roman" w:cs="Times New Roman"/>
          <w:b/>
          <w:bCs/>
          <w:lang w:eastAsia="zh-CN"/>
        </w:rPr>
      </w:pPr>
      <w:r w:rsidRPr="003830F8">
        <w:rPr>
          <w:rFonts w:ascii="Times New Roman" w:eastAsia="Times New Roman" w:hAnsi="Times New Roman" w:cs="Times New Roman"/>
          <w:b/>
          <w:bCs/>
          <w:lang w:eastAsia="zh-CN"/>
        </w:rPr>
        <w:t>UMOWA  NR  ...............</w:t>
      </w:r>
    </w:p>
    <w:p w:rsidR="003830F8" w:rsidRPr="003830F8" w:rsidRDefault="003830F8" w:rsidP="003830F8">
      <w:pPr>
        <w:keepNext/>
        <w:numPr>
          <w:ilvl w:val="7"/>
          <w:numId w:val="1"/>
        </w:numPr>
        <w:suppressAutoHyphens/>
        <w:spacing w:after="0" w:line="240" w:lineRule="auto"/>
        <w:ind w:left="284" w:hanging="284"/>
        <w:jc w:val="center"/>
        <w:outlineLvl w:val="7"/>
        <w:rPr>
          <w:rFonts w:ascii="Times New Roman" w:eastAsia="Times New Roman" w:hAnsi="Times New Roman" w:cs="Times New Roman"/>
          <w:b/>
          <w:smallCaps/>
          <w:lang w:eastAsia="zh-CN"/>
        </w:rPr>
      </w:pPr>
    </w:p>
    <w:p w:rsidR="003830F8" w:rsidRPr="003830F8" w:rsidRDefault="003830F8" w:rsidP="003830F8">
      <w:pPr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zh-CN"/>
        </w:rPr>
      </w:pPr>
      <w:r w:rsidRPr="003830F8">
        <w:rPr>
          <w:rFonts w:ascii="Times New Roman" w:eastAsia="Times New Roman" w:hAnsi="Times New Roman" w:cs="Times New Roman"/>
          <w:lang w:eastAsia="zh-CN"/>
        </w:rPr>
        <w:t>zawarta w Kielcach w dniu .......................... pomiędzy:</w:t>
      </w:r>
    </w:p>
    <w:p w:rsidR="003830F8" w:rsidRPr="003830F8" w:rsidRDefault="003830F8" w:rsidP="003830F8">
      <w:pPr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zh-CN"/>
        </w:rPr>
      </w:pPr>
      <w:r w:rsidRPr="003830F8">
        <w:rPr>
          <w:rFonts w:ascii="Times New Roman" w:eastAsia="Times New Roman" w:hAnsi="Times New Roman" w:cs="Times New Roman"/>
          <w:b/>
          <w:lang w:eastAsia="zh-CN"/>
        </w:rPr>
        <w:t xml:space="preserve">Wojewódzkim Szpitalem Zespolonym w Kielcach, ul. Grunwaldzka 45, 25-736 Kielce </w:t>
      </w:r>
    </w:p>
    <w:p w:rsidR="003830F8" w:rsidRPr="003830F8" w:rsidRDefault="003830F8" w:rsidP="003830F8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3830F8">
        <w:rPr>
          <w:rFonts w:ascii="Times New Roman" w:eastAsia="Times New Roman" w:hAnsi="Times New Roman" w:cs="Times New Roman"/>
          <w:lang w:eastAsia="zh-CN"/>
        </w:rPr>
        <w:t xml:space="preserve">wpisanym pod  numerem 0000001580 do Krajowego Rejestru  Sądowego przez Sąd Rejonowy w Kielcach Wydział X Gospodarczy </w:t>
      </w:r>
    </w:p>
    <w:p w:rsidR="003830F8" w:rsidRPr="003830F8" w:rsidRDefault="003830F8" w:rsidP="003830F8">
      <w:pPr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zh-CN"/>
        </w:rPr>
      </w:pPr>
      <w:r w:rsidRPr="003830F8">
        <w:rPr>
          <w:rFonts w:ascii="Times New Roman" w:eastAsia="Times New Roman" w:hAnsi="Times New Roman" w:cs="Times New Roman"/>
          <w:lang w:eastAsia="zh-CN"/>
        </w:rPr>
        <w:t xml:space="preserve">NIP 959-12-91-292           Regon   000289785 </w:t>
      </w:r>
    </w:p>
    <w:p w:rsidR="003830F8" w:rsidRPr="003830F8" w:rsidRDefault="003830F8" w:rsidP="003830F8">
      <w:pPr>
        <w:tabs>
          <w:tab w:val="left" w:pos="851"/>
        </w:tabs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zh-CN"/>
        </w:rPr>
      </w:pPr>
      <w:r w:rsidRPr="003830F8">
        <w:rPr>
          <w:rFonts w:ascii="Times New Roman" w:eastAsia="Times New Roman" w:hAnsi="Times New Roman" w:cs="Times New Roman"/>
          <w:lang w:eastAsia="zh-CN"/>
        </w:rPr>
        <w:t>reprezentowanym przez:</w:t>
      </w:r>
    </w:p>
    <w:p w:rsidR="003830F8" w:rsidRPr="003830F8" w:rsidRDefault="003830F8" w:rsidP="003830F8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:rsidR="003830F8" w:rsidRPr="003830F8" w:rsidRDefault="003830F8" w:rsidP="003830F8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3830F8">
        <w:rPr>
          <w:rFonts w:ascii="Times New Roman" w:eastAsia="Times New Roman" w:hAnsi="Times New Roman" w:cs="Times New Roman"/>
          <w:lang w:eastAsia="zh-CN"/>
        </w:rPr>
        <w:t>................................................................................................................</w:t>
      </w:r>
    </w:p>
    <w:p w:rsidR="003830F8" w:rsidRPr="003830F8" w:rsidRDefault="003830F8" w:rsidP="003830F8">
      <w:pPr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zh-CN"/>
        </w:rPr>
      </w:pPr>
    </w:p>
    <w:p w:rsidR="003830F8" w:rsidRPr="003830F8" w:rsidRDefault="003830F8" w:rsidP="003830F8">
      <w:pPr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zh-CN"/>
        </w:rPr>
      </w:pPr>
      <w:r w:rsidRPr="003830F8">
        <w:rPr>
          <w:rFonts w:ascii="Times New Roman" w:eastAsia="Times New Roman" w:hAnsi="Times New Roman" w:cs="Times New Roman"/>
          <w:lang w:eastAsia="zh-CN"/>
        </w:rPr>
        <w:t xml:space="preserve">zwanym w dalszej treści umowy </w:t>
      </w:r>
      <w:r w:rsidRPr="003830F8">
        <w:rPr>
          <w:rFonts w:ascii="Times New Roman" w:eastAsia="Times New Roman" w:hAnsi="Times New Roman" w:cs="Times New Roman"/>
          <w:b/>
          <w:lang w:eastAsia="zh-CN"/>
        </w:rPr>
        <w:t>„Zamawiającym”</w:t>
      </w:r>
    </w:p>
    <w:p w:rsidR="003830F8" w:rsidRPr="003830F8" w:rsidRDefault="003830F8" w:rsidP="003830F8">
      <w:pPr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zh-CN"/>
        </w:rPr>
      </w:pPr>
      <w:r w:rsidRPr="003830F8">
        <w:rPr>
          <w:rFonts w:ascii="Times New Roman" w:eastAsia="Times New Roman" w:hAnsi="Times New Roman" w:cs="Times New Roman"/>
          <w:lang w:eastAsia="zh-CN"/>
        </w:rPr>
        <w:t>a</w:t>
      </w:r>
    </w:p>
    <w:p w:rsidR="003830F8" w:rsidRPr="003830F8" w:rsidRDefault="003830F8" w:rsidP="003830F8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3830F8">
        <w:rPr>
          <w:rFonts w:ascii="Times New Roman" w:eastAsia="Times New Roman" w:hAnsi="Times New Roman" w:cs="Times New Roman"/>
          <w:lang w:eastAsia="zh-CN"/>
        </w:rPr>
        <w:t>.................................................................................................................</w:t>
      </w:r>
    </w:p>
    <w:p w:rsidR="003830F8" w:rsidRPr="003830F8" w:rsidRDefault="003830F8" w:rsidP="003830F8">
      <w:pPr>
        <w:tabs>
          <w:tab w:val="left" w:pos="851"/>
        </w:tabs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zh-CN"/>
        </w:rPr>
      </w:pPr>
    </w:p>
    <w:p w:rsidR="003830F8" w:rsidRPr="003830F8" w:rsidRDefault="003830F8" w:rsidP="003830F8">
      <w:pPr>
        <w:tabs>
          <w:tab w:val="left" w:pos="851"/>
        </w:tabs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zh-CN"/>
        </w:rPr>
      </w:pPr>
      <w:r w:rsidRPr="003830F8">
        <w:rPr>
          <w:rFonts w:ascii="Times New Roman" w:eastAsia="Times New Roman" w:hAnsi="Times New Roman" w:cs="Times New Roman"/>
          <w:lang w:eastAsia="zh-CN"/>
        </w:rPr>
        <w:t xml:space="preserve">reprezentowanym przez: </w:t>
      </w:r>
    </w:p>
    <w:p w:rsidR="003830F8" w:rsidRPr="003830F8" w:rsidRDefault="003830F8" w:rsidP="003830F8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:rsidR="003830F8" w:rsidRPr="003830F8" w:rsidRDefault="003830F8" w:rsidP="003830F8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3830F8">
        <w:rPr>
          <w:rFonts w:ascii="Times New Roman" w:eastAsia="Times New Roman" w:hAnsi="Times New Roman" w:cs="Times New Roman"/>
          <w:lang w:eastAsia="zh-CN"/>
        </w:rPr>
        <w:t>.................................................................................................................</w:t>
      </w:r>
    </w:p>
    <w:p w:rsidR="003830F8" w:rsidRPr="003830F8" w:rsidRDefault="003830F8" w:rsidP="003830F8">
      <w:pPr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zh-CN"/>
        </w:rPr>
      </w:pPr>
    </w:p>
    <w:p w:rsidR="003830F8" w:rsidRPr="003830F8" w:rsidRDefault="003830F8" w:rsidP="003830F8">
      <w:pPr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zh-CN"/>
        </w:rPr>
      </w:pPr>
      <w:r w:rsidRPr="003830F8">
        <w:rPr>
          <w:rFonts w:ascii="Times New Roman" w:eastAsia="Times New Roman" w:hAnsi="Times New Roman" w:cs="Times New Roman"/>
          <w:lang w:eastAsia="zh-CN"/>
        </w:rPr>
        <w:t xml:space="preserve">zwanym w dalszej treści umowy </w:t>
      </w:r>
      <w:r w:rsidRPr="003830F8">
        <w:rPr>
          <w:rFonts w:ascii="Times New Roman" w:eastAsia="Times New Roman" w:hAnsi="Times New Roman" w:cs="Times New Roman"/>
          <w:b/>
          <w:lang w:eastAsia="zh-CN"/>
        </w:rPr>
        <w:t>„Wykonawcą”</w:t>
      </w:r>
      <w:r w:rsidRPr="003830F8">
        <w:rPr>
          <w:rFonts w:ascii="Times New Roman" w:eastAsia="Times New Roman" w:hAnsi="Times New Roman" w:cs="Times New Roman"/>
          <w:lang w:eastAsia="zh-CN"/>
        </w:rPr>
        <w:t>.</w:t>
      </w:r>
    </w:p>
    <w:p w:rsidR="003830F8" w:rsidRPr="003830F8" w:rsidRDefault="003830F8" w:rsidP="003830F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3830F8" w:rsidRPr="003830F8" w:rsidRDefault="003830F8" w:rsidP="003830F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830F8">
        <w:rPr>
          <w:rFonts w:ascii="Times New Roman" w:eastAsia="Times New Roman" w:hAnsi="Times New Roman" w:cs="Times New Roman"/>
          <w:iCs/>
          <w:lang w:eastAsia="pl-PL"/>
        </w:rPr>
        <w:t>Niniejsza umowa zostaje zawarta w rezultacie dokonania przez Zamawiaj</w:t>
      </w:r>
      <w:r w:rsidRPr="003830F8">
        <w:rPr>
          <w:rFonts w:ascii="Times New Roman" w:eastAsia="Times New Roman" w:hAnsi="Times New Roman" w:cs="Times New Roman"/>
          <w:lang w:eastAsia="pl-PL"/>
        </w:rPr>
        <w:t>ą</w:t>
      </w:r>
      <w:r w:rsidRPr="003830F8">
        <w:rPr>
          <w:rFonts w:ascii="Times New Roman" w:eastAsia="Times New Roman" w:hAnsi="Times New Roman" w:cs="Times New Roman"/>
          <w:iCs/>
          <w:lang w:eastAsia="pl-PL"/>
        </w:rPr>
        <w:t xml:space="preserve">cego wyboru oferty Wykonawcy w wyniku przeprowadzonego postępowania nr </w:t>
      </w:r>
      <w:r w:rsidRPr="003830F8">
        <w:rPr>
          <w:rFonts w:ascii="Times New Roman" w:eastAsia="Times New Roman" w:hAnsi="Times New Roman" w:cs="Times New Roman"/>
          <w:b/>
          <w:iCs/>
          <w:lang w:eastAsia="pl-PL"/>
        </w:rPr>
        <w:t>EZ/ZP/14</w:t>
      </w:r>
      <w:r>
        <w:rPr>
          <w:rFonts w:ascii="Times New Roman" w:eastAsia="Times New Roman" w:hAnsi="Times New Roman" w:cs="Times New Roman"/>
          <w:b/>
          <w:iCs/>
          <w:lang w:eastAsia="pl-PL"/>
        </w:rPr>
        <w:t>8</w:t>
      </w:r>
      <w:r w:rsidRPr="003830F8">
        <w:rPr>
          <w:rFonts w:ascii="Times New Roman" w:eastAsia="Times New Roman" w:hAnsi="Times New Roman" w:cs="Times New Roman"/>
          <w:b/>
          <w:iCs/>
          <w:lang w:eastAsia="pl-PL"/>
        </w:rPr>
        <w:t>/2021/MW</w:t>
      </w:r>
      <w:r w:rsidRPr="003830F8">
        <w:rPr>
          <w:rFonts w:ascii="Times New Roman" w:eastAsia="Times New Roman" w:hAnsi="Times New Roman" w:cs="Times New Roman"/>
          <w:iCs/>
          <w:lang w:eastAsia="pl-PL"/>
        </w:rPr>
        <w:t xml:space="preserve"> w oparciu o delegację wskazaną w art. 2 ust 1 pkt 1 ustaw</w:t>
      </w:r>
      <w:r w:rsidRPr="003830F8">
        <w:rPr>
          <w:rFonts w:ascii="Times New Roman" w:eastAsia="Times New Roman" w:hAnsi="Times New Roman" w:cs="Times New Roman"/>
          <w:lang w:eastAsia="pl-PL"/>
        </w:rPr>
        <w:t xml:space="preserve">y </w:t>
      </w:r>
      <w:r w:rsidRPr="003830F8">
        <w:rPr>
          <w:rFonts w:ascii="Times New Roman" w:eastAsia="Times New Roman" w:hAnsi="Times New Roman" w:cs="Times New Roman"/>
          <w:iCs/>
          <w:lang w:eastAsia="pl-PL"/>
        </w:rPr>
        <w:t>z dnia 11 września 2019 r. Prawo zamówie</w:t>
      </w:r>
      <w:r w:rsidRPr="003830F8">
        <w:rPr>
          <w:rFonts w:ascii="Times New Roman" w:eastAsia="Times New Roman" w:hAnsi="Times New Roman" w:cs="Times New Roman"/>
          <w:lang w:eastAsia="pl-PL"/>
        </w:rPr>
        <w:t xml:space="preserve">ń </w:t>
      </w:r>
      <w:r w:rsidRPr="003830F8">
        <w:rPr>
          <w:rFonts w:ascii="Times New Roman" w:eastAsia="Times New Roman" w:hAnsi="Times New Roman" w:cs="Times New Roman"/>
          <w:iCs/>
          <w:lang w:eastAsia="pl-PL"/>
        </w:rPr>
        <w:t>publicznych (</w:t>
      </w:r>
      <w:r w:rsidRPr="003830F8">
        <w:rPr>
          <w:rFonts w:ascii="Times New Roman" w:eastAsia="Times New Roman" w:hAnsi="Times New Roman" w:cs="Times New Roman"/>
          <w:spacing w:val="-6"/>
          <w:lang w:eastAsia="zh-CN"/>
        </w:rPr>
        <w:t xml:space="preserve">Dz.U. z </w:t>
      </w:r>
      <w:r w:rsidRPr="003830F8">
        <w:rPr>
          <w:rFonts w:ascii="Times New Roman" w:eastAsia="Times New Roman" w:hAnsi="Times New Roman" w:cs="Times New Roman"/>
          <w:bCs/>
          <w:spacing w:val="-6"/>
          <w:lang w:eastAsia="zh-CN"/>
        </w:rPr>
        <w:t>2021 r., poz. 1129 tj.).</w:t>
      </w:r>
    </w:p>
    <w:p w:rsidR="003830F8" w:rsidRPr="003830F8" w:rsidRDefault="003830F8" w:rsidP="003830F8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3830F8" w:rsidRPr="003830F8" w:rsidRDefault="003830F8" w:rsidP="003830F8">
      <w:pPr>
        <w:suppressAutoHyphens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lang w:eastAsia="zh-CN"/>
        </w:rPr>
      </w:pPr>
      <w:r w:rsidRPr="003830F8">
        <w:rPr>
          <w:rFonts w:ascii="Times New Roman" w:eastAsia="Times New Roman" w:hAnsi="Times New Roman" w:cs="Times New Roman"/>
          <w:b/>
          <w:lang w:eastAsia="zh-CN"/>
        </w:rPr>
        <w:t>§ 1</w:t>
      </w:r>
    </w:p>
    <w:p w:rsidR="003830F8" w:rsidRPr="003830F8" w:rsidRDefault="003830F8" w:rsidP="003830F8">
      <w:pPr>
        <w:suppressAutoHyphens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lang w:eastAsia="zh-CN"/>
        </w:rPr>
      </w:pPr>
      <w:r w:rsidRPr="003830F8">
        <w:rPr>
          <w:rFonts w:ascii="Times New Roman" w:eastAsia="Times New Roman" w:hAnsi="Times New Roman" w:cs="Times New Roman"/>
          <w:b/>
          <w:lang w:eastAsia="zh-CN"/>
        </w:rPr>
        <w:t>Przedmiot umowy</w:t>
      </w:r>
    </w:p>
    <w:p w:rsidR="003830F8" w:rsidRPr="004E50BD" w:rsidRDefault="003830F8" w:rsidP="003830F8">
      <w:pPr>
        <w:pStyle w:val="Sowowa"/>
        <w:widowControl/>
        <w:numPr>
          <w:ilvl w:val="0"/>
          <w:numId w:val="23"/>
        </w:numPr>
        <w:tabs>
          <w:tab w:val="left" w:pos="147"/>
        </w:tabs>
        <w:spacing w:line="240" w:lineRule="auto"/>
        <w:ind w:left="284" w:hanging="279"/>
        <w:jc w:val="both"/>
        <w:rPr>
          <w:sz w:val="22"/>
          <w:szCs w:val="22"/>
        </w:rPr>
      </w:pPr>
      <w:r w:rsidRPr="004E50BD">
        <w:rPr>
          <w:sz w:val="22"/>
          <w:szCs w:val="22"/>
        </w:rPr>
        <w:t xml:space="preserve">Wykonawca przyjmuje do realizacji zamówienie na dostawę fabrycznie nowego, nieużywanego zestawu narzędzi ….............. wyspecyfikowanych w załączniku nr </w:t>
      </w:r>
      <w:r>
        <w:rPr>
          <w:sz w:val="22"/>
          <w:szCs w:val="22"/>
        </w:rPr>
        <w:t>…</w:t>
      </w:r>
      <w:r w:rsidRPr="004E50BD">
        <w:rPr>
          <w:sz w:val="22"/>
          <w:szCs w:val="22"/>
        </w:rPr>
        <w:t xml:space="preserve">, </w:t>
      </w:r>
      <w:r w:rsidRPr="000671A1">
        <w:rPr>
          <w:b/>
          <w:sz w:val="22"/>
          <w:szCs w:val="22"/>
        </w:rPr>
        <w:t>w Pakiecie Nr …..</w:t>
      </w:r>
      <w:r w:rsidRPr="004E50BD">
        <w:rPr>
          <w:sz w:val="22"/>
          <w:szCs w:val="22"/>
        </w:rPr>
        <w:t xml:space="preserve">, który stanowi integralną część niniejszej umowy. </w:t>
      </w:r>
    </w:p>
    <w:p w:rsidR="003830F8" w:rsidRPr="004E50BD" w:rsidRDefault="003830F8" w:rsidP="003830F8">
      <w:pPr>
        <w:pStyle w:val="Sowowa"/>
        <w:widowControl/>
        <w:numPr>
          <w:ilvl w:val="0"/>
          <w:numId w:val="23"/>
        </w:numPr>
        <w:tabs>
          <w:tab w:val="left" w:pos="284"/>
        </w:tabs>
        <w:spacing w:line="240" w:lineRule="auto"/>
        <w:ind w:left="284" w:hanging="284"/>
        <w:jc w:val="both"/>
        <w:rPr>
          <w:sz w:val="22"/>
          <w:szCs w:val="22"/>
        </w:rPr>
      </w:pPr>
      <w:r w:rsidRPr="004E50BD">
        <w:rPr>
          <w:sz w:val="22"/>
          <w:szCs w:val="22"/>
        </w:rPr>
        <w:t xml:space="preserve">Szczegóły przedmiotu zamówienia określa opis przedmiotu zamówienia stanowiący załącznik nr </w:t>
      </w:r>
      <w:r>
        <w:rPr>
          <w:sz w:val="22"/>
          <w:szCs w:val="22"/>
        </w:rPr>
        <w:t>…</w:t>
      </w:r>
      <w:r w:rsidRPr="004E50BD">
        <w:rPr>
          <w:sz w:val="22"/>
          <w:szCs w:val="22"/>
        </w:rPr>
        <w:t xml:space="preserve"> do umowy.</w:t>
      </w:r>
    </w:p>
    <w:p w:rsidR="003830F8" w:rsidRPr="004E50BD" w:rsidRDefault="003830F8" w:rsidP="003830F8">
      <w:pPr>
        <w:pStyle w:val="Sowowa"/>
        <w:widowControl/>
        <w:numPr>
          <w:ilvl w:val="0"/>
          <w:numId w:val="23"/>
        </w:numPr>
        <w:tabs>
          <w:tab w:val="left" w:pos="284"/>
        </w:tabs>
        <w:spacing w:line="240" w:lineRule="auto"/>
        <w:ind w:left="284" w:hanging="284"/>
        <w:jc w:val="both"/>
        <w:rPr>
          <w:sz w:val="22"/>
          <w:szCs w:val="22"/>
        </w:rPr>
      </w:pPr>
      <w:r w:rsidRPr="004E50BD">
        <w:rPr>
          <w:sz w:val="22"/>
          <w:szCs w:val="22"/>
        </w:rPr>
        <w:t>Wykonawca realizuje przedmiot zamówienia tożsamy z jego zobowiązaniem zawartym w ofercie</w:t>
      </w:r>
    </w:p>
    <w:p w:rsidR="003830F8" w:rsidRPr="003830F8" w:rsidRDefault="003830F8" w:rsidP="003830F8">
      <w:pPr>
        <w:tabs>
          <w:tab w:val="left" w:pos="426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zh-CN"/>
        </w:rPr>
      </w:pPr>
    </w:p>
    <w:p w:rsidR="003830F8" w:rsidRPr="003830F8" w:rsidRDefault="003830F8" w:rsidP="003830F8">
      <w:pPr>
        <w:suppressAutoHyphens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lang w:eastAsia="zh-CN"/>
        </w:rPr>
      </w:pPr>
      <w:r w:rsidRPr="003830F8">
        <w:rPr>
          <w:rFonts w:ascii="Times New Roman" w:eastAsia="Times New Roman" w:hAnsi="Times New Roman" w:cs="Times New Roman"/>
          <w:b/>
          <w:lang w:eastAsia="zh-CN"/>
        </w:rPr>
        <w:t>§ 2</w:t>
      </w:r>
    </w:p>
    <w:p w:rsidR="003830F8" w:rsidRPr="003830F8" w:rsidRDefault="003830F8" w:rsidP="003830F8">
      <w:pPr>
        <w:suppressAutoHyphens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lang w:eastAsia="zh-CN"/>
        </w:rPr>
      </w:pPr>
      <w:r w:rsidRPr="003830F8">
        <w:rPr>
          <w:rFonts w:ascii="Times New Roman" w:eastAsia="Times New Roman" w:hAnsi="Times New Roman" w:cs="Times New Roman"/>
          <w:b/>
          <w:lang w:eastAsia="zh-CN"/>
        </w:rPr>
        <w:t>Termin</w:t>
      </w:r>
    </w:p>
    <w:p w:rsidR="003830F8" w:rsidRPr="003830F8" w:rsidRDefault="003830F8" w:rsidP="003830F8">
      <w:pPr>
        <w:numPr>
          <w:ilvl w:val="0"/>
          <w:numId w:val="3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Arial" w:hAnsi="Times New Roman" w:cs="Times New Roman"/>
          <w:lang w:eastAsia="zh-CN"/>
        </w:rPr>
      </w:pPr>
      <w:r w:rsidRPr="003830F8">
        <w:rPr>
          <w:rFonts w:ascii="Times New Roman" w:eastAsia="Arial" w:hAnsi="Times New Roman" w:cs="Times New Roman"/>
          <w:lang w:eastAsia="zh-CN"/>
        </w:rPr>
        <w:t xml:space="preserve">Strony ustalają, że dostawa przedmiotu umowy nastąpi w terminie </w:t>
      </w:r>
      <w:r w:rsidRPr="003830F8">
        <w:rPr>
          <w:rFonts w:ascii="Times New Roman" w:eastAsia="Arial" w:hAnsi="Times New Roman" w:cs="Times New Roman"/>
          <w:b/>
          <w:lang w:eastAsia="zh-CN"/>
        </w:rPr>
        <w:t xml:space="preserve">do </w:t>
      </w:r>
      <w:r>
        <w:rPr>
          <w:rFonts w:ascii="Times New Roman" w:eastAsia="Arial" w:hAnsi="Times New Roman" w:cs="Times New Roman"/>
          <w:b/>
          <w:lang w:eastAsia="zh-CN"/>
        </w:rPr>
        <w:t>8</w:t>
      </w:r>
      <w:r w:rsidRPr="003830F8">
        <w:rPr>
          <w:rFonts w:ascii="Times New Roman" w:eastAsia="Arial" w:hAnsi="Times New Roman" w:cs="Times New Roman"/>
          <w:b/>
          <w:lang w:eastAsia="zh-CN"/>
        </w:rPr>
        <w:t xml:space="preserve"> </w:t>
      </w:r>
      <w:r>
        <w:rPr>
          <w:rFonts w:ascii="Times New Roman" w:eastAsia="Arial" w:hAnsi="Times New Roman" w:cs="Times New Roman"/>
          <w:b/>
          <w:lang w:eastAsia="zh-CN"/>
        </w:rPr>
        <w:t>tygo</w:t>
      </w:r>
      <w:r w:rsidRPr="003830F8">
        <w:rPr>
          <w:rFonts w:ascii="Times New Roman" w:eastAsia="Arial" w:hAnsi="Times New Roman" w:cs="Times New Roman"/>
          <w:b/>
          <w:lang w:eastAsia="zh-CN"/>
        </w:rPr>
        <w:t>dni</w:t>
      </w:r>
      <w:r w:rsidRPr="003830F8">
        <w:rPr>
          <w:rFonts w:ascii="Times New Roman" w:eastAsia="Arial" w:hAnsi="Times New Roman" w:cs="Times New Roman"/>
          <w:lang w:eastAsia="zh-CN"/>
        </w:rPr>
        <w:t xml:space="preserve"> od daty zawarcia umowy.</w:t>
      </w:r>
    </w:p>
    <w:p w:rsidR="003830F8" w:rsidRPr="003830F8" w:rsidRDefault="003830F8" w:rsidP="003830F8">
      <w:pPr>
        <w:numPr>
          <w:ilvl w:val="0"/>
          <w:numId w:val="3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Arial" w:hAnsi="Times New Roman" w:cs="Times New Roman"/>
          <w:lang w:eastAsia="zh-CN"/>
        </w:rPr>
      </w:pPr>
      <w:r w:rsidRPr="003830F8">
        <w:rPr>
          <w:rFonts w:ascii="Times New Roman" w:eastAsia="Arial" w:hAnsi="Times New Roman" w:cs="Times New Roman"/>
          <w:lang w:eastAsia="zh-CN"/>
        </w:rPr>
        <w:t xml:space="preserve">Wykonawca co najmniej trzy dni przed terminem realizacji dostawy powiadomi Zamawiającego </w:t>
      </w:r>
      <w:r w:rsidRPr="003830F8">
        <w:rPr>
          <w:rFonts w:ascii="Times New Roman" w:eastAsia="Arial" w:hAnsi="Times New Roman" w:cs="Times New Roman"/>
          <w:lang w:eastAsia="zh-CN"/>
        </w:rPr>
        <w:br/>
        <w:t>o planowanej dostawie. Dostawa zrealizowana będzie wyłącznie w dniu roboczym tj. od poniedziałku do piątku (w godz. od 8</w:t>
      </w:r>
      <w:r w:rsidRPr="003830F8">
        <w:rPr>
          <w:rFonts w:ascii="Times New Roman" w:eastAsia="Arial" w:hAnsi="Times New Roman" w:cs="Times New Roman"/>
          <w:u w:val="single"/>
          <w:vertAlign w:val="superscript"/>
          <w:lang w:eastAsia="zh-CN"/>
        </w:rPr>
        <w:t>00</w:t>
      </w:r>
      <w:r w:rsidRPr="003830F8">
        <w:rPr>
          <w:rFonts w:ascii="Times New Roman" w:eastAsia="Arial" w:hAnsi="Times New Roman" w:cs="Times New Roman"/>
          <w:lang w:eastAsia="zh-CN"/>
        </w:rPr>
        <w:t xml:space="preserve"> do 14</w:t>
      </w:r>
      <w:r w:rsidRPr="003830F8">
        <w:rPr>
          <w:rFonts w:ascii="Times New Roman" w:eastAsia="Arial" w:hAnsi="Times New Roman" w:cs="Times New Roman"/>
          <w:u w:val="single"/>
          <w:vertAlign w:val="superscript"/>
          <w:lang w:eastAsia="zh-CN"/>
        </w:rPr>
        <w:t>00)</w:t>
      </w:r>
      <w:r w:rsidRPr="003830F8">
        <w:rPr>
          <w:rFonts w:ascii="Times New Roman" w:eastAsia="Arial" w:hAnsi="Times New Roman" w:cs="Times New Roman"/>
          <w:lang w:eastAsia="zh-CN"/>
        </w:rPr>
        <w:t xml:space="preserve">, za wyjątkiem dni ustawowo wolnych od pracy </w:t>
      </w:r>
      <w:r w:rsidRPr="003830F8">
        <w:rPr>
          <w:rFonts w:ascii="Times New Roman" w:eastAsia="Arial" w:hAnsi="Times New Roman" w:cs="Times New Roman"/>
          <w:spacing w:val="-8"/>
          <w:lang w:eastAsia="zh-CN"/>
        </w:rPr>
        <w:t>w rozumieniu ustawy z dn. 18 stycznia 1951 r. o dniach wolnych od pracy (Dz.U. 2020 r., poz. 1920.)</w:t>
      </w:r>
    </w:p>
    <w:p w:rsidR="003830F8" w:rsidRPr="003830F8" w:rsidRDefault="003830F8" w:rsidP="003830F8">
      <w:pPr>
        <w:pStyle w:val="WW-Domylnie"/>
        <w:numPr>
          <w:ilvl w:val="0"/>
          <w:numId w:val="3"/>
        </w:numPr>
        <w:jc w:val="both"/>
        <w:rPr>
          <w:i/>
          <w:sz w:val="22"/>
          <w:szCs w:val="22"/>
          <w:lang w:val="pl-PL"/>
        </w:rPr>
      </w:pPr>
      <w:r w:rsidRPr="001D38B8">
        <w:rPr>
          <w:sz w:val="22"/>
          <w:szCs w:val="22"/>
        </w:rPr>
        <w:t xml:space="preserve">Za dzień zakończenia dostawy uważa się dzień podpisania przez obie strony protokołu bezusterkowego odbioru </w:t>
      </w:r>
      <w:r>
        <w:rPr>
          <w:sz w:val="22"/>
          <w:szCs w:val="22"/>
          <w:lang w:val="pl-PL"/>
        </w:rPr>
        <w:t>wszystkich narzędzi</w:t>
      </w:r>
      <w:r w:rsidRPr="001D38B8">
        <w:rPr>
          <w:sz w:val="22"/>
          <w:szCs w:val="22"/>
          <w:lang w:val="pl-PL"/>
        </w:rPr>
        <w:t xml:space="preserve"> wyspecyfikowanych w załączniku nr </w:t>
      </w:r>
      <w:r w:rsidR="009105DD">
        <w:rPr>
          <w:sz w:val="22"/>
          <w:szCs w:val="22"/>
          <w:lang w:val="pl-PL"/>
        </w:rPr>
        <w:t>…</w:t>
      </w:r>
      <w:r>
        <w:rPr>
          <w:sz w:val="22"/>
          <w:szCs w:val="22"/>
          <w:lang w:val="pl-PL"/>
        </w:rPr>
        <w:t xml:space="preserve"> do umowy.</w:t>
      </w:r>
    </w:p>
    <w:p w:rsidR="003830F8" w:rsidRPr="003830F8" w:rsidRDefault="003830F8" w:rsidP="003830F8">
      <w:pPr>
        <w:suppressAutoHyphens/>
        <w:spacing w:after="0" w:line="240" w:lineRule="auto"/>
        <w:ind w:left="284" w:hanging="284"/>
        <w:rPr>
          <w:rFonts w:ascii="Times New Roman" w:eastAsia="Arial" w:hAnsi="Times New Roman" w:cs="Times New Roman"/>
          <w:b/>
          <w:lang w:eastAsia="zh-CN"/>
        </w:rPr>
      </w:pPr>
    </w:p>
    <w:p w:rsidR="003830F8" w:rsidRPr="003830F8" w:rsidRDefault="003830F8" w:rsidP="003830F8">
      <w:pPr>
        <w:suppressAutoHyphens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lang w:eastAsia="zh-CN"/>
        </w:rPr>
      </w:pPr>
      <w:r w:rsidRPr="003830F8">
        <w:rPr>
          <w:rFonts w:ascii="Times New Roman" w:eastAsia="Times New Roman" w:hAnsi="Times New Roman" w:cs="Times New Roman"/>
          <w:b/>
          <w:lang w:eastAsia="zh-CN"/>
        </w:rPr>
        <w:t>§ 3</w:t>
      </w:r>
    </w:p>
    <w:p w:rsidR="003830F8" w:rsidRPr="003830F8" w:rsidRDefault="003830F8" w:rsidP="003830F8">
      <w:pPr>
        <w:suppressAutoHyphens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lang w:eastAsia="zh-CN"/>
        </w:rPr>
      </w:pPr>
      <w:r w:rsidRPr="003830F8">
        <w:rPr>
          <w:rFonts w:ascii="Times New Roman" w:eastAsia="Times New Roman" w:hAnsi="Times New Roman" w:cs="Times New Roman"/>
          <w:b/>
          <w:lang w:eastAsia="zh-CN"/>
        </w:rPr>
        <w:t>Realizacja umowy</w:t>
      </w:r>
    </w:p>
    <w:p w:rsidR="003830F8" w:rsidRDefault="003830F8" w:rsidP="003830F8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Arial" w:hAnsi="Times New Roman" w:cs="Times New Roman"/>
          <w:lang w:eastAsia="x-none"/>
        </w:rPr>
      </w:pPr>
      <w:r w:rsidRPr="003830F8">
        <w:rPr>
          <w:rFonts w:ascii="Times New Roman" w:eastAsia="Arial" w:hAnsi="Times New Roman" w:cs="Times New Roman"/>
          <w:lang w:eastAsia="zh-CN"/>
        </w:rPr>
        <w:t xml:space="preserve">Wykonawca oświadcza że zaoferowany przez niego asortyment, będący przedmiotem umowy, posiada niezbędne dokumenty dopuszczające do obrotu i użytkowania na terenie Rzeczypospolitej Polskiej. </w:t>
      </w:r>
      <w:r w:rsidRPr="003830F8">
        <w:rPr>
          <w:rFonts w:ascii="Times New Roman" w:eastAsia="Arial" w:hAnsi="Times New Roman" w:cs="Times New Roman"/>
          <w:bCs/>
          <w:iCs/>
          <w:lang w:eastAsia="zh-CN"/>
        </w:rPr>
        <w:t xml:space="preserve">zgodnie z ustawą </w:t>
      </w:r>
      <w:r w:rsidRPr="003830F8">
        <w:rPr>
          <w:rFonts w:ascii="Times New Roman" w:eastAsia="Arial" w:hAnsi="Times New Roman" w:cs="Times New Roman"/>
          <w:lang w:eastAsia="ar-SA"/>
        </w:rPr>
        <w:t>z dnia 20 maja 2010 r. o wyrobach medycznych (Dz. U. z 202</w:t>
      </w:r>
      <w:r w:rsidR="00043A51">
        <w:rPr>
          <w:rFonts w:ascii="Times New Roman" w:eastAsia="Arial" w:hAnsi="Times New Roman" w:cs="Times New Roman"/>
          <w:lang w:eastAsia="ar-SA"/>
        </w:rPr>
        <w:t>1</w:t>
      </w:r>
      <w:r w:rsidRPr="003830F8">
        <w:rPr>
          <w:rFonts w:ascii="Times New Roman" w:eastAsia="Arial" w:hAnsi="Times New Roman" w:cs="Times New Roman"/>
          <w:lang w:eastAsia="ar-SA"/>
        </w:rPr>
        <w:t xml:space="preserve"> poz. </w:t>
      </w:r>
      <w:r w:rsidRPr="003830F8">
        <w:rPr>
          <w:rFonts w:ascii="Times New Roman" w:eastAsia="Arial" w:hAnsi="Times New Roman" w:cs="Times New Roman"/>
          <w:lang w:eastAsia="ar-SA"/>
        </w:rPr>
        <w:lastRenderedPageBreak/>
        <w:t>1</w:t>
      </w:r>
      <w:r w:rsidR="00043A51">
        <w:rPr>
          <w:rFonts w:ascii="Times New Roman" w:eastAsia="Arial" w:hAnsi="Times New Roman" w:cs="Times New Roman"/>
          <w:lang w:eastAsia="ar-SA"/>
        </w:rPr>
        <w:t>565</w:t>
      </w:r>
      <w:r w:rsidRPr="003830F8">
        <w:rPr>
          <w:rFonts w:ascii="Times New Roman" w:eastAsia="Arial" w:hAnsi="Times New Roman" w:cs="Times New Roman"/>
          <w:lang w:eastAsia="ar-SA"/>
        </w:rPr>
        <w:t>)</w:t>
      </w:r>
      <w:r w:rsidRPr="003830F8">
        <w:rPr>
          <w:rFonts w:ascii="Times New Roman" w:eastAsia="Arial" w:hAnsi="Times New Roman" w:cs="Times New Roman"/>
          <w:lang w:eastAsia="zh-CN"/>
        </w:rPr>
        <w:t>.</w:t>
      </w:r>
      <w:r w:rsidRPr="003830F8">
        <w:rPr>
          <w:rFonts w:ascii="Times New Roman" w:eastAsia="Arial" w:hAnsi="Times New Roman" w:cs="Times New Roman"/>
          <w:vertAlign w:val="superscript"/>
          <w:lang w:eastAsia="zh-CN"/>
        </w:rPr>
        <w:footnoteReference w:id="1"/>
      </w:r>
      <w:r w:rsidRPr="003830F8">
        <w:rPr>
          <w:rFonts w:ascii="Times New Roman" w:eastAsia="Arial" w:hAnsi="Times New Roman" w:cs="Times New Roman"/>
          <w:lang w:eastAsia="zh-CN"/>
        </w:rPr>
        <w:t>/ Wykonawca oświadcza że zaoferowane przez niego wyroby, będące przedmiotem umowy, spełniają właściwe normy oraz posiadają niezbędne dokumenty dopuszczające do obrotu i użytkowania na terenie Rzeczypospolitej Polskiej.</w:t>
      </w:r>
    </w:p>
    <w:p w:rsidR="00043A51" w:rsidRPr="00043A51" w:rsidRDefault="00043A51" w:rsidP="00043A51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Arial" w:hAnsi="Times New Roman" w:cs="Times New Roman"/>
          <w:lang w:eastAsia="x-none"/>
        </w:rPr>
      </w:pPr>
      <w:r w:rsidRPr="00043A51">
        <w:rPr>
          <w:rFonts w:ascii="Times New Roman" w:eastAsia="Arial" w:hAnsi="Times New Roman" w:cs="Times New Roman"/>
          <w:lang w:eastAsia="x-none"/>
        </w:rPr>
        <w:t>Narzędzia będące przedmiotem umowy ma</w:t>
      </w:r>
      <w:r>
        <w:rPr>
          <w:rFonts w:ascii="Times New Roman" w:eastAsia="Arial" w:hAnsi="Times New Roman" w:cs="Times New Roman"/>
          <w:lang w:eastAsia="x-none"/>
        </w:rPr>
        <w:t>ja</w:t>
      </w:r>
      <w:r w:rsidRPr="00043A51">
        <w:rPr>
          <w:rFonts w:ascii="Times New Roman" w:eastAsia="Arial" w:hAnsi="Times New Roman" w:cs="Times New Roman"/>
          <w:lang w:eastAsia="x-none"/>
        </w:rPr>
        <w:t xml:space="preserve"> być fabrycznie now</w:t>
      </w:r>
      <w:r>
        <w:rPr>
          <w:rFonts w:ascii="Times New Roman" w:eastAsia="Arial" w:hAnsi="Times New Roman" w:cs="Times New Roman"/>
          <w:lang w:eastAsia="x-none"/>
        </w:rPr>
        <w:t>e</w:t>
      </w:r>
      <w:r w:rsidRPr="00043A51">
        <w:rPr>
          <w:rFonts w:ascii="Times New Roman" w:eastAsia="Arial" w:hAnsi="Times New Roman" w:cs="Times New Roman"/>
          <w:lang w:eastAsia="x-none"/>
        </w:rPr>
        <w:t>, wolne od wad prawnych i fizycz</w:t>
      </w:r>
      <w:r>
        <w:rPr>
          <w:rFonts w:ascii="Times New Roman" w:eastAsia="Arial" w:hAnsi="Times New Roman" w:cs="Times New Roman"/>
          <w:lang w:eastAsia="x-none"/>
        </w:rPr>
        <w:t>nych</w:t>
      </w:r>
      <w:r w:rsidRPr="00043A51">
        <w:rPr>
          <w:rFonts w:ascii="Times New Roman" w:eastAsia="Arial" w:hAnsi="Times New Roman" w:cs="Times New Roman"/>
          <w:lang w:eastAsia="x-none"/>
        </w:rPr>
        <w:t>.</w:t>
      </w:r>
    </w:p>
    <w:p w:rsidR="00043A51" w:rsidRPr="003830F8" w:rsidRDefault="00043A51" w:rsidP="00451470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Arial" w:hAnsi="Times New Roman" w:cs="Times New Roman"/>
          <w:lang w:eastAsia="x-none"/>
        </w:rPr>
      </w:pPr>
      <w:r w:rsidRPr="00043A51">
        <w:rPr>
          <w:rFonts w:ascii="Times New Roman" w:eastAsia="Arial" w:hAnsi="Times New Roman" w:cs="Times New Roman"/>
          <w:lang w:eastAsia="x-none"/>
        </w:rPr>
        <w:t xml:space="preserve">Wykonawca wraz z dostarczonymi narzędziami zobowiązany jest dostarczyć Zamawiającemu dokumenty zawierające informację niezbędne do jego prawidłowej eksploatacji, sporządzone w języku polskim, </w:t>
      </w:r>
    </w:p>
    <w:p w:rsidR="003830F8" w:rsidRPr="003830F8" w:rsidRDefault="003830F8" w:rsidP="003830F8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Arial" w:hAnsi="Times New Roman" w:cs="Times New Roman"/>
          <w:lang w:eastAsia="zh-CN"/>
        </w:rPr>
      </w:pPr>
      <w:r w:rsidRPr="003830F8">
        <w:rPr>
          <w:rFonts w:ascii="Times New Roman" w:eastAsia="Arial" w:hAnsi="Times New Roman" w:cs="Times New Roman"/>
          <w:lang w:eastAsia="zh-CN"/>
        </w:rPr>
        <w:t xml:space="preserve">W przypadku dostarczenia przez Wykonawcę asortymentu nie spełniającego warunków zamówienia lub obarczonego wadą prawną lub fizyczną, a uchybienie stwierdzone zostanie przy odbiorze towaru, Zamawiający zastrzega sobie prawo odmowy przyjęcia urządzenia i żądania usunięcia wady w wyznaczonym terminie. W przypadku nie usunięcia przez Wykonawcę niezgodności towaru z umową lub wady, postanowienia § 8 i § 9  stosuje się odpowiednio. </w:t>
      </w:r>
    </w:p>
    <w:p w:rsidR="003830F8" w:rsidRPr="003830F8" w:rsidRDefault="003830F8" w:rsidP="003830F8">
      <w:pPr>
        <w:widowControl w:val="0"/>
        <w:numPr>
          <w:ilvl w:val="0"/>
          <w:numId w:val="5"/>
        </w:numPr>
        <w:tabs>
          <w:tab w:val="clear" w:pos="360"/>
          <w:tab w:val="num" w:pos="284"/>
          <w:tab w:val="left" w:pos="426"/>
          <w:tab w:val="left" w:pos="720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zh-CN"/>
        </w:rPr>
      </w:pPr>
      <w:r w:rsidRPr="003830F8">
        <w:rPr>
          <w:rFonts w:ascii="Times New Roman" w:eastAsia="Times New Roman" w:hAnsi="Times New Roman" w:cs="Times New Roman"/>
          <w:lang w:eastAsia="zh-CN"/>
        </w:rPr>
        <w:t>Strony postanawiają, iż osobami odpowiedzialnymi za kontakty w zakresie realizacji umowy będą:</w:t>
      </w:r>
    </w:p>
    <w:p w:rsidR="003830F8" w:rsidRPr="003830F8" w:rsidRDefault="003830F8" w:rsidP="003830F8">
      <w:pPr>
        <w:numPr>
          <w:ilvl w:val="0"/>
          <w:numId w:val="6"/>
        </w:numPr>
        <w:tabs>
          <w:tab w:val="left" w:pos="426"/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830F8">
        <w:rPr>
          <w:rFonts w:ascii="Times New Roman" w:eastAsia="Times New Roman" w:hAnsi="Times New Roman" w:cs="Times New Roman"/>
          <w:lang w:eastAsia="zh-CN"/>
        </w:rPr>
        <w:t>ze strony Zamawiającego ……………….,  tel. ………………..</w:t>
      </w:r>
    </w:p>
    <w:p w:rsidR="003830F8" w:rsidRPr="003830F8" w:rsidRDefault="003830F8" w:rsidP="003830F8">
      <w:pPr>
        <w:numPr>
          <w:ilvl w:val="0"/>
          <w:numId w:val="6"/>
        </w:numPr>
        <w:tabs>
          <w:tab w:val="left" w:pos="426"/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830F8">
        <w:rPr>
          <w:rFonts w:ascii="Times New Roman" w:eastAsia="Times New Roman" w:hAnsi="Times New Roman" w:cs="Times New Roman"/>
          <w:lang w:eastAsia="zh-CN"/>
        </w:rPr>
        <w:t>ze strony Wykonawcy ……………….,  tel. ………………..</w:t>
      </w:r>
    </w:p>
    <w:p w:rsidR="003830F8" w:rsidRPr="003830F8" w:rsidRDefault="003830F8" w:rsidP="003830F8">
      <w:pPr>
        <w:widowControl w:val="0"/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zh-CN"/>
        </w:rPr>
      </w:pPr>
    </w:p>
    <w:p w:rsidR="003830F8" w:rsidRPr="003830F8" w:rsidRDefault="003830F8" w:rsidP="003830F8">
      <w:pPr>
        <w:suppressAutoHyphens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lang w:eastAsia="zh-CN"/>
        </w:rPr>
      </w:pPr>
      <w:r w:rsidRPr="003830F8">
        <w:rPr>
          <w:rFonts w:ascii="Times New Roman" w:eastAsia="Times New Roman" w:hAnsi="Times New Roman" w:cs="Times New Roman"/>
          <w:b/>
          <w:lang w:eastAsia="zh-CN"/>
        </w:rPr>
        <w:t>§ 4</w:t>
      </w:r>
    </w:p>
    <w:p w:rsidR="003830F8" w:rsidRPr="003830F8" w:rsidRDefault="003830F8" w:rsidP="003830F8">
      <w:pPr>
        <w:suppressAutoHyphens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lang w:eastAsia="zh-CN"/>
        </w:rPr>
      </w:pPr>
      <w:r w:rsidRPr="003830F8">
        <w:rPr>
          <w:rFonts w:ascii="Times New Roman" w:eastAsia="Times New Roman" w:hAnsi="Times New Roman" w:cs="Times New Roman"/>
          <w:b/>
          <w:lang w:eastAsia="zh-CN"/>
        </w:rPr>
        <w:t>Podwykonawcy</w:t>
      </w:r>
    </w:p>
    <w:p w:rsidR="003830F8" w:rsidRPr="003830F8" w:rsidRDefault="003830F8" w:rsidP="003830F8">
      <w:pPr>
        <w:widowControl w:val="0"/>
        <w:numPr>
          <w:ilvl w:val="0"/>
          <w:numId w:val="7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zh-CN"/>
        </w:rPr>
      </w:pPr>
      <w:r w:rsidRPr="003830F8">
        <w:rPr>
          <w:rFonts w:ascii="Times New Roman" w:eastAsia="Times New Roman" w:hAnsi="Times New Roman" w:cs="Times New Roman"/>
          <w:lang w:eastAsia="zh-CN"/>
        </w:rPr>
        <w:t>Wykonawca powierza podwykonawcom wykonanie następującej części przedmiotu umowy tj.:</w:t>
      </w:r>
    </w:p>
    <w:p w:rsidR="003830F8" w:rsidRPr="003830F8" w:rsidRDefault="003830F8" w:rsidP="003830F8">
      <w:pPr>
        <w:numPr>
          <w:ilvl w:val="0"/>
          <w:numId w:val="8"/>
        </w:numPr>
        <w:tabs>
          <w:tab w:val="num" w:pos="284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3830F8">
        <w:rPr>
          <w:rFonts w:ascii="Times New Roman" w:eastAsia="Times New Roman" w:hAnsi="Times New Roman" w:cs="Times New Roman"/>
          <w:i/>
          <w:lang w:eastAsia="zh-CN"/>
        </w:rPr>
        <w:t>(należy wstawić nazwę (firma) adres (siedziba) podwykonawcy oraz zakres zamówienia realizowany przez podwykonawcę) …………………………………………………………….</w:t>
      </w:r>
    </w:p>
    <w:p w:rsidR="003830F8" w:rsidRPr="003830F8" w:rsidRDefault="003830F8" w:rsidP="003830F8">
      <w:pPr>
        <w:widowControl w:val="0"/>
        <w:numPr>
          <w:ilvl w:val="0"/>
          <w:numId w:val="7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zh-CN"/>
        </w:rPr>
      </w:pPr>
      <w:r w:rsidRPr="003830F8">
        <w:rPr>
          <w:rFonts w:ascii="Times New Roman" w:eastAsia="Times New Roman" w:hAnsi="Times New Roman" w:cs="Times New Roman"/>
          <w:lang w:eastAsia="zh-CN"/>
        </w:rPr>
        <w:t xml:space="preserve">Wykonawca na co najmniej 3 dni robocze przed zleceniem podwykonawcy wykonania ww. części przedmiotu zamówienia, zobowiązany jest do przekazania Zamawiającemu informacji zawierającej imię </w:t>
      </w:r>
      <w:r w:rsidRPr="003830F8">
        <w:rPr>
          <w:rFonts w:ascii="Times New Roman" w:eastAsia="Times New Roman" w:hAnsi="Times New Roman" w:cs="Times New Roman"/>
          <w:lang w:eastAsia="zh-CN"/>
        </w:rPr>
        <w:br/>
        <w:t>i nazwisko (firmę), adres zamieszkania (siedzibę) podwykonawcy.</w:t>
      </w:r>
    </w:p>
    <w:p w:rsidR="003830F8" w:rsidRPr="003830F8" w:rsidRDefault="003830F8" w:rsidP="003830F8">
      <w:pPr>
        <w:widowControl w:val="0"/>
        <w:numPr>
          <w:ilvl w:val="0"/>
          <w:numId w:val="7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zh-CN"/>
        </w:rPr>
      </w:pPr>
      <w:r w:rsidRPr="003830F8">
        <w:rPr>
          <w:rFonts w:ascii="Times New Roman" w:eastAsia="Times New Roman" w:hAnsi="Times New Roman" w:cs="Times New Roman"/>
          <w:lang w:eastAsia="zh-CN"/>
        </w:rPr>
        <w:t>Wykonawca ponosi pełną odpowiedzialność za realizację części przedmiotu umowy, którą wykonuje przy pomocy podwykonawcy.</w:t>
      </w:r>
    </w:p>
    <w:p w:rsidR="003830F8" w:rsidRPr="003830F8" w:rsidRDefault="003830F8" w:rsidP="003830F8">
      <w:pPr>
        <w:widowControl w:val="0"/>
        <w:numPr>
          <w:ilvl w:val="0"/>
          <w:numId w:val="7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zh-CN"/>
        </w:rPr>
      </w:pPr>
      <w:r w:rsidRPr="003830F8">
        <w:rPr>
          <w:rFonts w:ascii="Times New Roman" w:eastAsia="Times New Roman" w:hAnsi="Times New Roman" w:cs="Times New Roman"/>
          <w:lang w:eastAsia="zh-CN"/>
        </w:rPr>
        <w:t>Wykonawca, na żądanie Zamawiającego, zobowiązany jest do zmiany podwykonawcy, jeżeli ten wykonuje usługę w sposób wadliwy, niestaranny, niezgodny z umową lub właściwymi przepisami.</w:t>
      </w:r>
    </w:p>
    <w:p w:rsidR="003830F8" w:rsidRPr="003830F8" w:rsidRDefault="003830F8" w:rsidP="003830F8">
      <w:pPr>
        <w:suppressAutoHyphens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:rsidR="003830F8" w:rsidRPr="003830F8" w:rsidRDefault="003830F8" w:rsidP="003830F8">
      <w:pPr>
        <w:suppressAutoHyphens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lang w:eastAsia="zh-CN"/>
        </w:rPr>
      </w:pPr>
      <w:r w:rsidRPr="003830F8">
        <w:rPr>
          <w:rFonts w:ascii="Times New Roman" w:eastAsia="Times New Roman" w:hAnsi="Times New Roman" w:cs="Times New Roman"/>
          <w:b/>
          <w:lang w:eastAsia="zh-CN"/>
        </w:rPr>
        <w:t>§ 5</w:t>
      </w:r>
    </w:p>
    <w:p w:rsidR="003830F8" w:rsidRPr="003830F8" w:rsidRDefault="003830F8" w:rsidP="003830F8">
      <w:pPr>
        <w:suppressAutoHyphens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lang w:eastAsia="zh-CN"/>
        </w:rPr>
      </w:pPr>
      <w:r w:rsidRPr="003830F8">
        <w:rPr>
          <w:rFonts w:ascii="Times New Roman" w:eastAsia="Times New Roman" w:hAnsi="Times New Roman" w:cs="Times New Roman"/>
          <w:b/>
          <w:lang w:eastAsia="zh-CN"/>
        </w:rPr>
        <w:t>Wynagrodzenie</w:t>
      </w:r>
    </w:p>
    <w:p w:rsidR="003830F8" w:rsidRPr="003830F8" w:rsidRDefault="003830F8" w:rsidP="003830F8">
      <w:pPr>
        <w:widowControl w:val="0"/>
        <w:numPr>
          <w:ilvl w:val="0"/>
          <w:numId w:val="9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zh-CN"/>
        </w:rPr>
      </w:pPr>
      <w:r w:rsidRPr="003830F8">
        <w:rPr>
          <w:rFonts w:ascii="Times New Roman" w:eastAsia="Times New Roman" w:hAnsi="Times New Roman" w:cs="Times New Roman"/>
          <w:lang w:eastAsia="zh-CN"/>
        </w:rPr>
        <w:t xml:space="preserve">Z tytułu realizacji przedmiotu umowy Wykonawca otrzyma wynagrodzenie w kwocie </w:t>
      </w:r>
      <w:r w:rsidRPr="003830F8">
        <w:rPr>
          <w:rFonts w:ascii="Times New Roman" w:eastAsia="Times New Roman" w:hAnsi="Times New Roman" w:cs="Times New Roman"/>
          <w:b/>
          <w:bCs/>
          <w:lang w:eastAsia="zh-CN"/>
        </w:rPr>
        <w:t>brutto</w:t>
      </w:r>
      <w:r w:rsidRPr="003830F8">
        <w:rPr>
          <w:rFonts w:ascii="Times New Roman" w:eastAsia="Times New Roman" w:hAnsi="Times New Roman" w:cs="Times New Roman"/>
          <w:b/>
          <w:lang w:eastAsia="zh-CN"/>
        </w:rPr>
        <w:t>........................zł</w:t>
      </w:r>
      <w:r w:rsidR="00043A51">
        <w:rPr>
          <w:rFonts w:ascii="Times New Roman" w:eastAsia="Times New Roman" w:hAnsi="Times New Roman" w:cs="Times New Roman"/>
          <w:lang w:eastAsia="zh-CN"/>
        </w:rPr>
        <w:t xml:space="preserve"> (</w:t>
      </w:r>
      <w:r w:rsidRPr="003830F8">
        <w:rPr>
          <w:rFonts w:ascii="Times New Roman" w:eastAsia="Times New Roman" w:hAnsi="Times New Roman" w:cs="Times New Roman"/>
          <w:lang w:eastAsia="zh-CN"/>
        </w:rPr>
        <w:t>słownie: ...........................................................</w:t>
      </w:r>
      <w:r w:rsidR="00043A51">
        <w:rPr>
          <w:rFonts w:ascii="Times New Roman" w:eastAsia="Times New Roman" w:hAnsi="Times New Roman" w:cs="Times New Roman"/>
          <w:lang w:eastAsia="zh-CN"/>
        </w:rPr>
        <w:t>.....</w:t>
      </w:r>
      <w:r w:rsidRPr="003830F8">
        <w:rPr>
          <w:rFonts w:ascii="Times New Roman" w:eastAsia="Times New Roman" w:hAnsi="Times New Roman" w:cs="Times New Roman"/>
          <w:lang w:eastAsia="zh-CN"/>
        </w:rPr>
        <w:t>...................................).</w:t>
      </w:r>
    </w:p>
    <w:p w:rsidR="003830F8" w:rsidRPr="003830F8" w:rsidRDefault="003830F8" w:rsidP="003830F8">
      <w:pPr>
        <w:numPr>
          <w:ilvl w:val="0"/>
          <w:numId w:val="9"/>
        </w:numPr>
        <w:tabs>
          <w:tab w:val="clear" w:pos="360"/>
          <w:tab w:val="num" w:pos="284"/>
          <w:tab w:val="left" w:pos="566"/>
          <w:tab w:val="right" w:pos="8953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zh-CN"/>
        </w:rPr>
      </w:pPr>
      <w:r w:rsidRPr="003830F8">
        <w:rPr>
          <w:rFonts w:ascii="Times New Roman" w:eastAsia="Times New Roman" w:hAnsi="Times New Roman" w:cs="Times New Roman"/>
          <w:lang w:eastAsia="zh-CN"/>
        </w:rPr>
        <w:t xml:space="preserve">Wynagrodzenie, o którym mowa w ust. 1 niniejszego §, zgodnie z art. 3 ust. 2 ustawy z dnia 9 maja 2014 r. o informowaniu o cenach towarów i usług (Dz.U. z 2019 </w:t>
      </w:r>
      <w:r w:rsidRPr="003830F8">
        <w:rPr>
          <w:rFonts w:ascii="Times New Roman" w:eastAsia="Times New Roman" w:hAnsi="Times New Roman" w:cs="Times New Roman"/>
          <w:bCs/>
          <w:lang w:eastAsia="zh-CN"/>
        </w:rPr>
        <w:t>r., poz. 178</w:t>
      </w:r>
      <w:r w:rsidRPr="003830F8">
        <w:rPr>
          <w:rFonts w:ascii="Times New Roman" w:eastAsia="Times New Roman" w:hAnsi="Times New Roman" w:cs="Times New Roman"/>
          <w:lang w:eastAsia="zh-CN"/>
        </w:rPr>
        <w:t>) uwzględnia podatek od towarów i usług oraz podatek akcyzowy, jeżeli na podstawie odrębnych przepisów sprzedaż towaru (usługi) podlega w/w podatkom.</w:t>
      </w:r>
    </w:p>
    <w:p w:rsidR="003830F8" w:rsidRPr="003830F8" w:rsidRDefault="003830F8" w:rsidP="003830F8">
      <w:pPr>
        <w:numPr>
          <w:ilvl w:val="0"/>
          <w:numId w:val="9"/>
        </w:numPr>
        <w:tabs>
          <w:tab w:val="clear" w:pos="360"/>
          <w:tab w:val="num" w:pos="284"/>
          <w:tab w:val="left" w:pos="566"/>
          <w:tab w:val="right" w:pos="8953"/>
        </w:tabs>
        <w:suppressAutoHyphens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lang w:eastAsia="pl-PL"/>
        </w:rPr>
      </w:pPr>
      <w:r w:rsidRPr="003830F8">
        <w:rPr>
          <w:rFonts w:ascii="Times New Roman" w:eastAsia="Times New Roman" w:hAnsi="Times New Roman" w:cs="Times New Roman"/>
          <w:lang w:eastAsia="zh-CN"/>
        </w:rPr>
        <w:t>Wynagrodzenie</w:t>
      </w:r>
      <w:r w:rsidRPr="003830F8">
        <w:rPr>
          <w:rFonts w:ascii="Times New Roman" w:eastAsia="Calibri" w:hAnsi="Times New Roman" w:cs="Times New Roman"/>
          <w:lang w:eastAsia="pl-PL"/>
        </w:rPr>
        <w:t xml:space="preserve">, zawarte w załączniku nr </w:t>
      </w:r>
      <w:r w:rsidR="009105DD">
        <w:rPr>
          <w:rFonts w:ascii="Times New Roman" w:eastAsia="Calibri" w:hAnsi="Times New Roman" w:cs="Times New Roman"/>
          <w:lang w:eastAsia="pl-PL"/>
        </w:rPr>
        <w:t>……..</w:t>
      </w:r>
      <w:r w:rsidRPr="003830F8">
        <w:rPr>
          <w:rFonts w:ascii="Times New Roman" w:eastAsia="Calibri" w:hAnsi="Times New Roman" w:cs="Times New Roman"/>
          <w:i/>
          <w:lang w:eastAsia="pl-PL"/>
        </w:rPr>
        <w:t xml:space="preserve"> </w:t>
      </w:r>
      <w:r w:rsidRPr="003830F8">
        <w:rPr>
          <w:rFonts w:ascii="Times New Roman" w:eastAsia="Calibri" w:hAnsi="Times New Roman" w:cs="Times New Roman"/>
          <w:lang w:eastAsia="pl-PL"/>
        </w:rPr>
        <w:t xml:space="preserve">do niniejszej umowy, zawiera w sobie koszty opakowania, transportu oraz rozładowania w siedzibie Zamawiającego oraz inne koszty niezbędne do prawidłowej realizacji niniejszej umowy. </w:t>
      </w:r>
    </w:p>
    <w:p w:rsidR="003830F8" w:rsidRPr="003830F8" w:rsidRDefault="003830F8" w:rsidP="003830F8">
      <w:pPr>
        <w:tabs>
          <w:tab w:val="left" w:pos="566"/>
          <w:tab w:val="right" w:pos="8953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ar-SA"/>
        </w:rPr>
      </w:pPr>
      <w:r w:rsidRPr="003830F8"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3830F8" w:rsidRPr="003830F8" w:rsidRDefault="003830F8" w:rsidP="003830F8">
      <w:pPr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b/>
          <w:lang w:eastAsia="zh-CN"/>
        </w:rPr>
      </w:pPr>
    </w:p>
    <w:p w:rsidR="003830F8" w:rsidRPr="003830F8" w:rsidRDefault="003830F8" w:rsidP="003830F8">
      <w:pPr>
        <w:suppressAutoHyphens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lang w:eastAsia="zh-CN"/>
        </w:rPr>
      </w:pPr>
      <w:r w:rsidRPr="003830F8">
        <w:rPr>
          <w:rFonts w:ascii="Times New Roman" w:eastAsia="Times New Roman" w:hAnsi="Times New Roman" w:cs="Times New Roman"/>
          <w:b/>
          <w:lang w:eastAsia="zh-CN"/>
        </w:rPr>
        <w:t>§ 6</w:t>
      </w:r>
    </w:p>
    <w:p w:rsidR="003830F8" w:rsidRPr="003830F8" w:rsidRDefault="003830F8" w:rsidP="003830F8">
      <w:pPr>
        <w:suppressAutoHyphens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lang w:eastAsia="zh-CN"/>
        </w:rPr>
      </w:pPr>
      <w:r w:rsidRPr="003830F8">
        <w:rPr>
          <w:rFonts w:ascii="Times New Roman" w:eastAsia="Times New Roman" w:hAnsi="Times New Roman" w:cs="Times New Roman"/>
          <w:b/>
          <w:lang w:eastAsia="zh-CN"/>
        </w:rPr>
        <w:t>Płatności</w:t>
      </w:r>
    </w:p>
    <w:p w:rsidR="00972989" w:rsidRPr="00972989" w:rsidRDefault="003830F8" w:rsidP="00972989">
      <w:pPr>
        <w:widowControl w:val="0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830F8">
        <w:rPr>
          <w:rFonts w:ascii="Times New Roman" w:eastAsia="Times New Roman" w:hAnsi="Times New Roman" w:cs="Times New Roman"/>
          <w:lang w:eastAsia="zh-CN"/>
        </w:rPr>
        <w:t xml:space="preserve">Wykonawca </w:t>
      </w:r>
      <w:r w:rsidRPr="003830F8">
        <w:rPr>
          <w:rFonts w:ascii="Times New Roman" w:eastAsia="Calibri" w:hAnsi="Times New Roman" w:cs="Times New Roman"/>
          <w:spacing w:val="-2"/>
          <w:lang w:eastAsia="pl-PL"/>
        </w:rPr>
        <w:t>wystawi fakturę VAT za realizację zamówienia wraz z załączonym potwierdzeniem</w:t>
      </w:r>
      <w:r w:rsidRPr="003830F8">
        <w:rPr>
          <w:rFonts w:ascii="Times New Roman" w:eastAsia="Calibri" w:hAnsi="Times New Roman" w:cs="Times New Roman"/>
          <w:lang w:eastAsia="pl-PL"/>
        </w:rPr>
        <w:t xml:space="preserve"> </w:t>
      </w:r>
      <w:r w:rsidRPr="003830F8">
        <w:rPr>
          <w:rFonts w:ascii="Times New Roman" w:eastAsia="Calibri" w:hAnsi="Times New Roman" w:cs="Times New Roman"/>
          <w:spacing w:val="-6"/>
          <w:lang w:eastAsia="pl-PL"/>
        </w:rPr>
        <w:t xml:space="preserve">realizacji dostawy. </w:t>
      </w:r>
    </w:p>
    <w:p w:rsidR="00972989" w:rsidRPr="00972989" w:rsidRDefault="00972989" w:rsidP="004C047F">
      <w:pPr>
        <w:widowControl w:val="0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972989">
        <w:rPr>
          <w:rFonts w:ascii="Times New Roman" w:eastAsia="Times New Roman" w:hAnsi="Times New Roman" w:cs="Times New Roman"/>
          <w:lang w:eastAsia="zh-CN"/>
        </w:rPr>
        <w:t xml:space="preserve">Zapłata należności dokonywana będzie przelewem na konto bankowe Wykonawcy wskazane w fakturze VAT w terminie </w:t>
      </w:r>
      <w:r w:rsidRPr="00972989">
        <w:rPr>
          <w:rFonts w:ascii="Times New Roman" w:eastAsia="Times New Roman" w:hAnsi="Times New Roman" w:cs="Times New Roman"/>
          <w:b/>
          <w:lang w:eastAsia="zh-CN"/>
        </w:rPr>
        <w:t>60 dni</w:t>
      </w:r>
      <w:r w:rsidRPr="00972989">
        <w:rPr>
          <w:rFonts w:ascii="Times New Roman" w:eastAsia="Times New Roman" w:hAnsi="Times New Roman" w:cs="Times New Roman"/>
          <w:lang w:eastAsia="zh-CN"/>
        </w:rPr>
        <w:t xml:space="preserve"> kalendarzowych od daty doręczenia prawidłowo wystawionej faktury VAT do siedziby Zamawiającego. Za datę doręczenia uważa się datę wpływu faktury w formie elektronicznej na wskazany adres e-mail Zamawiającego</w:t>
      </w:r>
      <w:r>
        <w:rPr>
          <w:rFonts w:ascii="Times New Roman" w:eastAsia="Times New Roman" w:hAnsi="Times New Roman" w:cs="Times New Roman"/>
          <w:lang w:eastAsia="zh-CN"/>
        </w:rPr>
        <w:t xml:space="preserve"> </w:t>
      </w:r>
      <w:r w:rsidRPr="00972989">
        <w:rPr>
          <w:rFonts w:ascii="Times New Roman" w:eastAsia="Times New Roman" w:hAnsi="Times New Roman" w:cs="Times New Roman"/>
          <w:lang w:eastAsia="zh-CN"/>
        </w:rPr>
        <w:t>lub w przypadku ustrukturyzowanych faktur elektronicznych na „Platformę”.</w:t>
      </w:r>
    </w:p>
    <w:p w:rsidR="00972989" w:rsidRPr="00972989" w:rsidRDefault="00972989" w:rsidP="00972989">
      <w:pPr>
        <w:widowControl w:val="0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972989">
        <w:rPr>
          <w:rFonts w:ascii="Times New Roman" w:eastAsia="Times New Roman" w:hAnsi="Times New Roman" w:cs="Times New Roman"/>
          <w:lang w:eastAsia="zh-CN"/>
        </w:rPr>
        <w:lastRenderedPageBreak/>
        <w:t xml:space="preserve">Wykonawca zgodnie z art. 4 ust. 2 ustawy z dnia 9 listopada 2018 r. o elektronicznym fakturowaniu w zamówieniach publicznych, koncesjach na roboty budowlane lub usługi oraz partnerstwie </w:t>
      </w:r>
      <w:proofErr w:type="spellStart"/>
      <w:r w:rsidRPr="00972989">
        <w:rPr>
          <w:rFonts w:ascii="Times New Roman" w:eastAsia="Times New Roman" w:hAnsi="Times New Roman" w:cs="Times New Roman"/>
          <w:lang w:eastAsia="zh-CN"/>
        </w:rPr>
        <w:t>publiczno</w:t>
      </w:r>
      <w:proofErr w:type="spellEnd"/>
      <w:r w:rsidRPr="00972989">
        <w:rPr>
          <w:rFonts w:ascii="Times New Roman" w:eastAsia="Times New Roman" w:hAnsi="Times New Roman" w:cs="Times New Roman"/>
          <w:lang w:eastAsia="zh-CN"/>
        </w:rPr>
        <w:t xml:space="preserve"> - prywatnym (Dz. U. 2018, poz. 2191 ze </w:t>
      </w:r>
      <w:proofErr w:type="spellStart"/>
      <w:r w:rsidRPr="00972989">
        <w:rPr>
          <w:rFonts w:ascii="Times New Roman" w:eastAsia="Times New Roman" w:hAnsi="Times New Roman" w:cs="Times New Roman"/>
          <w:lang w:eastAsia="zh-CN"/>
        </w:rPr>
        <w:t>zm</w:t>
      </w:r>
      <w:proofErr w:type="spellEnd"/>
      <w:r w:rsidRPr="00972989">
        <w:rPr>
          <w:rFonts w:ascii="Times New Roman" w:eastAsia="Times New Roman" w:hAnsi="Times New Roman" w:cs="Times New Roman"/>
          <w:lang w:eastAsia="zh-CN"/>
        </w:rPr>
        <w:t>), może wysyłać Zamawiającemu ustrukturyzowane faktury elektroniczne za pośrednictwem „Platformy”, a Zamawiający w myśl art. 4 ust. 1 ustawy zobowiązany jest do odbierania od Wykonawcy ustrukturyzowanych faktur elektronicznych przesłanych za pośrednictwem „Platformy” lub w formie elektronicznej na adres e-mail Zamawiającego: faktura@wszzkielce.pl.</w:t>
      </w:r>
    </w:p>
    <w:p w:rsidR="003830F8" w:rsidRPr="003830F8" w:rsidRDefault="003830F8" w:rsidP="003830F8">
      <w:pPr>
        <w:widowControl w:val="0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830F8">
        <w:rPr>
          <w:rFonts w:ascii="Times New Roman" w:eastAsia="Times New Roman" w:hAnsi="Times New Roman" w:cs="Times New Roman"/>
          <w:lang w:eastAsia="zh-CN"/>
        </w:rPr>
        <w:t>Za dzień zapłaty przyjmuje się datę obciążenia rachunku bankowego Zamawiającego. Wykonawcy przysługują odsetki ustawowe za opóźnienia w spełnieniu świadczenia pieniężnego przez Zamawiającego.</w:t>
      </w:r>
    </w:p>
    <w:p w:rsidR="003830F8" w:rsidRPr="003830F8" w:rsidRDefault="003830F8" w:rsidP="003830F8">
      <w:pPr>
        <w:numPr>
          <w:ilvl w:val="0"/>
          <w:numId w:val="11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zh-CN"/>
        </w:rPr>
      </w:pPr>
      <w:r w:rsidRPr="003830F8">
        <w:rPr>
          <w:rFonts w:ascii="Times New Roman" w:eastAsia="Times New Roman" w:hAnsi="Times New Roman" w:cs="Times New Roman"/>
          <w:lang w:eastAsia="zh-CN"/>
        </w:rPr>
        <w:t xml:space="preserve">Wykonawca nie może dokonywać przelewu (cesji) wierzytelności przypadającej mu w stosunku do Zamawiającego na rzecz osób trzecich. </w:t>
      </w:r>
    </w:p>
    <w:p w:rsidR="003830F8" w:rsidRPr="003830F8" w:rsidRDefault="003830F8" w:rsidP="003830F8">
      <w:pPr>
        <w:widowControl w:val="0"/>
        <w:numPr>
          <w:ilvl w:val="0"/>
          <w:numId w:val="11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zh-CN"/>
        </w:rPr>
      </w:pPr>
      <w:r w:rsidRPr="003830F8">
        <w:rPr>
          <w:rFonts w:ascii="Times New Roman" w:eastAsia="Times New Roman" w:hAnsi="Times New Roman" w:cs="Times New Roman"/>
          <w:spacing w:val="-4"/>
          <w:lang w:eastAsia="zh-CN"/>
        </w:rPr>
        <w:t xml:space="preserve">W wystawionych fakturach Zamawiający oznaczony będzie jako: Wojewódzki Szpital Zespolony, </w:t>
      </w:r>
      <w:r w:rsidRPr="003830F8">
        <w:rPr>
          <w:rFonts w:ascii="Times New Roman" w:eastAsia="Times New Roman" w:hAnsi="Times New Roman" w:cs="Times New Roman"/>
          <w:lang w:eastAsia="zh-CN"/>
        </w:rPr>
        <w:br/>
      </w:r>
      <w:r w:rsidRPr="003830F8">
        <w:rPr>
          <w:rFonts w:ascii="Times New Roman" w:eastAsia="Times New Roman" w:hAnsi="Times New Roman" w:cs="Times New Roman"/>
          <w:spacing w:val="-4"/>
          <w:lang w:eastAsia="zh-CN"/>
        </w:rPr>
        <w:t>25-736 Kielce ul. Grunwaldzka 45 NIP 959-12-91-292.</w:t>
      </w:r>
    </w:p>
    <w:p w:rsidR="003830F8" w:rsidRPr="003830F8" w:rsidRDefault="003830F8" w:rsidP="003830F8">
      <w:pPr>
        <w:numPr>
          <w:ilvl w:val="0"/>
          <w:numId w:val="11"/>
        </w:numPr>
        <w:tabs>
          <w:tab w:val="num" w:pos="142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zh-CN"/>
        </w:rPr>
      </w:pPr>
      <w:r w:rsidRPr="003830F8">
        <w:rPr>
          <w:rFonts w:ascii="Times New Roman" w:eastAsia="Times New Roman" w:hAnsi="Times New Roman" w:cs="Times New Roman"/>
          <w:lang w:eastAsia="zh-CN"/>
        </w:rPr>
        <w:t>Wynagrodzenie Wykonawcy, określone w § 5 ust. 1, nie ulegnie podwyższeniu w okresie obowiązywania niniejszej umowy, za wyjątkiem przypadku ustawowej zmiany wysokości obowiązujących stawek podatku VAT.</w:t>
      </w:r>
    </w:p>
    <w:p w:rsidR="003830F8" w:rsidRPr="003830F8" w:rsidRDefault="003830F8" w:rsidP="003830F8">
      <w:pPr>
        <w:suppressAutoHyphens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:rsidR="003830F8" w:rsidRPr="003830F8" w:rsidRDefault="003830F8" w:rsidP="003830F8">
      <w:pPr>
        <w:suppressAutoHyphens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lang w:eastAsia="zh-CN"/>
        </w:rPr>
      </w:pPr>
      <w:r w:rsidRPr="003830F8">
        <w:rPr>
          <w:rFonts w:ascii="Times New Roman" w:eastAsia="Times New Roman" w:hAnsi="Times New Roman" w:cs="Times New Roman"/>
          <w:b/>
          <w:lang w:eastAsia="zh-CN"/>
        </w:rPr>
        <w:t>§ 7</w:t>
      </w:r>
    </w:p>
    <w:p w:rsidR="003830F8" w:rsidRPr="003830F8" w:rsidRDefault="003830F8" w:rsidP="003830F8">
      <w:pPr>
        <w:suppressAutoHyphens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lang w:eastAsia="zh-CN"/>
        </w:rPr>
      </w:pPr>
      <w:r w:rsidRPr="003830F8">
        <w:rPr>
          <w:rFonts w:ascii="Times New Roman" w:eastAsia="Times New Roman" w:hAnsi="Times New Roman" w:cs="Times New Roman"/>
          <w:b/>
          <w:lang w:eastAsia="zh-CN"/>
        </w:rPr>
        <w:t>Rękojmia za wady, gwarancja jakości</w:t>
      </w:r>
    </w:p>
    <w:p w:rsidR="003830F8" w:rsidRPr="003830F8" w:rsidRDefault="003830F8" w:rsidP="003830F8">
      <w:pPr>
        <w:numPr>
          <w:ilvl w:val="0"/>
          <w:numId w:val="12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zh-CN"/>
        </w:rPr>
      </w:pPr>
      <w:r w:rsidRPr="003830F8">
        <w:rPr>
          <w:rFonts w:ascii="Times New Roman" w:eastAsia="Times New Roman" w:hAnsi="Times New Roman" w:cs="Times New Roman"/>
          <w:spacing w:val="-2"/>
          <w:lang w:eastAsia="zh-CN"/>
        </w:rPr>
        <w:t>Na dostarczony towar Wykonawca udziela Zamawiającemu gwarancji na okres 24 miesięcy, licząc od dnia wydania Zamawiającemu towaru zgodnego z umową.</w:t>
      </w:r>
    </w:p>
    <w:p w:rsidR="003830F8" w:rsidRPr="003830F8" w:rsidRDefault="003830F8" w:rsidP="003830F8">
      <w:pPr>
        <w:numPr>
          <w:ilvl w:val="0"/>
          <w:numId w:val="12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zh-CN"/>
        </w:rPr>
      </w:pPr>
      <w:r w:rsidRPr="003830F8">
        <w:rPr>
          <w:rFonts w:ascii="Times New Roman" w:eastAsia="Times New Roman" w:hAnsi="Times New Roman" w:cs="Times New Roman"/>
          <w:spacing w:val="-2"/>
          <w:lang w:eastAsia="zh-CN"/>
        </w:rPr>
        <w:t>W razie stwierdzenia wad, braków lub niezgodności towaru z umową, Zamawiający prześle faksem lub mailem pisemną reklamację Wykonawcy, a Wykonawca zobowiązuje się do:</w:t>
      </w:r>
    </w:p>
    <w:p w:rsidR="003830F8" w:rsidRPr="003830F8" w:rsidRDefault="003830F8" w:rsidP="003830F8">
      <w:pPr>
        <w:numPr>
          <w:ilvl w:val="0"/>
          <w:numId w:val="8"/>
        </w:numPr>
        <w:tabs>
          <w:tab w:val="left" w:pos="284"/>
        </w:tabs>
        <w:suppressAutoHyphens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lang w:eastAsia="zh-CN"/>
        </w:rPr>
      </w:pPr>
      <w:r w:rsidRPr="003830F8">
        <w:rPr>
          <w:rFonts w:ascii="Times New Roman" w:eastAsia="Times New Roman" w:hAnsi="Times New Roman" w:cs="Times New Roman"/>
          <w:spacing w:val="-2"/>
          <w:lang w:eastAsia="zh-CN"/>
        </w:rPr>
        <w:t>usunięcia wad, braków lub niezgodności towaru z umową niezwłocznie, lecz nie później niż w terminie 5 dni roboczych od daty otrzymania pisemnej reklamacji lub</w:t>
      </w:r>
    </w:p>
    <w:p w:rsidR="003830F8" w:rsidRPr="003830F8" w:rsidRDefault="003830F8" w:rsidP="003830F8">
      <w:pPr>
        <w:numPr>
          <w:ilvl w:val="0"/>
          <w:numId w:val="8"/>
        </w:numPr>
        <w:suppressAutoHyphens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lang w:eastAsia="zh-CN"/>
        </w:rPr>
      </w:pPr>
      <w:r w:rsidRPr="003830F8">
        <w:rPr>
          <w:rFonts w:ascii="Times New Roman" w:eastAsia="Times New Roman" w:hAnsi="Times New Roman" w:cs="Times New Roman"/>
          <w:spacing w:val="-8"/>
          <w:lang w:eastAsia="zh-CN"/>
        </w:rPr>
        <w:t>przesłania decyzji o odmowie reklamacji z uwzględnieniem powyższych terminów.</w:t>
      </w:r>
    </w:p>
    <w:p w:rsidR="003830F8" w:rsidRPr="003830F8" w:rsidRDefault="003830F8" w:rsidP="003830F8">
      <w:pPr>
        <w:numPr>
          <w:ilvl w:val="0"/>
          <w:numId w:val="12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zh-CN"/>
        </w:rPr>
      </w:pPr>
      <w:r w:rsidRPr="003830F8">
        <w:rPr>
          <w:rFonts w:ascii="Times New Roman" w:eastAsia="Times New Roman" w:hAnsi="Times New Roman" w:cs="Times New Roman"/>
          <w:spacing w:val="-2"/>
          <w:lang w:eastAsia="zh-CN"/>
        </w:rPr>
        <w:t xml:space="preserve">Jeżeli Wykonawca nie usunie wady, braku albo niezgodności towaru z umową w terminie, o którym mowa w ust. 2, reklamację poczytuje się za uznaną a Zamawiający ma prawo do zaangażowania innych osób prawnych lub fizycznych (tzw. wykonanie zastępcze) w celu realizacji dostawy towaru zgodnego z niniejszą umową. Koszty tzw. wykonania zastępczego będą obciążać Wykonawcę. </w:t>
      </w:r>
    </w:p>
    <w:p w:rsidR="003830F8" w:rsidRPr="003830F8" w:rsidRDefault="003830F8" w:rsidP="003830F8">
      <w:pPr>
        <w:numPr>
          <w:ilvl w:val="0"/>
          <w:numId w:val="12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3830F8">
        <w:rPr>
          <w:rFonts w:ascii="Times New Roman" w:eastAsia="Times New Roman" w:hAnsi="Times New Roman" w:cs="Times New Roman"/>
          <w:lang w:eastAsia="ar-SA"/>
        </w:rPr>
        <w:t>Niezależnie od gwarancji Zamawiającemu przysługują uprawnienia z tytułu rękojmi określone w ustawie Kodeks Cywilny.</w:t>
      </w:r>
    </w:p>
    <w:p w:rsidR="003830F8" w:rsidRPr="003830F8" w:rsidRDefault="003830F8" w:rsidP="003830F8">
      <w:pPr>
        <w:suppressAutoHyphens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:rsidR="003830F8" w:rsidRPr="003830F8" w:rsidRDefault="003830F8" w:rsidP="003830F8">
      <w:pPr>
        <w:suppressAutoHyphens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lang w:eastAsia="zh-CN"/>
        </w:rPr>
      </w:pPr>
      <w:r w:rsidRPr="003830F8">
        <w:rPr>
          <w:rFonts w:ascii="Times New Roman" w:eastAsia="Times New Roman" w:hAnsi="Times New Roman" w:cs="Times New Roman"/>
          <w:b/>
          <w:lang w:eastAsia="zh-CN"/>
        </w:rPr>
        <w:t>§ 8</w:t>
      </w:r>
    </w:p>
    <w:p w:rsidR="003830F8" w:rsidRPr="003830F8" w:rsidRDefault="003830F8" w:rsidP="003830F8">
      <w:pPr>
        <w:suppressAutoHyphens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lang w:eastAsia="zh-CN"/>
        </w:rPr>
      </w:pPr>
      <w:r w:rsidRPr="003830F8">
        <w:rPr>
          <w:rFonts w:ascii="Times New Roman" w:eastAsia="Times New Roman" w:hAnsi="Times New Roman" w:cs="Times New Roman"/>
          <w:b/>
          <w:lang w:eastAsia="zh-CN"/>
        </w:rPr>
        <w:t>Kary umowne</w:t>
      </w:r>
    </w:p>
    <w:p w:rsidR="003830F8" w:rsidRPr="003830F8" w:rsidRDefault="003830F8" w:rsidP="003830F8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zh-CN"/>
        </w:rPr>
      </w:pPr>
      <w:r w:rsidRPr="003830F8">
        <w:rPr>
          <w:rFonts w:ascii="Times New Roman" w:eastAsia="Times New Roman" w:hAnsi="Times New Roman" w:cs="Times New Roman"/>
          <w:lang w:eastAsia="zh-CN"/>
        </w:rPr>
        <w:t>1. Strony ustalają odpowiedzialność za niewykonanie lub nienależyte wykonanie zobowiązań umownych w formie kar umownych w następujących przypadkach i wysokościach:</w:t>
      </w:r>
    </w:p>
    <w:p w:rsidR="003830F8" w:rsidRPr="003830F8" w:rsidRDefault="003830F8" w:rsidP="003830F8">
      <w:pPr>
        <w:numPr>
          <w:ilvl w:val="0"/>
          <w:numId w:val="13"/>
        </w:numPr>
        <w:tabs>
          <w:tab w:val="num" w:pos="567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zh-CN"/>
        </w:rPr>
      </w:pPr>
      <w:r w:rsidRPr="003830F8">
        <w:rPr>
          <w:rFonts w:ascii="Times New Roman" w:eastAsia="Times New Roman" w:hAnsi="Times New Roman" w:cs="Times New Roman"/>
          <w:lang w:eastAsia="zh-CN"/>
        </w:rPr>
        <w:t>Zamawiający zapłaci kary umowne Wykonawcy:</w:t>
      </w:r>
    </w:p>
    <w:p w:rsidR="003830F8" w:rsidRPr="003830F8" w:rsidRDefault="003830F8" w:rsidP="003830F8">
      <w:pPr>
        <w:numPr>
          <w:ilvl w:val="1"/>
          <w:numId w:val="13"/>
        </w:numPr>
        <w:tabs>
          <w:tab w:val="left" w:pos="851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zh-CN"/>
        </w:rPr>
      </w:pPr>
      <w:r w:rsidRPr="003830F8">
        <w:rPr>
          <w:rFonts w:ascii="Times New Roman" w:eastAsia="Times New Roman" w:hAnsi="Times New Roman" w:cs="Times New Roman"/>
          <w:lang w:eastAsia="zh-CN"/>
        </w:rPr>
        <w:t xml:space="preserve">za odstąpienie od umowy przez którąkolwiek ze Stron z przyczyn leżących po stronie Zamawiającego  z wyjątkiem przypadków określonych w § 9 - w wysokości </w:t>
      </w:r>
      <w:r w:rsidRPr="003830F8">
        <w:rPr>
          <w:rFonts w:ascii="Times New Roman" w:eastAsia="Times New Roman" w:hAnsi="Times New Roman" w:cs="Times New Roman"/>
          <w:b/>
          <w:lang w:eastAsia="zh-CN"/>
        </w:rPr>
        <w:t>10%</w:t>
      </w:r>
      <w:r w:rsidRPr="003830F8">
        <w:rPr>
          <w:rFonts w:ascii="Times New Roman" w:eastAsia="Times New Roman" w:hAnsi="Times New Roman" w:cs="Times New Roman"/>
          <w:lang w:eastAsia="zh-CN"/>
        </w:rPr>
        <w:t xml:space="preserve"> wynagrodzenia brutto, o którym mowa w § 5 ust. 1,</w:t>
      </w:r>
    </w:p>
    <w:p w:rsidR="003830F8" w:rsidRPr="003830F8" w:rsidRDefault="003830F8" w:rsidP="003830F8">
      <w:pPr>
        <w:numPr>
          <w:ilvl w:val="0"/>
          <w:numId w:val="13"/>
        </w:numPr>
        <w:tabs>
          <w:tab w:val="num" w:pos="567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zh-CN"/>
        </w:rPr>
      </w:pPr>
      <w:r w:rsidRPr="003830F8">
        <w:rPr>
          <w:rFonts w:ascii="Times New Roman" w:eastAsia="Times New Roman" w:hAnsi="Times New Roman" w:cs="Times New Roman"/>
          <w:lang w:eastAsia="zh-CN"/>
        </w:rPr>
        <w:t>Wykonawca zapłaci kary umowne Zamawiającemu:</w:t>
      </w:r>
    </w:p>
    <w:p w:rsidR="003830F8" w:rsidRPr="003830F8" w:rsidRDefault="003830F8" w:rsidP="003830F8">
      <w:pPr>
        <w:numPr>
          <w:ilvl w:val="1"/>
          <w:numId w:val="13"/>
        </w:numPr>
        <w:tabs>
          <w:tab w:val="left" w:pos="851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zh-CN"/>
        </w:rPr>
      </w:pPr>
      <w:r w:rsidRPr="003830F8">
        <w:rPr>
          <w:rFonts w:ascii="Times New Roman" w:eastAsia="Times New Roman" w:hAnsi="Times New Roman" w:cs="Times New Roman"/>
          <w:lang w:eastAsia="zh-CN"/>
        </w:rPr>
        <w:t xml:space="preserve">za odstąpienie od umowy przez którąkolwiek ze Stron z przyczyn leżących po stronie Wykonawcy - w wysokości </w:t>
      </w:r>
      <w:r w:rsidRPr="003830F8">
        <w:rPr>
          <w:rFonts w:ascii="Times New Roman" w:eastAsia="Times New Roman" w:hAnsi="Times New Roman" w:cs="Times New Roman"/>
          <w:b/>
          <w:lang w:eastAsia="zh-CN"/>
        </w:rPr>
        <w:t>20%</w:t>
      </w:r>
      <w:r w:rsidRPr="003830F8">
        <w:rPr>
          <w:rFonts w:ascii="Times New Roman" w:eastAsia="Times New Roman" w:hAnsi="Times New Roman" w:cs="Times New Roman"/>
          <w:lang w:eastAsia="zh-CN"/>
        </w:rPr>
        <w:t xml:space="preserve"> wynagrodzenia brutto, o którym mowa w § 5 ust. 1,</w:t>
      </w:r>
    </w:p>
    <w:p w:rsidR="003830F8" w:rsidRPr="003830F8" w:rsidRDefault="003830F8" w:rsidP="003830F8">
      <w:pPr>
        <w:numPr>
          <w:ilvl w:val="1"/>
          <w:numId w:val="13"/>
        </w:numPr>
        <w:tabs>
          <w:tab w:val="left" w:pos="851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zh-CN"/>
        </w:rPr>
      </w:pPr>
      <w:r w:rsidRPr="003830F8">
        <w:rPr>
          <w:rFonts w:ascii="Times New Roman" w:eastAsia="Times New Roman" w:hAnsi="Times New Roman" w:cs="Times New Roman"/>
          <w:lang w:eastAsia="zh-CN"/>
        </w:rPr>
        <w:t xml:space="preserve">za zwłokę w dostawie asortymentu zgodnego z umową – </w:t>
      </w:r>
      <w:r w:rsidRPr="003830F8">
        <w:rPr>
          <w:rFonts w:ascii="Times New Roman" w:eastAsia="Times New Roman" w:hAnsi="Times New Roman" w:cs="Times New Roman"/>
          <w:b/>
          <w:lang w:eastAsia="zh-CN"/>
        </w:rPr>
        <w:t>100,00zł</w:t>
      </w:r>
      <w:r w:rsidRPr="003830F8">
        <w:rPr>
          <w:rFonts w:ascii="Times New Roman" w:eastAsia="Times New Roman" w:hAnsi="Times New Roman" w:cs="Times New Roman"/>
          <w:lang w:eastAsia="zh-CN"/>
        </w:rPr>
        <w:t xml:space="preserve"> licząc za każdy dzień zwłoki ponad termin określony w umowie,</w:t>
      </w:r>
    </w:p>
    <w:p w:rsidR="003830F8" w:rsidRPr="003830F8" w:rsidRDefault="003830F8" w:rsidP="003830F8">
      <w:pPr>
        <w:numPr>
          <w:ilvl w:val="1"/>
          <w:numId w:val="13"/>
        </w:numPr>
        <w:tabs>
          <w:tab w:val="left" w:pos="851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zh-CN"/>
        </w:rPr>
      </w:pPr>
      <w:r w:rsidRPr="003830F8">
        <w:rPr>
          <w:rFonts w:ascii="Times New Roman" w:eastAsia="Times New Roman" w:hAnsi="Times New Roman" w:cs="Times New Roman"/>
          <w:lang w:eastAsia="zh-CN"/>
        </w:rPr>
        <w:t xml:space="preserve">za zwłokę w usunięciu wad, braków lub niezgodności towaru z umową, stwierdzonych w okresie gwarancji/rękojmi – </w:t>
      </w:r>
      <w:r w:rsidRPr="003830F8">
        <w:rPr>
          <w:rFonts w:ascii="Times New Roman" w:eastAsia="Times New Roman" w:hAnsi="Times New Roman" w:cs="Times New Roman"/>
          <w:b/>
          <w:lang w:eastAsia="zh-CN"/>
        </w:rPr>
        <w:t>50 zł</w:t>
      </w:r>
      <w:r w:rsidRPr="003830F8">
        <w:rPr>
          <w:rFonts w:ascii="Times New Roman" w:eastAsia="Times New Roman" w:hAnsi="Times New Roman" w:cs="Times New Roman"/>
          <w:lang w:eastAsia="zh-CN"/>
        </w:rPr>
        <w:t xml:space="preserve"> licząc za każdy dzień zwłoki ponad termin określony w umowie.</w:t>
      </w:r>
    </w:p>
    <w:p w:rsidR="003830F8" w:rsidRPr="003830F8" w:rsidRDefault="003830F8" w:rsidP="003830F8">
      <w:pPr>
        <w:numPr>
          <w:ilvl w:val="1"/>
          <w:numId w:val="13"/>
        </w:numPr>
        <w:tabs>
          <w:tab w:val="left" w:pos="851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zh-CN"/>
        </w:rPr>
      </w:pPr>
      <w:r w:rsidRPr="003830F8">
        <w:rPr>
          <w:rFonts w:ascii="Times New Roman" w:eastAsia="Times New Roman" w:hAnsi="Times New Roman" w:cs="Times New Roman"/>
          <w:spacing w:val="-4"/>
          <w:lang w:eastAsia="zh-CN"/>
        </w:rPr>
        <w:t>w razie niestarannego lub niezgodnego z umową wykonania dostaw w zakresie opakowania towaru, transportu w warunkach niezgodnych z zaleceniami producenta</w:t>
      </w:r>
      <w:r w:rsidRPr="003830F8">
        <w:rPr>
          <w:rFonts w:ascii="Times New Roman" w:eastAsia="Times New Roman" w:hAnsi="Times New Roman" w:cs="Times New Roman"/>
          <w:spacing w:val="-6"/>
          <w:lang w:eastAsia="zh-CN"/>
        </w:rPr>
        <w:t xml:space="preserve">, dostawy towaru z krótszym niż 24 miesięcy okresem przydatności do użycia, każdorazowo w wysokości </w:t>
      </w:r>
      <w:r w:rsidRPr="003830F8">
        <w:rPr>
          <w:rFonts w:ascii="Times New Roman" w:eastAsia="Times New Roman" w:hAnsi="Times New Roman" w:cs="Times New Roman"/>
          <w:b/>
          <w:spacing w:val="-6"/>
          <w:lang w:eastAsia="zh-CN"/>
        </w:rPr>
        <w:t>100,00 zł</w:t>
      </w:r>
      <w:r w:rsidRPr="003830F8">
        <w:rPr>
          <w:rFonts w:ascii="Times New Roman" w:eastAsia="Times New Roman" w:hAnsi="Times New Roman" w:cs="Times New Roman"/>
          <w:spacing w:val="-6"/>
          <w:lang w:eastAsia="zh-CN"/>
        </w:rPr>
        <w:t xml:space="preserve"> za stwierdzone uchybienie</w:t>
      </w:r>
      <w:r w:rsidRPr="003830F8"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3830F8" w:rsidRPr="003830F8" w:rsidRDefault="003830F8" w:rsidP="003830F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830F8">
        <w:rPr>
          <w:rFonts w:ascii="Times New Roman" w:eastAsia="Times New Roman" w:hAnsi="Times New Roman" w:cs="Times New Roman"/>
          <w:lang w:eastAsia="ar-SA"/>
        </w:rPr>
        <w:lastRenderedPageBreak/>
        <w:t>3. Zamawiający zastrzega sobie prawo potrącenia kar umownych oraz kosztów, o których mowa w umowie, z wynagrodzenia należnego Wykonawcy. O potrąceniu Zamawiający zawiadomi Wykonawcę w formie pisemnej wraz z podaniem uzasadnienia.</w:t>
      </w:r>
    </w:p>
    <w:p w:rsidR="003830F8" w:rsidRPr="003830F8" w:rsidRDefault="003830F8" w:rsidP="003830F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830F8">
        <w:rPr>
          <w:rFonts w:ascii="Times New Roman" w:eastAsia="Times New Roman" w:hAnsi="Times New Roman" w:cs="Times New Roman"/>
          <w:lang w:eastAsia="ar-SA"/>
        </w:rPr>
        <w:t>4. Jeżeli kara umowna nie pokryje poniesionej szkody, Zamawiający może dochodzić odszkodowania uzupełniającego na zasadach ogólnych.</w:t>
      </w:r>
    </w:p>
    <w:p w:rsidR="003830F8" w:rsidRPr="003830F8" w:rsidRDefault="003830F8" w:rsidP="003830F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830F8">
        <w:rPr>
          <w:rFonts w:ascii="Times New Roman" w:eastAsia="Times New Roman" w:hAnsi="Times New Roman" w:cs="Times New Roman"/>
          <w:lang w:eastAsia="ar-SA"/>
        </w:rPr>
        <w:t xml:space="preserve">5. Postanowienia umowy dotyczące kar umownych pozostają wiążące dla stron w przypadku </w:t>
      </w:r>
      <w:r w:rsidRPr="003830F8">
        <w:rPr>
          <w:rFonts w:ascii="Times New Roman" w:eastAsia="Times New Roman" w:hAnsi="Times New Roman" w:cs="Times New Roman"/>
          <w:lang w:eastAsia="ar-SA"/>
        </w:rPr>
        <w:br/>
        <w:t>odstąpienia od umowy przez którąkolwiek ze stron.</w:t>
      </w:r>
    </w:p>
    <w:p w:rsidR="003830F8" w:rsidRPr="003830F8" w:rsidRDefault="003830F8" w:rsidP="003830F8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zh-CN"/>
        </w:rPr>
      </w:pPr>
    </w:p>
    <w:p w:rsidR="003830F8" w:rsidRPr="003830F8" w:rsidRDefault="003830F8" w:rsidP="003830F8">
      <w:pPr>
        <w:suppressAutoHyphens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lang w:eastAsia="zh-CN"/>
        </w:rPr>
      </w:pPr>
      <w:r w:rsidRPr="003830F8">
        <w:rPr>
          <w:rFonts w:ascii="Times New Roman" w:eastAsia="Times New Roman" w:hAnsi="Times New Roman" w:cs="Times New Roman"/>
          <w:b/>
          <w:lang w:eastAsia="zh-CN"/>
        </w:rPr>
        <w:t>§ 9</w:t>
      </w:r>
    </w:p>
    <w:p w:rsidR="003830F8" w:rsidRPr="003830F8" w:rsidRDefault="003830F8" w:rsidP="003830F8">
      <w:pPr>
        <w:suppressAutoHyphens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lang w:eastAsia="zh-CN"/>
        </w:rPr>
      </w:pPr>
      <w:r w:rsidRPr="003830F8">
        <w:rPr>
          <w:rFonts w:ascii="Times New Roman" w:eastAsia="Times New Roman" w:hAnsi="Times New Roman" w:cs="Times New Roman"/>
          <w:b/>
          <w:lang w:eastAsia="zh-CN"/>
        </w:rPr>
        <w:t>Odstąpienie od umowy</w:t>
      </w:r>
    </w:p>
    <w:p w:rsidR="003830F8" w:rsidRPr="003830F8" w:rsidRDefault="003830F8" w:rsidP="003830F8">
      <w:pPr>
        <w:numPr>
          <w:ilvl w:val="0"/>
          <w:numId w:val="14"/>
        </w:numPr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zh-CN"/>
        </w:rPr>
      </w:pPr>
      <w:r w:rsidRPr="003830F8">
        <w:rPr>
          <w:rFonts w:ascii="Times New Roman" w:eastAsia="Times New Roman" w:hAnsi="Times New Roman" w:cs="Times New Roman"/>
          <w:spacing w:val="-4"/>
          <w:lang w:eastAsia="pl-PL"/>
        </w:rPr>
        <w:t xml:space="preserve">Strony postanawiają, że oprócz przypadków wymienionych w ustawie Kodeks Cywilny przysługuje im prawo </w:t>
      </w:r>
      <w:r w:rsidRPr="003830F8">
        <w:rPr>
          <w:rFonts w:ascii="Times New Roman" w:eastAsia="Times New Roman" w:hAnsi="Times New Roman" w:cs="Times New Roman"/>
          <w:lang w:eastAsia="pl-PL"/>
        </w:rPr>
        <w:t>odstąpienia od umowy w następujących przypadkach:</w:t>
      </w:r>
    </w:p>
    <w:p w:rsidR="003830F8" w:rsidRPr="003830F8" w:rsidRDefault="003830F8" w:rsidP="003830F8">
      <w:pPr>
        <w:numPr>
          <w:ilvl w:val="0"/>
          <w:numId w:val="15"/>
        </w:numPr>
        <w:tabs>
          <w:tab w:val="num" w:pos="567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zh-CN"/>
        </w:rPr>
      </w:pPr>
      <w:r w:rsidRPr="003830F8">
        <w:rPr>
          <w:rFonts w:ascii="Times New Roman" w:eastAsia="Times New Roman" w:hAnsi="Times New Roman" w:cs="Times New Roman"/>
          <w:lang w:eastAsia="pl-PL"/>
        </w:rPr>
        <w:t>Zamawiający może odstąpić od umowy jeżeli:</w:t>
      </w:r>
    </w:p>
    <w:p w:rsidR="003830F8" w:rsidRPr="003830F8" w:rsidRDefault="003830F8" w:rsidP="003830F8">
      <w:pPr>
        <w:numPr>
          <w:ilvl w:val="1"/>
          <w:numId w:val="16"/>
        </w:numPr>
        <w:tabs>
          <w:tab w:val="left" w:pos="851"/>
        </w:tabs>
        <w:suppressAutoHyphens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lang w:eastAsia="zh-CN"/>
        </w:rPr>
      </w:pPr>
      <w:r w:rsidRPr="003830F8">
        <w:rPr>
          <w:rFonts w:ascii="Times New Roman" w:eastAsia="Times New Roman" w:hAnsi="Times New Roman" w:cs="Times New Roman"/>
          <w:spacing w:val="-8"/>
          <w:lang w:eastAsia="pl-PL"/>
        </w:rPr>
        <w:t>Wykonawca rozwiązał firmę lub utracił uprawnienia do prowadzenia działalności gospodarczej</w:t>
      </w:r>
      <w:r w:rsidRPr="003830F8">
        <w:rPr>
          <w:rFonts w:ascii="Times New Roman" w:eastAsia="Times New Roman" w:hAnsi="Times New Roman" w:cs="Times New Roman"/>
          <w:lang w:eastAsia="pl-PL"/>
        </w:rPr>
        <w:t xml:space="preserve"> w zakresie objętym zamówieniem,</w:t>
      </w:r>
    </w:p>
    <w:p w:rsidR="003830F8" w:rsidRPr="003830F8" w:rsidRDefault="003830F8" w:rsidP="003830F8">
      <w:pPr>
        <w:numPr>
          <w:ilvl w:val="1"/>
          <w:numId w:val="16"/>
        </w:numPr>
        <w:tabs>
          <w:tab w:val="left" w:pos="851"/>
        </w:tabs>
        <w:suppressAutoHyphens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lang w:eastAsia="zh-CN"/>
        </w:rPr>
      </w:pPr>
      <w:r w:rsidRPr="003830F8">
        <w:rPr>
          <w:rFonts w:ascii="Times New Roman" w:eastAsia="Times New Roman" w:hAnsi="Times New Roman" w:cs="Times New Roman"/>
          <w:spacing w:val="-6"/>
          <w:lang w:eastAsia="pl-PL"/>
        </w:rPr>
        <w:t>Wykonawca jest w zwłoce w wydaniu towaru lub usunięciu stwierdzonych wad, braków lub niezgodności</w:t>
      </w:r>
      <w:r w:rsidRPr="003830F8">
        <w:rPr>
          <w:rFonts w:ascii="Times New Roman" w:eastAsia="Times New Roman" w:hAnsi="Times New Roman" w:cs="Times New Roman"/>
          <w:lang w:eastAsia="pl-PL"/>
        </w:rPr>
        <w:t xml:space="preserve"> towaru z umową o 5 dni roboczych ponad terminy określone w umowie</w:t>
      </w:r>
      <w:r w:rsidRPr="003830F8">
        <w:rPr>
          <w:rFonts w:ascii="Times New Roman" w:eastAsia="Times New Roman" w:hAnsi="Times New Roman" w:cs="Times New Roman"/>
          <w:spacing w:val="-4"/>
          <w:lang w:eastAsia="pl-PL"/>
        </w:rPr>
        <w:t>.</w:t>
      </w:r>
    </w:p>
    <w:p w:rsidR="003830F8" w:rsidRPr="003830F8" w:rsidRDefault="003830F8" w:rsidP="003830F8">
      <w:pPr>
        <w:numPr>
          <w:ilvl w:val="1"/>
          <w:numId w:val="16"/>
        </w:numPr>
        <w:tabs>
          <w:tab w:val="left" w:pos="851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zh-CN"/>
        </w:rPr>
      </w:pPr>
      <w:r w:rsidRPr="003830F8">
        <w:rPr>
          <w:rFonts w:ascii="Times New Roman" w:eastAsia="Times New Roman" w:hAnsi="Times New Roman" w:cs="Times New Roman"/>
          <w:spacing w:val="-4"/>
          <w:lang w:eastAsia="pl-PL"/>
        </w:rPr>
        <w:t>Wykonawca trzykrotnie został ukarany za naruszenie tożsamych obowiązków określonych</w:t>
      </w:r>
      <w:r w:rsidRPr="003830F8">
        <w:rPr>
          <w:rFonts w:ascii="Times New Roman" w:eastAsia="Times New Roman" w:hAnsi="Times New Roman" w:cs="Times New Roman"/>
          <w:lang w:eastAsia="pl-PL"/>
        </w:rPr>
        <w:t xml:space="preserve"> w umowie,</w:t>
      </w:r>
    </w:p>
    <w:p w:rsidR="003830F8" w:rsidRPr="003830F8" w:rsidRDefault="003830F8" w:rsidP="003830F8">
      <w:pPr>
        <w:numPr>
          <w:ilvl w:val="0"/>
          <w:numId w:val="15"/>
        </w:numPr>
        <w:tabs>
          <w:tab w:val="num" w:pos="567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zh-CN"/>
        </w:rPr>
      </w:pPr>
      <w:r w:rsidRPr="003830F8">
        <w:rPr>
          <w:rFonts w:ascii="Times New Roman" w:eastAsia="Times New Roman" w:hAnsi="Times New Roman" w:cs="Times New Roman"/>
          <w:lang w:eastAsia="pl-PL"/>
        </w:rPr>
        <w:t>Wykonawca może odstąpić od umowy jeżeli:</w:t>
      </w:r>
    </w:p>
    <w:p w:rsidR="003830F8" w:rsidRPr="003830F8" w:rsidRDefault="003830F8" w:rsidP="003830F8">
      <w:pPr>
        <w:numPr>
          <w:ilvl w:val="0"/>
          <w:numId w:val="17"/>
        </w:numPr>
        <w:tabs>
          <w:tab w:val="left" w:pos="851"/>
        </w:tabs>
        <w:suppressAutoHyphens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lang w:eastAsia="zh-CN"/>
        </w:rPr>
      </w:pPr>
      <w:r w:rsidRPr="003830F8">
        <w:rPr>
          <w:rFonts w:ascii="Times New Roman" w:eastAsia="Times New Roman" w:hAnsi="Times New Roman" w:cs="Times New Roman"/>
          <w:lang w:eastAsia="pl-PL"/>
        </w:rPr>
        <w:t xml:space="preserve">Zamawiający jest w zwłoce z uiszczeniem należności na rzecz </w:t>
      </w:r>
      <w:r w:rsidRPr="003830F8">
        <w:rPr>
          <w:rFonts w:ascii="Times New Roman" w:eastAsia="Times New Roman" w:hAnsi="Times New Roman" w:cs="Times New Roman"/>
          <w:spacing w:val="-4"/>
          <w:lang w:eastAsia="pl-PL"/>
        </w:rPr>
        <w:t>Wykonawcy 2 miesiące ponad termin płatności faktury i pomimo dodatkowego wezwania</w:t>
      </w:r>
      <w:r w:rsidRPr="003830F8">
        <w:rPr>
          <w:rFonts w:ascii="Times New Roman" w:eastAsia="Times New Roman" w:hAnsi="Times New Roman" w:cs="Times New Roman"/>
          <w:lang w:eastAsia="pl-PL"/>
        </w:rPr>
        <w:t xml:space="preserve"> listem poleconym odmawia uiszczenia należności.</w:t>
      </w:r>
    </w:p>
    <w:p w:rsidR="003830F8" w:rsidRPr="003830F8" w:rsidRDefault="003830F8" w:rsidP="003830F8">
      <w:pPr>
        <w:numPr>
          <w:ilvl w:val="0"/>
          <w:numId w:val="14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zh-CN"/>
        </w:rPr>
      </w:pPr>
      <w:r w:rsidRPr="003830F8">
        <w:rPr>
          <w:rFonts w:ascii="Times New Roman" w:eastAsia="Times New Roman" w:hAnsi="Times New Roman" w:cs="Times New Roman"/>
          <w:spacing w:val="-6"/>
          <w:lang w:eastAsia="pl-PL"/>
        </w:rPr>
        <w:t>Odstąpienie od umowy może nastąpić w terminie 30 dni kalendarzowych od dnia powzięcia przez stronę wiadomości</w:t>
      </w:r>
      <w:r w:rsidRPr="003830F8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830F8">
        <w:rPr>
          <w:rFonts w:ascii="Times New Roman" w:eastAsia="Times New Roman" w:hAnsi="Times New Roman" w:cs="Times New Roman"/>
          <w:spacing w:val="-4"/>
          <w:lang w:eastAsia="pl-PL"/>
        </w:rPr>
        <w:t>o okolicznościach, o których mowa ust. 1 i wymaga formy pisemnej wraz z podaniem uzasadnienia.</w:t>
      </w:r>
    </w:p>
    <w:p w:rsidR="003830F8" w:rsidRPr="003830F8" w:rsidRDefault="003830F8" w:rsidP="003830F8">
      <w:pPr>
        <w:suppressAutoHyphens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lang w:eastAsia="zh-CN"/>
        </w:rPr>
      </w:pPr>
      <w:r w:rsidRPr="003830F8">
        <w:rPr>
          <w:rFonts w:ascii="Times New Roman" w:eastAsia="Times New Roman" w:hAnsi="Times New Roman" w:cs="Times New Roman"/>
          <w:b/>
          <w:lang w:eastAsia="zh-CN"/>
        </w:rPr>
        <w:t>§ 10</w:t>
      </w:r>
    </w:p>
    <w:p w:rsidR="003830F8" w:rsidRPr="003830F8" w:rsidRDefault="003830F8" w:rsidP="003830F8">
      <w:pPr>
        <w:suppressAutoHyphens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lang w:eastAsia="zh-CN"/>
        </w:rPr>
      </w:pPr>
      <w:r w:rsidRPr="003830F8">
        <w:rPr>
          <w:rFonts w:ascii="Times New Roman" w:eastAsia="Times New Roman" w:hAnsi="Times New Roman" w:cs="Times New Roman"/>
          <w:b/>
          <w:lang w:eastAsia="zh-CN"/>
        </w:rPr>
        <w:t>Istotna zmiana okoliczności, siła wyższa</w:t>
      </w:r>
    </w:p>
    <w:p w:rsidR="003830F8" w:rsidRPr="003830F8" w:rsidRDefault="003830F8" w:rsidP="003830F8">
      <w:pPr>
        <w:widowControl w:val="0"/>
        <w:numPr>
          <w:ilvl w:val="0"/>
          <w:numId w:val="18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zh-CN"/>
        </w:rPr>
      </w:pPr>
      <w:r w:rsidRPr="003830F8">
        <w:rPr>
          <w:rFonts w:ascii="Times New Roman" w:eastAsia="Times New Roman" w:hAnsi="Times New Roman" w:cs="Times New Roman"/>
          <w:spacing w:val="-8"/>
          <w:lang w:eastAsia="zh-CN"/>
        </w:rPr>
        <w:t>W razie zaistnienia istotnej zmiany okoliczności powodującej, że wykonanie umowy nie leży w interesie</w:t>
      </w:r>
      <w:r w:rsidRPr="003830F8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3830F8">
        <w:rPr>
          <w:rFonts w:ascii="Times New Roman" w:eastAsia="Times New Roman" w:hAnsi="Times New Roman" w:cs="Times New Roman"/>
          <w:spacing w:val="-8"/>
          <w:lang w:eastAsia="zh-CN"/>
        </w:rPr>
        <w:t>publicznym, czego nie można było przewidzieć w chwili zawarcia umowy,</w:t>
      </w:r>
      <w:r w:rsidRPr="003830F8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3830F8">
        <w:rPr>
          <w:rFonts w:ascii="Times New Roman" w:eastAsia="Times New Roman" w:hAnsi="Times New Roman" w:cs="Times New Roman"/>
          <w:spacing w:val="-8"/>
          <w:lang w:eastAsia="zh-CN"/>
        </w:rPr>
        <w:t>lub dalsze wykonywanie umowy może zagrozić istotnemu bezpieczeństwu państwa lub bezpieczeństwu publicznemu, Zamawiający może odstąpić</w:t>
      </w:r>
      <w:r w:rsidRPr="003830F8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3830F8">
        <w:rPr>
          <w:rFonts w:ascii="Times New Roman" w:eastAsia="Times New Roman" w:hAnsi="Times New Roman" w:cs="Times New Roman"/>
          <w:spacing w:val="-4"/>
          <w:lang w:eastAsia="zh-CN"/>
        </w:rPr>
        <w:t>od umowy w terminie 30 dni kalendarzowych od powzięcia wiadomości o tych okolicznościach.</w:t>
      </w:r>
      <w:r w:rsidRPr="003830F8">
        <w:rPr>
          <w:rFonts w:ascii="Times New Roman" w:eastAsia="Times New Roman" w:hAnsi="Times New Roman" w:cs="Times New Roman"/>
          <w:lang w:eastAsia="zh-CN"/>
        </w:rPr>
        <w:t xml:space="preserve"> W takim przypadku Wykonawca może żądać wyłącznie wynagrodzenia należnego z tytułu wykonania części umowy.</w:t>
      </w:r>
    </w:p>
    <w:p w:rsidR="003830F8" w:rsidRPr="003830F8" w:rsidRDefault="003830F8" w:rsidP="003830F8">
      <w:pPr>
        <w:widowControl w:val="0"/>
        <w:numPr>
          <w:ilvl w:val="0"/>
          <w:numId w:val="18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zh-CN"/>
        </w:rPr>
      </w:pPr>
      <w:r w:rsidRPr="003830F8">
        <w:rPr>
          <w:rFonts w:ascii="Times New Roman" w:eastAsia="Times New Roman" w:hAnsi="Times New Roman" w:cs="Times New Roman"/>
          <w:spacing w:val="-6"/>
          <w:lang w:eastAsia="pl-PL"/>
        </w:rPr>
        <w:t>Strony niniejszej umowy będą zwolnione z odpowiedzialności za niewypełnienie swoich zobowiązań</w:t>
      </w:r>
      <w:r w:rsidRPr="003830F8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830F8">
        <w:rPr>
          <w:rFonts w:ascii="Times New Roman" w:eastAsia="Times New Roman" w:hAnsi="Times New Roman" w:cs="Times New Roman"/>
          <w:spacing w:val="-6"/>
          <w:lang w:eastAsia="pl-PL"/>
        </w:rPr>
        <w:t>zawartych w umowie, jeżeli okoliczności siły wyższej będą stanowiły przeszkodę w ich wypełnieniu.</w:t>
      </w:r>
    </w:p>
    <w:p w:rsidR="003830F8" w:rsidRPr="003830F8" w:rsidRDefault="003830F8" w:rsidP="003830F8">
      <w:pPr>
        <w:widowControl w:val="0"/>
        <w:numPr>
          <w:ilvl w:val="0"/>
          <w:numId w:val="18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zh-CN"/>
        </w:rPr>
      </w:pPr>
      <w:r w:rsidRPr="003830F8">
        <w:rPr>
          <w:rFonts w:ascii="Times New Roman" w:eastAsia="Times New Roman" w:hAnsi="Times New Roman" w:cs="Times New Roman"/>
          <w:lang w:eastAsia="pl-PL"/>
        </w:rPr>
        <w:t xml:space="preserve">Strona może powołać się na okoliczności siły wyższej tylko wtedy, gdy poinformuje ona o tym </w:t>
      </w:r>
      <w:r w:rsidRPr="003830F8">
        <w:rPr>
          <w:rFonts w:ascii="Times New Roman" w:eastAsia="Times New Roman" w:hAnsi="Times New Roman" w:cs="Times New Roman"/>
          <w:spacing w:val="-6"/>
          <w:lang w:eastAsia="pl-PL"/>
        </w:rPr>
        <w:t>pisemnie drugą stronę w ciągu 3 dni roboczych od powstania tych okoliczności, o ile poinformowanie</w:t>
      </w:r>
      <w:r w:rsidRPr="003830F8">
        <w:rPr>
          <w:rFonts w:ascii="Times New Roman" w:eastAsia="Times New Roman" w:hAnsi="Times New Roman" w:cs="Times New Roman"/>
          <w:lang w:eastAsia="pl-PL"/>
        </w:rPr>
        <w:t xml:space="preserve"> drugiej strony jest w tym terminie możliwe.</w:t>
      </w:r>
    </w:p>
    <w:p w:rsidR="003830F8" w:rsidRPr="003830F8" w:rsidRDefault="003830F8" w:rsidP="003830F8">
      <w:pPr>
        <w:widowControl w:val="0"/>
        <w:numPr>
          <w:ilvl w:val="0"/>
          <w:numId w:val="18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zh-CN"/>
        </w:rPr>
      </w:pPr>
      <w:r w:rsidRPr="003830F8">
        <w:rPr>
          <w:rFonts w:ascii="Times New Roman" w:eastAsia="Times New Roman" w:hAnsi="Times New Roman" w:cs="Times New Roman"/>
          <w:spacing w:val="-10"/>
          <w:lang w:eastAsia="pl-PL"/>
        </w:rPr>
        <w:t>Okoliczności zaistnienia siły wyższej muszą zostać udowodnione przez stronę, która się na nie powołuje.</w:t>
      </w:r>
    </w:p>
    <w:p w:rsidR="003830F8" w:rsidRPr="003830F8" w:rsidRDefault="003830F8" w:rsidP="003830F8">
      <w:pPr>
        <w:suppressAutoHyphens/>
        <w:spacing w:after="0" w:line="240" w:lineRule="auto"/>
        <w:ind w:left="284" w:right="-99" w:hanging="284"/>
        <w:jc w:val="center"/>
        <w:rPr>
          <w:rFonts w:ascii="Times New Roman" w:eastAsia="Times New Roman" w:hAnsi="Times New Roman" w:cs="Times New Roman"/>
          <w:b/>
          <w:bCs/>
          <w:spacing w:val="-10"/>
          <w:lang w:eastAsia="pl-PL"/>
        </w:rPr>
      </w:pPr>
    </w:p>
    <w:p w:rsidR="003830F8" w:rsidRPr="003830F8" w:rsidRDefault="003830F8" w:rsidP="003830F8">
      <w:pPr>
        <w:suppressAutoHyphens/>
        <w:spacing w:after="0" w:line="240" w:lineRule="auto"/>
        <w:ind w:left="284" w:right="-99" w:hanging="284"/>
        <w:jc w:val="center"/>
        <w:rPr>
          <w:rFonts w:ascii="Times New Roman" w:eastAsia="Times New Roman" w:hAnsi="Times New Roman" w:cs="Times New Roman"/>
          <w:lang w:eastAsia="zh-CN"/>
        </w:rPr>
      </w:pPr>
      <w:r w:rsidRPr="003830F8">
        <w:rPr>
          <w:rFonts w:ascii="Times New Roman" w:eastAsia="Times New Roman" w:hAnsi="Times New Roman" w:cs="Times New Roman"/>
          <w:b/>
          <w:bCs/>
          <w:lang w:eastAsia="zh-CN"/>
        </w:rPr>
        <w:t>§ 11</w:t>
      </w:r>
    </w:p>
    <w:p w:rsidR="003830F8" w:rsidRPr="003830F8" w:rsidRDefault="003830F8" w:rsidP="003830F8">
      <w:pPr>
        <w:suppressAutoHyphens/>
        <w:spacing w:after="0" w:line="240" w:lineRule="auto"/>
        <w:ind w:left="284" w:right="-99" w:hanging="284"/>
        <w:jc w:val="center"/>
        <w:rPr>
          <w:rFonts w:ascii="Times New Roman" w:eastAsia="Times New Roman" w:hAnsi="Times New Roman" w:cs="Times New Roman"/>
          <w:lang w:eastAsia="zh-CN"/>
        </w:rPr>
      </w:pPr>
      <w:r w:rsidRPr="003830F8">
        <w:rPr>
          <w:rFonts w:ascii="Times New Roman" w:eastAsia="Times New Roman" w:hAnsi="Times New Roman" w:cs="Times New Roman"/>
          <w:b/>
          <w:bCs/>
          <w:lang w:eastAsia="zh-CN"/>
        </w:rPr>
        <w:t>Zmiany umowy</w:t>
      </w:r>
    </w:p>
    <w:p w:rsidR="003830F8" w:rsidRPr="003830F8" w:rsidRDefault="003830F8" w:rsidP="003830F8">
      <w:pPr>
        <w:numPr>
          <w:ilvl w:val="0"/>
          <w:numId w:val="19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zh-CN"/>
        </w:rPr>
      </w:pPr>
      <w:r w:rsidRPr="003830F8">
        <w:rPr>
          <w:rFonts w:ascii="Times New Roman" w:eastAsia="Times New Roman" w:hAnsi="Times New Roman" w:cs="Times New Roman"/>
          <w:lang w:eastAsia="zh-CN"/>
        </w:rPr>
        <w:t>Strony dopuszczają możliwość zmian umowy w następującym zakresie:</w:t>
      </w:r>
    </w:p>
    <w:p w:rsidR="003830F8" w:rsidRPr="003830F8" w:rsidRDefault="003830F8" w:rsidP="003830F8">
      <w:pPr>
        <w:numPr>
          <w:ilvl w:val="0"/>
          <w:numId w:val="20"/>
        </w:numPr>
        <w:tabs>
          <w:tab w:val="num" w:pos="567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zh-CN"/>
        </w:rPr>
      </w:pPr>
      <w:r w:rsidRPr="003830F8">
        <w:rPr>
          <w:rFonts w:ascii="Times New Roman" w:eastAsia="Times New Roman" w:hAnsi="Times New Roman" w:cs="Times New Roman"/>
          <w:lang w:eastAsia="zh-CN"/>
        </w:rPr>
        <w:t>zmiany osób odpowiedzialnych za realizację umowy</w:t>
      </w:r>
    </w:p>
    <w:p w:rsidR="003830F8" w:rsidRPr="003830F8" w:rsidRDefault="003830F8" w:rsidP="003830F8">
      <w:pPr>
        <w:numPr>
          <w:ilvl w:val="0"/>
          <w:numId w:val="20"/>
        </w:numPr>
        <w:tabs>
          <w:tab w:val="num" w:pos="567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zh-CN"/>
        </w:rPr>
      </w:pPr>
      <w:r w:rsidRPr="003830F8">
        <w:rPr>
          <w:rFonts w:ascii="Times New Roman" w:eastAsia="Times New Roman" w:hAnsi="Times New Roman" w:cs="Times New Roman"/>
          <w:lang w:eastAsia="zh-CN"/>
        </w:rPr>
        <w:t>zmiany danych teleadresowych,</w:t>
      </w:r>
    </w:p>
    <w:p w:rsidR="003830F8" w:rsidRPr="003830F8" w:rsidRDefault="003830F8" w:rsidP="003830F8">
      <w:pPr>
        <w:numPr>
          <w:ilvl w:val="0"/>
          <w:numId w:val="20"/>
        </w:numPr>
        <w:tabs>
          <w:tab w:val="num" w:pos="567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zh-CN"/>
        </w:rPr>
      </w:pPr>
      <w:r w:rsidRPr="003830F8">
        <w:rPr>
          <w:rFonts w:ascii="Times New Roman" w:eastAsia="Times New Roman" w:hAnsi="Times New Roman" w:cs="Times New Roman"/>
          <w:lang w:eastAsia="zh-CN"/>
        </w:rPr>
        <w:t>zmiany podwykonawców na zasadach określonych w umowie,</w:t>
      </w:r>
    </w:p>
    <w:p w:rsidR="003830F8" w:rsidRPr="003830F8" w:rsidRDefault="003830F8" w:rsidP="003830F8">
      <w:pPr>
        <w:numPr>
          <w:ilvl w:val="0"/>
          <w:numId w:val="20"/>
        </w:numPr>
        <w:tabs>
          <w:tab w:val="num" w:pos="567"/>
        </w:tabs>
        <w:suppressAutoHyphens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lang w:eastAsia="zh-CN"/>
        </w:rPr>
      </w:pPr>
      <w:r w:rsidRPr="003830F8">
        <w:rPr>
          <w:rFonts w:ascii="Times New Roman" w:eastAsia="Times New Roman" w:hAnsi="Times New Roman" w:cs="Times New Roman"/>
          <w:lang w:eastAsia="zh-CN"/>
        </w:rPr>
        <w:t>zmiany przywoływanych w przedmiotowej umowie ustaw oraz rozporządzeń (zmiany przepisów bądź wymogów szczególnych dotyczących przedmiotu zamówienia).</w:t>
      </w:r>
    </w:p>
    <w:p w:rsidR="003830F8" w:rsidRPr="003830F8" w:rsidRDefault="003830F8" w:rsidP="003830F8">
      <w:pPr>
        <w:numPr>
          <w:ilvl w:val="0"/>
          <w:numId w:val="20"/>
        </w:numPr>
        <w:tabs>
          <w:tab w:val="num" w:pos="567"/>
        </w:tabs>
        <w:suppressAutoHyphens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lang w:eastAsia="zh-CN"/>
        </w:rPr>
      </w:pPr>
      <w:r w:rsidRPr="003830F8">
        <w:rPr>
          <w:rFonts w:ascii="Times New Roman" w:eastAsia="Times New Roman" w:hAnsi="Times New Roman" w:cs="Times New Roman"/>
          <w:lang w:eastAsia="zh-CN"/>
        </w:rPr>
        <w:t>zmiany terminu lub miejsca dostawy w przypadku wystąpienia okoliczności niezależnych od stron uniemożliwiających spełnienie świadczenia na zasadach określonych w umowie</w:t>
      </w:r>
    </w:p>
    <w:p w:rsidR="003830F8" w:rsidRPr="003830F8" w:rsidRDefault="003830F8" w:rsidP="003830F8">
      <w:pPr>
        <w:numPr>
          <w:ilvl w:val="0"/>
          <w:numId w:val="19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zh-CN"/>
        </w:rPr>
      </w:pPr>
      <w:r w:rsidRPr="003830F8">
        <w:rPr>
          <w:rFonts w:ascii="Times New Roman" w:eastAsia="Times New Roman" w:hAnsi="Times New Roman" w:cs="Times New Roman"/>
          <w:lang w:eastAsia="zh-CN"/>
        </w:rPr>
        <w:t>Zmiany wysokości należnego wynagrodzenia w przypadku ustawowej zmiany obowiązujących stawek podatku VAT w odniesieniu do asortymentu objętego umową.</w:t>
      </w:r>
    </w:p>
    <w:p w:rsidR="003830F8" w:rsidRPr="003830F8" w:rsidRDefault="003830F8" w:rsidP="003830F8">
      <w:pPr>
        <w:numPr>
          <w:ilvl w:val="0"/>
          <w:numId w:val="19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zh-CN"/>
        </w:rPr>
      </w:pPr>
      <w:r w:rsidRPr="003830F8">
        <w:rPr>
          <w:rFonts w:ascii="Times New Roman" w:eastAsia="Times New Roman" w:hAnsi="Times New Roman" w:cs="Times New Roman"/>
          <w:lang w:eastAsia="zh-CN"/>
        </w:rPr>
        <w:t xml:space="preserve">Wszelkie zmiany umowy wymagają uprzedniej (tj. przed ich dokonaniem) pisemnej zgody Zamawiającego i dokonywane będą w formie pisemnej (aneksu) pod rygorem nieważności, za </w:t>
      </w:r>
      <w:r w:rsidRPr="003830F8">
        <w:rPr>
          <w:rFonts w:ascii="Times New Roman" w:eastAsia="Times New Roman" w:hAnsi="Times New Roman" w:cs="Times New Roman"/>
          <w:lang w:eastAsia="zh-CN"/>
        </w:rPr>
        <w:lastRenderedPageBreak/>
        <w:t>wyjątkiem zmian o których mowa w ust 1 b), d), dla których skuteczności wystarczające jest jednostronne pisemne oświadczenie strony.</w:t>
      </w:r>
    </w:p>
    <w:p w:rsidR="00972989" w:rsidRDefault="00972989" w:rsidP="003830F8">
      <w:pPr>
        <w:suppressAutoHyphens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:rsidR="003830F8" w:rsidRPr="003830F8" w:rsidRDefault="003830F8" w:rsidP="003830F8">
      <w:pPr>
        <w:suppressAutoHyphens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lang w:eastAsia="zh-CN"/>
        </w:rPr>
      </w:pPr>
      <w:bookmarkStart w:id="0" w:name="_GoBack"/>
      <w:bookmarkEnd w:id="0"/>
      <w:r w:rsidRPr="003830F8">
        <w:rPr>
          <w:rFonts w:ascii="Times New Roman" w:eastAsia="Times New Roman" w:hAnsi="Times New Roman" w:cs="Times New Roman"/>
          <w:b/>
          <w:lang w:eastAsia="zh-CN"/>
        </w:rPr>
        <w:t>§ 12</w:t>
      </w:r>
    </w:p>
    <w:p w:rsidR="003830F8" w:rsidRPr="003830F8" w:rsidRDefault="003830F8" w:rsidP="003830F8">
      <w:p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lang w:eastAsia="zh-CN"/>
        </w:rPr>
      </w:pPr>
      <w:r w:rsidRPr="003830F8">
        <w:rPr>
          <w:rFonts w:ascii="Times New Roman" w:eastAsia="Times New Roman" w:hAnsi="Times New Roman" w:cs="Times New Roman"/>
          <w:b/>
          <w:lang w:eastAsia="pl-PL"/>
        </w:rPr>
        <w:t>Postanowienia końcowe</w:t>
      </w:r>
    </w:p>
    <w:p w:rsidR="003830F8" w:rsidRPr="003830F8" w:rsidRDefault="003830F8" w:rsidP="00972989">
      <w:pPr>
        <w:numPr>
          <w:ilvl w:val="0"/>
          <w:numId w:val="22"/>
        </w:numPr>
        <w:tabs>
          <w:tab w:val="clear" w:pos="360"/>
          <w:tab w:val="num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830F8">
        <w:rPr>
          <w:rFonts w:ascii="Times New Roman" w:eastAsia="Times New Roman" w:hAnsi="Times New Roman" w:cs="Times New Roman"/>
          <w:lang w:eastAsia="pl-PL"/>
        </w:rPr>
        <w:t xml:space="preserve">W sprawach nie uregulowanych w niniejszej umowie mają </w:t>
      </w:r>
      <w:r w:rsidR="00972989" w:rsidRPr="003830F8">
        <w:rPr>
          <w:rFonts w:ascii="Times New Roman" w:eastAsia="Times New Roman" w:hAnsi="Times New Roman" w:cs="Times New Roman"/>
          <w:lang w:eastAsia="pl-PL"/>
        </w:rPr>
        <w:t xml:space="preserve">zastosowanie </w:t>
      </w:r>
      <w:r w:rsidR="00972989" w:rsidRPr="003830F8">
        <w:rPr>
          <w:rFonts w:ascii="Times New Roman" w:eastAsia="Times New Roman" w:hAnsi="Times New Roman" w:cs="Times New Roman"/>
          <w:spacing w:val="-4"/>
          <w:lang w:eastAsia="pl-PL"/>
        </w:rPr>
        <w:t>właściwe</w:t>
      </w:r>
      <w:r w:rsidRPr="003830F8">
        <w:rPr>
          <w:rFonts w:ascii="Times New Roman" w:eastAsia="Times New Roman" w:hAnsi="Times New Roman" w:cs="Times New Roman"/>
          <w:spacing w:val="-4"/>
          <w:lang w:eastAsia="pl-PL"/>
        </w:rPr>
        <w:t xml:space="preserve"> przepisy ustawy z 23 kwietnia 1964 r. Kodeks Cywilny (</w:t>
      </w:r>
      <w:r w:rsidRPr="003830F8">
        <w:rPr>
          <w:rFonts w:ascii="Times New Roman" w:eastAsia="Times New Roman" w:hAnsi="Times New Roman" w:cs="Times New Roman"/>
          <w:lang w:eastAsia="zh-CN"/>
        </w:rPr>
        <w:t>Dz.U. z 2020 r., poz. 1740</w:t>
      </w:r>
      <w:r w:rsidRPr="003830F8">
        <w:rPr>
          <w:rFonts w:ascii="Times New Roman" w:eastAsia="Times New Roman" w:hAnsi="Times New Roman" w:cs="Times New Roman"/>
          <w:lang w:eastAsia="pl-PL"/>
        </w:rPr>
        <w:t xml:space="preserve">) Wszelkie sprawy sporne wynikłe na tle realizacji niniejszej umowy strony będą starały się </w:t>
      </w:r>
      <w:r w:rsidRPr="003830F8">
        <w:rPr>
          <w:rFonts w:ascii="Times New Roman" w:eastAsia="Times New Roman" w:hAnsi="Times New Roman" w:cs="Times New Roman"/>
          <w:spacing w:val="-2"/>
          <w:lang w:eastAsia="pl-PL"/>
        </w:rPr>
        <w:t>rozstrzygać polubownie. W razie braku porozumienia sprawy sporne rozstrzygać będzie właściwy</w:t>
      </w:r>
      <w:r w:rsidRPr="003830F8">
        <w:rPr>
          <w:rFonts w:ascii="Times New Roman" w:eastAsia="Times New Roman" w:hAnsi="Times New Roman" w:cs="Times New Roman"/>
          <w:lang w:eastAsia="pl-PL"/>
        </w:rPr>
        <w:t xml:space="preserve"> Sąd powszechny w Kielcach.</w:t>
      </w:r>
    </w:p>
    <w:p w:rsidR="003830F8" w:rsidRPr="003830F8" w:rsidRDefault="003830F8" w:rsidP="003830F8">
      <w:pPr>
        <w:numPr>
          <w:ilvl w:val="0"/>
          <w:numId w:val="22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zh-CN"/>
        </w:rPr>
      </w:pPr>
      <w:r w:rsidRPr="003830F8">
        <w:rPr>
          <w:rFonts w:ascii="Times New Roman" w:eastAsia="Times New Roman" w:hAnsi="Times New Roman" w:cs="Times New Roman"/>
          <w:lang w:eastAsia="zh-CN"/>
        </w:rPr>
        <w:t>Jeżeli w wyniku zawarcia umowy w ramach prowadzonego postępowania, będzie mieć miejsce przetwarzanie danych osobowych, strony zgodnie zobowiązują się zawrzeć umowę o przetwarzanie danych osobowych, która spełniać będzie wszystkie wymogi RODO i obowiązującej ustawy o ochronie danych osobowych, na cały okres obowiązywania umowy podstawowej (Rozporządzenie Parlamentu Europejskiego i Rady (UE) 2016/679 z dnia 27 kwietnia 2016 r. w sprawie ochrony osób fizycznych w związku z przetwarzaniem danych osobowych i w sprawie swobodnego przepływu takich danych oraz uchylenia dyrektywy 95/46/WE ((ogólne rozporządzenie o ochronie danych), (</w:t>
      </w:r>
      <w:proofErr w:type="spellStart"/>
      <w:r w:rsidRPr="003830F8">
        <w:rPr>
          <w:rFonts w:ascii="Times New Roman" w:eastAsia="Times New Roman" w:hAnsi="Times New Roman" w:cs="Times New Roman"/>
          <w:lang w:eastAsia="zh-CN"/>
        </w:rPr>
        <w:t>Dz.Urz</w:t>
      </w:r>
      <w:proofErr w:type="spellEnd"/>
      <w:r w:rsidRPr="003830F8">
        <w:rPr>
          <w:rFonts w:ascii="Times New Roman" w:eastAsia="Times New Roman" w:hAnsi="Times New Roman" w:cs="Times New Roman"/>
          <w:lang w:eastAsia="zh-CN"/>
        </w:rPr>
        <w:t>. UE L 119 z 04.05.2016, str. 1)).</w:t>
      </w:r>
    </w:p>
    <w:p w:rsidR="003830F8" w:rsidRPr="003830F8" w:rsidRDefault="003830F8" w:rsidP="003830F8">
      <w:pPr>
        <w:numPr>
          <w:ilvl w:val="0"/>
          <w:numId w:val="22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zh-CN"/>
        </w:rPr>
      </w:pPr>
      <w:r w:rsidRPr="003830F8">
        <w:rPr>
          <w:rFonts w:ascii="Times New Roman" w:eastAsia="Times New Roman" w:hAnsi="Times New Roman" w:cs="Times New Roman"/>
          <w:lang w:eastAsia="pl-PL"/>
        </w:rPr>
        <w:t>Niniejsza umowa została sporządzona w dwóch jednobrzmiących egzemplarzach, jednym dla Zamawiającego i jednym dla Wykonawcy.</w:t>
      </w:r>
    </w:p>
    <w:p w:rsidR="003830F8" w:rsidRPr="003830F8" w:rsidRDefault="003830F8" w:rsidP="003830F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zh-CN"/>
        </w:rPr>
      </w:pPr>
    </w:p>
    <w:p w:rsidR="003830F8" w:rsidRPr="003830F8" w:rsidRDefault="003830F8" w:rsidP="003830F8">
      <w:pPr>
        <w:widowControl w:val="0"/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pacing w:val="-6"/>
          <w:lang w:eastAsia="zh-CN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96"/>
        <w:gridCol w:w="4997"/>
      </w:tblGrid>
      <w:tr w:rsidR="003830F8" w:rsidRPr="003830F8" w:rsidTr="003830F8">
        <w:tc>
          <w:tcPr>
            <w:tcW w:w="4996" w:type="dxa"/>
            <w:hideMark/>
          </w:tcPr>
          <w:p w:rsidR="003830F8" w:rsidRPr="003830F8" w:rsidRDefault="003830F8" w:rsidP="003830F8">
            <w:pPr>
              <w:suppressAutoHyphens/>
              <w:snapToGrid w:val="0"/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3830F8">
              <w:rPr>
                <w:rFonts w:ascii="Times New Roman" w:eastAsia="Times New Roman" w:hAnsi="Times New Roman" w:cs="Times New Roman"/>
                <w:b/>
                <w:lang w:eastAsia="zh-CN"/>
              </w:rPr>
              <w:t>ZAMAWIAJACY</w:t>
            </w:r>
          </w:p>
        </w:tc>
        <w:tc>
          <w:tcPr>
            <w:tcW w:w="4997" w:type="dxa"/>
            <w:hideMark/>
          </w:tcPr>
          <w:p w:rsidR="003830F8" w:rsidRPr="003830F8" w:rsidRDefault="003830F8" w:rsidP="003830F8">
            <w:pPr>
              <w:suppressAutoHyphens/>
              <w:snapToGrid w:val="0"/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3830F8">
              <w:rPr>
                <w:rFonts w:ascii="Times New Roman" w:eastAsia="Times New Roman" w:hAnsi="Times New Roman" w:cs="Times New Roman"/>
                <w:b/>
                <w:lang w:eastAsia="zh-CN"/>
              </w:rPr>
              <w:t>WYKONAWCA</w:t>
            </w:r>
          </w:p>
        </w:tc>
      </w:tr>
      <w:tr w:rsidR="003830F8" w:rsidRPr="003830F8" w:rsidTr="003830F8">
        <w:tc>
          <w:tcPr>
            <w:tcW w:w="4996" w:type="dxa"/>
          </w:tcPr>
          <w:p w:rsidR="003830F8" w:rsidRPr="003830F8" w:rsidRDefault="003830F8" w:rsidP="003830F8">
            <w:pPr>
              <w:suppressAutoHyphens/>
              <w:snapToGrid w:val="0"/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4997" w:type="dxa"/>
          </w:tcPr>
          <w:p w:rsidR="003830F8" w:rsidRPr="003830F8" w:rsidRDefault="003830F8" w:rsidP="003830F8">
            <w:pPr>
              <w:suppressAutoHyphens/>
              <w:snapToGrid w:val="0"/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</w:tbl>
    <w:p w:rsidR="003830F8" w:rsidRPr="003830F8" w:rsidRDefault="003830F8" w:rsidP="003830F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6F7A97" w:rsidRDefault="006F7A97"/>
    <w:sectPr w:rsidR="006F7A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3C3D" w:rsidRDefault="009A3C3D" w:rsidP="003830F8">
      <w:pPr>
        <w:spacing w:after="0" w:line="240" w:lineRule="auto"/>
      </w:pPr>
      <w:r>
        <w:separator/>
      </w:r>
    </w:p>
  </w:endnote>
  <w:endnote w:type="continuationSeparator" w:id="0">
    <w:p w:rsidR="009A3C3D" w:rsidRDefault="009A3C3D" w:rsidP="00383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3C3D" w:rsidRDefault="009A3C3D" w:rsidP="003830F8">
      <w:pPr>
        <w:spacing w:after="0" w:line="240" w:lineRule="auto"/>
      </w:pPr>
      <w:r>
        <w:separator/>
      </w:r>
    </w:p>
  </w:footnote>
  <w:footnote w:type="continuationSeparator" w:id="0">
    <w:p w:rsidR="009A3C3D" w:rsidRDefault="009A3C3D" w:rsidP="003830F8">
      <w:pPr>
        <w:spacing w:after="0" w:line="240" w:lineRule="auto"/>
      </w:pPr>
      <w:r>
        <w:continuationSeparator/>
      </w:r>
    </w:p>
  </w:footnote>
  <w:footnote w:id="1">
    <w:p w:rsidR="003830F8" w:rsidRDefault="003830F8" w:rsidP="003830F8">
      <w:pPr>
        <w:pStyle w:val="Tekstprzypisudolnego"/>
        <w:rPr>
          <w:rFonts w:ascii="Times New Roman" w:hAnsi="Times New Roman"/>
          <w:i/>
          <w:iCs/>
        </w:rPr>
      </w:pPr>
      <w:r>
        <w:rPr>
          <w:rStyle w:val="Odwoanieprzypisudolnego"/>
          <w:rFonts w:ascii="Times New Roman" w:hAnsi="Times New Roman"/>
          <w:i/>
          <w:iCs/>
        </w:rPr>
        <w:footnoteRef/>
      </w:r>
      <w:r>
        <w:rPr>
          <w:rFonts w:ascii="Times New Roman" w:hAnsi="Times New Roman"/>
          <w:i/>
          <w:iCs/>
        </w:rPr>
        <w:t xml:space="preserve"> Dotyczy wyrobów medycznych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1C6840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pacing w:val="-4"/>
        <w:sz w:val="22"/>
        <w:szCs w:val="22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pacing w:val="-8"/>
        <w:sz w:val="22"/>
        <w:szCs w:val="22"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5" w15:restartNumberingAfterBreak="0">
    <w:nsid w:val="00000006"/>
    <w:multiLevelType w:val="singleLevel"/>
    <w:tmpl w:val="00000006"/>
    <w:name w:val="WW8Num7"/>
    <w:lvl w:ilvl="0">
      <w:start w:val="1"/>
      <w:numFmt w:val="lowerLetter"/>
      <w:lvlText w:val="%1."/>
      <w:lvlJc w:val="left"/>
      <w:pPr>
        <w:tabs>
          <w:tab w:val="num" w:pos="0"/>
        </w:tabs>
        <w:ind w:left="1866" w:hanging="360"/>
      </w:pPr>
      <w:rPr>
        <w:sz w:val="22"/>
        <w:szCs w:val="22"/>
      </w:rPr>
    </w:lvl>
  </w:abstractNum>
  <w:abstractNum w:abstractNumId="6" w15:restartNumberingAfterBreak="0">
    <w:nsid w:val="00000007"/>
    <w:multiLevelType w:val="multilevel"/>
    <w:tmpl w:val="59404AFA"/>
    <w:name w:val="WW8Num10"/>
    <w:lvl w:ilvl="0">
      <w:start w:val="1"/>
      <w:numFmt w:val="decimal"/>
      <w:lvlText w:val="%1."/>
      <w:lvlJc w:val="left"/>
      <w:pPr>
        <w:tabs>
          <w:tab w:val="num" w:pos="989"/>
        </w:tabs>
        <w:ind w:left="989" w:hanging="705"/>
      </w:pPr>
      <w:rPr>
        <w:rFonts w:ascii="Times New Roman" w:eastAsia="Times New Roman" w:hAnsi="Times New Roman" w:cs="Times New Roman"/>
        <w:b w:val="0"/>
        <w:spacing w:val="-2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0000008"/>
    <w:multiLevelType w:val="multilevel"/>
    <w:tmpl w:val="00000008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00000009"/>
    <w:multiLevelType w:val="singleLevel"/>
    <w:tmpl w:val="926EFC3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9" w15:restartNumberingAfterBreak="0">
    <w:nsid w:val="0000000B"/>
    <w:multiLevelType w:val="multilevel"/>
    <w:tmpl w:val="0000000B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000000C"/>
    <w:multiLevelType w:val="singleLevel"/>
    <w:tmpl w:val="0000000C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pacing w:val="-6"/>
        <w:sz w:val="22"/>
        <w:szCs w:val="22"/>
        <w:lang w:eastAsia="pl-PL"/>
      </w:rPr>
    </w:lvl>
  </w:abstractNum>
  <w:abstractNum w:abstractNumId="11" w15:restartNumberingAfterBreak="0">
    <w:nsid w:val="0000000E"/>
    <w:multiLevelType w:val="singleLevel"/>
    <w:tmpl w:val="0000000E"/>
    <w:name w:val="WW8Num27"/>
    <w:lvl w:ilvl="0">
      <w:start w:val="1"/>
      <w:numFmt w:val="lowerLetter"/>
      <w:lvlText w:val="%1)"/>
      <w:lvlJc w:val="left"/>
      <w:pPr>
        <w:tabs>
          <w:tab w:val="num" w:pos="1658"/>
        </w:tabs>
        <w:ind w:left="1658" w:hanging="600"/>
      </w:pPr>
      <w:rPr>
        <w:sz w:val="22"/>
        <w:szCs w:val="22"/>
        <w:lang w:eastAsia="pl-PL"/>
      </w:rPr>
    </w:lvl>
  </w:abstractNum>
  <w:abstractNum w:abstractNumId="12" w15:restartNumberingAfterBreak="0">
    <w:nsid w:val="0000000F"/>
    <w:multiLevelType w:val="singleLevel"/>
    <w:tmpl w:val="0000000F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00000010"/>
    <w:multiLevelType w:val="multilevel"/>
    <w:tmpl w:val="00000010"/>
    <w:name w:val="WW8Num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pacing w:val="-4"/>
        <w:sz w:val="22"/>
        <w:szCs w:val="22"/>
        <w:lang w:eastAsia="pl-P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pacing w:val="-4"/>
        <w:sz w:val="22"/>
        <w:szCs w:val="22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11"/>
    <w:multiLevelType w:val="singleLevel"/>
    <w:tmpl w:val="00000011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pacing w:val="-4"/>
        <w:sz w:val="22"/>
        <w:szCs w:val="22"/>
        <w:lang w:eastAsia="pl-PL"/>
      </w:rPr>
    </w:lvl>
  </w:abstractNum>
  <w:abstractNum w:abstractNumId="15" w15:restartNumberingAfterBreak="0">
    <w:nsid w:val="00000012"/>
    <w:multiLevelType w:val="singleLevel"/>
    <w:tmpl w:val="00000012"/>
    <w:name w:val="WW8Num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6" w15:restartNumberingAfterBreak="0">
    <w:nsid w:val="00000013"/>
    <w:multiLevelType w:val="singleLevel"/>
    <w:tmpl w:val="334C4D62"/>
    <w:name w:val="WW8Num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  <w:lang w:eastAsia="pl-PL"/>
      </w:rPr>
    </w:lvl>
  </w:abstractNum>
  <w:abstractNum w:abstractNumId="17" w15:restartNumberingAfterBreak="0">
    <w:nsid w:val="12BD0B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" w15:restartNumberingAfterBreak="0">
    <w:nsid w:val="33FB6524"/>
    <w:multiLevelType w:val="hybridMultilevel"/>
    <w:tmpl w:val="691E0E8C"/>
    <w:lvl w:ilvl="0" w:tplc="55866B7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E24801"/>
    <w:multiLevelType w:val="hybridMultilevel"/>
    <w:tmpl w:val="26003DA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CD52BF3"/>
    <w:multiLevelType w:val="hybridMultilevel"/>
    <w:tmpl w:val="A7FE2CE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A1D755B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pacing w:val="-8"/>
        <w:sz w:val="22"/>
        <w:szCs w:val="22"/>
      </w:rPr>
    </w:lvl>
  </w:abstractNum>
  <w:abstractNum w:abstractNumId="22" w15:restartNumberingAfterBreak="0">
    <w:nsid w:val="7A210B94"/>
    <w:multiLevelType w:val="hybridMultilevel"/>
    <w:tmpl w:val="A7E6D2C8"/>
    <w:lvl w:ilvl="0" w:tplc="02EEDD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</w:num>
  <w:num w:numId="4">
    <w:abstractNumId w:val="21"/>
    <w:lvlOverride w:ilvl="0">
      <w:startOverride w:val="1"/>
    </w:lvlOverride>
  </w:num>
  <w:num w:numId="5">
    <w:abstractNumId w:val="8"/>
    <w:lvlOverride w:ilvl="0">
      <w:startOverride w:val="2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</w:num>
  <w:num w:numId="10">
    <w:abstractNumId w:val="17"/>
    <w:lvlOverride w:ilvl="0">
      <w:startOverride w:val="1"/>
    </w:lvlOverride>
  </w:num>
  <w:num w:numId="11">
    <w:abstractNumId w:val="1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</w:num>
  <w:num w:numId="15">
    <w:abstractNumId w:val="15"/>
    <w:lvlOverride w:ilvl="0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</w:num>
  <w:num w:numId="18">
    <w:abstractNumId w:val="10"/>
    <w:lvlOverride w:ilvl="0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"/>
    </w:lvlOverride>
  </w:num>
  <w:num w:numId="21">
    <w:abstractNumId w:val="12"/>
    <w:lvlOverride w:ilvl="0">
      <w:startOverride w:val="1"/>
    </w:lvlOverride>
  </w:num>
  <w:num w:numId="22">
    <w:abstractNumId w:val="16"/>
  </w:num>
  <w:num w:numId="23">
    <w:abstractNumId w:val="18"/>
  </w:num>
  <w:num w:numId="24">
    <w:abstractNumId w:val="4"/>
  </w:num>
  <w:num w:numId="25">
    <w:abstractNumId w:val="12"/>
  </w:num>
  <w:num w:numId="26">
    <w:abstractNumId w:val="13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0F8"/>
    <w:rsid w:val="00043A51"/>
    <w:rsid w:val="003830F8"/>
    <w:rsid w:val="006F7A97"/>
    <w:rsid w:val="009105DD"/>
    <w:rsid w:val="00972989"/>
    <w:rsid w:val="009A3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07CEE5-BC12-42B2-8EF5-F1E89CBCF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30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30F8"/>
    <w:rPr>
      <w:sz w:val="20"/>
      <w:szCs w:val="20"/>
    </w:rPr>
  </w:style>
  <w:style w:type="character" w:styleId="Odwoanieprzypisudolnego">
    <w:name w:val="footnote reference"/>
    <w:semiHidden/>
    <w:unhideWhenUsed/>
    <w:rsid w:val="003830F8"/>
    <w:rPr>
      <w:vertAlign w:val="superscript"/>
    </w:rPr>
  </w:style>
  <w:style w:type="paragraph" w:customStyle="1" w:styleId="Sowowa">
    <w:name w:val="Sowowa"/>
    <w:basedOn w:val="Normalny"/>
    <w:rsid w:val="003830F8"/>
    <w:pPr>
      <w:widowControl w:val="0"/>
      <w:suppressAutoHyphens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WW-Domylnie">
    <w:name w:val="WW-Domyślnie"/>
    <w:rsid w:val="003830F8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29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29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82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2026</Words>
  <Characters>12162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ugierada</dc:creator>
  <cp:keywords/>
  <dc:description/>
  <cp:lastModifiedBy>ugierada</cp:lastModifiedBy>
  <cp:revision>1</cp:revision>
  <cp:lastPrinted>2021-10-19T08:18:00Z</cp:lastPrinted>
  <dcterms:created xsi:type="dcterms:W3CDTF">2021-10-19T07:12:00Z</dcterms:created>
  <dcterms:modified xsi:type="dcterms:W3CDTF">2021-10-19T08:18:00Z</dcterms:modified>
</cp:coreProperties>
</file>