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B" w:rsidRPr="002D0DCB" w:rsidRDefault="002D0DCB" w:rsidP="002D0DCB">
      <w:pPr>
        <w:suppressAutoHyphens/>
        <w:ind w:right="-108"/>
        <w:rPr>
          <w:b/>
          <w:lang w:eastAsia="ar-SA"/>
        </w:rPr>
      </w:pPr>
      <w:r>
        <w:rPr>
          <w:b/>
          <w:lang w:eastAsia="ar-SA"/>
        </w:rPr>
        <w:t>EZ/ZP/152/2021</w:t>
      </w:r>
      <w:r w:rsidRPr="002D0DCB">
        <w:rPr>
          <w:b/>
          <w:lang w:eastAsia="ar-SA"/>
        </w:rPr>
        <w:t>/</w:t>
      </w:r>
      <w:r>
        <w:rPr>
          <w:b/>
          <w:lang w:eastAsia="ar-SA"/>
        </w:rPr>
        <w:t>RI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Załącznik nr 5a do S</w:t>
      </w:r>
      <w:r w:rsidRPr="002D0DCB">
        <w:rPr>
          <w:b/>
          <w:lang w:eastAsia="ar-SA"/>
        </w:rPr>
        <w:t>WZ</w:t>
      </w:r>
    </w:p>
    <w:p w:rsidR="002D0DCB" w:rsidRPr="002D0DCB" w:rsidRDefault="002D0DCB" w:rsidP="002D0DCB">
      <w:pPr>
        <w:suppressAutoHyphens/>
        <w:ind w:right="-108"/>
        <w:jc w:val="right"/>
        <w:rPr>
          <w:b/>
          <w:bCs/>
          <w:lang w:eastAsia="ar-SA"/>
        </w:rPr>
      </w:pPr>
      <w:r w:rsidRPr="002D0DCB">
        <w:rPr>
          <w:b/>
          <w:lang w:eastAsia="ar-SA"/>
        </w:rPr>
        <w:t xml:space="preserve">   (</w:t>
      </w:r>
      <w:r w:rsidRPr="002D0DCB">
        <w:rPr>
          <w:b/>
          <w:i/>
          <w:lang w:eastAsia="ar-SA"/>
        </w:rPr>
        <w:t>Załącznik nr 1 do umowy)</w:t>
      </w:r>
      <w:r w:rsidRPr="002D0DCB">
        <w:rPr>
          <w:b/>
          <w:i/>
          <w:sz w:val="28"/>
          <w:szCs w:val="28"/>
          <w:u w:val="single"/>
          <w:lang w:eastAsia="ar-SA"/>
        </w:rPr>
        <w:br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</w:p>
    <w:p w:rsidR="002D0DCB" w:rsidRPr="002D0DCB" w:rsidRDefault="002D0DCB" w:rsidP="002D0DCB">
      <w:pPr>
        <w:suppressAutoHyphens/>
        <w:rPr>
          <w:b/>
          <w:bCs/>
          <w:lang w:eastAsia="ar-SA"/>
        </w:rPr>
      </w:pP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  <w:t>OPISU PRZEDMIOTU ZAMÓWIENIA</w:t>
      </w:r>
      <w:r w:rsidR="00276B7B">
        <w:rPr>
          <w:b/>
          <w:bCs/>
          <w:lang w:eastAsia="ar-SA"/>
        </w:rPr>
        <w:t xml:space="preserve"> – CZĘŚĆ nr 1</w:t>
      </w:r>
    </w:p>
    <w:p w:rsidR="00322469" w:rsidRDefault="00322469" w:rsidP="00322469">
      <w:pPr>
        <w:rPr>
          <w:b/>
          <w:bCs/>
        </w:rPr>
      </w:pPr>
    </w:p>
    <w:p w:rsidR="00322469" w:rsidRDefault="00322469" w:rsidP="00322469">
      <w:pPr>
        <w:ind w:right="-108" w:firstLine="709"/>
        <w:jc w:val="both"/>
      </w:pPr>
      <w:r>
        <w:t>Przedmiotem zamówienia jest realizacja w systemie ciągłym, obejmującym soboty, niedziele i święta: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>
        <w:t>przygotowanie oraz dystrybucja posiłków dla pacjentów Wojewódzkiego Szpitala Zespolonego w Kielcach, ul. Grunwaldzka 45 wraz prowadzeniem bufetu w Wojewódzkim Szpitalu Zespolonym ul. Grunwaldzka 45 w Kielcach,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przygotowanie, dowóz, dystrybucja i wydawanie całodziennych posiłków dla pac</w:t>
      </w:r>
      <w:r>
        <w:t xml:space="preserve">jentów </w:t>
      </w:r>
      <w:r w:rsidRPr="00322469">
        <w:t xml:space="preserve">Kliniki Neurologii </w:t>
      </w:r>
      <w:r>
        <w:t xml:space="preserve">- </w:t>
      </w:r>
      <w:r w:rsidR="002D0DCB">
        <w:t>ul. Grunwaldzka 45 w Kielcach,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 dowóz, dystrybucja i wydawanie całodziennych posiłków dla pacjentów Klinik i Oddziałów pediatrycznych Wojewódzkiego Szpitala Zespolonego w K</w:t>
      </w:r>
      <w:r w:rsidR="002D0DCB">
        <w:t xml:space="preserve">ielcach zlokalizowanych w </w:t>
      </w:r>
      <w:r w:rsidRPr="00322469">
        <w:t>pawilonie pedia</w:t>
      </w:r>
      <w:r>
        <w:t>trycznym przy ul. Grunwaldzka 45,</w:t>
      </w:r>
    </w:p>
    <w:p w:rsidR="00322469" w:rsidRP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rPr>
          <w:color w:val="000000"/>
        </w:rPr>
        <w:t>przygotowywanie, dowóz, dystrybucja i wydawanie całodzie</w:t>
      </w:r>
      <w:r>
        <w:rPr>
          <w:color w:val="000000"/>
        </w:rPr>
        <w:t>nnych posiłków dla pacjentów II </w:t>
      </w:r>
      <w:r w:rsidRPr="00322469">
        <w:rPr>
          <w:color w:val="000000"/>
        </w:rPr>
        <w:t xml:space="preserve">Kliniki Pediatrii: przy ul. </w:t>
      </w:r>
      <w:proofErr w:type="spellStart"/>
      <w:r w:rsidRPr="00322469">
        <w:rPr>
          <w:color w:val="000000"/>
        </w:rPr>
        <w:t>Artwińskiego</w:t>
      </w:r>
      <w:proofErr w:type="spellEnd"/>
      <w:r w:rsidRPr="00322469">
        <w:rPr>
          <w:color w:val="000000"/>
        </w:rPr>
        <w:t xml:space="preserve"> 3a (Pawilon G</w:t>
      </w:r>
      <w:r>
        <w:rPr>
          <w:color w:val="000000"/>
        </w:rPr>
        <w:t>),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 dowóz, dystrybucja i wydawanie całodziennych posiłków dla pacjentek Kliniki Położnictwa i Ginekologii Wojewódzkiego Szpitala Zespolo</w:t>
      </w:r>
      <w:r>
        <w:t>nego w Kielcach ul. Grunwaldzka </w:t>
      </w:r>
      <w:r w:rsidRPr="00322469">
        <w:t xml:space="preserve">45 w </w:t>
      </w:r>
      <w:r w:rsidRPr="00322469">
        <w:rPr>
          <w:color w:val="000000"/>
        </w:rPr>
        <w:t xml:space="preserve">ramach programu pilotażowego </w:t>
      </w:r>
      <w:r w:rsidRPr="00322469">
        <w:rPr>
          <w:bCs/>
        </w:rPr>
        <w:t xml:space="preserve">„Standard szpitalnego żywienia kobiet w ciąży i w okresie poporodowym - Dieta Mamy” </w:t>
      </w:r>
      <w:r w:rsidRPr="00322469">
        <w:t>zgodnie z</w:t>
      </w:r>
      <w:r w:rsidRPr="00322469">
        <w:rPr>
          <w:bCs/>
        </w:rPr>
        <w:t xml:space="preserve"> </w:t>
      </w:r>
      <w:r w:rsidRPr="00322469">
        <w:t>Rozporządzeniem Ministra Zdrowia z dnia 9 sierpnia 2019 r. (</w:t>
      </w:r>
      <w:proofErr w:type="spellStart"/>
      <w:r w:rsidRPr="00322469">
        <w:t>Dz.U.poz</w:t>
      </w:r>
      <w:proofErr w:type="spellEnd"/>
      <w:r w:rsidRPr="00322469">
        <w:t xml:space="preserve"> 1537 z późn.zm.;</w:t>
      </w:r>
      <w:r>
        <w:t xml:space="preserve"> dalej: Rozporządzenie), oraz z </w:t>
      </w:r>
      <w:r w:rsidRPr="00322469">
        <w:t>Zarządzeniem nr 116/2019/DSOZ Narodowego Funduszu Zdrowia z dnia 2 września 2019r. (</w:t>
      </w:r>
      <w:proofErr w:type="spellStart"/>
      <w:r w:rsidRPr="00322469">
        <w:t>Dz.U.z</w:t>
      </w:r>
      <w:proofErr w:type="spellEnd"/>
      <w:r w:rsidRPr="00322469">
        <w:t xml:space="preserve"> 2019 r. </w:t>
      </w:r>
      <w:proofErr w:type="spellStart"/>
      <w:r w:rsidRPr="00322469">
        <w:t>poz</w:t>
      </w:r>
      <w:proofErr w:type="spellEnd"/>
      <w:r w:rsidRPr="00322469">
        <w:t xml:space="preserve"> 1373 i 1394 </w:t>
      </w:r>
      <w:r>
        <w:t>z późn.zm.; dalej: Zarządzenie),</w:t>
      </w:r>
    </w:p>
    <w:p w:rsidR="00322469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>
        <w:t>najem</w:t>
      </w:r>
      <w:r w:rsidR="00322469" w:rsidRPr="00322469">
        <w:t xml:space="preserve"> pomieszczeń od Zamawiającego,</w:t>
      </w:r>
      <w:r w:rsidR="00322469">
        <w:t xml:space="preserve"> </w:t>
      </w:r>
    </w:p>
    <w:p w:rsidR="002D0DCB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2D0DCB">
        <w:rPr>
          <w:lang w:eastAsia="ar-SA"/>
        </w:rPr>
        <w:t>doposażenie w sprzęt niezbędny do realizacji usługi pomieszczeń przejętych w najem</w:t>
      </w:r>
      <w:r>
        <w:rPr>
          <w:lang w:eastAsia="ar-SA"/>
        </w:rPr>
        <w:t>,</w:t>
      </w:r>
      <w:r w:rsidRPr="00322469">
        <w:t xml:space="preserve"> </w:t>
      </w:r>
    </w:p>
    <w:p w:rsidR="00322469" w:rsidRPr="002D0DCB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2D0DCB">
        <w:t xml:space="preserve">przejęcie na podstawie art. 23” ustawy z dn. 26 czerwca 1974r. kodeks pracy (Dz.U. z 2018r. poz. 917 ze zm.) </w:t>
      </w:r>
      <w:r w:rsidRPr="002D0DCB">
        <w:rPr>
          <w:color w:val="FF0000"/>
        </w:rPr>
        <w:t>66</w:t>
      </w:r>
      <w:r w:rsidRPr="002D0DCB">
        <w:t xml:space="preserve"> pracowników tj. wszystkich pracowników zatrudnionych przez </w:t>
      </w:r>
      <w:r w:rsidRPr="002D0DCB">
        <w:rPr>
          <w:i/>
        </w:rPr>
        <w:t>Impe</w:t>
      </w:r>
      <w:r w:rsidRPr="002D0DCB">
        <w:t xml:space="preserve">l </w:t>
      </w:r>
      <w:r w:rsidRPr="002D0DCB">
        <w:rPr>
          <w:i/>
        </w:rPr>
        <w:t>Catering Sp. z o.o., ul. Ślężna 118, 53-111 Wrocław</w:t>
      </w:r>
      <w:r w:rsidRPr="002D0DCB">
        <w:t xml:space="preserve"> przy wykonywaniu przedmiotowej usługi pozostających w stosunku pracy w dniu przejęcia </w:t>
      </w:r>
      <w:r w:rsidRPr="002D0DCB">
        <w:rPr>
          <w:i/>
        </w:rPr>
        <w:t>(wykaz pracowników do przejęcia stanowi załącznik nr 7 do SWZ).</w:t>
      </w:r>
      <w:r w:rsidR="0076239E" w:rsidRPr="0076239E">
        <w:rPr>
          <w:color w:val="FF0000"/>
        </w:rPr>
        <w:t xml:space="preserve"> </w:t>
      </w:r>
      <w:r w:rsidR="0076239E">
        <w:rPr>
          <w:color w:val="FF0000"/>
        </w:rPr>
        <w:t>(Załącznik nr 4 do umowy).</w:t>
      </w:r>
    </w:p>
    <w:p w:rsidR="00322469" w:rsidRDefault="00322469" w:rsidP="00322469">
      <w:pPr>
        <w:ind w:right="-108"/>
        <w:jc w:val="both"/>
      </w:pPr>
    </w:p>
    <w:p w:rsidR="00322469" w:rsidRPr="007D2FB0" w:rsidRDefault="00322469" w:rsidP="00322469">
      <w:pPr>
        <w:jc w:val="both"/>
        <w:rPr>
          <w:color w:val="FF0000"/>
        </w:rPr>
      </w:pPr>
      <w:r>
        <w:t xml:space="preserve">Zamawiający wymaga, aby Wykonawca w zakresie zarządzania jakością spełniał wymagania </w:t>
      </w:r>
      <w:r w:rsidRPr="00FA0909">
        <w:t>normy PN-EN ISO 22000</w:t>
      </w:r>
      <w:r w:rsidR="00E8466B">
        <w:t xml:space="preserve"> </w:t>
      </w:r>
      <w:r w:rsidR="00E8466B">
        <w:t xml:space="preserve">:2018 </w:t>
      </w:r>
      <w:r w:rsidRPr="00FA0909">
        <w:t xml:space="preserve"> </w:t>
      </w:r>
      <w:r>
        <w:t xml:space="preserve">lub równoważnych. </w:t>
      </w:r>
    </w:p>
    <w:p w:rsidR="00322469" w:rsidRDefault="00322469" w:rsidP="00322469">
      <w:pPr>
        <w:ind w:right="-108" w:firstLine="567"/>
        <w:jc w:val="both"/>
      </w:pPr>
      <w:bookmarkStart w:id="0" w:name="_GoBack"/>
      <w:bookmarkEnd w:id="0"/>
    </w:p>
    <w:p w:rsidR="00322469" w:rsidRDefault="00322469" w:rsidP="00322469">
      <w:pPr>
        <w:ind w:right="-108" w:firstLine="567"/>
        <w:jc w:val="both"/>
      </w:pPr>
      <w:r>
        <w:t xml:space="preserve">W zależności od zleceń lekarzy oraz dietetyka szpitalnego posiłki przygotowuje się wg diet całodziennych, których wykaz wraz z kalorycznością i gramaturą zawiera </w:t>
      </w:r>
      <w:r w:rsidR="0076239E">
        <w:rPr>
          <w:i/>
        </w:rPr>
        <w:t>załącznik nr 6a do SWZ</w:t>
      </w:r>
      <w:r w:rsidR="0076239E">
        <w:t xml:space="preserve"> </w:t>
      </w:r>
      <w:r w:rsidR="0076239E">
        <w:rPr>
          <w:color w:val="FF0000"/>
        </w:rPr>
        <w:t xml:space="preserve">(Załącznik nr 2 do umowy) </w:t>
      </w:r>
      <w:r>
        <w:t xml:space="preserve">oraz na podstawie jadłospisów dekadowych przygotowanych przez Wykonawcę i złożonych wraz z ofertą dla n/w diet – </w:t>
      </w:r>
      <w:r w:rsidRPr="00254CAB">
        <w:rPr>
          <w:u w:val="single"/>
        </w:rPr>
        <w:t>osobno dla dorosłych i dla dzieci</w:t>
      </w:r>
      <w:r>
        <w:t>: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 xml:space="preserve">podstawowej 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>łatwo strawnej</w:t>
      </w:r>
    </w:p>
    <w:p w:rsidR="00FA0498" w:rsidRDefault="00FA0498" w:rsidP="00322469">
      <w:pPr>
        <w:ind w:firstLine="708"/>
        <w:jc w:val="both"/>
      </w:pPr>
      <w:r>
        <w:t>Zamawiający zastrzega możliwość wystąpienia innych diet, n</w:t>
      </w:r>
      <w:r w:rsidR="0076239E">
        <w:t xml:space="preserve">iewymienionych w </w:t>
      </w:r>
      <w:r w:rsidR="0076239E">
        <w:rPr>
          <w:i/>
        </w:rPr>
        <w:t>załączniku nr 6a do SWZ</w:t>
      </w:r>
      <w:r w:rsidR="0076239E">
        <w:t xml:space="preserve"> </w:t>
      </w:r>
      <w:r w:rsidR="0076239E">
        <w:rPr>
          <w:color w:val="FF0000"/>
        </w:rPr>
        <w:t>(Załącznik nr 2 do umowy)</w:t>
      </w:r>
      <w:r>
        <w:t>, w przypadku specjalnych zaleceń lekarskich.</w:t>
      </w:r>
    </w:p>
    <w:p w:rsidR="00AC44E9" w:rsidRDefault="00AC44E9" w:rsidP="00322469">
      <w:pPr>
        <w:ind w:firstLine="708"/>
        <w:jc w:val="both"/>
      </w:pPr>
    </w:p>
    <w:p w:rsidR="007C2760" w:rsidRDefault="007C2760" w:rsidP="00322469">
      <w:pPr>
        <w:ind w:firstLine="708"/>
        <w:jc w:val="both"/>
      </w:pPr>
      <w:r>
        <w:lastRenderedPageBreak/>
        <w:t>Ponadto Wykonawca powinien przekazywać jadłospisy dzienne Dietetykowi Szpitalnemu, uwzględniając podział na dietę podstawową i łatwo strawną, zarówno dla osób dorosłych jak i dzieci. Jadłospisy dekadowe dla diety podstawowej oraz łatwo strawne</w:t>
      </w:r>
      <w:r w:rsidR="00562D0E">
        <w:t>j</w:t>
      </w:r>
      <w:r>
        <w:t xml:space="preserve"> również powinny być przekazywane z podziałem na osoby dorosłe, dzieci, a także pacjentki objęte </w:t>
      </w:r>
      <w:r w:rsidRPr="000C62AD">
        <w:t>programem „Dieta Mamy”.</w:t>
      </w:r>
      <w:r w:rsidRPr="00FE2EFF">
        <w:rPr>
          <w:color w:val="FF0000"/>
        </w:rPr>
        <w:t xml:space="preserve"> </w:t>
      </w:r>
    </w:p>
    <w:p w:rsidR="00AC44E9" w:rsidRDefault="00AC44E9" w:rsidP="00322469">
      <w:pPr>
        <w:ind w:firstLine="708"/>
        <w:jc w:val="both"/>
      </w:pPr>
    </w:p>
    <w:p w:rsidR="00322469" w:rsidRDefault="00322469" w:rsidP="00322469">
      <w:pPr>
        <w:ind w:firstLine="708"/>
        <w:jc w:val="both"/>
        <w:rPr>
          <w:color w:val="00000A"/>
        </w:rPr>
      </w:pPr>
      <w:r>
        <w:t>Przygotowane przez Wykonawcę jadł</w:t>
      </w:r>
      <w:r w:rsidR="003A74BC">
        <w:t>ospisy dekadowe dla w/w diet (z </w:t>
      </w:r>
      <w:r>
        <w:t xml:space="preserve">uwzględnieniem 5 posiłkowych racji żywieniowych dla dzieci zgodnie z wymogiem diet dla pacjentów oddziałów/klinik pediatrycznych) mogą ulec zmianie w okresie obowiązywania umowy wyłącznie za zgodą Zamawiającego i na zasadach określonych w umowie </w:t>
      </w:r>
      <w:r w:rsidR="003A74BC">
        <w:rPr>
          <w:color w:val="00000A"/>
        </w:rPr>
        <w:t>i </w:t>
      </w:r>
      <w:r w:rsidR="0076239E" w:rsidRPr="0076239E">
        <w:rPr>
          <w:i/>
          <w:lang w:eastAsia="ar-SA"/>
        </w:rPr>
        <w:t>załączniku nr 6</w:t>
      </w:r>
      <w:r w:rsidR="0076239E">
        <w:rPr>
          <w:i/>
          <w:lang w:eastAsia="ar-SA"/>
        </w:rPr>
        <w:t>a do S</w:t>
      </w:r>
      <w:r w:rsidR="0076239E" w:rsidRPr="0076239E">
        <w:rPr>
          <w:i/>
          <w:lang w:eastAsia="ar-SA"/>
        </w:rPr>
        <w:t>WZ</w:t>
      </w:r>
      <w:r w:rsidR="0076239E" w:rsidRPr="0076239E">
        <w:rPr>
          <w:lang w:eastAsia="ar-SA"/>
        </w:rPr>
        <w:t xml:space="preserve"> </w:t>
      </w:r>
      <w:r w:rsidR="0076239E" w:rsidRPr="0076239E">
        <w:rPr>
          <w:color w:val="FF0000"/>
          <w:lang w:eastAsia="ar-SA"/>
        </w:rPr>
        <w:t>(Załącznik nr 2 do umowy).</w:t>
      </w:r>
      <w:r>
        <w:rPr>
          <w:color w:val="00000A"/>
        </w:rPr>
        <w:t>Jadłospisy dekadowe ze zmianami powinny być udostępnione dietetykowi szpitalnemu.</w:t>
      </w:r>
    </w:p>
    <w:p w:rsidR="00AC44E9" w:rsidRDefault="00AC44E9" w:rsidP="00322469">
      <w:pPr>
        <w:ind w:firstLine="708"/>
        <w:jc w:val="both"/>
        <w:rPr>
          <w:color w:val="00000A"/>
        </w:rPr>
      </w:pPr>
    </w:p>
    <w:p w:rsidR="0076239E" w:rsidRPr="0076239E" w:rsidRDefault="00322469" w:rsidP="0076239E">
      <w:pPr>
        <w:ind w:firstLine="708"/>
        <w:jc w:val="both"/>
        <w:rPr>
          <w:i/>
        </w:rPr>
      </w:pPr>
      <w:r>
        <w:t xml:space="preserve">Wykonawca przy </w:t>
      </w:r>
      <w:r w:rsidR="00D60AC7">
        <w:t>planowaniu</w:t>
      </w:r>
      <w:r>
        <w:t xml:space="preserve"> jadłospisu dziennego będzie bezwzględnie przestrzegał zasad przygotowywania posiłków wg norm oraz wytycznych Państwowej Inspekcji Sanitarnej, Instytutu Żywności i Żywienia w Warszawie</w:t>
      </w:r>
      <w:r w:rsidR="003A74BC">
        <w:t>,</w:t>
      </w:r>
      <w:r>
        <w:t xml:space="preserve"> jak również innych aktów prawnych w zakresie higieny i bezpieczeństwa żywności biorąc </w:t>
      </w:r>
      <w:r w:rsidR="003A74BC">
        <w:t>pod uwagę strukturę żywionych w </w:t>
      </w:r>
      <w:r>
        <w:t xml:space="preserve">Szpitalu oraz zasady sporządzania posiłków określone w </w:t>
      </w:r>
      <w:r w:rsidR="0076239E" w:rsidRPr="0076239E">
        <w:rPr>
          <w:i/>
          <w:lang w:eastAsia="ar-SA"/>
        </w:rPr>
        <w:t>załączniku nr 6</w:t>
      </w:r>
      <w:r w:rsidR="0076239E">
        <w:rPr>
          <w:i/>
          <w:lang w:eastAsia="ar-SA"/>
        </w:rPr>
        <w:t>a do S</w:t>
      </w:r>
      <w:r w:rsidR="0076239E" w:rsidRPr="0076239E">
        <w:rPr>
          <w:i/>
          <w:lang w:eastAsia="ar-SA"/>
        </w:rPr>
        <w:t>WZ</w:t>
      </w:r>
      <w:r w:rsidR="0076239E" w:rsidRPr="0076239E">
        <w:rPr>
          <w:lang w:eastAsia="ar-SA"/>
        </w:rPr>
        <w:t xml:space="preserve"> </w:t>
      </w:r>
      <w:r w:rsidR="0076239E" w:rsidRPr="0076239E">
        <w:rPr>
          <w:i/>
          <w:lang w:eastAsia="ar-SA"/>
        </w:rPr>
        <w:t xml:space="preserve">- </w:t>
      </w:r>
      <w:r w:rsidRPr="0076239E">
        <w:rPr>
          <w:i/>
        </w:rPr>
        <w:t>wykaz diet</w:t>
      </w:r>
      <w:r w:rsidR="0076239E" w:rsidRPr="0076239E">
        <w:rPr>
          <w:color w:val="000000"/>
          <w:sz w:val="22"/>
          <w:szCs w:val="22"/>
        </w:rPr>
        <w:t xml:space="preserve"> </w:t>
      </w:r>
      <w:r w:rsidR="0076239E" w:rsidRPr="0076239E">
        <w:rPr>
          <w:i/>
        </w:rPr>
        <w:t>wraz z opisem dla CZĘŚCI 1</w:t>
      </w:r>
      <w:r w:rsidR="00B22A11">
        <w:rPr>
          <w:i/>
        </w:rPr>
        <w:t>.</w:t>
      </w:r>
    </w:p>
    <w:p w:rsidR="00322469" w:rsidRDefault="00322469" w:rsidP="0076239E">
      <w:pPr>
        <w:jc w:val="both"/>
      </w:pPr>
      <w:r>
        <w:t xml:space="preserve">Kontrolę nad prawidłowością opracowania </w:t>
      </w:r>
      <w:r w:rsidR="009A1AB6">
        <w:t>jadłospisów dziennych sprawuje Dietetyk S</w:t>
      </w:r>
      <w:r>
        <w:t>zpitala,</w:t>
      </w:r>
      <w:r w:rsidR="00D60AC7">
        <w:t xml:space="preserve"> który </w:t>
      </w:r>
      <w:r w:rsidR="00D60AC7" w:rsidRPr="00D60AC7">
        <w:t>ma prawo do wniesienia uwag i poprawek do jadłospisu</w:t>
      </w:r>
      <w:r w:rsidR="00D60AC7">
        <w:t xml:space="preserve">, a </w:t>
      </w:r>
      <w:r>
        <w:t>w przypadku stwierdzenia uchybień jadłospis winien być niezwłocznie dostosowany do wniesionych uwag przez dietetyka.</w:t>
      </w:r>
    </w:p>
    <w:p w:rsidR="00AC44E9" w:rsidRDefault="00AC44E9" w:rsidP="00322469">
      <w:pPr>
        <w:ind w:firstLine="708"/>
        <w:jc w:val="both"/>
      </w:pPr>
    </w:p>
    <w:p w:rsidR="005836AC" w:rsidRDefault="005836AC" w:rsidP="00322469">
      <w:pPr>
        <w:ind w:firstLine="708"/>
        <w:jc w:val="both"/>
      </w:pPr>
      <w:r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:rsidR="00AC44E9" w:rsidRDefault="00AC44E9" w:rsidP="00322469">
      <w:pPr>
        <w:ind w:firstLine="708"/>
        <w:jc w:val="both"/>
      </w:pPr>
    </w:p>
    <w:p w:rsidR="00322469" w:rsidRDefault="00322469" w:rsidP="00322469">
      <w:pPr>
        <w:ind w:firstLine="708"/>
        <w:jc w:val="both"/>
      </w:pPr>
      <w:r>
        <w:t>Przygotowywanie i dystrybucja posiłków obejmuje śniadania, obiady, kolacje</w:t>
      </w:r>
      <w:r w:rsidR="003A74BC">
        <w:t>, a także</w:t>
      </w:r>
      <w:r>
        <w:br/>
      </w:r>
      <w:r w:rsidRPr="00CF39AB">
        <w:t xml:space="preserve">w przypadku niektórych diet również II śniadanie i podwieczorek </w:t>
      </w:r>
      <w:r>
        <w:t xml:space="preserve">(dla pacjentów oddziałów/klinik pediatrycznych, Kliniki Położnictwa i Ginekologii, kobiet w ciąży i okresie laktacyjnym przebywających na pozostałych oddziałach/klinikach szpitalnych oraz pacjentek uczestniczących w programie </w:t>
      </w:r>
      <w:r w:rsidRPr="000C62AD">
        <w:t>pilotażowym Dieta Mamy)</w:t>
      </w:r>
      <w:r>
        <w:t xml:space="preserve"> II kolację</w:t>
      </w:r>
      <w:r w:rsidR="00280422">
        <w:t xml:space="preserve"> (posiłek nocny – dieta z </w:t>
      </w:r>
      <w:r w:rsidRPr="00CF39AB">
        <w:t>ograniczeniem łatwo przyswajalnych węglowodanów - cukrzycowa)</w:t>
      </w:r>
    </w:p>
    <w:p w:rsidR="00AC44E9" w:rsidRDefault="00AC44E9" w:rsidP="00B22A11">
      <w:pPr>
        <w:jc w:val="both"/>
      </w:pPr>
    </w:p>
    <w:p w:rsidR="00322469" w:rsidRDefault="00322469" w:rsidP="00322469">
      <w:pPr>
        <w:ind w:right="-108" w:firstLine="708"/>
        <w:jc w:val="both"/>
      </w:pPr>
      <w:r>
        <w:t xml:space="preserve">Ponadto do obowiązków Wykonawcy należeć będzie przygotowywanie i wydawanie odpłatnych śniadań </w:t>
      </w:r>
      <w:r w:rsidR="003A74BC">
        <w:t xml:space="preserve">i obiadów </w:t>
      </w:r>
      <w:r>
        <w:t>w bufecie osobom zainteresowanym, np. personelowi szpitala, opiekunom dzieci przebywających wraz z nimi w oddziałach/klinikach</w:t>
      </w:r>
      <w:r w:rsidR="003A74BC">
        <w:t xml:space="preserve"> szpitala, osobom odwiedzającym</w:t>
      </w:r>
      <w:r>
        <w:t xml:space="preserve"> chorych na zasadach komercyjnych.</w:t>
      </w:r>
    </w:p>
    <w:p w:rsidR="00AC44E9" w:rsidRDefault="00AC44E9" w:rsidP="00322469">
      <w:pPr>
        <w:ind w:right="-108" w:firstLine="708"/>
        <w:jc w:val="both"/>
      </w:pPr>
    </w:p>
    <w:p w:rsidR="00322469" w:rsidRDefault="00322469" w:rsidP="00322469">
      <w:pPr>
        <w:spacing w:line="300" w:lineRule="atLeast"/>
        <w:ind w:firstLine="708"/>
        <w:jc w:val="both"/>
      </w:pPr>
      <w:r>
        <w:t>Wydawanie posiłków w Szpitalu na dane oddziały/kliniki winno być zgodne</w:t>
      </w:r>
      <w:r>
        <w:br/>
        <w:t>z opracowanym harmonogramem w czasie nie dłuższym  niż do jednej godziny od wyjścia posiłków z kuchni centralnej.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sporządzanie mieszanek mlecznych dla niemowląt od 6.00 – 18.00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śniadanie</w:t>
      </w:r>
      <w:r>
        <w:tab/>
      </w:r>
      <w:r w:rsidR="003A74BC">
        <w:t xml:space="preserve">  </w:t>
      </w:r>
      <w:r w:rsidR="007B0276">
        <w:t xml:space="preserve"> </w:t>
      </w:r>
      <w:r>
        <w:t xml:space="preserve">8.00 </w:t>
      </w:r>
      <w:r w:rsidR="003A74BC">
        <w:t>–</w:t>
      </w:r>
      <w:r>
        <w:t xml:space="preserve"> 9.30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lastRenderedPageBreak/>
        <w:t>II śniadanie</w:t>
      </w:r>
      <w:r>
        <w:tab/>
      </w:r>
      <w:r w:rsidR="003A74BC">
        <w:t xml:space="preserve">   </w:t>
      </w:r>
      <w:r>
        <w:t>10.00 – 10.30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 xml:space="preserve">obiad </w:t>
      </w:r>
      <w:r>
        <w:tab/>
      </w:r>
      <w:r>
        <w:tab/>
      </w:r>
      <w:r w:rsidR="003A74BC">
        <w:t xml:space="preserve">   </w:t>
      </w:r>
      <w:r>
        <w:t xml:space="preserve">12.30 </w:t>
      </w:r>
      <w:r w:rsidR="003A74BC">
        <w:t>–</w:t>
      </w:r>
      <w:r>
        <w:t xml:space="preserve"> 13.50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podwieczorek</w:t>
      </w:r>
      <w:r>
        <w:tab/>
        <w:t xml:space="preserve"> </w:t>
      </w:r>
      <w:r w:rsidR="003A74BC">
        <w:t xml:space="preserve">  </w:t>
      </w:r>
      <w:r>
        <w:t>15.00 – 15.30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kolacja</w:t>
      </w:r>
      <w:r>
        <w:tab/>
      </w:r>
      <w:r>
        <w:tab/>
      </w:r>
      <w:r w:rsidR="003A74BC">
        <w:t xml:space="preserve">   </w:t>
      </w:r>
      <w:r>
        <w:t xml:space="preserve">16.45 </w:t>
      </w:r>
      <w:r w:rsidR="003A74BC">
        <w:t>–</w:t>
      </w:r>
      <w:r>
        <w:t xml:space="preserve"> 18.30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po godzinie 18.00 na oddziałach/klinikach pediatrycznych mieszanki udostępniane przez Wykonawcę będzie przygotowywała wyznaczony pracownik Zamawiającego – pielęgniarka.</w:t>
      </w:r>
    </w:p>
    <w:p w:rsidR="003A74BC" w:rsidRDefault="003A74BC" w:rsidP="003A74BC">
      <w:pPr>
        <w:suppressAutoHyphens/>
        <w:spacing w:line="300" w:lineRule="atLeast"/>
        <w:ind w:left="709"/>
        <w:jc w:val="both"/>
      </w:pPr>
    </w:p>
    <w:p w:rsidR="00282199" w:rsidRDefault="00322469" w:rsidP="00322469">
      <w:pPr>
        <w:ind w:right="-108"/>
        <w:jc w:val="both"/>
        <w:rPr>
          <w:color w:val="00000A"/>
        </w:rPr>
      </w:pPr>
      <w:r>
        <w:t xml:space="preserve">Odbiór brudnych naczyń z oddziałów/klinik </w:t>
      </w:r>
      <w:r>
        <w:rPr>
          <w:color w:val="00000A"/>
        </w:rPr>
        <w:t xml:space="preserve">nie później niż do pól godziny od spożycia posiłków przez pacjentów. </w:t>
      </w:r>
      <w:r w:rsidR="00B54D32">
        <w:rPr>
          <w:color w:val="00000A"/>
        </w:rPr>
        <w:t xml:space="preserve">Wykonawca dostarczy Dietetykowi Szpitalnemu </w:t>
      </w:r>
      <w:r w:rsidR="00B54D32" w:rsidRPr="00B54D32">
        <w:rPr>
          <w:color w:val="00000A"/>
        </w:rPr>
        <w:t>harmonogram wydawania posiłków i odbioru brudnych naczyń uwzględniające specyfikę poszczególnych oddziałów/klinik</w:t>
      </w:r>
      <w:r w:rsidR="00B54D32">
        <w:rPr>
          <w:color w:val="00000A"/>
        </w:rPr>
        <w:t>.</w:t>
      </w:r>
    </w:p>
    <w:p w:rsidR="00322469" w:rsidRPr="00282199" w:rsidRDefault="00322469" w:rsidP="00322469">
      <w:pPr>
        <w:ind w:right="-108"/>
        <w:jc w:val="both"/>
        <w:rPr>
          <w:color w:val="00000A"/>
        </w:rPr>
      </w:pPr>
      <w:r>
        <w:t>Zamawianie posiłków następować będzie na podstawie wykazu diet (</w:t>
      </w:r>
      <w:proofErr w:type="spellStart"/>
      <w:r>
        <w:t>relew</w:t>
      </w:r>
      <w:proofErr w:type="spellEnd"/>
      <w:r>
        <w:t xml:space="preserve">) z poszczególnych oddziałów/klinik przekazanych Wykonawcy. </w:t>
      </w:r>
      <w:r>
        <w:rPr>
          <w:bCs/>
        </w:rPr>
        <w:t xml:space="preserve">Strony uzgodnią </w:t>
      </w:r>
      <w:r w:rsidR="009A1AB6">
        <w:rPr>
          <w:bCs/>
        </w:rPr>
        <w:t xml:space="preserve">sposób zgłaszania oraz </w:t>
      </w:r>
      <w:r>
        <w:rPr>
          <w:bCs/>
        </w:rPr>
        <w:t>wzór druków zapotrzebowania – po podpisaniu umowy.</w:t>
      </w:r>
    </w:p>
    <w:p w:rsidR="00322469" w:rsidRDefault="00322469" w:rsidP="00322469">
      <w:pPr>
        <w:ind w:right="-108"/>
        <w:jc w:val="both"/>
        <w:rPr>
          <w:bCs/>
        </w:rPr>
      </w:pPr>
    </w:p>
    <w:p w:rsidR="00322469" w:rsidRDefault="00322469" w:rsidP="00322469">
      <w:pPr>
        <w:spacing w:line="300" w:lineRule="atLeast"/>
        <w:rPr>
          <w:color w:val="00000A"/>
        </w:rPr>
      </w:pPr>
      <w:r>
        <w:rPr>
          <w:color w:val="00000A"/>
        </w:rPr>
        <w:t>Korekty ilości zamówionych posiłków zgłaszane będą Wykonawcy do :</w:t>
      </w:r>
    </w:p>
    <w:p w:rsidR="00322469" w:rsidRDefault="00AC051A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śniadania do godziny   </w:t>
      </w:r>
      <w:r w:rsidR="00322469">
        <w:rPr>
          <w:color w:val="00000A"/>
        </w:rPr>
        <w:t>7:30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obiady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11:15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kolacje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16:00</w:t>
      </w:r>
    </w:p>
    <w:p w:rsidR="00AC051A" w:rsidRDefault="00AC051A" w:rsidP="00322469">
      <w:pPr>
        <w:ind w:right="-108"/>
        <w:jc w:val="both"/>
        <w:rPr>
          <w:color w:val="00000A"/>
        </w:rPr>
      </w:pPr>
    </w:p>
    <w:p w:rsidR="00322469" w:rsidRDefault="00322469" w:rsidP="00322469">
      <w:pPr>
        <w:ind w:right="-108"/>
        <w:jc w:val="both"/>
      </w:pPr>
      <w:r>
        <w:rPr>
          <w:color w:val="00000A"/>
        </w:rPr>
        <w:t>Posiłki w odniesieniu do diet poza podstawową i łatwo</w:t>
      </w:r>
      <w:r w:rsidR="009A1AB6">
        <w:rPr>
          <w:color w:val="00000A"/>
        </w:rPr>
        <w:t xml:space="preserve"> </w:t>
      </w:r>
      <w:r>
        <w:rPr>
          <w:color w:val="00000A"/>
        </w:rPr>
        <w:t xml:space="preserve">strawną będą przygotowywane na podstawie przedłożonego dietetykowi w dniu poprzednim do godziny 8.00 zestawienia proponowanych jadłospisów dziennych </w:t>
      </w:r>
      <w:r>
        <w:t xml:space="preserve">dla poszczególnych diet z obliczoną wartością odżywczą, </w:t>
      </w:r>
      <w:proofErr w:type="spellStart"/>
      <w:r>
        <w:t>gramówką</w:t>
      </w:r>
      <w:proofErr w:type="spellEnd"/>
      <w:r>
        <w:t xml:space="preserve"> gotowej potrawy, zgodnie z obowiązującymi normami żywienia</w:t>
      </w:r>
      <w:r>
        <w:rPr>
          <w:color w:val="00000A"/>
        </w:rPr>
        <w:t xml:space="preserve"> </w:t>
      </w:r>
      <w:r w:rsidR="00AC051A">
        <w:t>(z </w:t>
      </w:r>
      <w:r>
        <w:t>uwzględnieniem 5 posiłkowych racji żywieniowych dla dzieci zgodnie z wymogiem diet dla pacjentów oddziałów/klinik pediatrycznych). W przypadku uwag dietetyka Wykonawca zobowiązany jest sporządzić korektę jadłospisu i wdrożyć do realizacji.</w:t>
      </w:r>
    </w:p>
    <w:p w:rsidR="00B54D32" w:rsidRDefault="00B54D32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będzie opracowywał i dostarczał jadłospis dzienny na oddziały/kliniki szpitalne.</w:t>
      </w:r>
      <w:r w:rsidR="00B54D32">
        <w:t xml:space="preserve"> Jadłospis dzienny powinien uwzględniać nazwę posiłku, produkty wchodzące w skład posiłku oraz ich gramaturę, alergeny. Zgodnie z Rozporządzeniem Parlamentu Europejskiego i Rady (UE) nr 1169/2011 z dnia 25 października 2011r.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:rsidR="00BB372C" w:rsidRDefault="00BB372C" w:rsidP="00322469">
      <w:pPr>
        <w:ind w:right="-108"/>
        <w:jc w:val="both"/>
      </w:pPr>
    </w:p>
    <w:p w:rsidR="00322469" w:rsidRPr="00B54D32" w:rsidRDefault="00322469" w:rsidP="00322469">
      <w:pPr>
        <w:ind w:right="-108"/>
        <w:jc w:val="both"/>
        <w:rPr>
          <w:bCs/>
        </w:rPr>
      </w:pPr>
      <w:r>
        <w:rPr>
          <w:bCs/>
        </w:rPr>
        <w:t>Wykonawca zobowiązany jest do pobierania i przechowywania próbek pokarmowych z każdej przyrządzonej potrawy zgodnie z obowiązującymi prz</w:t>
      </w:r>
      <w:r w:rsidR="00AC051A">
        <w:rPr>
          <w:bCs/>
        </w:rPr>
        <w:t>episami określonymi w ustawie o </w:t>
      </w:r>
      <w:r>
        <w:rPr>
          <w:bCs/>
        </w:rPr>
        <w:t>bezpieczeństwie żywności i żywienia</w:t>
      </w:r>
    </w:p>
    <w:p w:rsidR="00322469" w:rsidRDefault="00322469" w:rsidP="00322469">
      <w:pPr>
        <w:ind w:right="-108"/>
        <w:jc w:val="both"/>
      </w:pPr>
      <w:r>
        <w:t xml:space="preserve">Do wykonawcy należeć będzie opracowanie, wdrożenie i przestrzeganie Dobrej Praktyki Higienicznej  oraz </w:t>
      </w:r>
      <w:r w:rsidRPr="00B22A11">
        <w:rPr>
          <w:u w:val="single"/>
        </w:rPr>
        <w:t>opracowanie i wdrożenie systemu HACCP w okresie do 6 miesięcy</w:t>
      </w:r>
      <w:r>
        <w:t xml:space="preserve"> od daty podpisania umowy i utrzymanie przez cały okres realizac</w:t>
      </w:r>
      <w:r w:rsidR="00AC051A">
        <w:t xml:space="preserve">ji zamówienia w obiekcie </w:t>
      </w:r>
      <w:proofErr w:type="spellStart"/>
      <w:r w:rsidR="00AC051A">
        <w:t>WSzZ</w:t>
      </w:r>
      <w:proofErr w:type="spellEnd"/>
      <w:r w:rsidR="00AC051A">
        <w:t xml:space="preserve"> w </w:t>
      </w:r>
      <w:r>
        <w:t>Kielcach.</w:t>
      </w:r>
    </w:p>
    <w:p w:rsidR="00322469" w:rsidRDefault="00322469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lastRenderedPageBreak/>
        <w:t>Przez dystrybucję posiłków rozumie się dostarczenie ich z kuchni do oddziałów/klinik, podanie na salę każdemu pacjentowi indywidualnie wg zaleceń lekarza i dietetyków oraz zebranie brudnych naczyń. Rozwożenie posiłków odbywa się w</w:t>
      </w:r>
      <w:r w:rsidR="009A3ACB">
        <w:t xml:space="preserve"> wózkach bemarowych. </w:t>
      </w:r>
    </w:p>
    <w:p w:rsidR="00322469" w:rsidRPr="00B22A11" w:rsidRDefault="00322469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Zamawiający wymaga dostarczania posiłków w oddziałów/klinik o odpowiedniej</w:t>
      </w:r>
      <w:r w:rsidR="00AC051A">
        <w:t xml:space="preserve"> temperaturze</w:t>
      </w:r>
      <w:r>
        <w:t>, tj.;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z</w:t>
      </w:r>
      <w:r w:rsidR="00C70FC3">
        <w:t xml:space="preserve">upy - co najmniej </w:t>
      </w:r>
      <w:r w:rsidR="00B22A11">
        <w:t>+</w:t>
      </w:r>
      <w:r w:rsidR="00322469">
        <w:t>75º C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d</w:t>
      </w:r>
      <w:r w:rsidR="00C70FC3">
        <w:t xml:space="preserve">rugie dania – co najmniej </w:t>
      </w:r>
      <w:r w:rsidR="00B22A11">
        <w:t>+</w:t>
      </w:r>
      <w:r w:rsidR="00322469">
        <w:t>63º C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n</w:t>
      </w:r>
      <w:r w:rsidR="00C70FC3">
        <w:t xml:space="preserve">apoje gorące – co najmniej </w:t>
      </w:r>
      <w:r w:rsidR="00B22A11">
        <w:t>+</w:t>
      </w:r>
      <w:r w:rsidR="009D010E">
        <w:t>80</w:t>
      </w:r>
      <w:r w:rsidR="00322469">
        <w:t>º C</w:t>
      </w:r>
    </w:p>
    <w:p w:rsidR="00322469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s</w:t>
      </w:r>
      <w:r w:rsidR="00C70FC3">
        <w:t xml:space="preserve">ałatki i surówki – maksimum </w:t>
      </w:r>
      <w:r w:rsidR="00B22A11">
        <w:t>+</w:t>
      </w:r>
      <w:r w:rsidR="00322469">
        <w:t xml:space="preserve">14º C  </w:t>
      </w:r>
    </w:p>
    <w:p w:rsidR="00322469" w:rsidRDefault="00322469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zobowiązuje się dostarczyć termometr zanurzeniowy do pomiaru temperatury dostarczanych posiłków na własny koszt na każde wezwanie Zamawiającego do dyspozycji osób nadzorujących realizację przedmiotu umowy ze strony Zamawiającego.</w:t>
      </w:r>
    </w:p>
    <w:p w:rsidR="00E5357F" w:rsidRDefault="00322469" w:rsidP="00322469">
      <w:pPr>
        <w:ind w:right="-108"/>
        <w:jc w:val="both"/>
      </w:pPr>
      <w:r>
        <w:tab/>
      </w:r>
    </w:p>
    <w:p w:rsidR="00AC051A" w:rsidRDefault="00322469" w:rsidP="00322469">
      <w:pPr>
        <w:ind w:right="-108"/>
        <w:jc w:val="both"/>
      </w:pPr>
      <w:r>
        <w:t>Wykonawca zapewnia niezbędną ilość sztućców i zastawy stołowej wielokrotnego użytku</w:t>
      </w:r>
      <w:r w:rsidR="00AC051A">
        <w:t>,</w:t>
      </w:r>
      <w:r>
        <w:t xml:space="preserve"> jak również niezbędną do realizacji usługi ilość jednorazowych kubków, talerzy, sztućców, pojników, słomek, butelek niemowlęcych, smoczków, i nakrętek. Butelki niemowlęce, smoczki i nakrętki muszą być przystosowane do sterylizacji (</w:t>
      </w:r>
      <w:r w:rsidR="00AC051A">
        <w:t>z atestem,</w:t>
      </w:r>
      <w:r>
        <w:t xml:space="preserve"> NUK lub równoważne). Wykonawca zapewnia pojemniki jednorazowego użytku dla wybranych jednostek chorobowych (sepsa, ospa wietrzna lub inne zakaźne). </w:t>
      </w:r>
    </w:p>
    <w:p w:rsidR="00BB372C" w:rsidRDefault="00BB372C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zapewnia mycie, dezynfekcje oraz sterylizacje naczyń i butelek niemowlęcych. Proces mycia, dezynfekcji oraz sterylizacji ma być przeprowadzony zgodnie z wymogami sanitarno-epidemiologicznymi</w:t>
      </w:r>
      <w:r w:rsidR="00AC051A">
        <w:t xml:space="preserve"> –</w:t>
      </w:r>
      <w:r>
        <w:t xml:space="preserve"> koszty usługi ponosi Wykonawca. Zastawa wielokrotnego użytku musi być na bieżąco w miarę potrzeb wymieniana, uzupełniania.</w:t>
      </w:r>
    </w:p>
    <w:p w:rsidR="00AC44E9" w:rsidRDefault="00AC44E9" w:rsidP="00322469">
      <w:pPr>
        <w:ind w:right="-108"/>
        <w:jc w:val="both"/>
      </w:pPr>
    </w:p>
    <w:p w:rsidR="00AC44E9" w:rsidRDefault="00BB372C" w:rsidP="00322469">
      <w:pPr>
        <w:ind w:right="-108"/>
        <w:jc w:val="both"/>
      </w:pPr>
      <w:r>
        <w:t xml:space="preserve">Wykonawca jest odpowiedzialny za właściwe postępowanie z odpadami pokonsumpcyjnymi i komunalnymi oraz ich utylizację zgodnie z obowiązującymi przepisami i na własny koszt. </w:t>
      </w:r>
    </w:p>
    <w:p w:rsidR="00AC051A" w:rsidRDefault="00AC051A" w:rsidP="00322469">
      <w:pPr>
        <w:spacing w:line="300" w:lineRule="atLeast"/>
        <w:ind w:firstLine="708"/>
        <w:jc w:val="both"/>
      </w:pPr>
    </w:p>
    <w:p w:rsidR="00322469" w:rsidRDefault="00322469" w:rsidP="00322469">
      <w:pPr>
        <w:spacing w:line="300" w:lineRule="atLeast"/>
        <w:ind w:firstLine="708"/>
        <w:jc w:val="both"/>
      </w:pPr>
      <w:r>
        <w:t>Obowiązkiem Wykonawcy będzie również prowadzenie ewidencji wydawanych posiłków z podziałem na oddziały/kliniki i udostępniane do wglądu osobie nadzorującej realizację przedmiotu zamówienia ze strony Zamawiającego.</w:t>
      </w:r>
    </w:p>
    <w:p w:rsidR="00322469" w:rsidRDefault="00322469" w:rsidP="00322469">
      <w:pPr>
        <w:spacing w:line="300" w:lineRule="atLeast"/>
        <w:ind w:firstLine="708"/>
        <w:jc w:val="both"/>
      </w:pPr>
      <w:r>
        <w:t xml:space="preserve">Co kwartał Usługodawca zobowiązany jest do przedłożenia Dietetykowi Szpitala protokołu z przeprowadzonych badań </w:t>
      </w:r>
      <w:r w:rsidR="00AC051A">
        <w:t>żywności przez Stację Sanitarno-</w:t>
      </w:r>
      <w:r>
        <w:t>Epidemiologiczną badanej kaloryczności, składu procentowego (białko, tłuszcze, węglowodany) posiłków wydawanych dla chorych z wybranej diety.</w:t>
      </w:r>
    </w:p>
    <w:p w:rsidR="00322469" w:rsidRPr="00061E24" w:rsidRDefault="00322469" w:rsidP="00322469">
      <w:pPr>
        <w:spacing w:line="300" w:lineRule="atLeast"/>
        <w:ind w:firstLine="708"/>
        <w:jc w:val="both"/>
      </w:pPr>
      <w:r w:rsidRPr="00061E24">
        <w:t>Raz w kwartale Usługodawca winien przedłożyć Pielęgniarce Epidemiologicznej Zamawiającego wyniki badań mikrobiologicznych tzw. próby czystościowe powierzchni roboczych, sprzętu i rąk personelu przeprowadzone przez Stacje Sanitarno-Epidemiologiczną</w:t>
      </w:r>
    </w:p>
    <w:p w:rsidR="00BB372C" w:rsidRDefault="00BB372C" w:rsidP="00345EF7">
      <w:pPr>
        <w:spacing w:line="300" w:lineRule="atLeast"/>
        <w:jc w:val="both"/>
        <w:rPr>
          <w:sz w:val="22"/>
          <w:szCs w:val="22"/>
        </w:rPr>
      </w:pPr>
    </w:p>
    <w:p w:rsidR="00322469" w:rsidRDefault="00322469" w:rsidP="00322469">
      <w:pPr>
        <w:spacing w:line="300" w:lineRule="atLeast"/>
        <w:jc w:val="both"/>
        <w:rPr>
          <w:u w:val="single"/>
        </w:rPr>
      </w:pPr>
      <w:r w:rsidRPr="00B22A11">
        <w:rPr>
          <w:b/>
          <w:u w:val="single"/>
        </w:rPr>
        <w:t>W odniesieniu do świadczenia usługi na oddziałach/klinikach pediatrycznych Zamawiający wymaga</w:t>
      </w:r>
      <w:r>
        <w:rPr>
          <w:u w:val="single"/>
        </w:rPr>
        <w:t>: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zapewnia  odpowiednie środki transportu zewnętrznego i wewnętrznego (</w:t>
      </w:r>
      <w:r w:rsidRPr="00B61908">
        <w:t>wózki</w:t>
      </w:r>
      <w:r w:rsidR="00D60AC7">
        <w:t xml:space="preserve"> bemarowe</w:t>
      </w:r>
      <w:r w:rsidR="00213054" w:rsidRPr="00213054">
        <w:rPr>
          <w:color w:val="FF0000"/>
        </w:rPr>
        <w:t xml:space="preserve"> </w:t>
      </w:r>
      <w:r>
        <w:t>do przewożenia żywności spełniające</w:t>
      </w:r>
      <w:r w:rsidR="00D60AC7">
        <w:t xml:space="preserve"> wymogi higieniczno-sanitarne i </w:t>
      </w:r>
      <w:r>
        <w:t xml:space="preserve">termosy pozwalające na zachowanie odpowiedniej temperatury). </w:t>
      </w:r>
      <w:r>
        <w:lastRenderedPageBreak/>
        <w:t>Samochód przystosowany do przewozu żywności ma posiadać pozytywną opinię Sta</w:t>
      </w:r>
      <w:r w:rsidR="00AC051A">
        <w:t>cji Sanitarno-Epidemiologicznej.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Dostarczenie posiłków objętych przedmiotem zamówienia będzie odbywać się do pomieszczenia ,,rozdzielna posiłków” zlokali</w:t>
      </w:r>
      <w:r w:rsidR="00AC051A">
        <w:t>zowanego na parterze szpitala i </w:t>
      </w:r>
      <w:r>
        <w:t>sprawdzane przez Zamawiającego pod względem jakościowym i estetycznym</w:t>
      </w:r>
      <w:r w:rsidR="00AC051A">
        <w:t>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Pojemniki jednostkowe do transportu powinny być oznakowane: nazwa oddziału/kliniki</w:t>
      </w:r>
      <w:r w:rsidR="00AC051A">
        <w:t xml:space="preserve">, rodzaj diety, potrawy, </w:t>
      </w:r>
      <w:r>
        <w:t>ilości porcji, podpis pracownika wykonującego oraz godzina umieszczenia w pojemniku.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Po sprawdzeniu przez Zamawiającego pracownicy Wykonawcy – kuchenkowe dostarczą posiłki na wózkach do transportu wewnętrznego na poszczególne oddziały/kliniki</w:t>
      </w:r>
      <w:r w:rsidR="00AC051A">
        <w:t>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przygo</w:t>
      </w:r>
      <w:r w:rsidR="00AC051A">
        <w:t>towywania mieszanek mlecznych w </w:t>
      </w:r>
      <w:r>
        <w:t>kuchenkach oddziałowych czystych oraz do podania posiłków oraz mieszanek pacjentom</w:t>
      </w:r>
      <w:r w:rsidR="00AC051A">
        <w:t>.</w:t>
      </w:r>
    </w:p>
    <w:p w:rsidR="00322469" w:rsidRDefault="00322469" w:rsidP="00AC051A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mycia i dezynfekc</w:t>
      </w:r>
      <w:r w:rsidR="00AC051A">
        <w:t>ja naczyń po posiłkach, mycia i </w:t>
      </w:r>
      <w:r>
        <w:t>sterylizacji butelek niemowlęcych</w:t>
      </w:r>
      <w:r w:rsidR="00AC051A">
        <w:t>.</w:t>
      </w:r>
    </w:p>
    <w:p w:rsidR="00322469" w:rsidRDefault="00322469" w:rsidP="00AC051A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utrzymania w należytym stanie technicznym oraz sanitarno-higienicznym pomieszczeń kuchennych, urządzeń sprzętu i naczyń zgodnie z dobrą praktyką higieniczną</w:t>
      </w:r>
      <w:r w:rsidR="00AC051A">
        <w:t>.</w:t>
      </w:r>
    </w:p>
    <w:p w:rsidR="00322469" w:rsidRDefault="00322469" w:rsidP="00AC051A">
      <w:pPr>
        <w:pStyle w:val="Akapitzlist1"/>
        <w:numPr>
          <w:ilvl w:val="0"/>
          <w:numId w:val="19"/>
        </w:numPr>
        <w:ind w:left="851" w:hanging="284"/>
        <w:jc w:val="both"/>
        <w:rPr>
          <w:bCs/>
        </w:rPr>
      </w:pPr>
      <w:r>
        <w:rPr>
          <w:bCs/>
        </w:rPr>
        <w:t>Wykonawca zapewnia codziennie odpowie</w:t>
      </w:r>
      <w:r w:rsidR="00AC051A">
        <w:rPr>
          <w:bCs/>
        </w:rPr>
        <w:t xml:space="preserve">dnią ilość pracowników do pracy </w:t>
      </w:r>
      <w:r>
        <w:rPr>
          <w:bCs/>
        </w:rPr>
        <w:t>wyłącznie w k</w:t>
      </w:r>
      <w:r w:rsidR="00E5357F">
        <w:rPr>
          <w:bCs/>
        </w:rPr>
        <w:t>uchenkach oddziałowych w budynkach</w:t>
      </w:r>
      <w:r>
        <w:rPr>
          <w:bCs/>
        </w:rPr>
        <w:t xml:space="preserve"> pediatrii w godzinach 6.00-18.00.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5"/>
        <w:gridCol w:w="3968"/>
        <w:gridCol w:w="2974"/>
      </w:tblGrid>
      <w:tr w:rsidR="0039315A" w:rsidRPr="002E67A6" w:rsidTr="00793BE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Poziom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Nazwa oddziału/kliniki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jc w:val="center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Dzienna obsada kuchenki</w:t>
            </w:r>
          </w:p>
        </w:tc>
      </w:tr>
      <w:tr w:rsidR="0039315A" w:rsidRPr="002E67A6" w:rsidTr="00793BE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Parter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I Klinika Pediatrii 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II Oddział Chorób Dziecięcych 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pododdział Infekcyjny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5A" w:rsidRPr="002E67A6" w:rsidRDefault="0039315A" w:rsidP="00793BED">
            <w:pPr>
              <w:snapToGrid w:val="0"/>
              <w:jc w:val="center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1</w:t>
            </w:r>
          </w:p>
        </w:tc>
      </w:tr>
      <w:tr w:rsidR="0039315A" w:rsidRPr="002E67A6" w:rsidTr="00793BE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I piętro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I Klinika Pediatrii 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II Oddział Dziecięcy 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Hepatologiczno-Gastrologiczny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5A" w:rsidRPr="002E67A6" w:rsidRDefault="0039315A" w:rsidP="00793BED">
            <w:pPr>
              <w:snapToGrid w:val="0"/>
              <w:jc w:val="center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1</w:t>
            </w:r>
          </w:p>
        </w:tc>
      </w:tr>
      <w:tr w:rsidR="0039315A" w:rsidRPr="002E67A6" w:rsidTr="00793BE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II piętro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I Klinka Pediatrii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I Oddział Chorób Dziecięcych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Pododdział Kardiologiczno-Nefrologiczno-Reumatologiczny, Pododdział </w:t>
            </w:r>
            <w:proofErr w:type="spellStart"/>
            <w:r w:rsidRPr="002E67A6">
              <w:rPr>
                <w:bCs/>
                <w:highlight w:val="yellow"/>
              </w:rPr>
              <w:t>Pulmunologiczno</w:t>
            </w:r>
            <w:proofErr w:type="spellEnd"/>
            <w:r w:rsidRPr="002E67A6">
              <w:rPr>
                <w:bCs/>
                <w:highlight w:val="yellow"/>
              </w:rPr>
              <w:t>-Alergologiczny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Pododdział Niemowląt i Dzieci Młodszych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5A" w:rsidRPr="002E67A6" w:rsidRDefault="0039315A" w:rsidP="00793BED">
            <w:pPr>
              <w:snapToGrid w:val="0"/>
              <w:jc w:val="center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1</w:t>
            </w:r>
          </w:p>
        </w:tc>
      </w:tr>
      <w:tr w:rsidR="0039315A" w:rsidTr="00793BE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III piętro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5A" w:rsidRPr="002E67A6" w:rsidRDefault="0039315A" w:rsidP="00793BED">
            <w:pPr>
              <w:snapToGrid w:val="0"/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Klinika Chirurgii Dziecięcej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 xml:space="preserve">Urologii i Traumatologii 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Oddziały Chirurgiczne A, B</w:t>
            </w:r>
          </w:p>
          <w:p w:rsidR="0039315A" w:rsidRPr="002E67A6" w:rsidRDefault="0039315A" w:rsidP="00793BED">
            <w:pPr>
              <w:rPr>
                <w:bCs/>
                <w:highlight w:val="yellow"/>
              </w:rPr>
            </w:pPr>
            <w:r w:rsidRPr="002E67A6">
              <w:rPr>
                <w:bCs/>
                <w:highlight w:val="yellow"/>
              </w:rPr>
              <w:t>Oddział Urazowo-Ortopedyczny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5A" w:rsidRDefault="0039315A" w:rsidP="00793BED">
            <w:pPr>
              <w:snapToGrid w:val="0"/>
              <w:jc w:val="center"/>
              <w:rPr>
                <w:bCs/>
              </w:rPr>
            </w:pPr>
            <w:r w:rsidRPr="002E67A6">
              <w:rPr>
                <w:bCs/>
                <w:highlight w:val="yellow"/>
              </w:rPr>
              <w:t>1</w:t>
            </w:r>
          </w:p>
        </w:tc>
      </w:tr>
    </w:tbl>
    <w:p w:rsidR="00562D0E" w:rsidRPr="0039315A" w:rsidRDefault="00562D0E" w:rsidP="00562D0E">
      <w:pPr>
        <w:pStyle w:val="Akapitzlist1"/>
        <w:ind w:left="851"/>
        <w:jc w:val="both"/>
        <w:rPr>
          <w:bCs/>
          <w:sz w:val="16"/>
          <w:szCs w:val="16"/>
        </w:rPr>
      </w:pPr>
    </w:p>
    <w:p w:rsidR="00322469" w:rsidRPr="0039315A" w:rsidRDefault="00322469" w:rsidP="00322469">
      <w:pPr>
        <w:spacing w:line="300" w:lineRule="atLeast"/>
        <w:jc w:val="both"/>
        <w:rPr>
          <w:b/>
          <w:u w:val="single"/>
        </w:rPr>
      </w:pPr>
      <w:r w:rsidRPr="0039315A">
        <w:rPr>
          <w:b/>
          <w:u w:val="single"/>
        </w:rPr>
        <w:t>Wymagania świadczenia usługi w Pawilonie G</w:t>
      </w:r>
    </w:p>
    <w:p w:rsidR="00322469" w:rsidRPr="0039315A" w:rsidRDefault="00322469" w:rsidP="0039315A">
      <w:pPr>
        <w:ind w:firstLine="708"/>
        <w:jc w:val="both"/>
        <w:rPr>
          <w:i/>
        </w:rPr>
      </w:pPr>
      <w:r>
        <w:t>W przypadku diety opartej na wymiennikach Wyko</w:t>
      </w:r>
      <w:r w:rsidR="001740CC">
        <w:t>nawca będzie świadczył usługę w </w:t>
      </w:r>
      <w:r>
        <w:t xml:space="preserve">systemie tacowym, której parametry/wskaźniki zostały określone w </w:t>
      </w:r>
      <w:r w:rsidR="0039315A" w:rsidRPr="0076239E">
        <w:rPr>
          <w:i/>
          <w:lang w:eastAsia="ar-SA"/>
        </w:rPr>
        <w:t>załączniku nr 6</w:t>
      </w:r>
      <w:r w:rsidR="0039315A">
        <w:rPr>
          <w:i/>
          <w:lang w:eastAsia="ar-SA"/>
        </w:rPr>
        <w:t>a do S</w:t>
      </w:r>
      <w:r w:rsidR="0039315A" w:rsidRPr="0076239E">
        <w:rPr>
          <w:i/>
          <w:lang w:eastAsia="ar-SA"/>
        </w:rPr>
        <w:t>WZ</w:t>
      </w:r>
      <w:r w:rsidR="0039315A" w:rsidRPr="0076239E">
        <w:rPr>
          <w:lang w:eastAsia="ar-SA"/>
        </w:rPr>
        <w:t xml:space="preserve"> </w:t>
      </w:r>
      <w:r w:rsidR="0039315A" w:rsidRPr="0076239E">
        <w:rPr>
          <w:i/>
          <w:lang w:eastAsia="ar-SA"/>
        </w:rPr>
        <w:t xml:space="preserve">- </w:t>
      </w:r>
      <w:r w:rsidR="0039315A" w:rsidRPr="0076239E">
        <w:rPr>
          <w:i/>
        </w:rPr>
        <w:t>wykaz diet</w:t>
      </w:r>
      <w:r w:rsidR="0039315A" w:rsidRPr="0076239E">
        <w:rPr>
          <w:color w:val="000000"/>
          <w:sz w:val="22"/>
          <w:szCs w:val="22"/>
        </w:rPr>
        <w:t xml:space="preserve"> </w:t>
      </w:r>
      <w:r w:rsidR="0039315A" w:rsidRPr="0076239E">
        <w:rPr>
          <w:i/>
        </w:rPr>
        <w:t>wraz z opisem dla CZĘŚCI 1</w:t>
      </w:r>
      <w:r w:rsidR="0039315A">
        <w:rPr>
          <w:i/>
        </w:rPr>
        <w:t xml:space="preserve">. </w:t>
      </w:r>
      <w:r>
        <w:t xml:space="preserve">Poprzez system tacowy rozumie się porcjowanie </w:t>
      </w:r>
      <w:r>
        <w:lastRenderedPageBreak/>
        <w:t xml:space="preserve">zarówno gorących jak i zimnych posiłków w specjalnych tacach lub opakowaniach jednostkowych. </w:t>
      </w:r>
    </w:p>
    <w:p w:rsidR="00322469" w:rsidRDefault="00322469" w:rsidP="00322469">
      <w:pPr>
        <w:numPr>
          <w:ilvl w:val="0"/>
          <w:numId w:val="24"/>
        </w:numPr>
        <w:suppressAutoHyphens/>
        <w:jc w:val="both"/>
      </w:pPr>
      <w:r>
        <w:t>Dostarczanie posiłków na oddziały/kliniki powinno być zgo</w:t>
      </w:r>
      <w:r w:rsidR="00CE3FEA">
        <w:t xml:space="preserve">dne z opracowanym harmonogramem, jednak </w:t>
      </w:r>
      <w:r>
        <w:t>w czasie nie dłuższym niż do jednej godziny od wyjścia posiłków z kuchni centralnej.</w:t>
      </w:r>
    </w:p>
    <w:p w:rsidR="00CE3FEA" w:rsidRDefault="00322469" w:rsidP="00CE3FEA">
      <w:pPr>
        <w:pStyle w:val="Akapitzlist"/>
        <w:numPr>
          <w:ilvl w:val="1"/>
          <w:numId w:val="24"/>
        </w:numPr>
        <w:jc w:val="both"/>
      </w:pPr>
      <w:r>
        <w:t>Śniadanie i II śniadanie</w:t>
      </w:r>
      <w:r w:rsidR="00CE3FEA">
        <w:tab/>
      </w:r>
      <w:r>
        <w:t>7.45-8.00</w:t>
      </w:r>
    </w:p>
    <w:p w:rsidR="00CE3FEA" w:rsidRDefault="00322469" w:rsidP="00322469">
      <w:pPr>
        <w:pStyle w:val="Akapitzlist"/>
        <w:numPr>
          <w:ilvl w:val="1"/>
          <w:numId w:val="24"/>
        </w:numPr>
        <w:jc w:val="both"/>
      </w:pPr>
      <w:r>
        <w:t>Obiad i podwieczorek</w:t>
      </w:r>
      <w:r w:rsidR="00CE3FEA">
        <w:tab/>
      </w:r>
      <w:r>
        <w:t>12.40-13.00</w:t>
      </w:r>
    </w:p>
    <w:p w:rsidR="00322469" w:rsidRDefault="00322469" w:rsidP="00322469">
      <w:pPr>
        <w:pStyle w:val="Akapitzlist"/>
        <w:numPr>
          <w:ilvl w:val="1"/>
          <w:numId w:val="24"/>
        </w:numPr>
        <w:jc w:val="both"/>
      </w:pPr>
      <w:r>
        <w:t xml:space="preserve">Kolacja (II kolacja) </w:t>
      </w:r>
      <w:r w:rsidR="00CE3FEA">
        <w:tab/>
      </w:r>
      <w:r>
        <w:t>16.00-16.30</w:t>
      </w:r>
    </w:p>
    <w:p w:rsidR="00BB372C" w:rsidRDefault="00322469" w:rsidP="00BB372C">
      <w:pPr>
        <w:numPr>
          <w:ilvl w:val="0"/>
          <w:numId w:val="25"/>
        </w:numPr>
        <w:suppressAutoHyphens/>
        <w:jc w:val="both"/>
      </w:pPr>
      <w:r>
        <w:t xml:space="preserve">Odbiór brudnych naczyń z oddziałów/klinik nie później niż do pól godziny od spożycia posiłków przez pacjentów. Możliwość pozostawienia </w:t>
      </w:r>
      <w:r w:rsidR="00282199">
        <w:t>posiłku</w:t>
      </w:r>
      <w:r>
        <w:t xml:space="preserve"> dla pacjentów, którzy są na badaniach wyjazdowych np. ze śniadania do obiadu, z obiadu do kolacji.</w:t>
      </w:r>
    </w:p>
    <w:p w:rsidR="00322469" w:rsidRDefault="00322469" w:rsidP="00322469">
      <w:pPr>
        <w:numPr>
          <w:ilvl w:val="0"/>
          <w:numId w:val="25"/>
        </w:numPr>
        <w:suppressAutoHyphens/>
        <w:jc w:val="both"/>
      </w:pPr>
      <w:r>
        <w:t>Korekty ilości zamówionych posiłków zgłaszane będą Wykonawcy:</w:t>
      </w:r>
    </w:p>
    <w:p w:rsidR="007B0276" w:rsidRDefault="007B0276" w:rsidP="00322469">
      <w:pPr>
        <w:pStyle w:val="Akapitzlist"/>
        <w:numPr>
          <w:ilvl w:val="1"/>
          <w:numId w:val="25"/>
        </w:numPr>
        <w:jc w:val="both"/>
      </w:pPr>
      <w:r>
        <w:t xml:space="preserve">śniadanie i II śniadanie </w:t>
      </w:r>
      <w:r>
        <w:tab/>
      </w:r>
      <w:r>
        <w:tab/>
      </w:r>
      <w:r>
        <w:tab/>
        <w:t>do godziny 7.1</w:t>
      </w:r>
      <w:r w:rsidR="00322469">
        <w:t>0</w:t>
      </w:r>
    </w:p>
    <w:p w:rsidR="007B0276" w:rsidRDefault="007B0276" w:rsidP="00322469">
      <w:pPr>
        <w:pStyle w:val="Akapitzlist"/>
        <w:numPr>
          <w:ilvl w:val="1"/>
          <w:numId w:val="25"/>
        </w:numPr>
        <w:jc w:val="both"/>
      </w:pPr>
      <w:r>
        <w:t xml:space="preserve">obiad i podwieczorek </w:t>
      </w:r>
      <w:r>
        <w:tab/>
      </w:r>
      <w:r>
        <w:tab/>
      </w:r>
      <w:r>
        <w:tab/>
      </w:r>
      <w:r w:rsidR="00322469">
        <w:t>do godziny 11.00</w:t>
      </w:r>
    </w:p>
    <w:p w:rsidR="007B0276" w:rsidRDefault="00322469" w:rsidP="00322469">
      <w:pPr>
        <w:pStyle w:val="Akapitzlist"/>
        <w:numPr>
          <w:ilvl w:val="1"/>
          <w:numId w:val="25"/>
        </w:numPr>
        <w:jc w:val="both"/>
      </w:pPr>
      <w:r>
        <w:t>kolacja (</w:t>
      </w:r>
      <w:r w:rsidR="007B0276">
        <w:t xml:space="preserve">II kolacja) </w:t>
      </w:r>
      <w:r w:rsidR="007B0276">
        <w:tab/>
      </w:r>
      <w:r w:rsidR="007B0276">
        <w:tab/>
      </w:r>
      <w:r w:rsidR="007B0276">
        <w:tab/>
      </w:r>
      <w:r>
        <w:t>do godziny 15.00</w:t>
      </w:r>
    </w:p>
    <w:p w:rsidR="00322469" w:rsidRDefault="00322469" w:rsidP="00322469">
      <w:pPr>
        <w:pStyle w:val="Akapitzlist"/>
        <w:numPr>
          <w:ilvl w:val="1"/>
          <w:numId w:val="25"/>
        </w:numPr>
        <w:jc w:val="both"/>
      </w:pPr>
      <w:r>
        <w:t xml:space="preserve">zupa dla nowo przyjętych pacjentów </w:t>
      </w:r>
      <w:r>
        <w:tab/>
        <w:t xml:space="preserve">do godziny 11.00 </w:t>
      </w:r>
    </w:p>
    <w:p w:rsidR="007B0276" w:rsidRPr="0039315A" w:rsidRDefault="00322469" w:rsidP="00496F28">
      <w:pPr>
        <w:numPr>
          <w:ilvl w:val="0"/>
          <w:numId w:val="26"/>
        </w:numPr>
        <w:suppressAutoHyphens/>
        <w:spacing w:line="300" w:lineRule="atLeast"/>
        <w:jc w:val="both"/>
        <w:rPr>
          <w:b/>
          <w:bCs/>
        </w:rPr>
      </w:pPr>
      <w:r>
        <w:t xml:space="preserve">Diety stosowane w oddziałach/klinikach opisane są w </w:t>
      </w:r>
      <w:r w:rsidR="0039315A" w:rsidRPr="0076239E">
        <w:rPr>
          <w:i/>
          <w:lang w:eastAsia="ar-SA"/>
        </w:rPr>
        <w:t>załączniku nr 6</w:t>
      </w:r>
      <w:r w:rsidR="0039315A">
        <w:rPr>
          <w:i/>
          <w:lang w:eastAsia="ar-SA"/>
        </w:rPr>
        <w:t>a do S</w:t>
      </w:r>
      <w:r w:rsidR="0039315A" w:rsidRPr="0076239E">
        <w:rPr>
          <w:i/>
          <w:lang w:eastAsia="ar-SA"/>
        </w:rPr>
        <w:t>WZ</w:t>
      </w:r>
      <w:r w:rsidR="0039315A" w:rsidRPr="0076239E">
        <w:rPr>
          <w:lang w:eastAsia="ar-SA"/>
        </w:rPr>
        <w:t xml:space="preserve"> </w:t>
      </w:r>
      <w:r w:rsidR="0039315A" w:rsidRPr="0076239E">
        <w:rPr>
          <w:i/>
          <w:lang w:eastAsia="ar-SA"/>
        </w:rPr>
        <w:t xml:space="preserve">- </w:t>
      </w:r>
      <w:r w:rsidR="0039315A" w:rsidRPr="0076239E">
        <w:rPr>
          <w:i/>
        </w:rPr>
        <w:t>wykaz diet</w:t>
      </w:r>
      <w:r w:rsidR="0039315A" w:rsidRPr="0076239E">
        <w:rPr>
          <w:color w:val="000000"/>
          <w:sz w:val="22"/>
          <w:szCs w:val="22"/>
        </w:rPr>
        <w:t xml:space="preserve"> </w:t>
      </w:r>
      <w:r w:rsidR="0039315A" w:rsidRPr="0076239E">
        <w:rPr>
          <w:i/>
        </w:rPr>
        <w:t>wraz z opisem dla CZĘŚCI 1</w:t>
      </w:r>
      <w:r w:rsidR="0039315A">
        <w:rPr>
          <w:i/>
        </w:rPr>
        <w:t>.</w:t>
      </w:r>
    </w:p>
    <w:p w:rsidR="001F4F34" w:rsidRDefault="001F4F34" w:rsidP="00322469">
      <w:pPr>
        <w:spacing w:line="300" w:lineRule="atLeast"/>
        <w:jc w:val="both"/>
        <w:rPr>
          <w:b/>
          <w:bCs/>
        </w:rPr>
      </w:pPr>
    </w:p>
    <w:p w:rsidR="00322469" w:rsidRDefault="00322469" w:rsidP="00322469">
      <w:pPr>
        <w:spacing w:line="300" w:lineRule="atLeast"/>
        <w:jc w:val="both"/>
        <w:rPr>
          <w:b/>
          <w:bCs/>
        </w:rPr>
      </w:pPr>
      <w:r>
        <w:rPr>
          <w:b/>
          <w:bCs/>
        </w:rPr>
        <w:t>Nadzór i kontrola nad jakością usług: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przeprowadzenia kontroli nad:</w:t>
      </w:r>
    </w:p>
    <w:p w:rsidR="007B0276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procesem realizacji usług żywieniowych: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przestrzeganiem przez Wykonawcę zalecanych dziennych racji pokarmowych diet: odpowiedniej podaży energetycznej oraz procentowego udziału podstawowych składników odżywczych (białko, tłuszcze, węglowodany)</w:t>
      </w:r>
      <w:r w:rsidR="00E5357F">
        <w:t xml:space="preserve"> – wgląd do gramatur, </w:t>
      </w:r>
      <w:r>
        <w:t>receptur</w:t>
      </w:r>
      <w:r w:rsidR="00E5357F">
        <w:t xml:space="preserve"> i skład</w:t>
      </w:r>
      <w:r w:rsidR="00770D9F">
        <w:t>u produktów</w:t>
      </w:r>
      <w:r>
        <w:t xml:space="preserve"> na życzenie dietetyka szpitalnego,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przedkładaniem sprawozdań z badań laboratoryjnych,</w:t>
      </w:r>
    </w:p>
    <w:p w:rsidR="00322469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realizacji jadłospisu dziennego w oparciu o jadłospis dekadowy.</w:t>
      </w:r>
    </w:p>
    <w:p w:rsidR="007B0276" w:rsidRDefault="00322469" w:rsidP="00322469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przebiegiem procesu przygotowywania, dystrybucji i wydawania posiłków:</w:t>
      </w:r>
    </w:p>
    <w:p w:rsidR="007B0276" w:rsidRDefault="00322469" w:rsidP="0032246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w kuchni centralnej i na oddziałach/klinikach szpitalnych,</w:t>
      </w:r>
    </w:p>
    <w:p w:rsidR="00282199" w:rsidRDefault="00322469" w:rsidP="00AC44E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ocenie jakości posiłków pod względem: wagowym, smaku, temperatury posiłków wychodzących z kuchni centralnej i na oddziałach/klinikach, świeżości i estetyki posiłków.</w:t>
      </w:r>
    </w:p>
    <w:p w:rsidR="00322469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realizacją usługi żywienia:</w:t>
      </w:r>
    </w:p>
    <w:p w:rsidR="007B0276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produktów i surowców stosowanych przez Wykonawcę do sporządzania posiłków,</w:t>
      </w:r>
    </w:p>
    <w:p w:rsidR="00322469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zaplecza kuchennego i magazynowego (miejsc i pomieszczeń wskazanych przez Wykonawcę jako miejsc przygotowywan</w:t>
      </w:r>
      <w:r w:rsidR="007B0276">
        <w:t>ia i przechowywania produktów i </w:t>
      </w:r>
      <w:r>
        <w:t>posiłków), sprzętu kuchennego i transportowego,</w:t>
      </w:r>
    </w:p>
    <w:p w:rsidR="007B0276" w:rsidRDefault="007B0276" w:rsidP="007B0276">
      <w:pPr>
        <w:pStyle w:val="Akapitzlist"/>
        <w:spacing w:line="300" w:lineRule="atLeast"/>
        <w:ind w:left="1069"/>
        <w:jc w:val="both"/>
      </w:pPr>
    </w:p>
    <w:p w:rsidR="00156403" w:rsidRDefault="00322469" w:rsidP="00345EF7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przeprowadzania wśród pacjentów ankiet oceniających jakość usług i żywienia w Szpitalu.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 xml:space="preserve">Kontrole przeprowadzane będą przez osobę upoważnioną przez Zamawiającego, każda kontrola zostanie odnotowana w zeszycie lub karcie kontroli. Ewentualne zastrzeżenia ze strony osoby kontrolującej zostaną odnotowane w zeszycie i przedstawione Wykonawcy </w:t>
      </w:r>
      <w:r>
        <w:lastRenderedPageBreak/>
        <w:t>do zapoznania się i podpisu oraz poprawy przedmiotu uwag, natomiast w przypadku odmowy współpracy w odniesieniu do ewentualnych zastrzeżeń sporządzony zostanie protokół, który będzie stanowił podstawę do naliczenia kar umownych.</w:t>
      </w:r>
    </w:p>
    <w:p w:rsidR="0028219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 xml:space="preserve">Zamawiający zastrzega sobie prawo bieżącej kontroli przez osoby wyznaczone przez Dyrektora Szpitala w zakresie realizacji przedmiotu zamówienia oraz zgodności przestrzegania zasad wytyczonych przez </w:t>
      </w:r>
      <w:r>
        <w:rPr>
          <w:bCs/>
        </w:rPr>
        <w:t xml:space="preserve">Instytut Żywności i Żywienia, </w:t>
      </w:r>
      <w:r>
        <w:t>Państwowy Zakład Higieny oraz przedstawicieli Stacji Sanitarno – Epidemiologicznej.</w:t>
      </w:r>
    </w:p>
    <w:p w:rsidR="00282199" w:rsidRDefault="00282199" w:rsidP="00322469">
      <w:pPr>
        <w:spacing w:line="300" w:lineRule="atLeast"/>
        <w:jc w:val="both"/>
      </w:pPr>
    </w:p>
    <w:p w:rsidR="00322469" w:rsidRDefault="00322469" w:rsidP="00322469">
      <w:pPr>
        <w:spacing w:line="300" w:lineRule="atLeast"/>
        <w:jc w:val="both"/>
      </w:pPr>
      <w:r>
        <w:t>Do kontroli ze strony Zamawiającego upoważnione są:</w:t>
      </w:r>
    </w:p>
    <w:p w:rsidR="00322469" w:rsidRDefault="00322469" w:rsidP="00322469">
      <w:pPr>
        <w:spacing w:line="300" w:lineRule="atLeast"/>
        <w:jc w:val="both"/>
      </w:pPr>
      <w:r>
        <w:t>a) Z-ca Dyrektora ds. Pielęgniarstwa i Położnictwa</w:t>
      </w:r>
    </w:p>
    <w:p w:rsidR="00322469" w:rsidRDefault="007B0276" w:rsidP="00322469">
      <w:pPr>
        <w:spacing w:line="300" w:lineRule="atLeast"/>
        <w:jc w:val="both"/>
      </w:pPr>
      <w:r>
        <w:t>b) Dietetycy Szpitalni</w:t>
      </w:r>
    </w:p>
    <w:p w:rsidR="00322469" w:rsidRDefault="00322469" w:rsidP="00322469">
      <w:pPr>
        <w:spacing w:line="300" w:lineRule="atLeast"/>
        <w:jc w:val="both"/>
      </w:pPr>
      <w:r>
        <w:t>c) Pielęgniarki Epidemiologiczne, Członkowie Zespołu ds. Zakażeń</w:t>
      </w:r>
    </w:p>
    <w:p w:rsidR="00322469" w:rsidRDefault="00322469" w:rsidP="00322469">
      <w:pPr>
        <w:spacing w:line="300" w:lineRule="atLeast"/>
        <w:jc w:val="both"/>
      </w:pPr>
      <w:r>
        <w:t xml:space="preserve">d) każdy </w:t>
      </w:r>
      <w:r w:rsidR="0002771B">
        <w:t>upoważniony</w:t>
      </w:r>
      <w:r>
        <w:t xml:space="preserve"> przez Dyrekcję Szpitala pracownik</w:t>
      </w:r>
    </w:p>
    <w:p w:rsidR="00322469" w:rsidRDefault="00322469" w:rsidP="00322469">
      <w:pPr>
        <w:spacing w:line="300" w:lineRule="atLeast"/>
        <w:jc w:val="both"/>
        <w:rPr>
          <w:color w:val="00000A"/>
        </w:rPr>
      </w:pPr>
    </w:p>
    <w:p w:rsidR="007B0276" w:rsidRDefault="007B0276">
      <w:pPr>
        <w:rPr>
          <w:b/>
        </w:rPr>
      </w:pPr>
      <w:r>
        <w:rPr>
          <w:b/>
        </w:rPr>
        <w:br w:type="page"/>
      </w:r>
    </w:p>
    <w:p w:rsidR="00322469" w:rsidRPr="00F95BBC" w:rsidRDefault="00322469" w:rsidP="00322469">
      <w:pPr>
        <w:spacing w:line="300" w:lineRule="atLeast"/>
        <w:jc w:val="both"/>
        <w:rPr>
          <w:b/>
          <w:color w:val="FF0000"/>
        </w:rPr>
      </w:pPr>
      <w:r>
        <w:rPr>
          <w:b/>
        </w:rPr>
        <w:lastRenderedPageBreak/>
        <w:t>Wykaz sprzętu niezbędnego do realizacji usługi</w:t>
      </w:r>
      <w:r w:rsidRPr="00F95BBC">
        <w:rPr>
          <w:b/>
          <w:color w:val="FF0000"/>
        </w:rPr>
        <w:t>:</w:t>
      </w:r>
    </w:p>
    <w:p w:rsidR="00322469" w:rsidRPr="007B0276" w:rsidRDefault="00322469" w:rsidP="007B0276">
      <w:pPr>
        <w:jc w:val="both"/>
        <w:rPr>
          <w:b/>
          <w:sz w:val="18"/>
          <w:szCs w:val="18"/>
        </w:rPr>
      </w:pPr>
    </w:p>
    <w:p w:rsidR="00322469" w:rsidRDefault="00322469" w:rsidP="007B0276">
      <w:pPr>
        <w:jc w:val="both"/>
      </w:pPr>
      <w:r>
        <w:t>Wykaz sprzętu niezbędnego do wykonania usługi przygotow</w:t>
      </w:r>
      <w:r w:rsidR="007B0276">
        <w:t>ywania i dystrybucji posiłków w </w:t>
      </w:r>
      <w:r w:rsidR="00F410D9">
        <w:t>kuchni (pozycje 1 – 29,41,42) i bufecie (pozycje 30 – 40</w:t>
      </w:r>
      <w:r>
        <w:t>) Wojewódzkiego Szpitala Zespolonego w Kielcach, którego zapewnienie leży po stronie Wykonawcy.</w:t>
      </w:r>
    </w:p>
    <w:p w:rsidR="007B0276" w:rsidRPr="007B0276" w:rsidRDefault="007B0276" w:rsidP="007B0276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621"/>
        <w:gridCol w:w="781"/>
      </w:tblGrid>
      <w:tr w:rsidR="00322469" w:rsidRPr="007B0276" w:rsidTr="00884D05">
        <w:trPr>
          <w:trHeight w:val="255"/>
        </w:trPr>
        <w:tc>
          <w:tcPr>
            <w:tcW w:w="734" w:type="dxa"/>
            <w:vAlign w:val="bottom"/>
          </w:tcPr>
          <w:p w:rsidR="00322469" w:rsidRPr="007B0276" w:rsidRDefault="00322469" w:rsidP="00884D05">
            <w:pPr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6621" w:type="dxa"/>
            <w:vAlign w:val="bottom"/>
          </w:tcPr>
          <w:p w:rsidR="00322469" w:rsidRPr="007B0276" w:rsidRDefault="00322469" w:rsidP="00884D05">
            <w:pPr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81" w:type="dxa"/>
            <w:vAlign w:val="bottom"/>
          </w:tcPr>
          <w:p w:rsidR="00322469" w:rsidRPr="007B0276" w:rsidRDefault="00322469" w:rsidP="00884D05">
            <w:pPr>
              <w:jc w:val="right"/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 xml:space="preserve">Ilość  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CHŁODNICZA jednodrzwiowa  700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CHŁODNICZA dwudrzwiowa  1400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Zamrażarki 300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odkładczy</w:t>
            </w:r>
            <w:proofErr w:type="spellEnd"/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tunelowa o wydajności min. 1400 naczyń na godz</w:t>
            </w:r>
            <w:r w:rsidR="007B02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JARZYNIARKA z kompletem tarcz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DO ZIEMNIAKÓW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ZLEWOZMYWAK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MASZYNKA DO MIELENIA MIĘSA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4 półkowy perforowany (połowa)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 do mięsa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Patelnia elektryczna przechylna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KRAJALNICA AUTOMATYCZNA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Zmywarka do garnków ,elektryczna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OBIERACZKA DO ZIEMNIAKÓW PODWÓJNA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MIĘSIARKA PLANETARNA POJ,DZIEZY 40L Z WYPOSAŻENIEM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Kuchenka gaz. 4-pal.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parowy 300l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parowy 150l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gazowy 1 palnikowy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zmywalni ze zlewem i otworem na odpadki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Basen 1-komorowy ze stali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900*700*850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1" w:type="dxa"/>
            <w:vAlign w:val="bottom"/>
          </w:tcPr>
          <w:p w:rsidR="00322469" w:rsidRDefault="007B0276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konwekc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/parowy 10 pół</w:t>
            </w:r>
            <w:r w:rsidR="00322469">
              <w:rPr>
                <w:rFonts w:ascii="Arial" w:hAnsi="Arial" w:cs="Arial"/>
                <w:sz w:val="20"/>
                <w:szCs w:val="20"/>
              </w:rPr>
              <w:t>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Wózki dystrybucyjne o wymiarach dostosowanych do wind 90 x 65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podgrzewcza 2-drzwiowa 20-półkowa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Szafy do przechowywania naczyń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Okapy wyciągowe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Szafki dwudzielne ubraniowe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Samochód do transportu posiłków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1" w:type="dxa"/>
            <w:vAlign w:val="bottom"/>
          </w:tcPr>
          <w:p w:rsidR="00322469" w:rsidRDefault="007B0276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CHŁODNICZA </w:t>
            </w:r>
            <w:r w:rsidR="00322469">
              <w:rPr>
                <w:rFonts w:ascii="Arial" w:hAnsi="Arial" w:cs="Arial"/>
                <w:sz w:val="20"/>
                <w:szCs w:val="20"/>
              </w:rPr>
              <w:t>przeszklona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mroźnicza</w:t>
            </w:r>
            <w:proofErr w:type="spellEnd"/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na towary handlowe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Bemar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z basenem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na tace jezdny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PRZEMYSŁOWA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DO BUFETU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Meble do baru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+ 4 krzesła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A"/>
                <w:sz w:val="20"/>
                <w:szCs w:val="20"/>
              </w:rPr>
              <w:t>Blender</w:t>
            </w:r>
            <w:proofErr w:type="spellEnd"/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do miksowania do pracy ciągłej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Piec konwekcyjno/parowy 20 półkowy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469" w:rsidRDefault="00322469" w:rsidP="00322469">
      <w:pPr>
        <w:rPr>
          <w:color w:val="00000A"/>
        </w:rPr>
      </w:pPr>
      <w:r w:rsidRPr="00F410D9">
        <w:rPr>
          <w:color w:val="00000A"/>
          <w:u w:val="single"/>
        </w:rPr>
        <w:lastRenderedPageBreak/>
        <w:t>Wykaz sprzętu niezbędnego do wykonania usługi przygotowywania i dystrybucji posiłków na oddziałach/klinikach pediatrycznych wyposażenie kuchenek brudnych i czystych</w:t>
      </w:r>
      <w:r>
        <w:rPr>
          <w:color w:val="00000A"/>
        </w:rPr>
        <w:t>:</w:t>
      </w:r>
    </w:p>
    <w:p w:rsidR="006A1769" w:rsidRDefault="006A1769" w:rsidP="00322469">
      <w:pPr>
        <w:rPr>
          <w:color w:val="00000A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Kuchenka czysta:4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stół załadowczy z półką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zmywarka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+ podstawa + zmiękczacz do wody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stół </w:t>
      </w:r>
      <w:proofErr w:type="spellStart"/>
      <w:r>
        <w:rPr>
          <w:color w:val="00000A"/>
          <w:kern w:val="1"/>
        </w:rPr>
        <w:t>od</w:t>
      </w:r>
      <w:r w:rsidR="007B0276">
        <w:rPr>
          <w:color w:val="00000A"/>
          <w:kern w:val="1"/>
        </w:rPr>
        <w:t>kładczy</w:t>
      </w:r>
      <w:proofErr w:type="spellEnd"/>
      <w:r w:rsidR="007B0276">
        <w:rPr>
          <w:color w:val="00000A"/>
          <w:kern w:val="1"/>
        </w:rPr>
        <w:t xml:space="preserve"> z półka 1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baterią i szafką jednodrzwiową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szafa przelotowa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zlew porządkowy z baterią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lodówka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1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mikrofala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czajnik elektryczny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</w:rPr>
      </w:pPr>
      <w:r>
        <w:rPr>
          <w:color w:val="00000A"/>
        </w:rPr>
        <w:t>stanowisko do sporządzenia mieszanek mlecznych: szafka na mieszanki, szafka na butelki, szafk</w:t>
      </w:r>
      <w:r w:rsidR="007B0276">
        <w:rPr>
          <w:color w:val="00000A"/>
        </w:rPr>
        <w:t xml:space="preserve">a  na sprzęt wym. w Zał. 10 pkt. </w:t>
      </w:r>
      <w:r>
        <w:rPr>
          <w:color w:val="00000A"/>
        </w:rPr>
        <w:t>15h</w:t>
      </w:r>
    </w:p>
    <w:p w:rsidR="006A1769" w:rsidRDefault="006A1769" w:rsidP="006A1769">
      <w:pPr>
        <w:pStyle w:val="Akapitzlist1"/>
        <w:jc w:val="both"/>
        <w:rPr>
          <w:color w:val="00000A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Kuchenka brudna 4 szt</w:t>
      </w:r>
      <w:r w:rsidR="006A1769" w:rsidRPr="006A1769">
        <w:rPr>
          <w:color w:val="00000A"/>
        </w:rPr>
        <w:t>.</w:t>
      </w:r>
      <w:r w:rsidRPr="006A1769">
        <w:rPr>
          <w:color w:val="00000A"/>
        </w:rPr>
        <w:t>: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szafki wiszące dł. 1200 mm 2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stoły robocze z półką dł</w:t>
      </w:r>
      <w:r w:rsidR="006A1769">
        <w:rPr>
          <w:color w:val="00000A"/>
          <w:kern w:val="1"/>
        </w:rPr>
        <w:t>.</w:t>
      </w:r>
      <w:r>
        <w:rPr>
          <w:color w:val="00000A"/>
          <w:kern w:val="1"/>
        </w:rPr>
        <w:t xml:space="preserve"> 1200 mm 2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bateria 1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sterylizator butelek 1 szt</w:t>
      </w:r>
      <w:r w:rsidR="006A1769">
        <w:rPr>
          <w:color w:val="00000A"/>
          <w:kern w:val="1"/>
        </w:rPr>
        <w:t>.</w:t>
      </w:r>
      <w:r>
        <w:rPr>
          <w:color w:val="00000A"/>
          <w:kern w:val="1"/>
        </w:rPr>
        <w:t xml:space="preserve"> 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zlew 2-komorowy z baterią 1 szt</w:t>
      </w:r>
      <w:r w:rsidR="006A1769">
        <w:rPr>
          <w:color w:val="00000A"/>
          <w:kern w:val="1"/>
        </w:rPr>
        <w:t>.</w:t>
      </w:r>
    </w:p>
    <w:p w:rsidR="006A1769" w:rsidRDefault="006A1769" w:rsidP="006A1769">
      <w:pPr>
        <w:pStyle w:val="Akapitzlist1"/>
        <w:jc w:val="both"/>
        <w:rPr>
          <w:color w:val="00000A"/>
          <w:kern w:val="1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Pomieszczenie mycia naczyń parter 1 szt.</w:t>
      </w:r>
    </w:p>
    <w:p w:rsidR="00322469" w:rsidRDefault="003224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zmywarka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+ podstawa + zmiękczacz do wody 1 szt</w:t>
      </w:r>
      <w:r w:rsidR="006A1769">
        <w:rPr>
          <w:color w:val="00000A"/>
          <w:kern w:val="1"/>
        </w:rPr>
        <w:t>.</w:t>
      </w:r>
    </w:p>
    <w:p w:rsidR="00322469" w:rsidRDefault="006A17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stoły robocze z półką dł. </w:t>
      </w:r>
      <w:r w:rsidR="00322469">
        <w:rPr>
          <w:color w:val="00000A"/>
          <w:kern w:val="1"/>
        </w:rPr>
        <w:t>1200 mm 1 szt.</w:t>
      </w:r>
    </w:p>
    <w:p w:rsidR="00322469" w:rsidRDefault="003224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bateria 1 szt.</w:t>
      </w:r>
    </w:p>
    <w:p w:rsidR="00322469" w:rsidRDefault="00322469" w:rsidP="00322469">
      <w:pPr>
        <w:pStyle w:val="Tekstpodstawowy"/>
      </w:pPr>
    </w:p>
    <w:p w:rsidR="00322469" w:rsidRPr="00FC37B9" w:rsidRDefault="00322469" w:rsidP="00322469">
      <w:pPr>
        <w:pStyle w:val="Tekstpodstawowy"/>
        <w:jc w:val="both"/>
        <w:rPr>
          <w:sz w:val="24"/>
          <w:szCs w:val="24"/>
        </w:rPr>
      </w:pPr>
      <w:r w:rsidRPr="00F410D9">
        <w:rPr>
          <w:sz w:val="24"/>
          <w:szCs w:val="24"/>
          <w:u w:val="single"/>
        </w:rPr>
        <w:t>Wykaz sprzętu niezbędnego do wykonania usługi przygotowania i dystrybucji posiłków dla pacj</w:t>
      </w:r>
      <w:r w:rsidR="006A1769" w:rsidRPr="00F410D9">
        <w:rPr>
          <w:sz w:val="24"/>
          <w:szCs w:val="24"/>
          <w:u w:val="single"/>
        </w:rPr>
        <w:t xml:space="preserve">entów </w:t>
      </w:r>
      <w:r w:rsidRPr="00F410D9">
        <w:rPr>
          <w:sz w:val="24"/>
          <w:szCs w:val="24"/>
          <w:u w:val="single"/>
        </w:rPr>
        <w:t xml:space="preserve">Kliniki Neurologii </w:t>
      </w:r>
      <w:r w:rsidR="006A1769" w:rsidRPr="00F410D9">
        <w:rPr>
          <w:sz w:val="24"/>
          <w:szCs w:val="24"/>
          <w:u w:val="single"/>
        </w:rPr>
        <w:t>– ul. Grunwaldzka 45</w:t>
      </w:r>
      <w:r w:rsidR="006A1769" w:rsidRPr="00FC37B9">
        <w:rPr>
          <w:sz w:val="24"/>
          <w:szCs w:val="24"/>
        </w:rPr>
        <w:t>:</w:t>
      </w:r>
    </w:p>
    <w:p w:rsidR="00322469" w:rsidRPr="00FC37B9" w:rsidRDefault="00322469" w:rsidP="00322469">
      <w:pPr>
        <w:jc w:val="both"/>
      </w:pPr>
      <w:r w:rsidRPr="00FC37B9">
        <w:t xml:space="preserve"> </w:t>
      </w:r>
    </w:p>
    <w:p w:rsidR="00322469" w:rsidRPr="00FC37B9" w:rsidRDefault="00322469" w:rsidP="00322469">
      <w:pPr>
        <w:jc w:val="both"/>
      </w:pPr>
      <w:r w:rsidRPr="00FC37B9">
        <w:t>1.</w:t>
      </w:r>
      <w:r w:rsidR="006A1769" w:rsidRPr="00FC37B9">
        <w:t xml:space="preserve"> </w:t>
      </w:r>
      <w:r w:rsidRPr="00FC37B9">
        <w:t>wózki dystr</w:t>
      </w:r>
      <w:r w:rsidR="006A1769" w:rsidRPr="00FC37B9">
        <w:t xml:space="preserve">ybucyjne </w:t>
      </w:r>
      <w:r w:rsidR="006A1769" w:rsidRPr="00FC37B9">
        <w:tab/>
      </w:r>
      <w:r w:rsidR="006A1769" w:rsidRPr="00FC37B9">
        <w:tab/>
      </w:r>
      <w:r w:rsidR="00FC37B9" w:rsidRPr="00FC37B9">
        <w:t>2</w:t>
      </w:r>
      <w:r w:rsidRPr="00FC37B9">
        <w:t xml:space="preserve"> szt.</w:t>
      </w:r>
    </w:p>
    <w:p w:rsidR="00322469" w:rsidRPr="00FC37B9" w:rsidRDefault="00322469" w:rsidP="00322469">
      <w:pPr>
        <w:jc w:val="both"/>
      </w:pPr>
      <w:r w:rsidRPr="00FC37B9">
        <w:t>2.</w:t>
      </w:r>
      <w:r w:rsidR="006A1769" w:rsidRPr="00FC37B9">
        <w:t xml:space="preserve"> </w:t>
      </w:r>
      <w:r w:rsidRPr="00FC37B9">
        <w:t>zmywarki naczy</w:t>
      </w:r>
      <w:r w:rsidR="006A1769" w:rsidRPr="00FC37B9">
        <w:t xml:space="preserve">ń stołowych </w:t>
      </w:r>
      <w:r w:rsidR="006A1769" w:rsidRPr="00FC37B9">
        <w:tab/>
      </w:r>
      <w:r w:rsidR="00FC37B9" w:rsidRPr="00FC37B9">
        <w:t>1</w:t>
      </w:r>
      <w:r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3</w:t>
      </w:r>
      <w:r w:rsidR="006A1769" w:rsidRPr="00FC37B9">
        <w:t xml:space="preserve">. stół </w:t>
      </w:r>
      <w:proofErr w:type="spellStart"/>
      <w:r w:rsidR="006A1769" w:rsidRPr="00FC37B9">
        <w:t>odkładczy</w:t>
      </w:r>
      <w:proofErr w:type="spellEnd"/>
      <w:r w:rsidR="006A1769" w:rsidRPr="00FC37B9">
        <w:t xml:space="preserve">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4</w:t>
      </w:r>
      <w:r w:rsidR="006A1769" w:rsidRPr="00FC37B9">
        <w:t xml:space="preserve">. stół ze zlewem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5</w:t>
      </w:r>
      <w:r w:rsidR="006A1769" w:rsidRPr="00FC37B9">
        <w:t xml:space="preserve">. lodówki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Default="00322469" w:rsidP="00322469">
      <w:pPr>
        <w:pStyle w:val="Akapitzlist1"/>
        <w:jc w:val="both"/>
        <w:rPr>
          <w:b/>
          <w:color w:val="FF0000"/>
        </w:rPr>
      </w:pPr>
    </w:p>
    <w:p w:rsidR="00F410D9" w:rsidRDefault="00F410D9" w:rsidP="00322469">
      <w:pPr>
        <w:pStyle w:val="Akapitzlist1"/>
        <w:jc w:val="both"/>
        <w:rPr>
          <w:b/>
          <w:color w:val="FF0000"/>
        </w:rPr>
      </w:pPr>
    </w:p>
    <w:p w:rsidR="00322469" w:rsidRPr="006A1769" w:rsidRDefault="00322469" w:rsidP="00322469">
      <w:pPr>
        <w:jc w:val="both"/>
        <w:rPr>
          <w:b/>
        </w:rPr>
      </w:pPr>
      <w:r w:rsidRPr="006A1769">
        <w:rPr>
          <w:b/>
        </w:rPr>
        <w:t>Wyżej wymieniony asortyment nie jest zamkniętym zbiorem sprzętu niezbędnego do pełnego wykonania przedmiotu zamówienia.</w:t>
      </w:r>
    </w:p>
    <w:p w:rsidR="00322469" w:rsidRDefault="00322469" w:rsidP="00322469">
      <w:pPr>
        <w:jc w:val="both"/>
      </w:pPr>
    </w:p>
    <w:p w:rsidR="000B64E7" w:rsidRPr="00CE5D66" w:rsidRDefault="000B64E7" w:rsidP="00CE5D66">
      <w:pPr>
        <w:jc w:val="both"/>
        <w:rPr>
          <w:sz w:val="21"/>
          <w:szCs w:val="21"/>
        </w:rPr>
      </w:pPr>
    </w:p>
    <w:sectPr w:rsidR="000B64E7" w:rsidRPr="00CE5D66" w:rsidSect="00DD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E7" w:rsidRDefault="004A1CE7">
      <w:r>
        <w:separator/>
      </w:r>
    </w:p>
  </w:endnote>
  <w:endnote w:type="continuationSeparator" w:id="0">
    <w:p w:rsidR="004A1CE7" w:rsidRDefault="004A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DD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978" w:rsidRDefault="00CF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CF79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E7" w:rsidRDefault="004A1CE7">
      <w:r>
        <w:separator/>
      </w:r>
    </w:p>
  </w:footnote>
  <w:footnote w:type="continuationSeparator" w:id="0">
    <w:p w:rsidR="004A1CE7" w:rsidRDefault="004A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CF7978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19050" t="0" r="0" b="0"/>
                <wp:wrapNone/>
                <wp:docPr id="11" name="Obraz 11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CF7978" w:rsidRDefault="00CF797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CF7978" w:rsidRDefault="00CF797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CF7978" w:rsidRPr="0027705B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:rsidR="00CF7978" w:rsidRDefault="00CF7978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CF7978" w:rsidRDefault="00CF797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CF7978" w:rsidRDefault="00CF7978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20090" cy="793750"/>
                <wp:effectExtent l="19050" t="0" r="381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F7978" w:rsidRDefault="00CF7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A665B7"/>
    <w:multiLevelType w:val="hybridMultilevel"/>
    <w:tmpl w:val="4F2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15" w15:restartNumberingAfterBreak="0">
    <w:nsid w:val="2AC4601B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C4B51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670B62"/>
    <w:multiLevelType w:val="hybridMultilevel"/>
    <w:tmpl w:val="6770A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6"/>
  </w:num>
  <w:num w:numId="4">
    <w:abstractNumId w:val="14"/>
  </w:num>
  <w:num w:numId="5">
    <w:abstractNumId w:val="14"/>
    <w:lvlOverride w:ilvl="0">
      <w:startOverride w:val="2"/>
    </w:lvlOverride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2"/>
  </w:num>
  <w:num w:numId="9">
    <w:abstractNumId w:val="23"/>
  </w:num>
  <w:num w:numId="10">
    <w:abstractNumId w:val="1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8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5"/>
  </w:num>
  <w:num w:numId="33">
    <w:abstractNumId w:val="24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6"/>
    <w:rsid w:val="0002771B"/>
    <w:rsid w:val="00044F94"/>
    <w:rsid w:val="0005250C"/>
    <w:rsid w:val="00060BC9"/>
    <w:rsid w:val="00061E24"/>
    <w:rsid w:val="00072F5F"/>
    <w:rsid w:val="000932FC"/>
    <w:rsid w:val="000B64E7"/>
    <w:rsid w:val="000C62AD"/>
    <w:rsid w:val="000F06A6"/>
    <w:rsid w:val="001357A5"/>
    <w:rsid w:val="0015360A"/>
    <w:rsid w:val="00156403"/>
    <w:rsid w:val="0016538F"/>
    <w:rsid w:val="001734A4"/>
    <w:rsid w:val="00173CCA"/>
    <w:rsid w:val="001740CC"/>
    <w:rsid w:val="001901FA"/>
    <w:rsid w:val="001A1E17"/>
    <w:rsid w:val="001B3EAF"/>
    <w:rsid w:val="001D6CF3"/>
    <w:rsid w:val="001E1AF0"/>
    <w:rsid w:val="001F0BB2"/>
    <w:rsid w:val="001F4F34"/>
    <w:rsid w:val="00213054"/>
    <w:rsid w:val="002146C9"/>
    <w:rsid w:val="00226D01"/>
    <w:rsid w:val="00243AC1"/>
    <w:rsid w:val="00254CAB"/>
    <w:rsid w:val="002631D8"/>
    <w:rsid w:val="00276B7B"/>
    <w:rsid w:val="00276C0E"/>
    <w:rsid w:val="0027705B"/>
    <w:rsid w:val="00280422"/>
    <w:rsid w:val="00282199"/>
    <w:rsid w:val="00287D8D"/>
    <w:rsid w:val="002D0DCB"/>
    <w:rsid w:val="002D603F"/>
    <w:rsid w:val="002E0EF6"/>
    <w:rsid w:val="002E116B"/>
    <w:rsid w:val="00301499"/>
    <w:rsid w:val="003067AF"/>
    <w:rsid w:val="00322469"/>
    <w:rsid w:val="00345EF7"/>
    <w:rsid w:val="00375CCD"/>
    <w:rsid w:val="0039315A"/>
    <w:rsid w:val="003A74BC"/>
    <w:rsid w:val="003F29FD"/>
    <w:rsid w:val="00423DC0"/>
    <w:rsid w:val="0043112B"/>
    <w:rsid w:val="004461AF"/>
    <w:rsid w:val="004522CB"/>
    <w:rsid w:val="004A0CF3"/>
    <w:rsid w:val="004A1CE7"/>
    <w:rsid w:val="0050693D"/>
    <w:rsid w:val="005373C7"/>
    <w:rsid w:val="00562D0E"/>
    <w:rsid w:val="005836AC"/>
    <w:rsid w:val="005920D9"/>
    <w:rsid w:val="005A414C"/>
    <w:rsid w:val="005C57B5"/>
    <w:rsid w:val="005C7FC1"/>
    <w:rsid w:val="00602731"/>
    <w:rsid w:val="00603A0D"/>
    <w:rsid w:val="006A1769"/>
    <w:rsid w:val="006C7E16"/>
    <w:rsid w:val="00716F6C"/>
    <w:rsid w:val="007236AC"/>
    <w:rsid w:val="0076239E"/>
    <w:rsid w:val="00764F78"/>
    <w:rsid w:val="00770D9F"/>
    <w:rsid w:val="007731C9"/>
    <w:rsid w:val="0079583C"/>
    <w:rsid w:val="007B0276"/>
    <w:rsid w:val="007C2760"/>
    <w:rsid w:val="007D2FB0"/>
    <w:rsid w:val="008337E3"/>
    <w:rsid w:val="00863058"/>
    <w:rsid w:val="00870E35"/>
    <w:rsid w:val="00884D05"/>
    <w:rsid w:val="008E6A73"/>
    <w:rsid w:val="008F6677"/>
    <w:rsid w:val="009613FE"/>
    <w:rsid w:val="00966BC8"/>
    <w:rsid w:val="009748F1"/>
    <w:rsid w:val="009A1AB6"/>
    <w:rsid w:val="009A3ACB"/>
    <w:rsid w:val="009B1CC5"/>
    <w:rsid w:val="009D010E"/>
    <w:rsid w:val="009D03A8"/>
    <w:rsid w:val="00A337D6"/>
    <w:rsid w:val="00A4382E"/>
    <w:rsid w:val="00A53567"/>
    <w:rsid w:val="00A54AAE"/>
    <w:rsid w:val="00A86F7A"/>
    <w:rsid w:val="00AA7E8C"/>
    <w:rsid w:val="00AC051A"/>
    <w:rsid w:val="00AC44E9"/>
    <w:rsid w:val="00B10B65"/>
    <w:rsid w:val="00B22A11"/>
    <w:rsid w:val="00B230E3"/>
    <w:rsid w:val="00B54D32"/>
    <w:rsid w:val="00B61908"/>
    <w:rsid w:val="00B83478"/>
    <w:rsid w:val="00B86D62"/>
    <w:rsid w:val="00B900C5"/>
    <w:rsid w:val="00BA572A"/>
    <w:rsid w:val="00BB372C"/>
    <w:rsid w:val="00BC7E45"/>
    <w:rsid w:val="00C06077"/>
    <w:rsid w:val="00C16647"/>
    <w:rsid w:val="00C34F7A"/>
    <w:rsid w:val="00C41979"/>
    <w:rsid w:val="00C533FA"/>
    <w:rsid w:val="00C62BBF"/>
    <w:rsid w:val="00C64E48"/>
    <w:rsid w:val="00C70FC3"/>
    <w:rsid w:val="00C771F6"/>
    <w:rsid w:val="00CC35AF"/>
    <w:rsid w:val="00CE3FEA"/>
    <w:rsid w:val="00CE5D66"/>
    <w:rsid w:val="00CF7978"/>
    <w:rsid w:val="00D053B2"/>
    <w:rsid w:val="00D53865"/>
    <w:rsid w:val="00D60AC7"/>
    <w:rsid w:val="00D65FF5"/>
    <w:rsid w:val="00D80610"/>
    <w:rsid w:val="00DD765E"/>
    <w:rsid w:val="00DD7686"/>
    <w:rsid w:val="00E033EA"/>
    <w:rsid w:val="00E210A4"/>
    <w:rsid w:val="00E25A5C"/>
    <w:rsid w:val="00E4179A"/>
    <w:rsid w:val="00E5357F"/>
    <w:rsid w:val="00E8466B"/>
    <w:rsid w:val="00E8598B"/>
    <w:rsid w:val="00F410D9"/>
    <w:rsid w:val="00F95BBC"/>
    <w:rsid w:val="00FA0498"/>
    <w:rsid w:val="00FA0909"/>
    <w:rsid w:val="00FC3224"/>
    <w:rsid w:val="00FC37B9"/>
    <w:rsid w:val="00FD09A0"/>
    <w:rsid w:val="00FE262B"/>
    <w:rsid w:val="00FE27E2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660CB-186B-44C3-A56A-8A7D166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0BC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60BC9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0BC9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rsid w:val="00060BC9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rsid w:val="00060BC9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rsid w:val="00060BC9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rsid w:val="00060BC9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60BC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0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BC9"/>
  </w:style>
  <w:style w:type="paragraph" w:styleId="Nagwek">
    <w:name w:val="header"/>
    <w:basedOn w:val="Normalny"/>
    <w:rsid w:val="00060B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60BC9"/>
    <w:rPr>
      <w:sz w:val="28"/>
      <w:szCs w:val="20"/>
    </w:rPr>
  </w:style>
  <w:style w:type="paragraph" w:styleId="Tekstpodstawowy2">
    <w:name w:val="Body Text 2"/>
    <w:basedOn w:val="Normalny"/>
    <w:rsid w:val="00060BC9"/>
    <w:pPr>
      <w:jc w:val="center"/>
    </w:pPr>
  </w:style>
  <w:style w:type="paragraph" w:styleId="Tekstpodstawowy3">
    <w:name w:val="Body Text 3"/>
    <w:basedOn w:val="Normalny"/>
    <w:rsid w:val="00060BC9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rsid w:val="00060BC9"/>
    <w:pPr>
      <w:jc w:val="center"/>
    </w:pPr>
    <w:rPr>
      <w:sz w:val="28"/>
    </w:rPr>
  </w:style>
  <w:style w:type="paragraph" w:styleId="Tekstpodstawowywcity">
    <w:name w:val="Body Text Indent"/>
    <w:basedOn w:val="Normalny"/>
    <w:rsid w:val="00060BC9"/>
    <w:pPr>
      <w:ind w:firstLine="708"/>
      <w:jc w:val="both"/>
    </w:pPr>
    <w:rPr>
      <w:sz w:val="28"/>
    </w:rPr>
  </w:style>
  <w:style w:type="character" w:styleId="Hipercze">
    <w:name w:val="Hyperlink"/>
    <w:rsid w:val="00060B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A6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32246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322469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22469"/>
    <w:pPr>
      <w:ind w:left="720"/>
      <w:contextualSpacing/>
    </w:pPr>
  </w:style>
  <w:style w:type="table" w:styleId="Tabela-Siatka">
    <w:name w:val="Table Grid"/>
    <w:basedOn w:val="Standardowy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D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FA0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0498"/>
  </w:style>
  <w:style w:type="paragraph" w:styleId="Tematkomentarza">
    <w:name w:val="annotation subject"/>
    <w:basedOn w:val="Tekstkomentarza"/>
    <w:next w:val="Tekstkomentarza"/>
    <w:link w:val="TematkomentarzaZnak"/>
    <w:rsid w:val="00FA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akred.dot</Template>
  <TotalTime>58</TotalTime>
  <Pages>9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19576</CharactersWithSpaces>
  <SharedDoc>false</SharedDoc>
  <HLinks>
    <vt:vector size="12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mailto:anna.nowocien@wszzkielce.pl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dc:description/>
  <cp:lastModifiedBy>RIwan</cp:lastModifiedBy>
  <cp:revision>9</cp:revision>
  <cp:lastPrinted>2003-12-09T07:27:00Z</cp:lastPrinted>
  <dcterms:created xsi:type="dcterms:W3CDTF">2021-10-25T06:34:00Z</dcterms:created>
  <dcterms:modified xsi:type="dcterms:W3CDTF">2021-10-29T06:10:00Z</dcterms:modified>
</cp:coreProperties>
</file>