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7C8D" w14:textId="77777777" w:rsidR="00E77D50" w:rsidRPr="00793D89" w:rsidRDefault="005976B5" w:rsidP="0092784B">
      <w:pPr>
        <w:suppressAutoHyphens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93D89">
        <w:rPr>
          <w:b/>
          <w:sz w:val="22"/>
          <w:szCs w:val="22"/>
        </w:rPr>
        <w:t>EZ/</w:t>
      </w:r>
      <w:r w:rsidR="004C5D2A" w:rsidRPr="00793D89">
        <w:rPr>
          <w:b/>
          <w:sz w:val="22"/>
          <w:szCs w:val="22"/>
        </w:rPr>
        <w:t>1</w:t>
      </w:r>
      <w:r w:rsidR="009D3F86">
        <w:rPr>
          <w:b/>
          <w:sz w:val="22"/>
          <w:szCs w:val="22"/>
        </w:rPr>
        <w:t>51</w:t>
      </w:r>
      <w:r w:rsidR="00A05136" w:rsidRPr="00793D89">
        <w:rPr>
          <w:b/>
          <w:sz w:val="22"/>
          <w:szCs w:val="22"/>
        </w:rPr>
        <w:t>/2021</w:t>
      </w:r>
      <w:r w:rsidR="00E77D50" w:rsidRPr="00793D89">
        <w:rPr>
          <w:b/>
          <w:sz w:val="22"/>
          <w:szCs w:val="22"/>
        </w:rPr>
        <w:t>/</w:t>
      </w:r>
      <w:r w:rsidR="00A05136" w:rsidRPr="00793D89">
        <w:rPr>
          <w:b/>
          <w:sz w:val="22"/>
          <w:szCs w:val="22"/>
        </w:rPr>
        <w:t>E</w:t>
      </w:r>
      <w:r w:rsidR="00360A20" w:rsidRPr="00793D89">
        <w:rPr>
          <w:b/>
          <w:sz w:val="22"/>
          <w:szCs w:val="22"/>
        </w:rPr>
        <w:t>SŁ</w:t>
      </w:r>
    </w:p>
    <w:p w14:paraId="087AE832" w14:textId="77777777" w:rsidR="00E77D50" w:rsidRPr="00793D89" w:rsidRDefault="007E3E22" w:rsidP="0092784B">
      <w:pPr>
        <w:suppressAutoHyphens/>
        <w:overflowPunct w:val="0"/>
        <w:autoSpaceDE w:val="0"/>
        <w:autoSpaceDN w:val="0"/>
        <w:adjustRightInd w:val="0"/>
        <w:jc w:val="right"/>
        <w:rPr>
          <w:iCs/>
          <w:sz w:val="22"/>
          <w:szCs w:val="22"/>
        </w:rPr>
      </w:pPr>
      <w:r w:rsidRPr="00793D89">
        <w:rPr>
          <w:b/>
          <w:iCs/>
          <w:sz w:val="22"/>
          <w:szCs w:val="22"/>
        </w:rPr>
        <w:t>Załącznik nr 1 do S</w:t>
      </w:r>
      <w:r w:rsidR="00E77D50" w:rsidRPr="00793D89">
        <w:rPr>
          <w:b/>
          <w:iCs/>
          <w:sz w:val="22"/>
          <w:szCs w:val="22"/>
        </w:rPr>
        <w:t>WZ</w:t>
      </w:r>
      <w:r w:rsidR="00E77D50" w:rsidRPr="00793D89">
        <w:rPr>
          <w:iCs/>
          <w:sz w:val="22"/>
          <w:szCs w:val="22"/>
        </w:rPr>
        <w:t xml:space="preserve"> </w:t>
      </w:r>
    </w:p>
    <w:p w14:paraId="6E2A77C4" w14:textId="77777777" w:rsidR="00E77D50" w:rsidRPr="00793D89" w:rsidRDefault="00E77D50" w:rsidP="0092784B">
      <w:pPr>
        <w:rPr>
          <w:sz w:val="22"/>
          <w:szCs w:val="22"/>
        </w:rPr>
      </w:pPr>
    </w:p>
    <w:p w14:paraId="6E417D7B" w14:textId="77777777" w:rsidR="00DB4A92" w:rsidRDefault="00DB4A92" w:rsidP="0092784B">
      <w:pPr>
        <w:rPr>
          <w:b/>
          <w:sz w:val="22"/>
          <w:szCs w:val="22"/>
        </w:rPr>
      </w:pPr>
    </w:p>
    <w:p w14:paraId="6177CB72" w14:textId="77777777" w:rsidR="00DB4A92" w:rsidRDefault="00DB4A92" w:rsidP="0092784B">
      <w:pPr>
        <w:rPr>
          <w:b/>
          <w:sz w:val="22"/>
          <w:szCs w:val="22"/>
        </w:rPr>
      </w:pPr>
    </w:p>
    <w:p w14:paraId="4BC4C6AE" w14:textId="77777777" w:rsidR="00E77D50" w:rsidRPr="00793D89" w:rsidRDefault="00E77D50" w:rsidP="0092784B">
      <w:pPr>
        <w:rPr>
          <w:b/>
          <w:sz w:val="22"/>
          <w:szCs w:val="22"/>
        </w:rPr>
      </w:pPr>
      <w:r w:rsidRPr="00793D89">
        <w:rPr>
          <w:b/>
          <w:sz w:val="22"/>
          <w:szCs w:val="22"/>
        </w:rPr>
        <w:t>WYKONAWCA</w:t>
      </w:r>
    </w:p>
    <w:p w14:paraId="5706DB20" w14:textId="77777777" w:rsidR="00E77D50" w:rsidRPr="00793D89" w:rsidRDefault="00E77D50" w:rsidP="0092784B">
      <w:pPr>
        <w:rPr>
          <w:sz w:val="22"/>
          <w:szCs w:val="22"/>
        </w:rPr>
      </w:pPr>
      <w:r w:rsidRPr="00793D89">
        <w:rPr>
          <w:sz w:val="22"/>
          <w:szCs w:val="22"/>
        </w:rPr>
        <w:t>Nazwa Wykonawcy / Wykonawców</w:t>
      </w:r>
      <w:r w:rsidR="00291E3D" w:rsidRPr="00793D89">
        <w:rPr>
          <w:sz w:val="22"/>
          <w:szCs w:val="22"/>
        </w:rPr>
        <w:t xml:space="preserve"> </w:t>
      </w:r>
      <w:r w:rsidRPr="00793D89">
        <w:rPr>
          <w:sz w:val="22"/>
          <w:szCs w:val="22"/>
        </w:rPr>
        <w:t xml:space="preserve"> przypadku oferty wspólnej **:</w:t>
      </w:r>
    </w:p>
    <w:p w14:paraId="3D113344" w14:textId="77777777" w:rsidR="00E77D50" w:rsidRPr="00793D89" w:rsidRDefault="00E77D50" w:rsidP="0092784B">
      <w:pPr>
        <w:rPr>
          <w:rFonts w:eastAsia="Arial Unicode MS"/>
          <w:sz w:val="22"/>
          <w:szCs w:val="22"/>
        </w:rPr>
      </w:pPr>
      <w:r w:rsidRPr="00793D89">
        <w:rPr>
          <w:sz w:val="22"/>
          <w:szCs w:val="22"/>
        </w:rPr>
        <w:t>…………………………………………………………</w:t>
      </w:r>
      <w:r w:rsidR="008D6D5A" w:rsidRPr="00793D89">
        <w:rPr>
          <w:sz w:val="22"/>
          <w:szCs w:val="22"/>
        </w:rPr>
        <w:t>….</w:t>
      </w:r>
      <w:r w:rsidRPr="00793D89">
        <w:rPr>
          <w:sz w:val="22"/>
          <w:szCs w:val="22"/>
        </w:rPr>
        <w:t>…………</w:t>
      </w:r>
    </w:p>
    <w:p w14:paraId="57E88CF8" w14:textId="77777777" w:rsidR="00E77D50" w:rsidRPr="00793D89" w:rsidRDefault="00E77D50" w:rsidP="0092784B">
      <w:pPr>
        <w:keepNext/>
        <w:ind w:right="-921"/>
        <w:outlineLvl w:val="5"/>
        <w:rPr>
          <w:sz w:val="22"/>
          <w:szCs w:val="22"/>
        </w:rPr>
      </w:pPr>
      <w:r w:rsidRPr="00793D89">
        <w:rPr>
          <w:sz w:val="22"/>
          <w:szCs w:val="22"/>
        </w:rPr>
        <w:t>Adres: …………………………………………………………</w:t>
      </w:r>
      <w:r w:rsidR="008D6D5A" w:rsidRPr="00793D89">
        <w:rPr>
          <w:sz w:val="22"/>
          <w:szCs w:val="22"/>
        </w:rPr>
        <w:t>….</w:t>
      </w:r>
      <w:r w:rsidRPr="00793D89">
        <w:rPr>
          <w:sz w:val="22"/>
          <w:szCs w:val="22"/>
        </w:rPr>
        <w:t>…</w:t>
      </w:r>
    </w:p>
    <w:p w14:paraId="0F74FB0F" w14:textId="77777777" w:rsidR="00A05136" w:rsidRPr="00793D89" w:rsidRDefault="00A05136" w:rsidP="0092784B">
      <w:pPr>
        <w:pStyle w:val="Bezodstpw"/>
        <w:rPr>
          <w:szCs w:val="22"/>
        </w:rPr>
      </w:pPr>
      <w:r w:rsidRPr="00793D89">
        <w:rPr>
          <w:szCs w:val="22"/>
        </w:rPr>
        <w:t>Adres do korespondencji:………………………………………………………………………………</w:t>
      </w:r>
      <w:r w:rsidR="00EF041F">
        <w:rPr>
          <w:szCs w:val="22"/>
        </w:rPr>
        <w:t>…</w:t>
      </w:r>
      <w:r w:rsidRPr="00793D89">
        <w:rPr>
          <w:szCs w:val="22"/>
        </w:rPr>
        <w:t>…….</w:t>
      </w:r>
    </w:p>
    <w:p w14:paraId="15D036AF" w14:textId="77777777" w:rsidR="003F32C6" w:rsidRPr="00793D89" w:rsidRDefault="003F32C6" w:rsidP="0092784B">
      <w:pPr>
        <w:keepNext/>
        <w:tabs>
          <w:tab w:val="center" w:pos="4995"/>
        </w:tabs>
        <w:ind w:right="-921"/>
        <w:outlineLvl w:val="5"/>
        <w:rPr>
          <w:sz w:val="22"/>
          <w:szCs w:val="22"/>
        </w:rPr>
      </w:pPr>
      <w:r w:rsidRPr="00793D89">
        <w:rPr>
          <w:sz w:val="22"/>
          <w:szCs w:val="22"/>
        </w:rPr>
        <w:t>Województwo ………………</w:t>
      </w:r>
      <w:r w:rsidR="00B572DA">
        <w:rPr>
          <w:sz w:val="22"/>
          <w:szCs w:val="22"/>
        </w:rPr>
        <w:t>.</w:t>
      </w:r>
      <w:r w:rsidRPr="00793D89">
        <w:rPr>
          <w:sz w:val="22"/>
          <w:szCs w:val="22"/>
        </w:rPr>
        <w:t>………………..</w:t>
      </w:r>
    </w:p>
    <w:p w14:paraId="6FCE8EF2" w14:textId="77777777" w:rsidR="00E77D50" w:rsidRPr="00793D89" w:rsidRDefault="00A33355" w:rsidP="0092784B">
      <w:pPr>
        <w:keepNext/>
        <w:tabs>
          <w:tab w:val="center" w:pos="4995"/>
        </w:tabs>
        <w:ind w:right="-921"/>
        <w:outlineLvl w:val="5"/>
        <w:rPr>
          <w:sz w:val="22"/>
          <w:szCs w:val="22"/>
        </w:rPr>
      </w:pPr>
      <w:r>
        <w:rPr>
          <w:sz w:val="22"/>
          <w:szCs w:val="22"/>
        </w:rPr>
        <w:t>tel.</w:t>
      </w:r>
      <w:r w:rsidR="00DC6166">
        <w:rPr>
          <w:sz w:val="22"/>
          <w:szCs w:val="22"/>
        </w:rPr>
        <w:t xml:space="preserve"> </w:t>
      </w:r>
      <w:r w:rsidR="00E77D50" w:rsidRPr="00793D89">
        <w:rPr>
          <w:sz w:val="22"/>
          <w:szCs w:val="22"/>
        </w:rPr>
        <w:t>…………………………………………</w:t>
      </w:r>
      <w:r w:rsidR="008D6D5A" w:rsidRPr="00793D89">
        <w:rPr>
          <w:sz w:val="22"/>
          <w:szCs w:val="22"/>
        </w:rPr>
        <w:t>…..</w:t>
      </w:r>
    </w:p>
    <w:p w14:paraId="624EBCAB" w14:textId="77777777" w:rsidR="00E77D50" w:rsidRPr="00793D89" w:rsidRDefault="00E77D50" w:rsidP="0092784B">
      <w:pPr>
        <w:keepNext/>
        <w:ind w:right="-921"/>
        <w:outlineLvl w:val="5"/>
        <w:rPr>
          <w:sz w:val="22"/>
          <w:szCs w:val="22"/>
        </w:rPr>
      </w:pPr>
      <w:r w:rsidRPr="00793D89">
        <w:rPr>
          <w:sz w:val="22"/>
          <w:szCs w:val="22"/>
        </w:rPr>
        <w:t>REGON …………………………………</w:t>
      </w:r>
      <w:r w:rsidR="008D6D5A" w:rsidRPr="00793D89">
        <w:rPr>
          <w:sz w:val="22"/>
          <w:szCs w:val="22"/>
        </w:rPr>
        <w:t>.</w:t>
      </w:r>
      <w:r w:rsidRPr="00793D89">
        <w:rPr>
          <w:sz w:val="22"/>
          <w:szCs w:val="22"/>
        </w:rPr>
        <w:t>…</w:t>
      </w:r>
      <w:r w:rsidR="008D6D5A" w:rsidRPr="00793D89">
        <w:rPr>
          <w:sz w:val="22"/>
          <w:szCs w:val="22"/>
        </w:rPr>
        <w:t>…</w:t>
      </w:r>
    </w:p>
    <w:p w14:paraId="01A8D58D" w14:textId="77777777" w:rsidR="00E77D50" w:rsidRPr="00793D89" w:rsidRDefault="00E77D50" w:rsidP="0092784B">
      <w:pPr>
        <w:keepNext/>
        <w:ind w:right="-921"/>
        <w:outlineLvl w:val="5"/>
        <w:rPr>
          <w:sz w:val="22"/>
          <w:szCs w:val="22"/>
        </w:rPr>
      </w:pPr>
      <w:r w:rsidRPr="00793D89">
        <w:rPr>
          <w:sz w:val="22"/>
          <w:szCs w:val="22"/>
        </w:rPr>
        <w:t>NIP       ……………………………………</w:t>
      </w:r>
      <w:r w:rsidR="008D6D5A" w:rsidRPr="00793D89">
        <w:rPr>
          <w:sz w:val="22"/>
          <w:szCs w:val="22"/>
        </w:rPr>
        <w:t>….</w:t>
      </w:r>
      <w:r w:rsidRPr="00793D89">
        <w:rPr>
          <w:sz w:val="22"/>
          <w:szCs w:val="22"/>
        </w:rPr>
        <w:t>.</w:t>
      </w:r>
    </w:p>
    <w:p w14:paraId="45152524" w14:textId="77777777" w:rsidR="00A05136" w:rsidRPr="00793D89" w:rsidRDefault="00A05136" w:rsidP="0092784B">
      <w:pPr>
        <w:keepNext/>
        <w:ind w:right="-921"/>
        <w:outlineLvl w:val="5"/>
        <w:rPr>
          <w:sz w:val="22"/>
          <w:szCs w:val="22"/>
        </w:rPr>
      </w:pPr>
      <w:r w:rsidRPr="00793D89">
        <w:rPr>
          <w:sz w:val="22"/>
          <w:szCs w:val="22"/>
        </w:rPr>
        <w:t>NR KRS ………………………………………</w:t>
      </w:r>
    </w:p>
    <w:p w14:paraId="573EA248" w14:textId="77777777" w:rsidR="00E77D50" w:rsidRPr="00793D89" w:rsidRDefault="00E77D50" w:rsidP="0092784B">
      <w:pPr>
        <w:keepNext/>
        <w:ind w:right="-921"/>
        <w:outlineLvl w:val="5"/>
        <w:rPr>
          <w:sz w:val="22"/>
          <w:szCs w:val="22"/>
        </w:rPr>
      </w:pPr>
      <w:r w:rsidRPr="00793D89">
        <w:rPr>
          <w:sz w:val="22"/>
          <w:szCs w:val="22"/>
        </w:rPr>
        <w:t xml:space="preserve">adres </w:t>
      </w:r>
      <w:r w:rsidR="006674FA" w:rsidRPr="00793D89">
        <w:rPr>
          <w:sz w:val="22"/>
          <w:szCs w:val="22"/>
        </w:rPr>
        <w:t>e-</w:t>
      </w:r>
      <w:r w:rsidRPr="00793D89">
        <w:rPr>
          <w:sz w:val="22"/>
          <w:szCs w:val="22"/>
        </w:rPr>
        <w:t>mail</w:t>
      </w:r>
      <w:r w:rsidR="006674FA" w:rsidRPr="00793D89">
        <w:rPr>
          <w:sz w:val="22"/>
          <w:szCs w:val="22"/>
        </w:rPr>
        <w:t>,</w:t>
      </w:r>
      <w:r w:rsidRPr="00793D89">
        <w:rPr>
          <w:sz w:val="22"/>
          <w:szCs w:val="22"/>
        </w:rPr>
        <w:t xml:space="preserve"> na który Zamawiający ma przesłać korespondencję  …………………………</w:t>
      </w:r>
      <w:r w:rsidR="004A2CA9" w:rsidRPr="00793D89">
        <w:rPr>
          <w:sz w:val="22"/>
          <w:szCs w:val="22"/>
        </w:rPr>
        <w:t>……….</w:t>
      </w:r>
      <w:r w:rsidRPr="00793D89">
        <w:rPr>
          <w:sz w:val="22"/>
          <w:szCs w:val="22"/>
        </w:rPr>
        <w:t>………….</w:t>
      </w:r>
    </w:p>
    <w:p w14:paraId="18E47F0C" w14:textId="77777777" w:rsidR="007E3D14" w:rsidRPr="00793D89" w:rsidRDefault="007E3D14" w:rsidP="00DC6166">
      <w:pPr>
        <w:keepNext/>
        <w:outlineLvl w:val="5"/>
        <w:rPr>
          <w:rFonts w:eastAsia="Calibri"/>
          <w:sz w:val="22"/>
          <w:szCs w:val="22"/>
          <w:lang w:eastAsia="en-US"/>
        </w:rPr>
      </w:pPr>
      <w:r w:rsidRPr="00793D89">
        <w:rPr>
          <w:rFonts w:eastAsia="Calibri"/>
          <w:sz w:val="22"/>
          <w:szCs w:val="22"/>
          <w:lang w:eastAsia="en-US"/>
        </w:rPr>
        <w:t>adres skrzynki ePUAP</w:t>
      </w:r>
      <w:r w:rsidR="00DC6166">
        <w:rPr>
          <w:rFonts w:eastAsia="Calibri"/>
          <w:sz w:val="22"/>
          <w:szCs w:val="22"/>
          <w:lang w:eastAsia="en-US"/>
        </w:rPr>
        <w:t xml:space="preserve"> </w:t>
      </w:r>
      <w:r w:rsidRPr="00793D89">
        <w:rPr>
          <w:rFonts w:eastAsia="Calibri"/>
          <w:sz w:val="22"/>
          <w:szCs w:val="22"/>
          <w:lang w:eastAsia="en-US"/>
        </w:rPr>
        <w:t>………………………………………..</w:t>
      </w:r>
    </w:p>
    <w:p w14:paraId="10EAAF80" w14:textId="77777777" w:rsidR="006674FA" w:rsidRPr="00793D89" w:rsidRDefault="006674FA" w:rsidP="0092784B">
      <w:pPr>
        <w:keepNext/>
        <w:ind w:right="-921"/>
        <w:outlineLvl w:val="5"/>
        <w:rPr>
          <w:rFonts w:eastAsia="Calibri"/>
          <w:sz w:val="22"/>
          <w:szCs w:val="22"/>
          <w:lang w:eastAsia="en-US"/>
        </w:rPr>
      </w:pPr>
    </w:p>
    <w:p w14:paraId="165B8790" w14:textId="77777777" w:rsidR="006674FA" w:rsidRPr="00793D89" w:rsidRDefault="006674FA" w:rsidP="006674FA">
      <w:pPr>
        <w:keepNext/>
        <w:ind w:right="-921"/>
        <w:outlineLvl w:val="5"/>
        <w:rPr>
          <w:sz w:val="22"/>
          <w:szCs w:val="22"/>
        </w:rPr>
      </w:pPr>
      <w:r w:rsidRPr="00793D89">
        <w:rPr>
          <w:sz w:val="22"/>
          <w:szCs w:val="22"/>
        </w:rPr>
        <w:t>W przypadku wyboru naszej oferty jako najkorzystniejszej umowę w imieniu firmy podpiszą:</w:t>
      </w:r>
    </w:p>
    <w:p w14:paraId="506C4C6B" w14:textId="77777777" w:rsidR="006674FA" w:rsidRPr="00793D89" w:rsidRDefault="006674FA" w:rsidP="006674FA">
      <w:pPr>
        <w:keepNext/>
        <w:ind w:right="-921"/>
        <w:outlineLvl w:val="5"/>
        <w:rPr>
          <w:sz w:val="22"/>
          <w:szCs w:val="22"/>
        </w:rPr>
      </w:pPr>
      <w:r w:rsidRPr="00793D89">
        <w:rPr>
          <w:sz w:val="22"/>
          <w:szCs w:val="22"/>
        </w:rPr>
        <w:t>……………………………………………………………………………………………</w:t>
      </w:r>
      <w:r w:rsidR="00EF041F">
        <w:rPr>
          <w:sz w:val="22"/>
          <w:szCs w:val="22"/>
        </w:rPr>
        <w:t>………………</w:t>
      </w:r>
      <w:r w:rsidRPr="00793D89">
        <w:rPr>
          <w:sz w:val="22"/>
          <w:szCs w:val="22"/>
        </w:rPr>
        <w:t>………</w:t>
      </w:r>
    </w:p>
    <w:p w14:paraId="65BC8C0C" w14:textId="77777777" w:rsidR="006674FA" w:rsidRPr="00793D89" w:rsidRDefault="006674FA" w:rsidP="006674FA">
      <w:pPr>
        <w:keepNext/>
        <w:ind w:right="-921"/>
        <w:outlineLvl w:val="5"/>
        <w:rPr>
          <w:sz w:val="22"/>
          <w:szCs w:val="22"/>
        </w:rPr>
      </w:pPr>
      <w:r w:rsidRPr="00793D89">
        <w:rPr>
          <w:sz w:val="22"/>
          <w:szCs w:val="22"/>
        </w:rPr>
        <w:t>Osoba odpowiedzialna za realizację umowy ze strony Wykonawcy:</w:t>
      </w:r>
    </w:p>
    <w:p w14:paraId="0D5586C6" w14:textId="77777777" w:rsidR="006674FA" w:rsidRPr="00793D89" w:rsidRDefault="006674FA" w:rsidP="006674FA">
      <w:pPr>
        <w:keepNext/>
        <w:ind w:right="-921"/>
        <w:outlineLvl w:val="5"/>
        <w:rPr>
          <w:sz w:val="22"/>
          <w:szCs w:val="22"/>
        </w:rPr>
      </w:pPr>
      <w:r w:rsidRPr="00793D89">
        <w:rPr>
          <w:sz w:val="22"/>
          <w:szCs w:val="22"/>
        </w:rPr>
        <w:t>……………………………………………………………………………………………</w:t>
      </w:r>
      <w:r w:rsidR="00EF041F">
        <w:rPr>
          <w:sz w:val="22"/>
          <w:szCs w:val="22"/>
        </w:rPr>
        <w:t>…………</w:t>
      </w:r>
      <w:r w:rsidRPr="00793D89">
        <w:rPr>
          <w:sz w:val="22"/>
          <w:szCs w:val="22"/>
        </w:rPr>
        <w:t>…………....</w:t>
      </w:r>
    </w:p>
    <w:p w14:paraId="25200850" w14:textId="77777777" w:rsidR="006674FA" w:rsidRPr="00793D89" w:rsidRDefault="00832F9B" w:rsidP="006674FA">
      <w:pPr>
        <w:keepNext/>
        <w:ind w:right="-921"/>
        <w:outlineLvl w:val="5"/>
        <w:rPr>
          <w:sz w:val="22"/>
          <w:szCs w:val="22"/>
        </w:rPr>
      </w:pPr>
      <w:r>
        <w:rPr>
          <w:sz w:val="22"/>
          <w:szCs w:val="22"/>
        </w:rPr>
        <w:t>t</w:t>
      </w:r>
      <w:r w:rsidR="006674FA" w:rsidRPr="00793D89">
        <w:rPr>
          <w:sz w:val="22"/>
          <w:szCs w:val="22"/>
        </w:rPr>
        <w:t xml:space="preserve">el.:  ........................................   </w:t>
      </w:r>
    </w:p>
    <w:p w14:paraId="58EBA93F" w14:textId="77777777" w:rsidR="006674FA" w:rsidRPr="00793D89" w:rsidRDefault="00832F9B" w:rsidP="006674FA">
      <w:pPr>
        <w:keepNext/>
        <w:ind w:right="-921"/>
        <w:outlineLvl w:val="5"/>
        <w:rPr>
          <w:sz w:val="22"/>
          <w:szCs w:val="22"/>
        </w:rPr>
      </w:pPr>
      <w:r>
        <w:rPr>
          <w:sz w:val="22"/>
          <w:szCs w:val="22"/>
        </w:rPr>
        <w:t>f</w:t>
      </w:r>
      <w:r w:rsidR="006674FA" w:rsidRPr="00793D89">
        <w:rPr>
          <w:sz w:val="22"/>
          <w:szCs w:val="22"/>
        </w:rPr>
        <w:t>ax.: (do wysyłki zamówienia) …………………..….</w:t>
      </w:r>
    </w:p>
    <w:p w14:paraId="63C8BAF7" w14:textId="77777777" w:rsidR="006674FA" w:rsidRPr="00793D89" w:rsidRDefault="006674FA" w:rsidP="006674FA">
      <w:pPr>
        <w:jc w:val="both"/>
        <w:rPr>
          <w:sz w:val="22"/>
          <w:szCs w:val="22"/>
        </w:rPr>
      </w:pPr>
      <w:r w:rsidRPr="00793D89">
        <w:rPr>
          <w:sz w:val="22"/>
          <w:szCs w:val="22"/>
        </w:rPr>
        <w:t>e-mail: (do wysyłki zamówienia) ……………………</w:t>
      </w:r>
    </w:p>
    <w:p w14:paraId="26B970D8" w14:textId="77777777" w:rsidR="00291E3D" w:rsidRDefault="00291E3D" w:rsidP="0092784B">
      <w:pPr>
        <w:keepNext/>
        <w:ind w:right="-921"/>
        <w:outlineLvl w:val="5"/>
        <w:rPr>
          <w:sz w:val="22"/>
          <w:szCs w:val="22"/>
        </w:rPr>
      </w:pPr>
    </w:p>
    <w:p w14:paraId="332AE383" w14:textId="77777777" w:rsidR="009E4F24" w:rsidRPr="00793D89" w:rsidRDefault="009E4F24" w:rsidP="0092784B">
      <w:pPr>
        <w:keepNext/>
        <w:ind w:right="-921"/>
        <w:outlineLvl w:val="5"/>
        <w:rPr>
          <w:sz w:val="22"/>
          <w:szCs w:val="22"/>
        </w:rPr>
      </w:pPr>
    </w:p>
    <w:p w14:paraId="0F66F8A7" w14:textId="77777777" w:rsidR="00C13A2B" w:rsidRPr="00F45973" w:rsidRDefault="00C13A2B" w:rsidP="0092784B">
      <w:pPr>
        <w:pStyle w:val="Legenda"/>
        <w:suppressAutoHyphens/>
        <w:ind w:firstLine="3"/>
        <w:rPr>
          <w:iCs/>
          <w:sz w:val="24"/>
          <w:szCs w:val="24"/>
          <w:u w:val="single"/>
        </w:rPr>
      </w:pPr>
      <w:r w:rsidRPr="00F45973">
        <w:rPr>
          <w:iCs/>
          <w:sz w:val="24"/>
          <w:szCs w:val="24"/>
          <w:u w:val="single"/>
        </w:rPr>
        <w:t>FORMULARZ OFERTOWY</w:t>
      </w:r>
    </w:p>
    <w:p w14:paraId="7C5DCCE5" w14:textId="77777777" w:rsidR="00A834AC" w:rsidRDefault="00A834AC" w:rsidP="0092784B">
      <w:pPr>
        <w:suppressAutoHyphens/>
        <w:rPr>
          <w:sz w:val="22"/>
          <w:szCs w:val="22"/>
        </w:rPr>
      </w:pPr>
    </w:p>
    <w:p w14:paraId="358A702B" w14:textId="77777777" w:rsidR="009E4F24" w:rsidRPr="00793D89" w:rsidRDefault="009E4F24" w:rsidP="0092784B">
      <w:pPr>
        <w:suppressAutoHyphens/>
        <w:rPr>
          <w:sz w:val="22"/>
          <w:szCs w:val="22"/>
        </w:rPr>
      </w:pPr>
    </w:p>
    <w:p w14:paraId="1AFDE895" w14:textId="77777777" w:rsidR="005976B5" w:rsidRPr="00793D89" w:rsidRDefault="00E77D50" w:rsidP="0092784B">
      <w:pPr>
        <w:tabs>
          <w:tab w:val="left" w:pos="709"/>
          <w:tab w:val="left" w:pos="851"/>
        </w:tabs>
        <w:jc w:val="both"/>
        <w:rPr>
          <w:spacing w:val="-6"/>
          <w:sz w:val="22"/>
          <w:szCs w:val="22"/>
        </w:rPr>
      </w:pPr>
      <w:r w:rsidRPr="00793D89">
        <w:rPr>
          <w:spacing w:val="-6"/>
          <w:sz w:val="22"/>
          <w:szCs w:val="22"/>
        </w:rPr>
        <w:t xml:space="preserve">Przystępując do udziału w postępowaniu o udzielenie zamówienia publicznego nr </w:t>
      </w:r>
      <w:r w:rsidR="005976B5" w:rsidRPr="00793D89">
        <w:rPr>
          <w:b/>
          <w:spacing w:val="-6"/>
          <w:sz w:val="22"/>
          <w:szCs w:val="22"/>
        </w:rPr>
        <w:t>EZ</w:t>
      </w:r>
      <w:r w:rsidR="00360A20" w:rsidRPr="00793D89">
        <w:rPr>
          <w:b/>
          <w:spacing w:val="-6"/>
          <w:sz w:val="22"/>
          <w:szCs w:val="22"/>
        </w:rPr>
        <w:t>/</w:t>
      </w:r>
      <w:r w:rsidR="009D3F86">
        <w:rPr>
          <w:b/>
          <w:spacing w:val="-6"/>
          <w:sz w:val="22"/>
          <w:szCs w:val="22"/>
        </w:rPr>
        <w:t>151</w:t>
      </w:r>
      <w:r w:rsidR="00794F03" w:rsidRPr="00793D89">
        <w:rPr>
          <w:b/>
          <w:spacing w:val="-6"/>
          <w:sz w:val="22"/>
          <w:szCs w:val="22"/>
        </w:rPr>
        <w:t>/2021</w:t>
      </w:r>
      <w:r w:rsidRPr="00793D89">
        <w:rPr>
          <w:b/>
          <w:spacing w:val="-6"/>
          <w:sz w:val="22"/>
          <w:szCs w:val="22"/>
        </w:rPr>
        <w:t>/</w:t>
      </w:r>
      <w:r w:rsidR="00794F03" w:rsidRPr="00793D89">
        <w:rPr>
          <w:b/>
          <w:spacing w:val="-6"/>
          <w:sz w:val="22"/>
          <w:szCs w:val="22"/>
        </w:rPr>
        <w:t>E</w:t>
      </w:r>
      <w:r w:rsidR="00360A20" w:rsidRPr="00793D89">
        <w:rPr>
          <w:b/>
          <w:spacing w:val="-6"/>
          <w:sz w:val="22"/>
          <w:szCs w:val="22"/>
        </w:rPr>
        <w:t>SŁ</w:t>
      </w:r>
      <w:r w:rsidR="00FF1A0E" w:rsidRPr="00793D89">
        <w:rPr>
          <w:b/>
          <w:spacing w:val="-6"/>
          <w:sz w:val="22"/>
          <w:szCs w:val="22"/>
        </w:rPr>
        <w:t xml:space="preserve"> </w:t>
      </w:r>
      <w:r w:rsidRPr="00793D89">
        <w:rPr>
          <w:spacing w:val="-6"/>
          <w:sz w:val="22"/>
          <w:szCs w:val="22"/>
        </w:rPr>
        <w:t xml:space="preserve">w trybie </w:t>
      </w:r>
      <w:r w:rsidR="00E552E3" w:rsidRPr="00793D89">
        <w:rPr>
          <w:spacing w:val="-6"/>
          <w:sz w:val="22"/>
          <w:szCs w:val="22"/>
        </w:rPr>
        <w:t>podstawowym w oparciu o art. 275 ust. 1 ustawy Prawo Zamówień Publicznych (</w:t>
      </w:r>
      <w:r w:rsidR="009D3F86">
        <w:rPr>
          <w:spacing w:val="-6"/>
          <w:sz w:val="22"/>
          <w:szCs w:val="22"/>
        </w:rPr>
        <w:t xml:space="preserve">tekst jednolity: </w:t>
      </w:r>
      <w:r w:rsidR="00E552E3" w:rsidRPr="00793D89">
        <w:rPr>
          <w:spacing w:val="-6"/>
          <w:sz w:val="22"/>
          <w:szCs w:val="22"/>
        </w:rPr>
        <w:t>Dz. U z 20</w:t>
      </w:r>
      <w:r w:rsidR="009D3F86">
        <w:rPr>
          <w:spacing w:val="-6"/>
          <w:sz w:val="22"/>
          <w:szCs w:val="22"/>
        </w:rPr>
        <w:t>21</w:t>
      </w:r>
      <w:r w:rsidR="00E552E3" w:rsidRPr="00793D89">
        <w:rPr>
          <w:spacing w:val="-6"/>
          <w:sz w:val="22"/>
          <w:szCs w:val="22"/>
        </w:rPr>
        <w:t xml:space="preserve"> r. poz. </w:t>
      </w:r>
      <w:r w:rsidR="009D3F86">
        <w:rPr>
          <w:spacing w:val="-6"/>
          <w:sz w:val="22"/>
          <w:szCs w:val="22"/>
        </w:rPr>
        <w:t>1129</w:t>
      </w:r>
      <w:r w:rsidR="00E552E3" w:rsidRPr="00793D89">
        <w:rPr>
          <w:spacing w:val="-6"/>
          <w:sz w:val="22"/>
          <w:szCs w:val="22"/>
        </w:rPr>
        <w:t xml:space="preserve">) </w:t>
      </w:r>
      <w:r w:rsidRPr="00793D89">
        <w:rPr>
          <w:spacing w:val="-6"/>
          <w:sz w:val="22"/>
          <w:szCs w:val="22"/>
        </w:rPr>
        <w:t xml:space="preserve"> </w:t>
      </w:r>
      <w:r w:rsidR="005976B5" w:rsidRPr="00793D89">
        <w:rPr>
          <w:spacing w:val="-6"/>
          <w:sz w:val="22"/>
          <w:szCs w:val="22"/>
        </w:rPr>
        <w:t xml:space="preserve">na </w:t>
      </w:r>
      <w:r w:rsidR="008377A7" w:rsidRPr="00793D89">
        <w:rPr>
          <w:b/>
          <w:bCs/>
          <w:spacing w:val="-6"/>
          <w:sz w:val="22"/>
          <w:szCs w:val="22"/>
        </w:rPr>
        <w:t>„Z</w:t>
      </w:r>
      <w:r w:rsidR="005976B5" w:rsidRPr="00793D89">
        <w:rPr>
          <w:b/>
          <w:bCs/>
          <w:sz w:val="22"/>
          <w:szCs w:val="22"/>
        </w:rPr>
        <w:t>akup i dostawę</w:t>
      </w:r>
      <w:r w:rsidR="004C5D2A" w:rsidRPr="00793D89">
        <w:rPr>
          <w:b/>
          <w:bCs/>
          <w:sz w:val="22"/>
          <w:szCs w:val="22"/>
        </w:rPr>
        <w:t xml:space="preserve"> </w:t>
      </w:r>
      <w:r w:rsidR="00291E3D" w:rsidRPr="00793D89">
        <w:rPr>
          <w:b/>
          <w:bCs/>
          <w:sz w:val="22"/>
          <w:szCs w:val="22"/>
        </w:rPr>
        <w:t>aparatury medycznej</w:t>
      </w:r>
      <w:r w:rsidR="00360A20" w:rsidRPr="00793D89">
        <w:rPr>
          <w:b/>
          <w:bCs/>
          <w:sz w:val="22"/>
          <w:szCs w:val="22"/>
        </w:rPr>
        <w:t xml:space="preserve"> dla potrzeb </w:t>
      </w:r>
      <w:r w:rsidR="00360A20" w:rsidRPr="00793D89">
        <w:rPr>
          <w:b/>
          <w:sz w:val="22"/>
          <w:szCs w:val="22"/>
        </w:rPr>
        <w:t xml:space="preserve">Wojewódzkiego Szpitala Zespolonego </w:t>
      </w:r>
      <w:r w:rsidR="00BE5FA8" w:rsidRPr="00793D89">
        <w:rPr>
          <w:b/>
          <w:sz w:val="22"/>
          <w:szCs w:val="22"/>
        </w:rPr>
        <w:br/>
      </w:r>
      <w:r w:rsidR="00360A20" w:rsidRPr="00793D89">
        <w:rPr>
          <w:b/>
          <w:sz w:val="22"/>
          <w:szCs w:val="22"/>
        </w:rPr>
        <w:t>w Kielcach</w:t>
      </w:r>
      <w:r w:rsidR="008377A7" w:rsidRPr="00793D89">
        <w:rPr>
          <w:b/>
          <w:sz w:val="22"/>
          <w:szCs w:val="22"/>
        </w:rPr>
        <w:t>”</w:t>
      </w:r>
      <w:r w:rsidR="00360A20" w:rsidRPr="00793D89">
        <w:rPr>
          <w:b/>
          <w:sz w:val="22"/>
          <w:szCs w:val="22"/>
        </w:rPr>
        <w:t>:</w:t>
      </w:r>
    </w:p>
    <w:p w14:paraId="19D05022" w14:textId="77777777" w:rsidR="005976B5" w:rsidRPr="00793D89" w:rsidRDefault="005976B5" w:rsidP="0092784B">
      <w:pPr>
        <w:tabs>
          <w:tab w:val="left" w:pos="709"/>
          <w:tab w:val="left" w:pos="851"/>
        </w:tabs>
        <w:jc w:val="both"/>
        <w:rPr>
          <w:spacing w:val="-6"/>
          <w:sz w:val="22"/>
          <w:szCs w:val="22"/>
        </w:rPr>
      </w:pPr>
    </w:p>
    <w:p w14:paraId="679EDE13" w14:textId="77777777" w:rsidR="00793D89" w:rsidRPr="00793D89" w:rsidRDefault="00793D89" w:rsidP="00793D89">
      <w:pPr>
        <w:widowControl w:val="0"/>
        <w:tabs>
          <w:tab w:val="left" w:pos="993"/>
        </w:tabs>
        <w:jc w:val="both"/>
        <w:rPr>
          <w:i/>
          <w:color w:val="FF0000"/>
          <w:sz w:val="22"/>
          <w:szCs w:val="22"/>
        </w:rPr>
      </w:pPr>
      <w:r w:rsidRPr="00793D89">
        <w:rPr>
          <w:b/>
          <w:bCs/>
          <w:i/>
          <w:color w:val="FF0000"/>
          <w:sz w:val="22"/>
          <w:szCs w:val="22"/>
        </w:rPr>
        <w:t>Uwaga:</w:t>
      </w:r>
      <w:r w:rsidRPr="00793D89">
        <w:rPr>
          <w:i/>
          <w:color w:val="FF0000"/>
          <w:sz w:val="22"/>
          <w:szCs w:val="22"/>
        </w:rPr>
        <w:t xml:space="preserve"> W przypadku, gdy Wykonawca składa ofertę nie na wszystkie pakiety, właściwe jest usunięcie </w:t>
      </w:r>
      <w:r w:rsidRPr="00793D89">
        <w:rPr>
          <w:i/>
          <w:color w:val="FF0000"/>
          <w:sz w:val="22"/>
          <w:szCs w:val="22"/>
        </w:rPr>
        <w:br/>
        <w:t>z formularza ofertowego informacji dotyczących pakietów do których Wykonawca nie przystępuje.</w:t>
      </w:r>
    </w:p>
    <w:p w14:paraId="54BA61CF" w14:textId="77777777" w:rsidR="00005805" w:rsidRPr="00793D89" w:rsidRDefault="00005805" w:rsidP="0092784B">
      <w:pPr>
        <w:tabs>
          <w:tab w:val="left" w:pos="709"/>
          <w:tab w:val="left" w:pos="851"/>
        </w:tabs>
        <w:jc w:val="both"/>
        <w:rPr>
          <w:spacing w:val="-6"/>
          <w:sz w:val="22"/>
          <w:szCs w:val="22"/>
        </w:rPr>
      </w:pPr>
    </w:p>
    <w:p w14:paraId="0D47130D" w14:textId="77777777" w:rsidR="00C13A2B" w:rsidRPr="00793D89" w:rsidRDefault="00C13A2B" w:rsidP="00A47D4B">
      <w:pPr>
        <w:pStyle w:val="Tekstpodstawowy"/>
        <w:widowControl/>
        <w:numPr>
          <w:ilvl w:val="0"/>
          <w:numId w:val="1"/>
        </w:numPr>
        <w:suppressAutoHyphens/>
        <w:ind w:left="0" w:firstLine="0"/>
        <w:rPr>
          <w:spacing w:val="-8"/>
          <w:sz w:val="22"/>
          <w:szCs w:val="22"/>
        </w:rPr>
      </w:pPr>
      <w:r w:rsidRPr="00793D89">
        <w:rPr>
          <w:spacing w:val="-8"/>
          <w:sz w:val="22"/>
          <w:szCs w:val="22"/>
        </w:rPr>
        <w:t>oferujemy wykonanie w</w:t>
      </w:r>
      <w:r w:rsidR="00793D89" w:rsidRPr="00793D89">
        <w:rPr>
          <w:spacing w:val="-8"/>
          <w:sz w:val="22"/>
          <w:szCs w:val="22"/>
        </w:rPr>
        <w:t>w.</w:t>
      </w:r>
      <w:r w:rsidRPr="00793D89">
        <w:rPr>
          <w:spacing w:val="-8"/>
          <w:sz w:val="22"/>
          <w:szCs w:val="22"/>
        </w:rPr>
        <w:t xml:space="preserve"> zamówienia zgodnie ze Specyfikacją </w:t>
      </w:r>
      <w:r w:rsidR="00761B8E" w:rsidRPr="00793D89">
        <w:rPr>
          <w:spacing w:val="-8"/>
          <w:sz w:val="22"/>
          <w:szCs w:val="22"/>
        </w:rPr>
        <w:t>Warunków Zamówienia (S</w:t>
      </w:r>
      <w:r w:rsidRPr="00793D89">
        <w:rPr>
          <w:spacing w:val="-8"/>
          <w:sz w:val="22"/>
          <w:szCs w:val="22"/>
        </w:rPr>
        <w:t>WZ)</w:t>
      </w:r>
      <w:r w:rsidR="00291E3D" w:rsidRPr="00793D89">
        <w:rPr>
          <w:spacing w:val="-8"/>
          <w:sz w:val="22"/>
          <w:szCs w:val="22"/>
        </w:rPr>
        <w:t xml:space="preserve"> za cenę</w:t>
      </w:r>
      <w:r w:rsidRPr="00793D89">
        <w:rPr>
          <w:spacing w:val="-8"/>
          <w:sz w:val="22"/>
          <w:szCs w:val="22"/>
        </w:rPr>
        <w:t>:</w:t>
      </w:r>
    </w:p>
    <w:p w14:paraId="7AB28CD2" w14:textId="77777777" w:rsidR="00F45973" w:rsidRDefault="00F45973" w:rsidP="0092784B">
      <w:pPr>
        <w:pStyle w:val="Tekstpodstawowy"/>
        <w:rPr>
          <w:b/>
          <w:bCs/>
          <w:spacing w:val="-4"/>
          <w:sz w:val="22"/>
          <w:szCs w:val="22"/>
          <w:u w:val="single"/>
        </w:rPr>
      </w:pPr>
    </w:p>
    <w:p w14:paraId="2ED14FD9" w14:textId="77777777" w:rsidR="00A35E22" w:rsidRPr="00793D89" w:rsidRDefault="00A35E22" w:rsidP="0092784B">
      <w:pPr>
        <w:pStyle w:val="Tekstpodstawowy"/>
        <w:rPr>
          <w:b/>
          <w:bCs/>
          <w:spacing w:val="-4"/>
          <w:sz w:val="22"/>
          <w:szCs w:val="22"/>
          <w:u w:val="single"/>
        </w:rPr>
      </w:pPr>
    </w:p>
    <w:p w14:paraId="2EF0FF8A" w14:textId="77777777" w:rsidR="0031272C" w:rsidRDefault="009D3F86" w:rsidP="0031272C">
      <w:pPr>
        <w:pStyle w:val="Tekstpodstawowy"/>
        <w:widowControl/>
        <w:rPr>
          <w:b/>
          <w:color w:val="FF0000"/>
          <w:spacing w:val="-4"/>
          <w:sz w:val="22"/>
          <w:szCs w:val="22"/>
        </w:rPr>
      </w:pPr>
      <w:bookmarkStart w:id="0" w:name="_Hlk78437704"/>
      <w:r w:rsidRPr="009D3F86">
        <w:rPr>
          <w:b/>
          <w:color w:val="FF0000"/>
          <w:spacing w:val="-4"/>
          <w:sz w:val="22"/>
          <w:szCs w:val="22"/>
        </w:rPr>
        <w:t xml:space="preserve">Pakiet nr 1 </w:t>
      </w:r>
      <w:r w:rsidR="003335E3">
        <w:rPr>
          <w:b/>
          <w:color w:val="FF0000"/>
          <w:spacing w:val="-4"/>
          <w:sz w:val="22"/>
          <w:szCs w:val="22"/>
        </w:rPr>
        <w:t>-</w:t>
      </w:r>
      <w:r w:rsidRPr="009D3F86">
        <w:rPr>
          <w:b/>
          <w:color w:val="FF0000"/>
          <w:spacing w:val="-4"/>
          <w:sz w:val="22"/>
          <w:szCs w:val="22"/>
        </w:rPr>
        <w:t xml:space="preserve"> </w:t>
      </w:r>
      <w:bookmarkEnd w:id="0"/>
      <w:r w:rsidR="0031272C" w:rsidRPr="00EE6B16">
        <w:rPr>
          <w:b/>
          <w:color w:val="FF0000"/>
          <w:spacing w:val="-4"/>
          <w:sz w:val="22"/>
          <w:szCs w:val="22"/>
        </w:rPr>
        <w:t>Urządzenie do suchego rozmrażania preparatów krwiopochodnych</w:t>
      </w:r>
      <w:r w:rsidR="0031272C">
        <w:rPr>
          <w:b/>
          <w:color w:val="FF0000"/>
          <w:spacing w:val="-4"/>
          <w:sz w:val="22"/>
          <w:szCs w:val="22"/>
        </w:rPr>
        <w:t xml:space="preserve"> </w:t>
      </w:r>
      <w:r w:rsidR="0031272C" w:rsidRPr="0045693E">
        <w:rPr>
          <w:b/>
          <w:color w:val="FF0000"/>
          <w:spacing w:val="-4"/>
          <w:sz w:val="22"/>
          <w:szCs w:val="22"/>
        </w:rPr>
        <w:t>- 1 szt.</w:t>
      </w:r>
    </w:p>
    <w:p w14:paraId="6E882473" w14:textId="77777777" w:rsidR="00360A20" w:rsidRDefault="00360A20" w:rsidP="0031272C">
      <w:pPr>
        <w:rPr>
          <w:b/>
          <w:bCs/>
          <w:color w:val="FF0000"/>
          <w:spacing w:val="-4"/>
          <w:sz w:val="22"/>
          <w:szCs w:val="22"/>
          <w:u w:val="single"/>
        </w:rPr>
      </w:pPr>
    </w:p>
    <w:p w14:paraId="77EB4F61" w14:textId="77777777" w:rsidR="009D3F86" w:rsidRDefault="009D3F86" w:rsidP="009D3F86">
      <w:pPr>
        <w:rPr>
          <w:b/>
          <w:bCs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>Nazwa produktu / Model / Nr katalogowy</w:t>
      </w:r>
      <w:r>
        <w:rPr>
          <w:b/>
          <w:bCs/>
          <w:spacing w:val="-4"/>
          <w:sz w:val="22"/>
          <w:szCs w:val="22"/>
        </w:rPr>
        <w:t xml:space="preserve"> ……………………………………………………………………...</w:t>
      </w:r>
    </w:p>
    <w:p w14:paraId="195122F8" w14:textId="77777777" w:rsidR="009D3F86" w:rsidRPr="00793D89" w:rsidRDefault="009D3F86" w:rsidP="009D3F86">
      <w:pPr>
        <w:rPr>
          <w:b/>
          <w:bCs/>
          <w:color w:val="FF0000"/>
          <w:spacing w:val="-4"/>
          <w:sz w:val="22"/>
          <w:szCs w:val="22"/>
          <w:u w:val="single"/>
        </w:rPr>
      </w:pPr>
    </w:p>
    <w:p w14:paraId="58B738C4" w14:textId="77777777" w:rsidR="00872E55" w:rsidRPr="00793D89" w:rsidRDefault="00291E3D" w:rsidP="0092784B">
      <w:pPr>
        <w:pStyle w:val="Tekstpodstawowy"/>
        <w:suppressAutoHyphens/>
        <w:rPr>
          <w:b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>w</w:t>
      </w:r>
      <w:r w:rsidR="00872E55" w:rsidRPr="00793D89">
        <w:rPr>
          <w:b/>
          <w:bCs/>
          <w:spacing w:val="-4"/>
          <w:sz w:val="22"/>
          <w:szCs w:val="22"/>
        </w:rPr>
        <w:t>artość brutto</w:t>
      </w:r>
      <w:r w:rsidR="004C5D2A" w:rsidRPr="00793D89">
        <w:rPr>
          <w:b/>
          <w:bCs/>
          <w:spacing w:val="-4"/>
          <w:sz w:val="22"/>
          <w:szCs w:val="22"/>
        </w:rPr>
        <w:t xml:space="preserve"> </w:t>
      </w:r>
      <w:r w:rsidR="00872E55" w:rsidRPr="00793D89">
        <w:rPr>
          <w:b/>
          <w:spacing w:val="-4"/>
          <w:sz w:val="22"/>
          <w:szCs w:val="22"/>
        </w:rPr>
        <w:t>…………………………………</w:t>
      </w:r>
      <w:r w:rsidR="000474CF">
        <w:rPr>
          <w:b/>
          <w:spacing w:val="-4"/>
          <w:sz w:val="22"/>
          <w:szCs w:val="22"/>
        </w:rPr>
        <w:t>…</w:t>
      </w:r>
      <w:r w:rsidR="00872E55" w:rsidRPr="00793D89">
        <w:rPr>
          <w:b/>
          <w:spacing w:val="-4"/>
          <w:sz w:val="22"/>
          <w:szCs w:val="22"/>
        </w:rPr>
        <w:t>zł</w:t>
      </w:r>
    </w:p>
    <w:p w14:paraId="0809ABA5" w14:textId="77777777" w:rsidR="004C5D2A" w:rsidRPr="00793D89" w:rsidRDefault="004C5D2A" w:rsidP="0092784B">
      <w:pPr>
        <w:rPr>
          <w:bCs/>
          <w:sz w:val="22"/>
          <w:szCs w:val="22"/>
        </w:rPr>
      </w:pPr>
    </w:p>
    <w:p w14:paraId="760A96C1" w14:textId="77777777" w:rsidR="00291E3D" w:rsidRPr="00793D89" w:rsidRDefault="00291E3D" w:rsidP="0092784B">
      <w:pPr>
        <w:widowControl w:val="0"/>
        <w:suppressAutoHyphens/>
        <w:rPr>
          <w:b/>
          <w:sz w:val="22"/>
          <w:szCs w:val="22"/>
        </w:rPr>
      </w:pPr>
      <w:r w:rsidRPr="00793D89">
        <w:rPr>
          <w:b/>
          <w:sz w:val="22"/>
          <w:szCs w:val="22"/>
        </w:rPr>
        <w:t>wartość podatku VAT: …………………………PLN</w:t>
      </w:r>
    </w:p>
    <w:p w14:paraId="0F4664B3" w14:textId="77777777" w:rsidR="00872E55" w:rsidRPr="00793D89" w:rsidRDefault="004C5D2A" w:rsidP="0092784B">
      <w:pPr>
        <w:rPr>
          <w:bCs/>
          <w:sz w:val="22"/>
          <w:szCs w:val="22"/>
        </w:rPr>
      </w:pPr>
      <w:r w:rsidRPr="00793D89">
        <w:rPr>
          <w:bCs/>
          <w:sz w:val="22"/>
          <w:szCs w:val="22"/>
        </w:rPr>
        <w:t>s</w:t>
      </w:r>
      <w:r w:rsidR="00872E55" w:rsidRPr="00793D89">
        <w:rPr>
          <w:bCs/>
          <w:sz w:val="22"/>
          <w:szCs w:val="22"/>
        </w:rPr>
        <w:t>tawka podatku VAT ( ……. % )</w:t>
      </w:r>
    </w:p>
    <w:p w14:paraId="1A91E0CD" w14:textId="77777777" w:rsidR="00872E55" w:rsidRPr="00793D89" w:rsidRDefault="00872E55" w:rsidP="0092784B">
      <w:pPr>
        <w:pStyle w:val="Tekstpodstawowy"/>
        <w:suppressAutoHyphens/>
        <w:rPr>
          <w:b/>
          <w:bCs/>
          <w:spacing w:val="-4"/>
          <w:sz w:val="22"/>
          <w:szCs w:val="22"/>
          <w:u w:val="single"/>
        </w:rPr>
      </w:pPr>
    </w:p>
    <w:p w14:paraId="6969CDAB" w14:textId="77777777" w:rsidR="00EF7367" w:rsidRPr="00793D89" w:rsidRDefault="00EF7367" w:rsidP="0092784B">
      <w:pPr>
        <w:pStyle w:val="Tekstpodstawowy"/>
        <w:suppressAutoHyphens/>
        <w:rPr>
          <w:b/>
          <w:bCs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>Termin realizacji zamówienia (dostawy) ………………….. /dni kalendarzowych/PODAĆ/</w:t>
      </w:r>
    </w:p>
    <w:p w14:paraId="1B0417FA" w14:textId="77777777" w:rsidR="00EF7367" w:rsidRPr="00793D89" w:rsidRDefault="00EF7367" w:rsidP="0092784B">
      <w:pPr>
        <w:pStyle w:val="Tekstpodstawowy32"/>
        <w:suppressAutoHyphens/>
        <w:snapToGrid w:val="0"/>
        <w:spacing w:after="0"/>
        <w:rPr>
          <w:i/>
          <w:spacing w:val="-4"/>
          <w:sz w:val="22"/>
          <w:szCs w:val="22"/>
        </w:rPr>
      </w:pPr>
      <w:r w:rsidRPr="00793D89">
        <w:rPr>
          <w:i/>
          <w:spacing w:val="-4"/>
          <w:sz w:val="22"/>
          <w:szCs w:val="22"/>
        </w:rPr>
        <w:t>(krótszy okres dostawy będzie punktowany zgodnie z kryte</w:t>
      </w:r>
      <w:r w:rsidR="00E552E3" w:rsidRPr="00793D89">
        <w:rPr>
          <w:i/>
          <w:spacing w:val="-4"/>
          <w:sz w:val="22"/>
          <w:szCs w:val="22"/>
        </w:rPr>
        <w:t>rium oceny ofert opisanym pkt 36</w:t>
      </w:r>
      <w:r w:rsidR="004B20C0" w:rsidRPr="00793D89">
        <w:rPr>
          <w:i/>
          <w:spacing w:val="-4"/>
          <w:sz w:val="22"/>
          <w:szCs w:val="22"/>
        </w:rPr>
        <w:t xml:space="preserve"> S</w:t>
      </w:r>
      <w:r w:rsidRPr="00793D89">
        <w:rPr>
          <w:i/>
          <w:spacing w:val="-4"/>
          <w:sz w:val="22"/>
          <w:szCs w:val="22"/>
        </w:rPr>
        <w:t>WZ.)</w:t>
      </w:r>
    </w:p>
    <w:p w14:paraId="07189928" w14:textId="77777777" w:rsidR="00EF7367" w:rsidRPr="00793D89" w:rsidRDefault="00EF7367" w:rsidP="0092784B">
      <w:pPr>
        <w:pStyle w:val="Tekstpodstawowy32"/>
        <w:suppressAutoHyphens/>
        <w:snapToGrid w:val="0"/>
        <w:spacing w:after="0"/>
        <w:rPr>
          <w:i/>
          <w:spacing w:val="-4"/>
          <w:sz w:val="22"/>
          <w:szCs w:val="22"/>
        </w:rPr>
      </w:pPr>
    </w:p>
    <w:p w14:paraId="55B84402" w14:textId="77777777" w:rsidR="00872E55" w:rsidRPr="00793D89" w:rsidRDefault="00EF7367" w:rsidP="0092784B">
      <w:pPr>
        <w:rPr>
          <w:bCs/>
          <w:i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 xml:space="preserve">Oferowany </w:t>
      </w:r>
      <w:r w:rsidRPr="00793D89">
        <w:rPr>
          <w:b/>
          <w:bCs/>
          <w:spacing w:val="-4"/>
          <w:sz w:val="22"/>
          <w:szCs w:val="22"/>
          <w:u w:val="single"/>
        </w:rPr>
        <w:t>dodatkowy okres gwarancji</w:t>
      </w:r>
      <w:r w:rsidRPr="00793D89">
        <w:rPr>
          <w:bCs/>
          <w:spacing w:val="-4"/>
          <w:sz w:val="22"/>
          <w:szCs w:val="22"/>
        </w:rPr>
        <w:t xml:space="preserve"> </w:t>
      </w:r>
      <w:r w:rsidRPr="00793D89">
        <w:rPr>
          <w:bCs/>
          <w:i/>
          <w:spacing w:val="-4"/>
          <w:sz w:val="22"/>
          <w:szCs w:val="22"/>
        </w:rPr>
        <w:t>(</w:t>
      </w:r>
      <w:r w:rsidRPr="00793D89">
        <w:rPr>
          <w:bCs/>
          <w:i/>
          <w:spacing w:val="-4"/>
          <w:sz w:val="22"/>
          <w:szCs w:val="22"/>
          <w:u w:val="single"/>
        </w:rPr>
        <w:t>powyżej min. okresu gwarancji</w:t>
      </w:r>
      <w:r w:rsidRPr="00793D89">
        <w:rPr>
          <w:bCs/>
          <w:i/>
          <w:spacing w:val="-4"/>
          <w:sz w:val="22"/>
          <w:szCs w:val="22"/>
        </w:rPr>
        <w:t xml:space="preserve"> opisaneg</w:t>
      </w:r>
      <w:r w:rsidR="00E552E3" w:rsidRPr="00793D89">
        <w:rPr>
          <w:bCs/>
          <w:i/>
          <w:spacing w:val="-4"/>
          <w:sz w:val="22"/>
          <w:szCs w:val="22"/>
        </w:rPr>
        <w:t>o w kryterium oceny ofert pkt. 36</w:t>
      </w:r>
      <w:r w:rsidR="004B20C0" w:rsidRPr="00793D89">
        <w:rPr>
          <w:bCs/>
          <w:i/>
          <w:spacing w:val="-4"/>
          <w:sz w:val="22"/>
          <w:szCs w:val="22"/>
        </w:rPr>
        <w:t xml:space="preserve"> S</w:t>
      </w:r>
      <w:r w:rsidRPr="00793D89">
        <w:rPr>
          <w:bCs/>
          <w:i/>
          <w:spacing w:val="-4"/>
          <w:sz w:val="22"/>
          <w:szCs w:val="22"/>
        </w:rPr>
        <w:t>WZ)</w:t>
      </w:r>
      <w:r w:rsidRPr="00793D89">
        <w:rPr>
          <w:bCs/>
          <w:spacing w:val="-4"/>
          <w:sz w:val="22"/>
          <w:szCs w:val="22"/>
        </w:rPr>
        <w:t xml:space="preserve">   </w:t>
      </w:r>
      <w:r w:rsidRPr="00793D89">
        <w:rPr>
          <w:b/>
          <w:bCs/>
          <w:spacing w:val="-4"/>
          <w:sz w:val="22"/>
          <w:szCs w:val="22"/>
        </w:rPr>
        <w:t xml:space="preserve">………………... /PODAĆ/ </w:t>
      </w:r>
      <w:r w:rsidRPr="00793D89">
        <w:rPr>
          <w:bCs/>
          <w:i/>
          <w:spacing w:val="-4"/>
          <w:sz w:val="22"/>
          <w:szCs w:val="22"/>
        </w:rPr>
        <w:t>(dodatkowy okres gwarancji będzie punktowany zgodnie z kryterium oceny ofert opi</w:t>
      </w:r>
      <w:r w:rsidR="00E552E3" w:rsidRPr="00793D89">
        <w:rPr>
          <w:bCs/>
          <w:i/>
          <w:spacing w:val="-4"/>
          <w:sz w:val="22"/>
          <w:szCs w:val="22"/>
        </w:rPr>
        <w:t>sanym pkt. 36</w:t>
      </w:r>
      <w:r w:rsidR="004B20C0" w:rsidRPr="00793D89">
        <w:rPr>
          <w:bCs/>
          <w:i/>
          <w:spacing w:val="-4"/>
          <w:sz w:val="22"/>
          <w:szCs w:val="22"/>
        </w:rPr>
        <w:t xml:space="preserve"> S</w:t>
      </w:r>
      <w:r w:rsidRPr="00793D89">
        <w:rPr>
          <w:bCs/>
          <w:i/>
          <w:spacing w:val="-4"/>
          <w:sz w:val="22"/>
          <w:szCs w:val="22"/>
        </w:rPr>
        <w:t>WZ</w:t>
      </w:r>
      <w:r w:rsidR="00A92CD2">
        <w:rPr>
          <w:bCs/>
          <w:i/>
          <w:spacing w:val="-4"/>
          <w:sz w:val="22"/>
          <w:szCs w:val="22"/>
        </w:rPr>
        <w:t>)</w:t>
      </w:r>
    </w:p>
    <w:p w14:paraId="1915EE93" w14:textId="77777777" w:rsidR="009D3F86" w:rsidRDefault="009D3F86" w:rsidP="00A47D4B">
      <w:pPr>
        <w:pStyle w:val="Tekstpodstawowy"/>
        <w:rPr>
          <w:b/>
          <w:bCs/>
          <w:color w:val="FF0000"/>
          <w:sz w:val="22"/>
          <w:szCs w:val="22"/>
        </w:rPr>
      </w:pPr>
    </w:p>
    <w:p w14:paraId="796E3BD0" w14:textId="77777777" w:rsidR="00291E3D" w:rsidRDefault="009D3F86" w:rsidP="0092784B">
      <w:pPr>
        <w:pStyle w:val="Tekstpodstawowy"/>
        <w:suppressAutoHyphens/>
        <w:rPr>
          <w:b/>
          <w:bCs/>
          <w:color w:val="FF0000"/>
          <w:sz w:val="22"/>
          <w:szCs w:val="22"/>
        </w:rPr>
      </w:pPr>
      <w:r w:rsidRPr="009D3F86">
        <w:rPr>
          <w:b/>
          <w:bCs/>
          <w:color w:val="FF0000"/>
          <w:sz w:val="22"/>
          <w:szCs w:val="22"/>
        </w:rPr>
        <w:lastRenderedPageBreak/>
        <w:t xml:space="preserve">Pakiet nr 2 - Aparat </w:t>
      </w:r>
      <w:r w:rsidR="00EC6A63">
        <w:rPr>
          <w:b/>
          <w:bCs/>
          <w:color w:val="FF0000"/>
          <w:sz w:val="22"/>
          <w:szCs w:val="22"/>
        </w:rPr>
        <w:t>elektrochirurgiczny z wyposażeniem</w:t>
      </w:r>
      <w:r w:rsidRPr="009D3F86">
        <w:rPr>
          <w:b/>
          <w:bCs/>
          <w:color w:val="FF0000"/>
          <w:sz w:val="22"/>
          <w:szCs w:val="22"/>
        </w:rPr>
        <w:t xml:space="preserve"> - 1 szt.</w:t>
      </w:r>
    </w:p>
    <w:p w14:paraId="14F9A688" w14:textId="77777777" w:rsidR="009D3F86" w:rsidRDefault="009D3F86" w:rsidP="0092784B">
      <w:pPr>
        <w:pStyle w:val="Tekstpodstawowy"/>
        <w:suppressAutoHyphens/>
        <w:rPr>
          <w:b/>
          <w:color w:val="FF0000"/>
          <w:kern w:val="2"/>
          <w:sz w:val="22"/>
          <w:szCs w:val="22"/>
          <w:lang w:eastAsia="ar-SA"/>
        </w:rPr>
      </w:pPr>
    </w:p>
    <w:p w14:paraId="48766E92" w14:textId="77777777" w:rsidR="009D3F86" w:rsidRDefault="009D3F86" w:rsidP="009D3F86">
      <w:pPr>
        <w:rPr>
          <w:b/>
          <w:bCs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>Nazwa produktu / Model / Nr katalogowy</w:t>
      </w:r>
      <w:r>
        <w:rPr>
          <w:b/>
          <w:bCs/>
          <w:spacing w:val="-4"/>
          <w:sz w:val="22"/>
          <w:szCs w:val="22"/>
        </w:rPr>
        <w:t xml:space="preserve"> ……………………………………………………………………...</w:t>
      </w:r>
    </w:p>
    <w:p w14:paraId="027CB59A" w14:textId="77777777" w:rsidR="009D3F86" w:rsidRPr="00793D89" w:rsidRDefault="009D3F86" w:rsidP="0092784B">
      <w:pPr>
        <w:pStyle w:val="Tekstpodstawowy"/>
        <w:suppressAutoHyphens/>
        <w:rPr>
          <w:b/>
          <w:color w:val="FF0000"/>
          <w:kern w:val="2"/>
          <w:sz w:val="22"/>
          <w:szCs w:val="22"/>
          <w:lang w:eastAsia="ar-SA"/>
        </w:rPr>
      </w:pPr>
    </w:p>
    <w:p w14:paraId="054F9144" w14:textId="77777777" w:rsidR="00291E3D" w:rsidRPr="00793D89" w:rsidRDefault="00291E3D" w:rsidP="0092784B">
      <w:pPr>
        <w:pStyle w:val="Tekstpodstawowy"/>
        <w:suppressAutoHyphens/>
        <w:rPr>
          <w:b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>wartość brutto</w:t>
      </w:r>
      <w:r w:rsidRPr="00793D89">
        <w:rPr>
          <w:b/>
          <w:spacing w:val="-4"/>
          <w:sz w:val="22"/>
          <w:szCs w:val="22"/>
        </w:rPr>
        <w:t>…………………………………….zł</w:t>
      </w:r>
    </w:p>
    <w:p w14:paraId="588499A6" w14:textId="77777777" w:rsidR="00291E3D" w:rsidRPr="00793D89" w:rsidRDefault="00291E3D" w:rsidP="0092784B">
      <w:pPr>
        <w:pStyle w:val="Tekstpodstawowy"/>
        <w:suppressAutoHyphens/>
        <w:rPr>
          <w:sz w:val="22"/>
          <w:szCs w:val="22"/>
        </w:rPr>
      </w:pPr>
    </w:p>
    <w:p w14:paraId="72074BC3" w14:textId="77777777" w:rsidR="00291E3D" w:rsidRPr="00793D89" w:rsidRDefault="00291E3D" w:rsidP="0092784B">
      <w:pPr>
        <w:widowControl w:val="0"/>
        <w:suppressAutoHyphens/>
        <w:rPr>
          <w:b/>
          <w:sz w:val="22"/>
          <w:szCs w:val="22"/>
        </w:rPr>
      </w:pPr>
      <w:r w:rsidRPr="00793D89">
        <w:rPr>
          <w:b/>
          <w:sz w:val="22"/>
          <w:szCs w:val="22"/>
        </w:rPr>
        <w:t>wartość podatku VAT: …………………………PLN</w:t>
      </w:r>
    </w:p>
    <w:p w14:paraId="1CF259EC" w14:textId="77777777" w:rsidR="00291E3D" w:rsidRPr="00793D89" w:rsidRDefault="00291E3D" w:rsidP="0092784B">
      <w:pPr>
        <w:rPr>
          <w:bCs/>
          <w:sz w:val="22"/>
          <w:szCs w:val="22"/>
        </w:rPr>
      </w:pPr>
      <w:r w:rsidRPr="00793D89">
        <w:rPr>
          <w:bCs/>
          <w:sz w:val="22"/>
          <w:szCs w:val="22"/>
        </w:rPr>
        <w:t>Stawka podatku VAT ( ……. % )</w:t>
      </w:r>
    </w:p>
    <w:p w14:paraId="187083BC" w14:textId="77777777" w:rsidR="00291E3D" w:rsidRPr="00793D89" w:rsidRDefault="00291E3D" w:rsidP="0092784B">
      <w:pPr>
        <w:pStyle w:val="Tekstpodstawowy"/>
        <w:suppressAutoHyphens/>
        <w:rPr>
          <w:bCs/>
          <w:spacing w:val="-4"/>
          <w:sz w:val="22"/>
          <w:szCs w:val="22"/>
        </w:rPr>
      </w:pPr>
    </w:p>
    <w:p w14:paraId="2F7A8456" w14:textId="77777777" w:rsidR="00291E3D" w:rsidRPr="00793D89" w:rsidRDefault="00291E3D" w:rsidP="0092784B">
      <w:pPr>
        <w:pStyle w:val="Tekstpodstawowy"/>
        <w:suppressAutoHyphens/>
        <w:rPr>
          <w:b/>
          <w:bCs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>Termin realizacji zamówienia (dostawy) ………………….. /dni kalendarzowych//PODAĆ/</w:t>
      </w:r>
    </w:p>
    <w:p w14:paraId="0A33A432" w14:textId="77777777" w:rsidR="00291E3D" w:rsidRPr="00793D89" w:rsidRDefault="00291E3D" w:rsidP="0092784B">
      <w:pPr>
        <w:pStyle w:val="Tekstpodstawowy"/>
        <w:suppressAutoHyphens/>
        <w:rPr>
          <w:spacing w:val="-4"/>
          <w:sz w:val="22"/>
          <w:szCs w:val="22"/>
        </w:rPr>
      </w:pPr>
    </w:p>
    <w:p w14:paraId="7A2EDA8B" w14:textId="77777777" w:rsidR="00A92CD2" w:rsidRPr="00793D89" w:rsidRDefault="00A92CD2" w:rsidP="00A92CD2">
      <w:pPr>
        <w:rPr>
          <w:bCs/>
          <w:i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 xml:space="preserve">Oferowany </w:t>
      </w:r>
      <w:r w:rsidRPr="00793D89">
        <w:rPr>
          <w:b/>
          <w:bCs/>
          <w:spacing w:val="-4"/>
          <w:sz w:val="22"/>
          <w:szCs w:val="22"/>
          <w:u w:val="single"/>
        </w:rPr>
        <w:t>dodatkowy okres gwarancji</w:t>
      </w:r>
      <w:r w:rsidRPr="00793D89">
        <w:rPr>
          <w:bCs/>
          <w:spacing w:val="-4"/>
          <w:sz w:val="22"/>
          <w:szCs w:val="22"/>
        </w:rPr>
        <w:t xml:space="preserve"> </w:t>
      </w:r>
      <w:r w:rsidRPr="00793D89">
        <w:rPr>
          <w:bCs/>
          <w:i/>
          <w:spacing w:val="-4"/>
          <w:sz w:val="22"/>
          <w:szCs w:val="22"/>
        </w:rPr>
        <w:t>(</w:t>
      </w:r>
      <w:r w:rsidRPr="00793D89">
        <w:rPr>
          <w:bCs/>
          <w:i/>
          <w:spacing w:val="-4"/>
          <w:sz w:val="22"/>
          <w:szCs w:val="22"/>
          <w:u w:val="single"/>
        </w:rPr>
        <w:t>powyżej min. okresu gwarancji</w:t>
      </w:r>
      <w:r w:rsidRPr="00793D89">
        <w:rPr>
          <w:bCs/>
          <w:i/>
          <w:spacing w:val="-4"/>
          <w:sz w:val="22"/>
          <w:szCs w:val="22"/>
        </w:rPr>
        <w:t xml:space="preserve"> opisanego w kryterium oceny ofert pkt. 36 SWZ)</w:t>
      </w:r>
      <w:r w:rsidRPr="00793D89">
        <w:rPr>
          <w:bCs/>
          <w:spacing w:val="-4"/>
          <w:sz w:val="22"/>
          <w:szCs w:val="22"/>
        </w:rPr>
        <w:t xml:space="preserve">   </w:t>
      </w:r>
      <w:r w:rsidRPr="00793D89">
        <w:rPr>
          <w:b/>
          <w:bCs/>
          <w:spacing w:val="-4"/>
          <w:sz w:val="22"/>
          <w:szCs w:val="22"/>
        </w:rPr>
        <w:t xml:space="preserve">………………... /PODAĆ/ </w:t>
      </w:r>
      <w:r w:rsidRPr="00793D89">
        <w:rPr>
          <w:bCs/>
          <w:i/>
          <w:spacing w:val="-4"/>
          <w:sz w:val="22"/>
          <w:szCs w:val="22"/>
        </w:rPr>
        <w:t>(dodatkowy okres gwarancji będzie punktowany zgodnie z kryterium oceny ofert opisanym pkt. 36 SWZ</w:t>
      </w:r>
      <w:r>
        <w:rPr>
          <w:bCs/>
          <w:i/>
          <w:spacing w:val="-4"/>
          <w:sz w:val="22"/>
          <w:szCs w:val="22"/>
        </w:rPr>
        <w:t>)</w:t>
      </w:r>
    </w:p>
    <w:p w14:paraId="7282F22A" w14:textId="77777777" w:rsidR="00F45973" w:rsidRDefault="00F45973" w:rsidP="0092784B">
      <w:pPr>
        <w:rPr>
          <w:spacing w:val="-4"/>
          <w:sz w:val="22"/>
          <w:szCs w:val="22"/>
        </w:rPr>
      </w:pPr>
    </w:p>
    <w:p w14:paraId="24913636" w14:textId="77777777" w:rsidR="009D3F86" w:rsidRPr="00793D89" w:rsidRDefault="009D3F86" w:rsidP="0092784B">
      <w:pPr>
        <w:rPr>
          <w:spacing w:val="-4"/>
          <w:sz w:val="22"/>
          <w:szCs w:val="22"/>
        </w:rPr>
      </w:pPr>
    </w:p>
    <w:p w14:paraId="71D98051" w14:textId="77777777" w:rsidR="00291E3D" w:rsidRDefault="009D3F86" w:rsidP="0092784B">
      <w:pPr>
        <w:pStyle w:val="Tekstpodstawowy"/>
        <w:widowControl/>
        <w:rPr>
          <w:b/>
          <w:bCs/>
          <w:color w:val="FF0000"/>
          <w:sz w:val="22"/>
          <w:szCs w:val="22"/>
        </w:rPr>
      </w:pPr>
      <w:r w:rsidRPr="009D3F86">
        <w:rPr>
          <w:b/>
          <w:bCs/>
          <w:color w:val="FF0000"/>
          <w:sz w:val="22"/>
          <w:szCs w:val="22"/>
        </w:rPr>
        <w:t xml:space="preserve">Pakiet nr 3 - </w:t>
      </w:r>
      <w:r w:rsidR="00910308" w:rsidRPr="00910308">
        <w:rPr>
          <w:b/>
          <w:bCs/>
          <w:color w:val="FF0000"/>
          <w:sz w:val="22"/>
          <w:szCs w:val="22"/>
        </w:rPr>
        <w:t xml:space="preserve">Aparat do kriochirurgii z </w:t>
      </w:r>
      <w:r w:rsidR="00775670">
        <w:rPr>
          <w:b/>
          <w:bCs/>
          <w:color w:val="FF0000"/>
          <w:sz w:val="22"/>
          <w:szCs w:val="22"/>
        </w:rPr>
        <w:t>wózkiem</w:t>
      </w:r>
      <w:r w:rsidRPr="009D3F86">
        <w:rPr>
          <w:b/>
          <w:bCs/>
          <w:color w:val="FF0000"/>
          <w:sz w:val="22"/>
          <w:szCs w:val="22"/>
        </w:rPr>
        <w:t xml:space="preserve"> - </w:t>
      </w:r>
      <w:r w:rsidR="0031272C">
        <w:rPr>
          <w:b/>
          <w:bCs/>
          <w:color w:val="FF0000"/>
          <w:sz w:val="22"/>
          <w:szCs w:val="22"/>
        </w:rPr>
        <w:t>2</w:t>
      </w:r>
      <w:r w:rsidRPr="009D3F86">
        <w:rPr>
          <w:b/>
          <w:bCs/>
          <w:color w:val="FF0000"/>
          <w:sz w:val="22"/>
          <w:szCs w:val="22"/>
        </w:rPr>
        <w:t xml:space="preserve"> szt.</w:t>
      </w:r>
    </w:p>
    <w:p w14:paraId="401CA74D" w14:textId="77777777" w:rsidR="009D3F86" w:rsidRDefault="009D3F86" w:rsidP="009D3F86">
      <w:pPr>
        <w:rPr>
          <w:b/>
          <w:bCs/>
          <w:spacing w:val="-4"/>
          <w:sz w:val="22"/>
          <w:szCs w:val="22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843"/>
        <w:gridCol w:w="1134"/>
        <w:gridCol w:w="1701"/>
        <w:gridCol w:w="1559"/>
      </w:tblGrid>
      <w:tr w:rsidR="0031272C" w:rsidRPr="00793D89" w14:paraId="6DBADA24" w14:textId="77777777" w:rsidTr="000665FB">
        <w:trPr>
          <w:trHeight w:val="59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02D3" w14:textId="77777777" w:rsidR="0031272C" w:rsidRPr="00793D89" w:rsidRDefault="0031272C" w:rsidP="000665FB">
            <w:pPr>
              <w:pStyle w:val="Tekstpodstawowy"/>
              <w:suppressAutoHyphens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93D89">
              <w:rPr>
                <w:b/>
                <w:bCs/>
                <w:spacing w:val="-4"/>
                <w:sz w:val="22"/>
                <w:szCs w:val="22"/>
              </w:rPr>
              <w:t>Asortyment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27EE" w14:textId="77777777" w:rsidR="0031272C" w:rsidRPr="00793D89" w:rsidRDefault="0031272C" w:rsidP="000665F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93D89">
              <w:rPr>
                <w:b/>
                <w:bCs/>
                <w:spacing w:val="-4"/>
                <w:sz w:val="22"/>
                <w:szCs w:val="22"/>
              </w:rPr>
              <w:t>Nazwa produktu / Model /</w:t>
            </w:r>
          </w:p>
          <w:p w14:paraId="01E08FAF" w14:textId="77777777" w:rsidR="0031272C" w:rsidRPr="00793D89" w:rsidRDefault="0031272C" w:rsidP="000665FB">
            <w:pPr>
              <w:pStyle w:val="Tekstpodstawowy"/>
              <w:suppressAutoHyphens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93D89">
              <w:rPr>
                <w:b/>
                <w:bCs/>
                <w:spacing w:val="-4"/>
                <w:sz w:val="22"/>
                <w:szCs w:val="22"/>
              </w:rPr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E539" w14:textId="77777777" w:rsidR="0031272C" w:rsidRPr="00793D89" w:rsidRDefault="0031272C" w:rsidP="000665FB">
            <w:pPr>
              <w:pStyle w:val="Tekstpodstawowy"/>
              <w:suppressAutoHyphens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7B79" w14:textId="77777777" w:rsidR="0031272C" w:rsidRPr="00793D89" w:rsidRDefault="0031272C" w:rsidP="000665FB">
            <w:pPr>
              <w:pStyle w:val="Tekstpodstawowy"/>
              <w:suppressAutoHyphens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Cena jednostkowa</w:t>
            </w:r>
            <w:r w:rsidRPr="00793D89">
              <w:rPr>
                <w:b/>
                <w:bCs/>
                <w:spacing w:val="-4"/>
                <w:sz w:val="22"/>
                <w:szCs w:val="22"/>
              </w:rPr>
              <w:t xml:space="preserve">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FB18B" w14:textId="77777777" w:rsidR="0031272C" w:rsidRPr="00793D89" w:rsidRDefault="0031272C" w:rsidP="000665FB">
            <w:pPr>
              <w:pStyle w:val="Tekstpodstawowy"/>
              <w:suppressAutoHyphens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Wartość brutto</w:t>
            </w:r>
          </w:p>
        </w:tc>
      </w:tr>
      <w:tr w:rsidR="0031272C" w:rsidRPr="00793D89" w14:paraId="74B1C696" w14:textId="77777777" w:rsidTr="000665FB">
        <w:trPr>
          <w:trHeight w:val="62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7D35" w14:textId="77777777" w:rsidR="0031272C" w:rsidRPr="00D61381" w:rsidRDefault="0031272C" w:rsidP="000665FB">
            <w:pPr>
              <w:pStyle w:val="Tekstpodstawowy"/>
              <w:suppressAutoHyphens/>
              <w:jc w:val="left"/>
              <w:rPr>
                <w:bCs/>
                <w:spacing w:val="-4"/>
                <w:sz w:val="22"/>
                <w:szCs w:val="22"/>
              </w:rPr>
            </w:pPr>
            <w:r w:rsidRPr="0031272C">
              <w:rPr>
                <w:b/>
                <w:spacing w:val="-4"/>
                <w:sz w:val="22"/>
                <w:szCs w:val="22"/>
              </w:rPr>
              <w:t>Poz. 1</w:t>
            </w:r>
            <w:r w:rsidRPr="0031272C">
              <w:rPr>
                <w:bCs/>
                <w:spacing w:val="-4"/>
                <w:sz w:val="22"/>
                <w:szCs w:val="22"/>
              </w:rPr>
              <w:t xml:space="preserve"> - Aparat do kriochirurgii z wyposażeniem okulistycznym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323E8" w14:textId="77777777" w:rsidR="0031272C" w:rsidRPr="00793D89" w:rsidRDefault="0031272C" w:rsidP="000665FB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56A54" w14:textId="77777777" w:rsidR="0031272C" w:rsidRPr="00793D89" w:rsidRDefault="0031272C" w:rsidP="000665FB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CD356" w14:textId="77777777" w:rsidR="0031272C" w:rsidRPr="00793D89" w:rsidRDefault="0031272C" w:rsidP="000665FB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45446" w14:textId="77777777" w:rsidR="0031272C" w:rsidRPr="00793D89" w:rsidRDefault="0031272C" w:rsidP="000665FB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1272C" w:rsidRPr="00793D89" w14:paraId="5517E5F6" w14:textId="77777777" w:rsidTr="000665FB">
        <w:trPr>
          <w:trHeight w:val="62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5B6E" w14:textId="77777777" w:rsidR="0031272C" w:rsidRDefault="0031272C" w:rsidP="000665FB">
            <w:pPr>
              <w:pStyle w:val="Tekstpodstawowy"/>
              <w:suppressAutoHyphens/>
              <w:jc w:val="left"/>
              <w:rPr>
                <w:b/>
                <w:sz w:val="22"/>
                <w:szCs w:val="22"/>
              </w:rPr>
            </w:pPr>
            <w:r w:rsidRPr="0031272C">
              <w:rPr>
                <w:b/>
                <w:sz w:val="22"/>
                <w:szCs w:val="22"/>
              </w:rPr>
              <w:t xml:space="preserve">Poz. 2 - </w:t>
            </w:r>
            <w:r w:rsidRPr="0031272C">
              <w:rPr>
                <w:bCs/>
                <w:sz w:val="22"/>
                <w:szCs w:val="22"/>
              </w:rPr>
              <w:t>Aparat do kriochirurgii z wyposażeniem dermatologicznym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C7D60" w14:textId="77777777" w:rsidR="0031272C" w:rsidRDefault="0031272C" w:rsidP="000665FB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2B3B9" w14:textId="77777777" w:rsidR="0031272C" w:rsidRPr="00793D89" w:rsidRDefault="0031272C" w:rsidP="000665FB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5B6F8" w14:textId="77777777" w:rsidR="0031272C" w:rsidRPr="00793D89" w:rsidRDefault="0031272C" w:rsidP="000665FB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1E31" w14:textId="77777777" w:rsidR="0031272C" w:rsidRPr="00793D89" w:rsidRDefault="0031272C" w:rsidP="000665FB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1272C" w:rsidRPr="001C717A" w14:paraId="73A61B5E" w14:textId="77777777" w:rsidTr="000665FB">
        <w:trPr>
          <w:trHeight w:val="629"/>
          <w:jc w:val="center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F5FF" w14:textId="77777777" w:rsidR="0031272C" w:rsidRPr="001C717A" w:rsidRDefault="0031272C" w:rsidP="000665FB">
            <w:pPr>
              <w:pStyle w:val="Tekstpodstawowy"/>
              <w:suppressAutoHyphens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1C717A">
              <w:rPr>
                <w:b/>
                <w:bCs/>
                <w:spacing w:val="-4"/>
                <w:sz w:val="22"/>
                <w:szCs w:val="22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2F322" w14:textId="77777777" w:rsidR="0031272C" w:rsidRPr="001C717A" w:rsidRDefault="0031272C" w:rsidP="000665FB">
            <w:pPr>
              <w:pStyle w:val="Tekstpodstawowy"/>
              <w:suppressAutoHyphens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</w:tr>
    </w:tbl>
    <w:p w14:paraId="4674D1F2" w14:textId="77777777" w:rsidR="0031272C" w:rsidRDefault="0031272C" w:rsidP="009D3F86">
      <w:pPr>
        <w:rPr>
          <w:b/>
          <w:bCs/>
          <w:spacing w:val="-4"/>
          <w:sz w:val="22"/>
          <w:szCs w:val="22"/>
        </w:rPr>
      </w:pPr>
    </w:p>
    <w:p w14:paraId="0AA700DE" w14:textId="77777777" w:rsidR="00291E3D" w:rsidRPr="00793D89" w:rsidRDefault="00291E3D" w:rsidP="0092784B">
      <w:pPr>
        <w:widowControl w:val="0"/>
        <w:suppressAutoHyphens/>
        <w:rPr>
          <w:b/>
          <w:sz w:val="22"/>
          <w:szCs w:val="22"/>
        </w:rPr>
      </w:pPr>
      <w:r w:rsidRPr="00793D89">
        <w:rPr>
          <w:b/>
          <w:sz w:val="22"/>
          <w:szCs w:val="22"/>
        </w:rPr>
        <w:t>wartość podatku VAT: …………………………PLN</w:t>
      </w:r>
    </w:p>
    <w:p w14:paraId="43D8F0DB" w14:textId="77777777" w:rsidR="00291E3D" w:rsidRPr="00793D89" w:rsidRDefault="00291E3D" w:rsidP="0092784B">
      <w:pPr>
        <w:rPr>
          <w:bCs/>
          <w:sz w:val="22"/>
          <w:szCs w:val="22"/>
        </w:rPr>
      </w:pPr>
      <w:r w:rsidRPr="00793D89">
        <w:rPr>
          <w:bCs/>
          <w:sz w:val="22"/>
          <w:szCs w:val="22"/>
        </w:rPr>
        <w:t>Stawka podatku VAT ( ……. % )</w:t>
      </w:r>
    </w:p>
    <w:p w14:paraId="749CE1D7" w14:textId="77777777" w:rsidR="00291E3D" w:rsidRPr="00793D89" w:rsidRDefault="00291E3D" w:rsidP="0092784B">
      <w:pPr>
        <w:pStyle w:val="Tekstpodstawowy"/>
        <w:suppressAutoHyphens/>
        <w:rPr>
          <w:b/>
          <w:bCs/>
          <w:spacing w:val="-4"/>
          <w:sz w:val="22"/>
          <w:szCs w:val="22"/>
        </w:rPr>
      </w:pPr>
    </w:p>
    <w:p w14:paraId="4190DE9B" w14:textId="77777777" w:rsidR="00291E3D" w:rsidRPr="00793D89" w:rsidRDefault="00291E3D" w:rsidP="0092784B">
      <w:pPr>
        <w:pStyle w:val="Tekstpodstawowy"/>
        <w:suppressAutoHyphens/>
        <w:rPr>
          <w:b/>
          <w:bCs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>Termin realizacji zamówienia (dostawy) ………………….. /dni kalendarzowych//PODAĆ/</w:t>
      </w:r>
    </w:p>
    <w:p w14:paraId="6DB8B08E" w14:textId="77777777" w:rsidR="00291E3D" w:rsidRPr="00793D89" w:rsidRDefault="00291E3D" w:rsidP="0092784B">
      <w:pPr>
        <w:pStyle w:val="Tekstpodstawowy"/>
        <w:suppressAutoHyphens/>
        <w:rPr>
          <w:b/>
          <w:bCs/>
          <w:spacing w:val="-4"/>
          <w:sz w:val="22"/>
          <w:szCs w:val="22"/>
        </w:rPr>
      </w:pPr>
    </w:p>
    <w:p w14:paraId="615A2607" w14:textId="77777777" w:rsidR="00A92CD2" w:rsidRPr="00793D89" w:rsidRDefault="00A92CD2" w:rsidP="00A92CD2">
      <w:pPr>
        <w:rPr>
          <w:bCs/>
          <w:i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 xml:space="preserve">Oferowany </w:t>
      </w:r>
      <w:r w:rsidRPr="00793D89">
        <w:rPr>
          <w:b/>
          <w:bCs/>
          <w:spacing w:val="-4"/>
          <w:sz w:val="22"/>
          <w:szCs w:val="22"/>
          <w:u w:val="single"/>
        </w:rPr>
        <w:t>dodatkowy okres gwarancji</w:t>
      </w:r>
      <w:r w:rsidRPr="00793D89">
        <w:rPr>
          <w:bCs/>
          <w:spacing w:val="-4"/>
          <w:sz w:val="22"/>
          <w:szCs w:val="22"/>
        </w:rPr>
        <w:t xml:space="preserve"> </w:t>
      </w:r>
      <w:r w:rsidRPr="00793D89">
        <w:rPr>
          <w:bCs/>
          <w:i/>
          <w:spacing w:val="-4"/>
          <w:sz w:val="22"/>
          <w:szCs w:val="22"/>
        </w:rPr>
        <w:t>(</w:t>
      </w:r>
      <w:r w:rsidRPr="00793D89">
        <w:rPr>
          <w:bCs/>
          <w:i/>
          <w:spacing w:val="-4"/>
          <w:sz w:val="22"/>
          <w:szCs w:val="22"/>
          <w:u w:val="single"/>
        </w:rPr>
        <w:t>powyżej min. okresu gwarancji</w:t>
      </w:r>
      <w:r w:rsidRPr="00793D89">
        <w:rPr>
          <w:bCs/>
          <w:i/>
          <w:spacing w:val="-4"/>
          <w:sz w:val="22"/>
          <w:szCs w:val="22"/>
        </w:rPr>
        <w:t xml:space="preserve"> opisanego w kryterium oceny ofert pkt. 36 SWZ)</w:t>
      </w:r>
      <w:r w:rsidRPr="00793D89">
        <w:rPr>
          <w:bCs/>
          <w:spacing w:val="-4"/>
          <w:sz w:val="22"/>
          <w:szCs w:val="22"/>
        </w:rPr>
        <w:t xml:space="preserve">   </w:t>
      </w:r>
      <w:r w:rsidRPr="00793D89">
        <w:rPr>
          <w:b/>
          <w:bCs/>
          <w:spacing w:val="-4"/>
          <w:sz w:val="22"/>
          <w:szCs w:val="22"/>
        </w:rPr>
        <w:t xml:space="preserve">………………... /PODAĆ/ </w:t>
      </w:r>
      <w:r w:rsidRPr="00793D89">
        <w:rPr>
          <w:bCs/>
          <w:i/>
          <w:spacing w:val="-4"/>
          <w:sz w:val="22"/>
          <w:szCs w:val="22"/>
        </w:rPr>
        <w:t>(dodatkowy okres gwarancji będzie punktowany zgodnie z kryterium oceny ofert opisanym pkt. 36 SWZ</w:t>
      </w:r>
      <w:r>
        <w:rPr>
          <w:bCs/>
          <w:i/>
          <w:spacing w:val="-4"/>
          <w:sz w:val="22"/>
          <w:szCs w:val="22"/>
        </w:rPr>
        <w:t>)</w:t>
      </w:r>
    </w:p>
    <w:p w14:paraId="5A71D0DA" w14:textId="77777777" w:rsidR="00F45973" w:rsidRDefault="00F45973" w:rsidP="0092784B">
      <w:pPr>
        <w:rPr>
          <w:spacing w:val="-4"/>
          <w:sz w:val="22"/>
          <w:szCs w:val="22"/>
        </w:rPr>
      </w:pPr>
    </w:p>
    <w:p w14:paraId="5B663421" w14:textId="77777777" w:rsidR="009D3F86" w:rsidRPr="00793D89" w:rsidRDefault="009D3F86" w:rsidP="0092784B">
      <w:pPr>
        <w:rPr>
          <w:spacing w:val="-4"/>
          <w:sz w:val="22"/>
          <w:szCs w:val="22"/>
        </w:rPr>
      </w:pPr>
    </w:p>
    <w:p w14:paraId="7AEAB645" w14:textId="77777777" w:rsidR="00F9164E" w:rsidRDefault="009D3F86" w:rsidP="00F9164E">
      <w:pPr>
        <w:pStyle w:val="Tekstpodstawowy"/>
        <w:widowControl/>
        <w:rPr>
          <w:b/>
          <w:color w:val="FF0000"/>
          <w:spacing w:val="-4"/>
          <w:sz w:val="22"/>
          <w:szCs w:val="22"/>
        </w:rPr>
      </w:pPr>
      <w:r w:rsidRPr="009D3F86">
        <w:rPr>
          <w:b/>
          <w:color w:val="FF0000"/>
          <w:spacing w:val="-4"/>
          <w:sz w:val="22"/>
          <w:szCs w:val="22"/>
        </w:rPr>
        <w:t xml:space="preserve">Pakiet nr </w:t>
      </w:r>
      <w:r w:rsidR="000C5C93">
        <w:rPr>
          <w:b/>
          <w:color w:val="FF0000"/>
          <w:spacing w:val="-4"/>
          <w:sz w:val="22"/>
          <w:szCs w:val="22"/>
        </w:rPr>
        <w:t>4</w:t>
      </w:r>
      <w:r w:rsidRPr="009D3F86">
        <w:rPr>
          <w:b/>
          <w:color w:val="FF0000"/>
          <w:spacing w:val="-4"/>
          <w:sz w:val="22"/>
          <w:szCs w:val="22"/>
        </w:rPr>
        <w:t xml:space="preserve"> - Aparat </w:t>
      </w:r>
      <w:r w:rsidR="004665C9">
        <w:rPr>
          <w:b/>
          <w:color w:val="FF0000"/>
          <w:spacing w:val="-4"/>
          <w:sz w:val="22"/>
          <w:szCs w:val="22"/>
        </w:rPr>
        <w:t xml:space="preserve">do </w:t>
      </w:r>
      <w:r w:rsidRPr="009D3F86">
        <w:rPr>
          <w:b/>
          <w:color w:val="FF0000"/>
          <w:spacing w:val="-4"/>
          <w:sz w:val="22"/>
          <w:szCs w:val="22"/>
        </w:rPr>
        <w:t>KTG - 1 szt.</w:t>
      </w:r>
    </w:p>
    <w:p w14:paraId="195F5E91" w14:textId="77777777" w:rsidR="009D3F86" w:rsidRDefault="009D3F86" w:rsidP="00F9164E">
      <w:pPr>
        <w:pStyle w:val="Tekstpodstawowy"/>
        <w:widowControl/>
        <w:rPr>
          <w:b/>
          <w:color w:val="FF0000"/>
          <w:spacing w:val="-4"/>
          <w:sz w:val="22"/>
          <w:szCs w:val="22"/>
        </w:rPr>
      </w:pPr>
    </w:p>
    <w:p w14:paraId="7ABBB0EC" w14:textId="77777777" w:rsidR="009D3F86" w:rsidRDefault="009D3F86" w:rsidP="009D3F86">
      <w:pPr>
        <w:rPr>
          <w:b/>
          <w:bCs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>Nazwa produktu / Model / Nr katalogowy</w:t>
      </w:r>
      <w:r>
        <w:rPr>
          <w:b/>
          <w:bCs/>
          <w:spacing w:val="-4"/>
          <w:sz w:val="22"/>
          <w:szCs w:val="22"/>
        </w:rPr>
        <w:t xml:space="preserve"> ……………………………………………………………………...</w:t>
      </w:r>
    </w:p>
    <w:p w14:paraId="0D7F3C2F" w14:textId="77777777" w:rsidR="009D3F86" w:rsidRPr="00793D89" w:rsidRDefault="009D3F86" w:rsidP="00F9164E">
      <w:pPr>
        <w:pStyle w:val="Tekstpodstawowy"/>
        <w:widowControl/>
        <w:rPr>
          <w:b/>
          <w:color w:val="000000"/>
          <w:kern w:val="1"/>
          <w:sz w:val="22"/>
          <w:szCs w:val="22"/>
          <w:u w:val="single"/>
          <w:lang w:eastAsia="ar-SA"/>
        </w:rPr>
      </w:pPr>
    </w:p>
    <w:p w14:paraId="653480A8" w14:textId="77777777" w:rsidR="00F9164E" w:rsidRPr="00793D89" w:rsidRDefault="00F9164E" w:rsidP="00F9164E">
      <w:pPr>
        <w:pStyle w:val="Tekstpodstawowy"/>
        <w:widowControl/>
        <w:rPr>
          <w:b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>wartość brutto</w:t>
      </w:r>
      <w:r w:rsidRPr="00793D89">
        <w:rPr>
          <w:b/>
          <w:spacing w:val="-4"/>
          <w:sz w:val="22"/>
          <w:szCs w:val="22"/>
        </w:rPr>
        <w:t>…………………………………….zł</w:t>
      </w:r>
    </w:p>
    <w:p w14:paraId="2A38A5F8" w14:textId="77777777" w:rsidR="00DB74DA" w:rsidRPr="00793D89" w:rsidRDefault="00DB74DA" w:rsidP="00F9164E">
      <w:pPr>
        <w:pStyle w:val="Tekstpodstawowy"/>
        <w:suppressAutoHyphens/>
        <w:rPr>
          <w:sz w:val="22"/>
          <w:szCs w:val="22"/>
        </w:rPr>
      </w:pPr>
    </w:p>
    <w:p w14:paraId="5A43D503" w14:textId="77777777" w:rsidR="00F9164E" w:rsidRPr="00793D89" w:rsidRDefault="00F9164E" w:rsidP="00F9164E">
      <w:pPr>
        <w:widowControl w:val="0"/>
        <w:suppressAutoHyphens/>
        <w:rPr>
          <w:b/>
          <w:sz w:val="22"/>
          <w:szCs w:val="22"/>
        </w:rPr>
      </w:pPr>
      <w:r w:rsidRPr="00793D89">
        <w:rPr>
          <w:b/>
          <w:sz w:val="22"/>
          <w:szCs w:val="22"/>
        </w:rPr>
        <w:t>wartość podatku VAT: …………………………PLN</w:t>
      </w:r>
    </w:p>
    <w:p w14:paraId="774FBD96" w14:textId="77777777" w:rsidR="00F9164E" w:rsidRDefault="00F9164E" w:rsidP="00F9164E">
      <w:pPr>
        <w:rPr>
          <w:bCs/>
          <w:sz w:val="22"/>
          <w:szCs w:val="22"/>
        </w:rPr>
      </w:pPr>
      <w:r w:rsidRPr="00793D89">
        <w:rPr>
          <w:bCs/>
          <w:sz w:val="22"/>
          <w:szCs w:val="22"/>
        </w:rPr>
        <w:t>Stawka podatku VAT ( ……. % )</w:t>
      </w:r>
    </w:p>
    <w:p w14:paraId="49291A1A" w14:textId="77777777" w:rsidR="00A35E22" w:rsidRPr="00793D89" w:rsidRDefault="00A35E22" w:rsidP="00F9164E">
      <w:pPr>
        <w:rPr>
          <w:bCs/>
          <w:sz w:val="22"/>
          <w:szCs w:val="22"/>
        </w:rPr>
      </w:pPr>
    </w:p>
    <w:p w14:paraId="48DB45F7" w14:textId="77777777" w:rsidR="00F9164E" w:rsidRPr="00793D89" w:rsidRDefault="00F9164E" w:rsidP="00F9164E">
      <w:pPr>
        <w:pStyle w:val="Tekstpodstawowy"/>
        <w:suppressAutoHyphens/>
        <w:rPr>
          <w:b/>
          <w:bCs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>Termin realizacji zamówienia (dostawy) ………………….. /dni kalendarzowych//PODAĆ/</w:t>
      </w:r>
    </w:p>
    <w:p w14:paraId="1F17EB80" w14:textId="77777777" w:rsidR="007B3FB0" w:rsidRPr="00793D89" w:rsidRDefault="007B3FB0" w:rsidP="00F9164E">
      <w:pPr>
        <w:pStyle w:val="Tekstpodstawowy"/>
        <w:suppressAutoHyphens/>
        <w:rPr>
          <w:b/>
          <w:bCs/>
          <w:spacing w:val="-4"/>
          <w:sz w:val="22"/>
          <w:szCs w:val="22"/>
        </w:rPr>
      </w:pPr>
    </w:p>
    <w:p w14:paraId="73B24E03" w14:textId="77777777" w:rsidR="00A92CD2" w:rsidRPr="00793D89" w:rsidRDefault="00A92CD2" w:rsidP="00A92CD2">
      <w:pPr>
        <w:rPr>
          <w:bCs/>
          <w:i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 xml:space="preserve">Oferowany </w:t>
      </w:r>
      <w:r w:rsidRPr="00793D89">
        <w:rPr>
          <w:b/>
          <w:bCs/>
          <w:spacing w:val="-4"/>
          <w:sz w:val="22"/>
          <w:szCs w:val="22"/>
          <w:u w:val="single"/>
        </w:rPr>
        <w:t>dodatkowy okres gwarancji</w:t>
      </w:r>
      <w:r w:rsidRPr="00793D89">
        <w:rPr>
          <w:bCs/>
          <w:spacing w:val="-4"/>
          <w:sz w:val="22"/>
          <w:szCs w:val="22"/>
        </w:rPr>
        <w:t xml:space="preserve"> </w:t>
      </w:r>
      <w:r w:rsidRPr="00793D89">
        <w:rPr>
          <w:bCs/>
          <w:i/>
          <w:spacing w:val="-4"/>
          <w:sz w:val="22"/>
          <w:szCs w:val="22"/>
        </w:rPr>
        <w:t>(</w:t>
      </w:r>
      <w:r w:rsidRPr="00793D89">
        <w:rPr>
          <w:bCs/>
          <w:i/>
          <w:spacing w:val="-4"/>
          <w:sz w:val="22"/>
          <w:szCs w:val="22"/>
          <w:u w:val="single"/>
        </w:rPr>
        <w:t>powyżej min. okresu gwarancji</w:t>
      </w:r>
      <w:r w:rsidRPr="00793D89">
        <w:rPr>
          <w:bCs/>
          <w:i/>
          <w:spacing w:val="-4"/>
          <w:sz w:val="22"/>
          <w:szCs w:val="22"/>
        </w:rPr>
        <w:t xml:space="preserve"> opisanego w kryterium oceny ofert pkt. 36 SWZ)</w:t>
      </w:r>
      <w:r w:rsidRPr="00793D89">
        <w:rPr>
          <w:bCs/>
          <w:spacing w:val="-4"/>
          <w:sz w:val="22"/>
          <w:szCs w:val="22"/>
        </w:rPr>
        <w:t xml:space="preserve">   </w:t>
      </w:r>
      <w:r w:rsidRPr="00793D89">
        <w:rPr>
          <w:b/>
          <w:bCs/>
          <w:spacing w:val="-4"/>
          <w:sz w:val="22"/>
          <w:szCs w:val="22"/>
        </w:rPr>
        <w:t xml:space="preserve">………………... /PODAĆ/ </w:t>
      </w:r>
      <w:r w:rsidRPr="00793D89">
        <w:rPr>
          <w:bCs/>
          <w:i/>
          <w:spacing w:val="-4"/>
          <w:sz w:val="22"/>
          <w:szCs w:val="22"/>
        </w:rPr>
        <w:t>(dodatkowy okres gwarancji będzie punktowany zgodnie z kryterium oceny ofert opisanym pkt. 36 SWZ</w:t>
      </w:r>
      <w:r>
        <w:rPr>
          <w:bCs/>
          <w:i/>
          <w:spacing w:val="-4"/>
          <w:sz w:val="22"/>
          <w:szCs w:val="22"/>
        </w:rPr>
        <w:t>)</w:t>
      </w:r>
    </w:p>
    <w:p w14:paraId="1A67B1FE" w14:textId="77777777" w:rsidR="00291E3D" w:rsidRDefault="00291E3D" w:rsidP="0092784B">
      <w:pPr>
        <w:rPr>
          <w:spacing w:val="-4"/>
          <w:sz w:val="22"/>
          <w:szCs w:val="22"/>
        </w:rPr>
      </w:pPr>
    </w:p>
    <w:p w14:paraId="17241C24" w14:textId="77777777" w:rsidR="009D3F86" w:rsidRDefault="009D3F86" w:rsidP="0092784B">
      <w:pPr>
        <w:rPr>
          <w:spacing w:val="-4"/>
          <w:sz w:val="22"/>
          <w:szCs w:val="22"/>
        </w:rPr>
      </w:pPr>
    </w:p>
    <w:p w14:paraId="5F5853C3" w14:textId="77777777" w:rsidR="004727B9" w:rsidRPr="00793D89" w:rsidRDefault="004727B9" w:rsidP="0092784B">
      <w:pPr>
        <w:rPr>
          <w:spacing w:val="-4"/>
          <w:sz w:val="22"/>
          <w:szCs w:val="22"/>
        </w:rPr>
      </w:pPr>
    </w:p>
    <w:p w14:paraId="5A925301" w14:textId="77777777" w:rsidR="00F9164E" w:rsidRDefault="009D3F86" w:rsidP="00F9164E">
      <w:pPr>
        <w:pStyle w:val="Tekstpodstawowy"/>
        <w:widowControl/>
        <w:rPr>
          <w:b/>
          <w:color w:val="FF0000"/>
          <w:spacing w:val="-4"/>
          <w:sz w:val="22"/>
          <w:szCs w:val="22"/>
        </w:rPr>
      </w:pPr>
      <w:r w:rsidRPr="009D3F86">
        <w:rPr>
          <w:b/>
          <w:color w:val="FF0000"/>
          <w:spacing w:val="-4"/>
          <w:sz w:val="22"/>
          <w:szCs w:val="22"/>
        </w:rPr>
        <w:lastRenderedPageBreak/>
        <w:t xml:space="preserve">Pakiet nr </w:t>
      </w:r>
      <w:r w:rsidR="000C5C93">
        <w:rPr>
          <w:b/>
          <w:color w:val="FF0000"/>
          <w:spacing w:val="-4"/>
          <w:sz w:val="22"/>
          <w:szCs w:val="22"/>
        </w:rPr>
        <w:t>5</w:t>
      </w:r>
      <w:r w:rsidRPr="009D3F86">
        <w:rPr>
          <w:b/>
          <w:color w:val="FF0000"/>
          <w:spacing w:val="-4"/>
          <w:sz w:val="22"/>
          <w:szCs w:val="22"/>
        </w:rPr>
        <w:t xml:space="preserve"> - </w:t>
      </w:r>
      <w:r w:rsidR="004665C9" w:rsidRPr="004665C9">
        <w:rPr>
          <w:b/>
          <w:color w:val="FF0000"/>
          <w:spacing w:val="-4"/>
          <w:sz w:val="22"/>
          <w:szCs w:val="22"/>
        </w:rPr>
        <w:t>Stepper poziomy z podwójnym i niezależnym mechanizmem oporu</w:t>
      </w:r>
      <w:r w:rsidR="002B738A">
        <w:rPr>
          <w:b/>
          <w:color w:val="FF0000"/>
          <w:spacing w:val="-4"/>
          <w:sz w:val="22"/>
          <w:szCs w:val="22"/>
        </w:rPr>
        <w:t xml:space="preserve"> </w:t>
      </w:r>
      <w:r w:rsidRPr="009D3F86">
        <w:rPr>
          <w:b/>
          <w:color w:val="FF0000"/>
          <w:spacing w:val="-4"/>
          <w:sz w:val="22"/>
          <w:szCs w:val="22"/>
        </w:rPr>
        <w:t>- 1 szt.</w:t>
      </w:r>
    </w:p>
    <w:p w14:paraId="3A872E2C" w14:textId="77777777" w:rsidR="009D3F86" w:rsidRDefault="009D3F86" w:rsidP="00F9164E">
      <w:pPr>
        <w:pStyle w:val="Tekstpodstawowy"/>
        <w:widowControl/>
        <w:rPr>
          <w:b/>
          <w:color w:val="000000"/>
          <w:kern w:val="1"/>
          <w:sz w:val="22"/>
          <w:szCs w:val="22"/>
          <w:u w:val="single"/>
          <w:lang w:eastAsia="ar-SA"/>
        </w:rPr>
      </w:pPr>
    </w:p>
    <w:p w14:paraId="6F031B88" w14:textId="77777777" w:rsidR="009D3F86" w:rsidRDefault="009D3F86" w:rsidP="009D3F86">
      <w:pPr>
        <w:rPr>
          <w:b/>
          <w:bCs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>Nazwa produktu / Model / Nr katalogowy</w:t>
      </w:r>
      <w:r>
        <w:rPr>
          <w:b/>
          <w:bCs/>
          <w:spacing w:val="-4"/>
          <w:sz w:val="22"/>
          <w:szCs w:val="22"/>
        </w:rPr>
        <w:t xml:space="preserve"> ……………………………………………………………………...</w:t>
      </w:r>
    </w:p>
    <w:p w14:paraId="65443088" w14:textId="77777777" w:rsidR="009D3F86" w:rsidRPr="00793D89" w:rsidRDefault="009D3F86" w:rsidP="00F9164E">
      <w:pPr>
        <w:pStyle w:val="Tekstpodstawowy"/>
        <w:widowControl/>
        <w:rPr>
          <w:b/>
          <w:color w:val="000000"/>
          <w:kern w:val="1"/>
          <w:sz w:val="22"/>
          <w:szCs w:val="22"/>
          <w:u w:val="single"/>
          <w:lang w:eastAsia="ar-SA"/>
        </w:rPr>
      </w:pPr>
    </w:p>
    <w:p w14:paraId="0406C2A0" w14:textId="77777777" w:rsidR="00F9164E" w:rsidRPr="00793D89" w:rsidRDefault="00F9164E" w:rsidP="00F9164E">
      <w:pPr>
        <w:pStyle w:val="Tekstpodstawowy"/>
        <w:widowControl/>
        <w:rPr>
          <w:b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>wartość brutto</w:t>
      </w:r>
      <w:r w:rsidRPr="00793D89">
        <w:rPr>
          <w:b/>
          <w:spacing w:val="-4"/>
          <w:sz w:val="22"/>
          <w:szCs w:val="22"/>
        </w:rPr>
        <w:t>…………………………………….zł</w:t>
      </w:r>
    </w:p>
    <w:p w14:paraId="12653936" w14:textId="77777777" w:rsidR="00F9164E" w:rsidRPr="00793D89" w:rsidRDefault="00F9164E" w:rsidP="00F9164E">
      <w:pPr>
        <w:pStyle w:val="Tekstpodstawowy"/>
        <w:suppressAutoHyphens/>
        <w:rPr>
          <w:sz w:val="22"/>
          <w:szCs w:val="22"/>
        </w:rPr>
      </w:pPr>
    </w:p>
    <w:p w14:paraId="5050923A" w14:textId="77777777" w:rsidR="00F9164E" w:rsidRPr="00793D89" w:rsidRDefault="00F9164E" w:rsidP="00F9164E">
      <w:pPr>
        <w:widowControl w:val="0"/>
        <w:suppressAutoHyphens/>
        <w:rPr>
          <w:b/>
          <w:sz w:val="22"/>
          <w:szCs w:val="22"/>
        </w:rPr>
      </w:pPr>
      <w:r w:rsidRPr="00793D89">
        <w:rPr>
          <w:b/>
          <w:sz w:val="22"/>
          <w:szCs w:val="22"/>
        </w:rPr>
        <w:t>wartość podatku VAT: …………………………PLN</w:t>
      </w:r>
    </w:p>
    <w:p w14:paraId="3E068B18" w14:textId="77777777" w:rsidR="00F9164E" w:rsidRPr="00793D89" w:rsidRDefault="00F9164E" w:rsidP="00F9164E">
      <w:pPr>
        <w:rPr>
          <w:bCs/>
          <w:sz w:val="22"/>
          <w:szCs w:val="22"/>
        </w:rPr>
      </w:pPr>
      <w:r w:rsidRPr="00793D89">
        <w:rPr>
          <w:bCs/>
          <w:sz w:val="22"/>
          <w:szCs w:val="22"/>
        </w:rPr>
        <w:t>Stawka podatku VAT ( ……. % )</w:t>
      </w:r>
    </w:p>
    <w:p w14:paraId="1C12F143" w14:textId="77777777" w:rsidR="00F9164E" w:rsidRPr="00793D89" w:rsidRDefault="00F9164E" w:rsidP="00F9164E">
      <w:pPr>
        <w:pStyle w:val="Tekstpodstawowy"/>
        <w:rPr>
          <w:b/>
          <w:bCs/>
          <w:spacing w:val="-4"/>
          <w:sz w:val="22"/>
          <w:szCs w:val="22"/>
        </w:rPr>
      </w:pPr>
    </w:p>
    <w:p w14:paraId="1DBE4D24" w14:textId="77777777" w:rsidR="00F9164E" w:rsidRPr="00793D89" w:rsidRDefault="00F9164E" w:rsidP="00F9164E">
      <w:pPr>
        <w:pStyle w:val="Tekstpodstawowy"/>
        <w:suppressAutoHyphens/>
        <w:rPr>
          <w:b/>
          <w:bCs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>Termin realizacji zamówienia (dostawy) ………………….. /dni kalendarzowych//PODAĆ/</w:t>
      </w:r>
    </w:p>
    <w:p w14:paraId="28A22197" w14:textId="77777777" w:rsidR="007B3FB0" w:rsidRPr="00793D89" w:rsidRDefault="007B3FB0" w:rsidP="00F9164E">
      <w:pPr>
        <w:pStyle w:val="Tekstpodstawowy"/>
        <w:suppressAutoHyphens/>
        <w:rPr>
          <w:b/>
          <w:bCs/>
          <w:spacing w:val="-4"/>
          <w:sz w:val="22"/>
          <w:szCs w:val="22"/>
        </w:rPr>
      </w:pPr>
    </w:p>
    <w:p w14:paraId="6EEF6A94" w14:textId="77777777" w:rsidR="00A92CD2" w:rsidRPr="00793D89" w:rsidRDefault="00A92CD2" w:rsidP="00A92CD2">
      <w:pPr>
        <w:rPr>
          <w:bCs/>
          <w:i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 xml:space="preserve">Oferowany </w:t>
      </w:r>
      <w:r w:rsidRPr="00793D89">
        <w:rPr>
          <w:b/>
          <w:bCs/>
          <w:spacing w:val="-4"/>
          <w:sz w:val="22"/>
          <w:szCs w:val="22"/>
          <w:u w:val="single"/>
        </w:rPr>
        <w:t>dodatkowy okres gwarancji</w:t>
      </w:r>
      <w:r w:rsidRPr="00793D89">
        <w:rPr>
          <w:bCs/>
          <w:spacing w:val="-4"/>
          <w:sz w:val="22"/>
          <w:szCs w:val="22"/>
        </w:rPr>
        <w:t xml:space="preserve"> </w:t>
      </w:r>
      <w:r w:rsidRPr="00793D89">
        <w:rPr>
          <w:bCs/>
          <w:i/>
          <w:spacing w:val="-4"/>
          <w:sz w:val="22"/>
          <w:szCs w:val="22"/>
        </w:rPr>
        <w:t>(</w:t>
      </w:r>
      <w:r w:rsidRPr="00793D89">
        <w:rPr>
          <w:bCs/>
          <w:i/>
          <w:spacing w:val="-4"/>
          <w:sz w:val="22"/>
          <w:szCs w:val="22"/>
          <w:u w:val="single"/>
        </w:rPr>
        <w:t>powyżej min. okresu gwarancji</w:t>
      </w:r>
      <w:r w:rsidRPr="00793D89">
        <w:rPr>
          <w:bCs/>
          <w:i/>
          <w:spacing w:val="-4"/>
          <w:sz w:val="22"/>
          <w:szCs w:val="22"/>
        </w:rPr>
        <w:t xml:space="preserve"> opisanego w kryterium oceny ofert pkt. 36 SWZ)</w:t>
      </w:r>
      <w:r w:rsidRPr="00793D89">
        <w:rPr>
          <w:bCs/>
          <w:spacing w:val="-4"/>
          <w:sz w:val="22"/>
          <w:szCs w:val="22"/>
        </w:rPr>
        <w:t xml:space="preserve">   </w:t>
      </w:r>
      <w:r w:rsidRPr="00793D89">
        <w:rPr>
          <w:b/>
          <w:bCs/>
          <w:spacing w:val="-4"/>
          <w:sz w:val="22"/>
          <w:szCs w:val="22"/>
        </w:rPr>
        <w:t xml:space="preserve">………………... /PODAĆ/ </w:t>
      </w:r>
      <w:r w:rsidRPr="00793D89">
        <w:rPr>
          <w:bCs/>
          <w:i/>
          <w:spacing w:val="-4"/>
          <w:sz w:val="22"/>
          <w:szCs w:val="22"/>
        </w:rPr>
        <w:t>(dodatkowy okres gwarancji będzie punktowany zgodnie z kryterium oceny ofert opisanym pkt. 36 SWZ</w:t>
      </w:r>
      <w:r>
        <w:rPr>
          <w:bCs/>
          <w:i/>
          <w:spacing w:val="-4"/>
          <w:sz w:val="22"/>
          <w:szCs w:val="22"/>
        </w:rPr>
        <w:t>)</w:t>
      </w:r>
    </w:p>
    <w:p w14:paraId="71D8AFF7" w14:textId="77777777" w:rsidR="00005805" w:rsidRDefault="00005805" w:rsidP="00F9164E">
      <w:pPr>
        <w:rPr>
          <w:b/>
          <w:color w:val="FF0000"/>
          <w:spacing w:val="-4"/>
          <w:sz w:val="22"/>
          <w:szCs w:val="22"/>
        </w:rPr>
      </w:pPr>
    </w:p>
    <w:p w14:paraId="20E38ED8" w14:textId="77777777" w:rsidR="009D3F86" w:rsidRDefault="009D3F86" w:rsidP="00F9164E">
      <w:pPr>
        <w:rPr>
          <w:b/>
          <w:color w:val="FF0000"/>
          <w:spacing w:val="-4"/>
          <w:sz w:val="22"/>
          <w:szCs w:val="22"/>
        </w:rPr>
      </w:pPr>
    </w:p>
    <w:p w14:paraId="54EBAE8A" w14:textId="77777777" w:rsidR="00F9164E" w:rsidRPr="00793D89" w:rsidRDefault="00F9164E" w:rsidP="00F9164E">
      <w:pPr>
        <w:rPr>
          <w:b/>
          <w:color w:val="FF0000"/>
          <w:spacing w:val="-4"/>
          <w:sz w:val="22"/>
          <w:szCs w:val="22"/>
        </w:rPr>
      </w:pPr>
      <w:r w:rsidRPr="00793D89">
        <w:rPr>
          <w:b/>
          <w:color w:val="FF0000"/>
          <w:spacing w:val="-4"/>
          <w:sz w:val="22"/>
          <w:szCs w:val="22"/>
        </w:rPr>
        <w:t xml:space="preserve">Pakiet nr </w:t>
      </w:r>
      <w:r w:rsidR="000C5C93">
        <w:rPr>
          <w:b/>
          <w:color w:val="FF0000"/>
          <w:spacing w:val="-4"/>
          <w:sz w:val="22"/>
          <w:szCs w:val="22"/>
        </w:rPr>
        <w:t>6</w:t>
      </w:r>
      <w:r w:rsidR="003335E3">
        <w:rPr>
          <w:b/>
          <w:color w:val="FF0000"/>
          <w:spacing w:val="-4"/>
          <w:sz w:val="22"/>
          <w:szCs w:val="22"/>
        </w:rPr>
        <w:t xml:space="preserve"> - </w:t>
      </w:r>
      <w:r w:rsidR="003D216C">
        <w:rPr>
          <w:b/>
          <w:color w:val="FF0000"/>
          <w:spacing w:val="-4"/>
          <w:sz w:val="22"/>
          <w:szCs w:val="22"/>
        </w:rPr>
        <w:t>Urządzenie</w:t>
      </w:r>
      <w:r w:rsidR="004665C9" w:rsidRPr="004665C9">
        <w:rPr>
          <w:b/>
          <w:color w:val="FF0000"/>
          <w:spacing w:val="-4"/>
          <w:sz w:val="22"/>
          <w:szCs w:val="22"/>
        </w:rPr>
        <w:t xml:space="preserve"> do treningu kończyn dolnych</w:t>
      </w:r>
      <w:r w:rsidR="00BF5D48">
        <w:rPr>
          <w:b/>
          <w:color w:val="FF0000"/>
          <w:spacing w:val="-4"/>
          <w:sz w:val="22"/>
          <w:szCs w:val="22"/>
        </w:rPr>
        <w:t xml:space="preserve"> -</w:t>
      </w:r>
      <w:r w:rsidRPr="00793D89">
        <w:rPr>
          <w:b/>
          <w:color w:val="FF0000"/>
          <w:spacing w:val="-4"/>
          <w:sz w:val="22"/>
          <w:szCs w:val="22"/>
        </w:rPr>
        <w:t xml:space="preserve"> 1 szt.</w:t>
      </w:r>
    </w:p>
    <w:p w14:paraId="7093B534" w14:textId="77777777" w:rsidR="00F9164E" w:rsidRDefault="00F9164E" w:rsidP="00F9164E">
      <w:pPr>
        <w:pStyle w:val="Tekstpodstawowy"/>
        <w:widowControl/>
        <w:rPr>
          <w:b/>
          <w:color w:val="000000"/>
          <w:kern w:val="1"/>
          <w:sz w:val="22"/>
          <w:szCs w:val="22"/>
          <w:u w:val="single"/>
          <w:lang w:eastAsia="ar-SA"/>
        </w:rPr>
      </w:pPr>
    </w:p>
    <w:p w14:paraId="6D9B7A42" w14:textId="77777777" w:rsidR="009D3F86" w:rsidRDefault="009D3F86" w:rsidP="009D3F86">
      <w:pPr>
        <w:rPr>
          <w:b/>
          <w:bCs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>Nazwa produktu / Model / Nr katalogowy</w:t>
      </w:r>
      <w:r>
        <w:rPr>
          <w:b/>
          <w:bCs/>
          <w:spacing w:val="-4"/>
          <w:sz w:val="22"/>
          <w:szCs w:val="22"/>
        </w:rPr>
        <w:t xml:space="preserve"> ……………………………………………………………………...</w:t>
      </w:r>
    </w:p>
    <w:p w14:paraId="00AE2540" w14:textId="77777777" w:rsidR="009D3F86" w:rsidRPr="00793D89" w:rsidRDefault="009D3F86" w:rsidP="00F9164E">
      <w:pPr>
        <w:pStyle w:val="Tekstpodstawowy"/>
        <w:widowControl/>
        <w:rPr>
          <w:b/>
          <w:color w:val="000000"/>
          <w:kern w:val="1"/>
          <w:sz w:val="22"/>
          <w:szCs w:val="22"/>
          <w:u w:val="single"/>
          <w:lang w:eastAsia="ar-SA"/>
        </w:rPr>
      </w:pPr>
    </w:p>
    <w:p w14:paraId="33D7B1B0" w14:textId="77777777" w:rsidR="00F9164E" w:rsidRPr="00793D89" w:rsidRDefault="00F9164E" w:rsidP="00F9164E">
      <w:pPr>
        <w:pStyle w:val="Tekstpodstawowy"/>
        <w:widowControl/>
        <w:rPr>
          <w:b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>wartość brutto</w:t>
      </w:r>
      <w:r w:rsidRPr="00793D89">
        <w:rPr>
          <w:b/>
          <w:spacing w:val="-4"/>
          <w:sz w:val="22"/>
          <w:szCs w:val="22"/>
        </w:rPr>
        <w:t>…………………………………….zł</w:t>
      </w:r>
    </w:p>
    <w:p w14:paraId="74C87192" w14:textId="77777777" w:rsidR="00F9164E" w:rsidRPr="00793D89" w:rsidRDefault="00F9164E" w:rsidP="00F9164E">
      <w:pPr>
        <w:pStyle w:val="Tekstpodstawowy"/>
        <w:suppressAutoHyphens/>
        <w:rPr>
          <w:sz w:val="22"/>
          <w:szCs w:val="22"/>
        </w:rPr>
      </w:pPr>
    </w:p>
    <w:p w14:paraId="48B9E211" w14:textId="77777777" w:rsidR="00F9164E" w:rsidRPr="00793D89" w:rsidRDefault="00F9164E" w:rsidP="00F9164E">
      <w:pPr>
        <w:widowControl w:val="0"/>
        <w:suppressAutoHyphens/>
        <w:rPr>
          <w:b/>
          <w:sz w:val="22"/>
          <w:szCs w:val="22"/>
        </w:rPr>
      </w:pPr>
      <w:r w:rsidRPr="00793D89">
        <w:rPr>
          <w:b/>
          <w:sz w:val="22"/>
          <w:szCs w:val="22"/>
        </w:rPr>
        <w:t>wartość podatku VAT: …………………………PLN</w:t>
      </w:r>
    </w:p>
    <w:p w14:paraId="1E227753" w14:textId="77777777" w:rsidR="00F9164E" w:rsidRPr="00793D89" w:rsidRDefault="00F9164E" w:rsidP="00F9164E">
      <w:pPr>
        <w:rPr>
          <w:bCs/>
          <w:sz w:val="22"/>
          <w:szCs w:val="22"/>
        </w:rPr>
      </w:pPr>
      <w:r w:rsidRPr="00793D89">
        <w:rPr>
          <w:bCs/>
          <w:sz w:val="22"/>
          <w:szCs w:val="22"/>
        </w:rPr>
        <w:t>Stawka podatku VAT ( ……. % )</w:t>
      </w:r>
    </w:p>
    <w:p w14:paraId="2B487A21" w14:textId="77777777" w:rsidR="00F9164E" w:rsidRPr="00793D89" w:rsidRDefault="00F9164E" w:rsidP="00F9164E">
      <w:pPr>
        <w:pStyle w:val="Tekstpodstawowy"/>
        <w:rPr>
          <w:b/>
          <w:bCs/>
          <w:spacing w:val="-4"/>
          <w:sz w:val="22"/>
          <w:szCs w:val="22"/>
        </w:rPr>
      </w:pPr>
    </w:p>
    <w:p w14:paraId="168208B3" w14:textId="77777777" w:rsidR="00F9164E" w:rsidRPr="00793D89" w:rsidRDefault="00F9164E" w:rsidP="00F9164E">
      <w:pPr>
        <w:pStyle w:val="Tekstpodstawowy"/>
        <w:suppressAutoHyphens/>
        <w:rPr>
          <w:b/>
          <w:bCs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>Termin realizacji zamówienia (dostawy) ………………….. /dni kalendarzowych//PODAĆ/</w:t>
      </w:r>
    </w:p>
    <w:p w14:paraId="15948429" w14:textId="77777777" w:rsidR="007B3FB0" w:rsidRPr="00793D89" w:rsidRDefault="007B3FB0" w:rsidP="00F9164E">
      <w:pPr>
        <w:pStyle w:val="Tekstpodstawowy"/>
        <w:suppressAutoHyphens/>
        <w:rPr>
          <w:b/>
          <w:bCs/>
          <w:spacing w:val="-4"/>
          <w:sz w:val="22"/>
          <w:szCs w:val="22"/>
        </w:rPr>
      </w:pPr>
    </w:p>
    <w:p w14:paraId="7D9ED728" w14:textId="77777777" w:rsidR="00A92CD2" w:rsidRPr="00793D89" w:rsidRDefault="00A92CD2" w:rsidP="00A92CD2">
      <w:pPr>
        <w:rPr>
          <w:bCs/>
          <w:i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 xml:space="preserve">Oferowany </w:t>
      </w:r>
      <w:r w:rsidRPr="00793D89">
        <w:rPr>
          <w:b/>
          <w:bCs/>
          <w:spacing w:val="-4"/>
          <w:sz w:val="22"/>
          <w:szCs w:val="22"/>
          <w:u w:val="single"/>
        </w:rPr>
        <w:t>dodatkowy okres gwarancji</w:t>
      </w:r>
      <w:r w:rsidRPr="00793D89">
        <w:rPr>
          <w:bCs/>
          <w:spacing w:val="-4"/>
          <w:sz w:val="22"/>
          <w:szCs w:val="22"/>
        </w:rPr>
        <w:t xml:space="preserve"> </w:t>
      </w:r>
      <w:r w:rsidRPr="00793D89">
        <w:rPr>
          <w:bCs/>
          <w:i/>
          <w:spacing w:val="-4"/>
          <w:sz w:val="22"/>
          <w:szCs w:val="22"/>
        </w:rPr>
        <w:t>(</w:t>
      </w:r>
      <w:r w:rsidRPr="00793D89">
        <w:rPr>
          <w:bCs/>
          <w:i/>
          <w:spacing w:val="-4"/>
          <w:sz w:val="22"/>
          <w:szCs w:val="22"/>
          <w:u w:val="single"/>
        </w:rPr>
        <w:t>powyżej min. okresu gwarancji</w:t>
      </w:r>
      <w:r w:rsidRPr="00793D89">
        <w:rPr>
          <w:bCs/>
          <w:i/>
          <w:spacing w:val="-4"/>
          <w:sz w:val="22"/>
          <w:szCs w:val="22"/>
        </w:rPr>
        <w:t xml:space="preserve"> opisanego w kryterium oceny ofert pkt. 36 SWZ)</w:t>
      </w:r>
      <w:r w:rsidRPr="00793D89">
        <w:rPr>
          <w:bCs/>
          <w:spacing w:val="-4"/>
          <w:sz w:val="22"/>
          <w:szCs w:val="22"/>
        </w:rPr>
        <w:t xml:space="preserve">   </w:t>
      </w:r>
      <w:r w:rsidRPr="00793D89">
        <w:rPr>
          <w:b/>
          <w:bCs/>
          <w:spacing w:val="-4"/>
          <w:sz w:val="22"/>
          <w:szCs w:val="22"/>
        </w:rPr>
        <w:t xml:space="preserve">………………... /PODAĆ/ </w:t>
      </w:r>
      <w:r w:rsidRPr="00793D89">
        <w:rPr>
          <w:bCs/>
          <w:i/>
          <w:spacing w:val="-4"/>
          <w:sz w:val="22"/>
          <w:szCs w:val="22"/>
        </w:rPr>
        <w:t>(dodatkowy okres gwarancji będzie punktowany zgodnie z kryterium oceny ofert opisanym pkt. 36 SWZ</w:t>
      </w:r>
      <w:r>
        <w:rPr>
          <w:bCs/>
          <w:i/>
          <w:spacing w:val="-4"/>
          <w:sz w:val="22"/>
          <w:szCs w:val="22"/>
        </w:rPr>
        <w:t>)</w:t>
      </w:r>
    </w:p>
    <w:p w14:paraId="51B1178F" w14:textId="77777777" w:rsidR="001F4328" w:rsidRDefault="001F4328" w:rsidP="0092784B">
      <w:pPr>
        <w:rPr>
          <w:bCs/>
          <w:sz w:val="22"/>
          <w:szCs w:val="22"/>
        </w:rPr>
      </w:pPr>
    </w:p>
    <w:p w14:paraId="11E1B6DF" w14:textId="77777777" w:rsidR="009D3F86" w:rsidRDefault="009D3F86" w:rsidP="0092784B">
      <w:pPr>
        <w:rPr>
          <w:bCs/>
          <w:sz w:val="22"/>
          <w:szCs w:val="22"/>
        </w:rPr>
      </w:pPr>
    </w:p>
    <w:p w14:paraId="1B314E66" w14:textId="77777777" w:rsidR="00637366" w:rsidRDefault="009D3F86" w:rsidP="00637366">
      <w:pPr>
        <w:pStyle w:val="Tekstpodstawowy"/>
        <w:widowControl/>
        <w:rPr>
          <w:b/>
          <w:color w:val="FF0000"/>
          <w:spacing w:val="-4"/>
          <w:sz w:val="22"/>
          <w:szCs w:val="22"/>
        </w:rPr>
      </w:pPr>
      <w:r w:rsidRPr="009D3F86">
        <w:rPr>
          <w:b/>
          <w:color w:val="FF0000"/>
          <w:spacing w:val="-4"/>
          <w:sz w:val="22"/>
          <w:szCs w:val="22"/>
        </w:rPr>
        <w:t xml:space="preserve">Pakiet nr </w:t>
      </w:r>
      <w:r w:rsidR="000C5C93">
        <w:rPr>
          <w:b/>
          <w:color w:val="FF0000"/>
          <w:spacing w:val="-4"/>
          <w:sz w:val="22"/>
          <w:szCs w:val="22"/>
        </w:rPr>
        <w:t>7</w:t>
      </w:r>
      <w:r w:rsidRPr="009D3F86">
        <w:rPr>
          <w:b/>
          <w:color w:val="FF0000"/>
          <w:spacing w:val="-4"/>
          <w:sz w:val="22"/>
          <w:szCs w:val="22"/>
        </w:rPr>
        <w:t xml:space="preserve"> - </w:t>
      </w:r>
      <w:r w:rsidR="004665C9" w:rsidRPr="004665C9">
        <w:rPr>
          <w:b/>
          <w:color w:val="FF0000"/>
          <w:spacing w:val="-4"/>
          <w:sz w:val="22"/>
          <w:szCs w:val="22"/>
        </w:rPr>
        <w:t>Automatyczna endoskopowa myjnia-dezynfektor</w:t>
      </w:r>
      <w:r w:rsidRPr="009D3F86">
        <w:rPr>
          <w:b/>
          <w:color w:val="FF0000"/>
          <w:spacing w:val="-4"/>
          <w:sz w:val="22"/>
          <w:szCs w:val="22"/>
        </w:rPr>
        <w:t xml:space="preserve"> - 1 szt.</w:t>
      </w:r>
    </w:p>
    <w:p w14:paraId="4D995A2C" w14:textId="77777777" w:rsidR="009D3F86" w:rsidRDefault="009D3F86" w:rsidP="009D3F86">
      <w:pPr>
        <w:rPr>
          <w:b/>
          <w:bCs/>
          <w:spacing w:val="-4"/>
          <w:sz w:val="22"/>
          <w:szCs w:val="22"/>
        </w:rPr>
      </w:pPr>
    </w:p>
    <w:p w14:paraId="0F252FE4" w14:textId="77777777" w:rsidR="009D3F86" w:rsidRDefault="009D3F86" w:rsidP="009D3F86">
      <w:pPr>
        <w:rPr>
          <w:b/>
          <w:bCs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>Nazwa produktu / Model / Nr katalogowy</w:t>
      </w:r>
      <w:r>
        <w:rPr>
          <w:b/>
          <w:bCs/>
          <w:spacing w:val="-4"/>
          <w:sz w:val="22"/>
          <w:szCs w:val="22"/>
        </w:rPr>
        <w:t xml:space="preserve"> ……………………………………………………………………...</w:t>
      </w:r>
    </w:p>
    <w:p w14:paraId="20AAF281" w14:textId="77777777" w:rsidR="009D3F86" w:rsidRPr="00793D89" w:rsidRDefault="009D3F86" w:rsidP="00637366">
      <w:pPr>
        <w:pStyle w:val="Tekstpodstawowy"/>
        <w:widowControl/>
        <w:rPr>
          <w:b/>
          <w:color w:val="000000"/>
          <w:kern w:val="1"/>
          <w:sz w:val="22"/>
          <w:szCs w:val="22"/>
          <w:u w:val="single"/>
          <w:lang w:eastAsia="ar-SA"/>
        </w:rPr>
      </w:pPr>
    </w:p>
    <w:p w14:paraId="59260CF0" w14:textId="77777777" w:rsidR="00637366" w:rsidRPr="00793D89" w:rsidRDefault="00637366" w:rsidP="00637366">
      <w:pPr>
        <w:pStyle w:val="Tekstpodstawowy"/>
        <w:widowControl/>
        <w:rPr>
          <w:b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>wartość brutto</w:t>
      </w:r>
      <w:r w:rsidRPr="00793D89">
        <w:rPr>
          <w:b/>
          <w:spacing w:val="-4"/>
          <w:sz w:val="22"/>
          <w:szCs w:val="22"/>
        </w:rPr>
        <w:t>…………………………………….zł</w:t>
      </w:r>
    </w:p>
    <w:p w14:paraId="23CB375E" w14:textId="77777777" w:rsidR="00637366" w:rsidRPr="00793D89" w:rsidRDefault="00637366" w:rsidP="00637366">
      <w:pPr>
        <w:pStyle w:val="Tekstpodstawowy"/>
        <w:suppressAutoHyphens/>
        <w:rPr>
          <w:sz w:val="22"/>
          <w:szCs w:val="22"/>
        </w:rPr>
      </w:pPr>
    </w:p>
    <w:p w14:paraId="4617E55E" w14:textId="77777777" w:rsidR="00637366" w:rsidRPr="00793D89" w:rsidRDefault="00637366" w:rsidP="00637366">
      <w:pPr>
        <w:widowControl w:val="0"/>
        <w:suppressAutoHyphens/>
        <w:rPr>
          <w:b/>
          <w:sz w:val="22"/>
          <w:szCs w:val="22"/>
        </w:rPr>
      </w:pPr>
      <w:r w:rsidRPr="00793D89">
        <w:rPr>
          <w:b/>
          <w:sz w:val="22"/>
          <w:szCs w:val="22"/>
        </w:rPr>
        <w:t>wartość podatku VAT: …………………………PLN</w:t>
      </w:r>
    </w:p>
    <w:p w14:paraId="1DC72749" w14:textId="77777777" w:rsidR="00637366" w:rsidRPr="00793D89" w:rsidRDefault="00637366" w:rsidP="00637366">
      <w:pPr>
        <w:rPr>
          <w:bCs/>
          <w:sz w:val="22"/>
          <w:szCs w:val="22"/>
        </w:rPr>
      </w:pPr>
      <w:r w:rsidRPr="00793D89">
        <w:rPr>
          <w:bCs/>
          <w:sz w:val="22"/>
          <w:szCs w:val="22"/>
        </w:rPr>
        <w:t>Stawka podatku VAT ( ……. % )</w:t>
      </w:r>
    </w:p>
    <w:p w14:paraId="7C3AD0B7" w14:textId="77777777" w:rsidR="00637366" w:rsidRPr="00793D89" w:rsidRDefault="00637366" w:rsidP="00637366">
      <w:pPr>
        <w:pStyle w:val="Tekstpodstawowy"/>
        <w:rPr>
          <w:b/>
          <w:bCs/>
          <w:spacing w:val="-4"/>
          <w:sz w:val="22"/>
          <w:szCs w:val="22"/>
        </w:rPr>
      </w:pPr>
    </w:p>
    <w:p w14:paraId="7765FB55" w14:textId="77777777" w:rsidR="00637366" w:rsidRPr="00793D89" w:rsidRDefault="00637366" w:rsidP="00637366">
      <w:pPr>
        <w:pStyle w:val="Tekstpodstawowy"/>
        <w:suppressAutoHyphens/>
        <w:rPr>
          <w:b/>
          <w:bCs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>Termin realizacji zamówienia (dostawy) ………………….. /dni kalendarzowych//PODAĆ/</w:t>
      </w:r>
    </w:p>
    <w:p w14:paraId="1E67D9A7" w14:textId="77777777" w:rsidR="00637366" w:rsidRPr="00793D89" w:rsidRDefault="00637366" w:rsidP="00637366">
      <w:pPr>
        <w:pStyle w:val="Tekstpodstawowy"/>
        <w:suppressAutoHyphens/>
        <w:rPr>
          <w:b/>
          <w:bCs/>
          <w:spacing w:val="-4"/>
          <w:sz w:val="22"/>
          <w:szCs w:val="22"/>
        </w:rPr>
      </w:pPr>
    </w:p>
    <w:p w14:paraId="11159331" w14:textId="77777777" w:rsidR="00A92CD2" w:rsidRPr="00793D89" w:rsidRDefault="00A92CD2" w:rsidP="00A92CD2">
      <w:pPr>
        <w:rPr>
          <w:bCs/>
          <w:i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 xml:space="preserve">Oferowany </w:t>
      </w:r>
      <w:r w:rsidRPr="00793D89">
        <w:rPr>
          <w:b/>
          <w:bCs/>
          <w:spacing w:val="-4"/>
          <w:sz w:val="22"/>
          <w:szCs w:val="22"/>
          <w:u w:val="single"/>
        </w:rPr>
        <w:t>dodatkowy okres gwarancji</w:t>
      </w:r>
      <w:r w:rsidRPr="00793D89">
        <w:rPr>
          <w:bCs/>
          <w:spacing w:val="-4"/>
          <w:sz w:val="22"/>
          <w:szCs w:val="22"/>
        </w:rPr>
        <w:t xml:space="preserve"> </w:t>
      </w:r>
      <w:r w:rsidRPr="00793D89">
        <w:rPr>
          <w:bCs/>
          <w:i/>
          <w:spacing w:val="-4"/>
          <w:sz w:val="22"/>
          <w:szCs w:val="22"/>
        </w:rPr>
        <w:t>(</w:t>
      </w:r>
      <w:r w:rsidRPr="00793D89">
        <w:rPr>
          <w:bCs/>
          <w:i/>
          <w:spacing w:val="-4"/>
          <w:sz w:val="22"/>
          <w:szCs w:val="22"/>
          <w:u w:val="single"/>
        </w:rPr>
        <w:t>powyżej min. okresu gwarancji</w:t>
      </w:r>
      <w:r w:rsidRPr="00793D89">
        <w:rPr>
          <w:bCs/>
          <w:i/>
          <w:spacing w:val="-4"/>
          <w:sz w:val="22"/>
          <w:szCs w:val="22"/>
        </w:rPr>
        <w:t xml:space="preserve"> opisanego w kryterium oceny ofert pkt. 36 SWZ)</w:t>
      </w:r>
      <w:r w:rsidRPr="00793D89">
        <w:rPr>
          <w:bCs/>
          <w:spacing w:val="-4"/>
          <w:sz w:val="22"/>
          <w:szCs w:val="22"/>
        </w:rPr>
        <w:t xml:space="preserve">   </w:t>
      </w:r>
      <w:r w:rsidRPr="00793D89">
        <w:rPr>
          <w:b/>
          <w:bCs/>
          <w:spacing w:val="-4"/>
          <w:sz w:val="22"/>
          <w:szCs w:val="22"/>
        </w:rPr>
        <w:t xml:space="preserve">………………... /PODAĆ/ </w:t>
      </w:r>
      <w:r w:rsidRPr="00793D89">
        <w:rPr>
          <w:bCs/>
          <w:i/>
          <w:spacing w:val="-4"/>
          <w:sz w:val="22"/>
          <w:szCs w:val="22"/>
        </w:rPr>
        <w:t>(dodatkowy okres gwarancji będzie punktowany zgodnie z kryterium oceny ofert opisanym pkt. 36 SWZ</w:t>
      </w:r>
      <w:r>
        <w:rPr>
          <w:bCs/>
          <w:i/>
          <w:spacing w:val="-4"/>
          <w:sz w:val="22"/>
          <w:szCs w:val="22"/>
        </w:rPr>
        <w:t>)</w:t>
      </w:r>
    </w:p>
    <w:p w14:paraId="03BC8922" w14:textId="77777777" w:rsidR="00005805" w:rsidRDefault="00005805" w:rsidP="0092784B">
      <w:pPr>
        <w:rPr>
          <w:bCs/>
          <w:sz w:val="22"/>
          <w:szCs w:val="22"/>
        </w:rPr>
      </w:pPr>
    </w:p>
    <w:p w14:paraId="72E59805" w14:textId="77777777" w:rsidR="00DB4A92" w:rsidRDefault="00DB4A92" w:rsidP="0092784B">
      <w:pPr>
        <w:rPr>
          <w:bCs/>
          <w:sz w:val="22"/>
          <w:szCs w:val="22"/>
        </w:rPr>
      </w:pPr>
    </w:p>
    <w:p w14:paraId="6D05DA45" w14:textId="77777777" w:rsidR="004727B9" w:rsidRDefault="004665C9" w:rsidP="004665C9">
      <w:pPr>
        <w:pStyle w:val="Tekstpodstawowy"/>
        <w:widowControl/>
        <w:rPr>
          <w:b/>
          <w:color w:val="FF0000"/>
          <w:spacing w:val="-4"/>
          <w:sz w:val="22"/>
          <w:szCs w:val="22"/>
        </w:rPr>
      </w:pPr>
      <w:r w:rsidRPr="009D3F86">
        <w:rPr>
          <w:b/>
          <w:color w:val="FF0000"/>
          <w:spacing w:val="-4"/>
          <w:sz w:val="22"/>
          <w:szCs w:val="22"/>
        </w:rPr>
        <w:t xml:space="preserve">Pakiet nr </w:t>
      </w:r>
      <w:r w:rsidR="000C5C93">
        <w:rPr>
          <w:b/>
          <w:color w:val="FF0000"/>
          <w:spacing w:val="-4"/>
          <w:sz w:val="22"/>
          <w:szCs w:val="22"/>
        </w:rPr>
        <w:t>8</w:t>
      </w:r>
      <w:r>
        <w:rPr>
          <w:b/>
          <w:color w:val="FF0000"/>
          <w:spacing w:val="-4"/>
          <w:sz w:val="22"/>
          <w:szCs w:val="22"/>
        </w:rPr>
        <w:t xml:space="preserve"> </w:t>
      </w:r>
      <w:r w:rsidRPr="009D3F86">
        <w:rPr>
          <w:b/>
          <w:color w:val="FF0000"/>
          <w:spacing w:val="-4"/>
          <w:sz w:val="22"/>
          <w:szCs w:val="22"/>
        </w:rPr>
        <w:t xml:space="preserve">- </w:t>
      </w:r>
      <w:r w:rsidR="004B288A" w:rsidRPr="004B288A">
        <w:rPr>
          <w:b/>
          <w:color w:val="FF0000"/>
          <w:spacing w:val="-4"/>
          <w:sz w:val="22"/>
          <w:szCs w:val="22"/>
        </w:rPr>
        <w:t>Endoskopowa pompa irygacyjna - 2 szt.</w:t>
      </w:r>
    </w:p>
    <w:p w14:paraId="14937CFC" w14:textId="77777777" w:rsidR="004B288A" w:rsidRDefault="004B288A" w:rsidP="004665C9">
      <w:pPr>
        <w:pStyle w:val="Tekstpodstawowy"/>
        <w:widowControl/>
        <w:rPr>
          <w:b/>
          <w:color w:val="FF0000"/>
          <w:spacing w:val="-4"/>
          <w:sz w:val="22"/>
          <w:szCs w:val="22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3"/>
        <w:gridCol w:w="1862"/>
        <w:gridCol w:w="1134"/>
        <w:gridCol w:w="1701"/>
        <w:gridCol w:w="1559"/>
      </w:tblGrid>
      <w:tr w:rsidR="001C364B" w:rsidRPr="00793D89" w14:paraId="33326292" w14:textId="77777777" w:rsidTr="001C364B">
        <w:trPr>
          <w:trHeight w:val="594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8305" w14:textId="77777777" w:rsidR="001C364B" w:rsidRPr="00793D89" w:rsidRDefault="001C364B" w:rsidP="006C1329">
            <w:pPr>
              <w:pStyle w:val="Tekstpodstawowy"/>
              <w:suppressAutoHyphens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93D89">
              <w:rPr>
                <w:b/>
                <w:bCs/>
                <w:spacing w:val="-4"/>
                <w:sz w:val="22"/>
                <w:szCs w:val="22"/>
              </w:rPr>
              <w:t>Asortyment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4EDB" w14:textId="77777777" w:rsidR="001C364B" w:rsidRPr="00793D89" w:rsidRDefault="001C364B" w:rsidP="001C364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93D89">
              <w:rPr>
                <w:b/>
                <w:bCs/>
                <w:spacing w:val="-4"/>
                <w:sz w:val="22"/>
                <w:szCs w:val="22"/>
              </w:rPr>
              <w:t>Nazwa produktu / Model /</w:t>
            </w:r>
          </w:p>
          <w:p w14:paraId="318EDABC" w14:textId="77777777" w:rsidR="001C364B" w:rsidRPr="00793D89" w:rsidRDefault="001C364B" w:rsidP="001C364B">
            <w:pPr>
              <w:pStyle w:val="Tekstpodstawowy"/>
              <w:suppressAutoHyphens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93D89">
              <w:rPr>
                <w:b/>
                <w:bCs/>
                <w:spacing w:val="-4"/>
                <w:sz w:val="22"/>
                <w:szCs w:val="22"/>
              </w:rPr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3A75" w14:textId="77777777" w:rsidR="001C364B" w:rsidRPr="00793D89" w:rsidRDefault="001C364B" w:rsidP="006C1329">
            <w:pPr>
              <w:pStyle w:val="Tekstpodstawowy"/>
              <w:suppressAutoHyphens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8461" w14:textId="77777777" w:rsidR="001C364B" w:rsidRPr="00793D89" w:rsidRDefault="001C364B" w:rsidP="006C1329">
            <w:pPr>
              <w:pStyle w:val="Tekstpodstawowy"/>
              <w:suppressAutoHyphens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Cena jednostkowa</w:t>
            </w:r>
            <w:r w:rsidRPr="00793D89">
              <w:rPr>
                <w:b/>
                <w:bCs/>
                <w:spacing w:val="-4"/>
                <w:sz w:val="22"/>
                <w:szCs w:val="22"/>
              </w:rPr>
              <w:t xml:space="preserve">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049F7" w14:textId="77777777" w:rsidR="001C364B" w:rsidRPr="00793D89" w:rsidRDefault="001C364B" w:rsidP="006C1329">
            <w:pPr>
              <w:pStyle w:val="Tekstpodstawowy"/>
              <w:suppressAutoHyphens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Wartość brutto</w:t>
            </w:r>
          </w:p>
        </w:tc>
      </w:tr>
      <w:tr w:rsidR="001C364B" w:rsidRPr="00793D89" w14:paraId="29AF48A8" w14:textId="77777777" w:rsidTr="001C364B">
        <w:trPr>
          <w:trHeight w:val="629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4CB6" w14:textId="77777777" w:rsidR="001C364B" w:rsidRPr="001C364B" w:rsidRDefault="004B288A" w:rsidP="006C1329">
            <w:pPr>
              <w:pStyle w:val="Tekstpodstawowy"/>
              <w:suppressAutoHyphens/>
              <w:jc w:val="left"/>
              <w:rPr>
                <w:bCs/>
                <w:spacing w:val="-4"/>
                <w:sz w:val="22"/>
                <w:szCs w:val="22"/>
              </w:rPr>
            </w:pPr>
            <w:r w:rsidRPr="004B288A">
              <w:rPr>
                <w:bCs/>
                <w:spacing w:val="-4"/>
                <w:sz w:val="22"/>
                <w:szCs w:val="22"/>
              </w:rPr>
              <w:t>Endoskopowa pompa irygacyjna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7BB82" w14:textId="77777777" w:rsidR="001C364B" w:rsidRPr="00793D89" w:rsidRDefault="001C364B" w:rsidP="006C1329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13874" w14:textId="77777777" w:rsidR="001C364B" w:rsidRPr="00793D89" w:rsidRDefault="001C364B" w:rsidP="006C1329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F85E4" w14:textId="77777777" w:rsidR="001C364B" w:rsidRPr="00793D89" w:rsidRDefault="001C364B" w:rsidP="006C1329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06E2B" w14:textId="77777777" w:rsidR="001C364B" w:rsidRPr="00793D89" w:rsidRDefault="001C364B" w:rsidP="006C1329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</w:p>
        </w:tc>
      </w:tr>
    </w:tbl>
    <w:p w14:paraId="44831120" w14:textId="77777777" w:rsidR="004B288A" w:rsidRDefault="004B288A" w:rsidP="004665C9">
      <w:pPr>
        <w:widowControl w:val="0"/>
        <w:suppressAutoHyphens/>
        <w:rPr>
          <w:b/>
          <w:sz w:val="22"/>
          <w:szCs w:val="22"/>
        </w:rPr>
      </w:pPr>
    </w:p>
    <w:p w14:paraId="7334C606" w14:textId="77777777" w:rsidR="004665C9" w:rsidRPr="00793D89" w:rsidRDefault="004665C9" w:rsidP="004665C9">
      <w:pPr>
        <w:widowControl w:val="0"/>
        <w:suppressAutoHyphens/>
        <w:rPr>
          <w:b/>
          <w:sz w:val="22"/>
          <w:szCs w:val="22"/>
        </w:rPr>
      </w:pPr>
      <w:r w:rsidRPr="00793D89">
        <w:rPr>
          <w:b/>
          <w:sz w:val="22"/>
          <w:szCs w:val="22"/>
        </w:rPr>
        <w:lastRenderedPageBreak/>
        <w:t>wartość podatku VAT: …………………………PLN</w:t>
      </w:r>
    </w:p>
    <w:p w14:paraId="4A9DC65F" w14:textId="77777777" w:rsidR="004665C9" w:rsidRPr="00793D89" w:rsidRDefault="004665C9" w:rsidP="004665C9">
      <w:pPr>
        <w:rPr>
          <w:bCs/>
          <w:sz w:val="22"/>
          <w:szCs w:val="22"/>
        </w:rPr>
      </w:pPr>
      <w:r w:rsidRPr="00793D89">
        <w:rPr>
          <w:bCs/>
          <w:sz w:val="22"/>
          <w:szCs w:val="22"/>
        </w:rPr>
        <w:t>Stawka podatku VAT ( ……. % )</w:t>
      </w:r>
    </w:p>
    <w:p w14:paraId="21CFFD76" w14:textId="77777777" w:rsidR="004665C9" w:rsidRPr="00793D89" w:rsidRDefault="004665C9" w:rsidP="004665C9">
      <w:pPr>
        <w:pStyle w:val="Tekstpodstawowy"/>
        <w:rPr>
          <w:b/>
          <w:bCs/>
          <w:spacing w:val="-4"/>
          <w:sz w:val="22"/>
          <w:szCs w:val="22"/>
        </w:rPr>
      </w:pPr>
    </w:p>
    <w:p w14:paraId="433B4E44" w14:textId="77777777" w:rsidR="004665C9" w:rsidRPr="00793D89" w:rsidRDefault="004665C9" w:rsidP="004665C9">
      <w:pPr>
        <w:pStyle w:val="Tekstpodstawowy"/>
        <w:suppressAutoHyphens/>
        <w:rPr>
          <w:b/>
          <w:bCs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>Termin realizacji zamówienia (dostawy) ………………….. /dni kalendarzowych//PODAĆ/</w:t>
      </w:r>
    </w:p>
    <w:p w14:paraId="55365B99" w14:textId="77777777" w:rsidR="004665C9" w:rsidRPr="00793D89" w:rsidRDefault="004665C9" w:rsidP="004665C9">
      <w:pPr>
        <w:pStyle w:val="Tekstpodstawowy"/>
        <w:suppressAutoHyphens/>
        <w:rPr>
          <w:b/>
          <w:bCs/>
          <w:spacing w:val="-4"/>
          <w:sz w:val="22"/>
          <w:szCs w:val="22"/>
        </w:rPr>
      </w:pPr>
    </w:p>
    <w:p w14:paraId="2164CEB5" w14:textId="77777777" w:rsidR="00A92CD2" w:rsidRPr="00793D89" w:rsidRDefault="00A92CD2" w:rsidP="00A92CD2">
      <w:pPr>
        <w:rPr>
          <w:bCs/>
          <w:i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 xml:space="preserve">Oferowany </w:t>
      </w:r>
      <w:r w:rsidRPr="00793D89">
        <w:rPr>
          <w:b/>
          <w:bCs/>
          <w:spacing w:val="-4"/>
          <w:sz w:val="22"/>
          <w:szCs w:val="22"/>
          <w:u w:val="single"/>
        </w:rPr>
        <w:t>dodatkowy okres gwarancji</w:t>
      </w:r>
      <w:r w:rsidRPr="00793D89">
        <w:rPr>
          <w:bCs/>
          <w:spacing w:val="-4"/>
          <w:sz w:val="22"/>
          <w:szCs w:val="22"/>
        </w:rPr>
        <w:t xml:space="preserve"> </w:t>
      </w:r>
      <w:r w:rsidRPr="00793D89">
        <w:rPr>
          <w:bCs/>
          <w:i/>
          <w:spacing w:val="-4"/>
          <w:sz w:val="22"/>
          <w:szCs w:val="22"/>
        </w:rPr>
        <w:t>(</w:t>
      </w:r>
      <w:r w:rsidRPr="00793D89">
        <w:rPr>
          <w:bCs/>
          <w:i/>
          <w:spacing w:val="-4"/>
          <w:sz w:val="22"/>
          <w:szCs w:val="22"/>
          <w:u w:val="single"/>
        </w:rPr>
        <w:t>powyżej min. okresu gwarancji</w:t>
      </w:r>
      <w:r w:rsidRPr="00793D89">
        <w:rPr>
          <w:bCs/>
          <w:i/>
          <w:spacing w:val="-4"/>
          <w:sz w:val="22"/>
          <w:szCs w:val="22"/>
        </w:rPr>
        <w:t xml:space="preserve"> opisanego w kryterium oceny ofert pkt. 36 SWZ)</w:t>
      </w:r>
      <w:r w:rsidRPr="00793D89">
        <w:rPr>
          <w:bCs/>
          <w:spacing w:val="-4"/>
          <w:sz w:val="22"/>
          <w:szCs w:val="22"/>
        </w:rPr>
        <w:t xml:space="preserve">   </w:t>
      </w:r>
      <w:r w:rsidRPr="00793D89">
        <w:rPr>
          <w:b/>
          <w:bCs/>
          <w:spacing w:val="-4"/>
          <w:sz w:val="22"/>
          <w:szCs w:val="22"/>
        </w:rPr>
        <w:t xml:space="preserve">………………... /PODAĆ/ </w:t>
      </w:r>
      <w:r w:rsidRPr="00793D89">
        <w:rPr>
          <w:bCs/>
          <w:i/>
          <w:spacing w:val="-4"/>
          <w:sz w:val="22"/>
          <w:szCs w:val="22"/>
        </w:rPr>
        <w:t>(dodatkowy okres gwarancji będzie punktowany zgodnie z kryterium oceny ofert opisanym pkt. 36 SWZ</w:t>
      </w:r>
      <w:r>
        <w:rPr>
          <w:bCs/>
          <w:i/>
          <w:spacing w:val="-4"/>
          <w:sz w:val="22"/>
          <w:szCs w:val="22"/>
        </w:rPr>
        <w:t>)</w:t>
      </w:r>
    </w:p>
    <w:p w14:paraId="335AAC3A" w14:textId="77777777" w:rsidR="009D3F86" w:rsidRDefault="009D3F86" w:rsidP="0092784B">
      <w:pPr>
        <w:rPr>
          <w:bCs/>
          <w:sz w:val="22"/>
          <w:szCs w:val="22"/>
        </w:rPr>
      </w:pPr>
    </w:p>
    <w:p w14:paraId="388E08EF" w14:textId="77777777" w:rsidR="00233EA4" w:rsidRDefault="00233EA4" w:rsidP="0092784B">
      <w:pPr>
        <w:rPr>
          <w:bCs/>
          <w:sz w:val="22"/>
          <w:szCs w:val="22"/>
        </w:rPr>
      </w:pPr>
    </w:p>
    <w:p w14:paraId="3BF986D3" w14:textId="77777777" w:rsidR="000C5C93" w:rsidRDefault="000C5C93" w:rsidP="000C5C93">
      <w:pPr>
        <w:pStyle w:val="Tekstpodstawowy"/>
        <w:widowControl/>
        <w:rPr>
          <w:b/>
          <w:color w:val="FF0000"/>
          <w:spacing w:val="-4"/>
          <w:sz w:val="22"/>
          <w:szCs w:val="22"/>
        </w:rPr>
      </w:pPr>
      <w:r w:rsidRPr="009D3F86">
        <w:rPr>
          <w:b/>
          <w:color w:val="FF0000"/>
          <w:spacing w:val="-4"/>
          <w:sz w:val="22"/>
          <w:szCs w:val="22"/>
        </w:rPr>
        <w:t xml:space="preserve">Pakiet nr </w:t>
      </w:r>
      <w:r>
        <w:rPr>
          <w:b/>
          <w:color w:val="FF0000"/>
          <w:spacing w:val="-4"/>
          <w:sz w:val="22"/>
          <w:szCs w:val="22"/>
        </w:rPr>
        <w:t>9</w:t>
      </w:r>
      <w:r w:rsidRPr="009D3F86">
        <w:rPr>
          <w:b/>
          <w:color w:val="FF0000"/>
          <w:spacing w:val="-4"/>
          <w:sz w:val="22"/>
          <w:szCs w:val="22"/>
        </w:rPr>
        <w:t xml:space="preserve"> - </w:t>
      </w:r>
      <w:r w:rsidRPr="0045693E">
        <w:rPr>
          <w:b/>
          <w:color w:val="FF0000"/>
          <w:spacing w:val="-4"/>
          <w:sz w:val="22"/>
          <w:szCs w:val="22"/>
        </w:rPr>
        <w:t>Fotel zabiegowy do dializ</w:t>
      </w:r>
      <w:r>
        <w:rPr>
          <w:b/>
          <w:color w:val="FF0000"/>
          <w:spacing w:val="-4"/>
          <w:sz w:val="22"/>
          <w:szCs w:val="22"/>
        </w:rPr>
        <w:t xml:space="preserve"> </w:t>
      </w:r>
      <w:r w:rsidRPr="0045693E">
        <w:rPr>
          <w:b/>
          <w:color w:val="FF0000"/>
          <w:spacing w:val="-4"/>
          <w:sz w:val="22"/>
          <w:szCs w:val="22"/>
        </w:rPr>
        <w:t>- 1 szt.</w:t>
      </w:r>
    </w:p>
    <w:p w14:paraId="6EB629DC" w14:textId="77777777" w:rsidR="000C5C93" w:rsidRDefault="000C5C93" w:rsidP="000C5C93">
      <w:pPr>
        <w:rPr>
          <w:b/>
          <w:bCs/>
          <w:spacing w:val="-4"/>
          <w:sz w:val="22"/>
          <w:szCs w:val="22"/>
        </w:rPr>
      </w:pPr>
    </w:p>
    <w:p w14:paraId="5D70DBA0" w14:textId="77777777" w:rsidR="000C5C93" w:rsidRDefault="000C5C93" w:rsidP="000C5C93">
      <w:pPr>
        <w:rPr>
          <w:b/>
          <w:bCs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>Nazwa produktu / Model / Nr katalogowy</w:t>
      </w:r>
      <w:r>
        <w:rPr>
          <w:b/>
          <w:bCs/>
          <w:spacing w:val="-4"/>
          <w:sz w:val="22"/>
          <w:szCs w:val="22"/>
        </w:rPr>
        <w:t xml:space="preserve"> ……………………………………………………………………...</w:t>
      </w:r>
    </w:p>
    <w:p w14:paraId="4DA668F5" w14:textId="77777777" w:rsidR="000C5C93" w:rsidRPr="00793D89" w:rsidRDefault="000C5C93" w:rsidP="000C5C93">
      <w:pPr>
        <w:pStyle w:val="Tekstpodstawowy"/>
        <w:widowControl/>
        <w:rPr>
          <w:b/>
          <w:color w:val="000000"/>
          <w:kern w:val="1"/>
          <w:sz w:val="22"/>
          <w:szCs w:val="22"/>
          <w:u w:val="single"/>
          <w:lang w:eastAsia="ar-SA"/>
        </w:rPr>
      </w:pPr>
    </w:p>
    <w:p w14:paraId="0415650F" w14:textId="77777777" w:rsidR="000C5C93" w:rsidRPr="00793D89" w:rsidRDefault="000C5C93" w:rsidP="000C5C93">
      <w:pPr>
        <w:pStyle w:val="Tekstpodstawowy"/>
        <w:widowControl/>
        <w:rPr>
          <w:b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>wartość brutto</w:t>
      </w:r>
      <w:r w:rsidRPr="00793D89">
        <w:rPr>
          <w:b/>
          <w:spacing w:val="-4"/>
          <w:sz w:val="22"/>
          <w:szCs w:val="22"/>
        </w:rPr>
        <w:t>…………………………………….zł</w:t>
      </w:r>
    </w:p>
    <w:p w14:paraId="43D2B310" w14:textId="77777777" w:rsidR="000C5C93" w:rsidRPr="00793D89" w:rsidRDefault="000C5C93" w:rsidP="000C5C93">
      <w:pPr>
        <w:pStyle w:val="Tekstpodstawowy"/>
        <w:suppressAutoHyphens/>
        <w:rPr>
          <w:sz w:val="22"/>
          <w:szCs w:val="22"/>
        </w:rPr>
      </w:pPr>
    </w:p>
    <w:p w14:paraId="052C32A6" w14:textId="77777777" w:rsidR="000C5C93" w:rsidRPr="00793D89" w:rsidRDefault="000C5C93" w:rsidP="000C5C93">
      <w:pPr>
        <w:widowControl w:val="0"/>
        <w:suppressAutoHyphens/>
        <w:rPr>
          <w:b/>
          <w:sz w:val="22"/>
          <w:szCs w:val="22"/>
        </w:rPr>
      </w:pPr>
      <w:r w:rsidRPr="00793D89">
        <w:rPr>
          <w:b/>
          <w:sz w:val="22"/>
          <w:szCs w:val="22"/>
        </w:rPr>
        <w:t>wartość podatku VAT: …………………………PLN</w:t>
      </w:r>
    </w:p>
    <w:p w14:paraId="0B9FC8E0" w14:textId="77777777" w:rsidR="000C5C93" w:rsidRPr="00793D89" w:rsidRDefault="000C5C93" w:rsidP="000C5C93">
      <w:pPr>
        <w:rPr>
          <w:bCs/>
          <w:sz w:val="22"/>
          <w:szCs w:val="22"/>
        </w:rPr>
      </w:pPr>
      <w:r w:rsidRPr="00793D89">
        <w:rPr>
          <w:bCs/>
          <w:sz w:val="22"/>
          <w:szCs w:val="22"/>
        </w:rPr>
        <w:t>Stawka podatku VAT ( ……. % )</w:t>
      </w:r>
    </w:p>
    <w:p w14:paraId="0BE9E031" w14:textId="77777777" w:rsidR="000C5C93" w:rsidRPr="00793D89" w:rsidRDefault="000C5C93" w:rsidP="000C5C93">
      <w:pPr>
        <w:pStyle w:val="Tekstpodstawowy"/>
        <w:rPr>
          <w:b/>
          <w:bCs/>
          <w:spacing w:val="-4"/>
          <w:sz w:val="22"/>
          <w:szCs w:val="22"/>
        </w:rPr>
      </w:pPr>
    </w:p>
    <w:p w14:paraId="264A6EBA" w14:textId="77777777" w:rsidR="000C5C93" w:rsidRPr="00793D89" w:rsidRDefault="000C5C93" w:rsidP="000C5C93">
      <w:pPr>
        <w:pStyle w:val="Tekstpodstawowy"/>
        <w:suppressAutoHyphens/>
        <w:rPr>
          <w:b/>
          <w:bCs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>Termin realizacji zamówienia (dostawy) ………………….. /dni kalendarzowych//PODAĆ/</w:t>
      </w:r>
    </w:p>
    <w:p w14:paraId="10868E85" w14:textId="77777777" w:rsidR="000C5C93" w:rsidRPr="00793D89" w:rsidRDefault="000C5C93" w:rsidP="000C5C93">
      <w:pPr>
        <w:pStyle w:val="Tekstpodstawowy"/>
        <w:suppressAutoHyphens/>
        <w:rPr>
          <w:b/>
          <w:bCs/>
          <w:spacing w:val="-4"/>
          <w:sz w:val="22"/>
          <w:szCs w:val="22"/>
        </w:rPr>
      </w:pPr>
    </w:p>
    <w:p w14:paraId="15163998" w14:textId="77777777" w:rsidR="000C5C93" w:rsidRPr="00793D89" w:rsidRDefault="000C5C93" w:rsidP="000C5C93">
      <w:pPr>
        <w:rPr>
          <w:bCs/>
          <w:i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 xml:space="preserve">Oferowany </w:t>
      </w:r>
      <w:r w:rsidRPr="00793D89">
        <w:rPr>
          <w:b/>
          <w:bCs/>
          <w:spacing w:val="-4"/>
          <w:sz w:val="22"/>
          <w:szCs w:val="22"/>
          <w:u w:val="single"/>
        </w:rPr>
        <w:t>dodatkowy okres gwarancji</w:t>
      </w:r>
      <w:r w:rsidRPr="00793D89">
        <w:rPr>
          <w:bCs/>
          <w:spacing w:val="-4"/>
          <w:sz w:val="22"/>
          <w:szCs w:val="22"/>
        </w:rPr>
        <w:t xml:space="preserve"> </w:t>
      </w:r>
      <w:r w:rsidRPr="00793D89">
        <w:rPr>
          <w:bCs/>
          <w:i/>
          <w:spacing w:val="-4"/>
          <w:sz w:val="22"/>
          <w:szCs w:val="22"/>
        </w:rPr>
        <w:t>(</w:t>
      </w:r>
      <w:r w:rsidRPr="00793D89">
        <w:rPr>
          <w:bCs/>
          <w:i/>
          <w:spacing w:val="-4"/>
          <w:sz w:val="22"/>
          <w:szCs w:val="22"/>
          <w:u w:val="single"/>
        </w:rPr>
        <w:t>powyżej min. okresu gwarancji</w:t>
      </w:r>
      <w:r w:rsidRPr="00793D89">
        <w:rPr>
          <w:bCs/>
          <w:i/>
          <w:spacing w:val="-4"/>
          <w:sz w:val="22"/>
          <w:szCs w:val="22"/>
        </w:rPr>
        <w:t xml:space="preserve"> opisanego w kryterium oceny ofert pkt. 36 SWZ)</w:t>
      </w:r>
      <w:r w:rsidRPr="00793D89">
        <w:rPr>
          <w:bCs/>
          <w:spacing w:val="-4"/>
          <w:sz w:val="22"/>
          <w:szCs w:val="22"/>
        </w:rPr>
        <w:t xml:space="preserve">   </w:t>
      </w:r>
      <w:r w:rsidRPr="00793D89">
        <w:rPr>
          <w:b/>
          <w:bCs/>
          <w:spacing w:val="-4"/>
          <w:sz w:val="22"/>
          <w:szCs w:val="22"/>
        </w:rPr>
        <w:t xml:space="preserve">………………... /PODAĆ/ </w:t>
      </w:r>
      <w:r w:rsidRPr="00793D89">
        <w:rPr>
          <w:bCs/>
          <w:i/>
          <w:spacing w:val="-4"/>
          <w:sz w:val="22"/>
          <w:szCs w:val="22"/>
        </w:rPr>
        <w:t>(dodatkowy okres gwarancji będzie punktowany zgodnie z kryterium oceny ofert opisanym pkt. 36 SWZ</w:t>
      </w:r>
      <w:r>
        <w:rPr>
          <w:bCs/>
          <w:i/>
          <w:spacing w:val="-4"/>
          <w:sz w:val="22"/>
          <w:szCs w:val="22"/>
        </w:rPr>
        <w:t>)</w:t>
      </w:r>
    </w:p>
    <w:p w14:paraId="10AC3551" w14:textId="77777777" w:rsidR="009D3F86" w:rsidRDefault="009D3F86" w:rsidP="0092784B">
      <w:pPr>
        <w:rPr>
          <w:bCs/>
          <w:sz w:val="22"/>
          <w:szCs w:val="22"/>
        </w:rPr>
      </w:pPr>
    </w:p>
    <w:p w14:paraId="398627A3" w14:textId="77777777" w:rsidR="000C5C93" w:rsidRDefault="000C5C93" w:rsidP="0092784B">
      <w:pPr>
        <w:rPr>
          <w:bCs/>
          <w:sz w:val="22"/>
          <w:szCs w:val="22"/>
        </w:rPr>
      </w:pPr>
    </w:p>
    <w:p w14:paraId="6AAB6F6E" w14:textId="77777777" w:rsidR="009D3F86" w:rsidRDefault="009D3F86" w:rsidP="0092784B">
      <w:pPr>
        <w:rPr>
          <w:b/>
          <w:color w:val="FF0000"/>
          <w:sz w:val="22"/>
          <w:szCs w:val="22"/>
        </w:rPr>
      </w:pPr>
      <w:r w:rsidRPr="009D3F86">
        <w:rPr>
          <w:b/>
          <w:color w:val="FF0000"/>
          <w:sz w:val="22"/>
          <w:szCs w:val="22"/>
        </w:rPr>
        <w:t xml:space="preserve">Pakiet </w:t>
      </w:r>
      <w:r w:rsidR="004665C9">
        <w:rPr>
          <w:b/>
          <w:color w:val="FF0000"/>
          <w:sz w:val="22"/>
          <w:szCs w:val="22"/>
        </w:rPr>
        <w:t>10</w:t>
      </w:r>
      <w:r w:rsidRPr="009D3F86">
        <w:rPr>
          <w:b/>
          <w:color w:val="FF0000"/>
          <w:sz w:val="22"/>
          <w:szCs w:val="22"/>
        </w:rPr>
        <w:t xml:space="preserve"> - </w:t>
      </w:r>
      <w:r w:rsidR="000C5C93" w:rsidRPr="000C5C93">
        <w:rPr>
          <w:b/>
          <w:color w:val="FF0000"/>
          <w:sz w:val="22"/>
          <w:szCs w:val="22"/>
        </w:rPr>
        <w:t>Rejestratory holterowskie EKG i RR + aparat do EKG</w:t>
      </w:r>
    </w:p>
    <w:p w14:paraId="4DDEB949" w14:textId="77777777" w:rsidR="000C5C93" w:rsidRPr="009D3F86" w:rsidRDefault="000C5C93" w:rsidP="0092784B">
      <w:pPr>
        <w:rPr>
          <w:b/>
          <w:color w:val="FF0000"/>
          <w:sz w:val="22"/>
          <w:szCs w:val="22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843"/>
        <w:gridCol w:w="1134"/>
        <w:gridCol w:w="1701"/>
        <w:gridCol w:w="1559"/>
      </w:tblGrid>
      <w:tr w:rsidR="009D3F86" w:rsidRPr="00793D89" w14:paraId="36E4BBAD" w14:textId="77777777" w:rsidTr="00A77ACD">
        <w:trPr>
          <w:trHeight w:val="59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F5B1" w14:textId="77777777" w:rsidR="009D3F86" w:rsidRPr="00793D89" w:rsidRDefault="009D3F86" w:rsidP="00464276">
            <w:pPr>
              <w:pStyle w:val="Tekstpodstawowy"/>
              <w:suppressAutoHyphens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93D89">
              <w:rPr>
                <w:b/>
                <w:bCs/>
                <w:spacing w:val="-4"/>
                <w:sz w:val="22"/>
                <w:szCs w:val="22"/>
              </w:rPr>
              <w:t>Asortyment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6EC8" w14:textId="77777777" w:rsidR="00A77ACD" w:rsidRPr="00793D89" w:rsidRDefault="00A77ACD" w:rsidP="00A77ACD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93D89">
              <w:rPr>
                <w:b/>
                <w:bCs/>
                <w:spacing w:val="-4"/>
                <w:sz w:val="22"/>
                <w:szCs w:val="22"/>
              </w:rPr>
              <w:t>Nazwa produktu / Model /</w:t>
            </w:r>
          </w:p>
          <w:p w14:paraId="61F29C49" w14:textId="77777777" w:rsidR="009D3F86" w:rsidRPr="00793D89" w:rsidRDefault="00A77ACD" w:rsidP="00A77ACD">
            <w:pPr>
              <w:pStyle w:val="Tekstpodstawowy"/>
              <w:suppressAutoHyphens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93D89">
              <w:rPr>
                <w:b/>
                <w:bCs/>
                <w:spacing w:val="-4"/>
                <w:sz w:val="22"/>
                <w:szCs w:val="22"/>
              </w:rPr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8E1D" w14:textId="77777777" w:rsidR="009D3F86" w:rsidRPr="00793D89" w:rsidRDefault="00A77ACD" w:rsidP="00464276">
            <w:pPr>
              <w:pStyle w:val="Tekstpodstawowy"/>
              <w:suppressAutoHyphens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B018" w14:textId="77777777" w:rsidR="009D3F86" w:rsidRPr="00793D89" w:rsidRDefault="00A77ACD" w:rsidP="00464276">
            <w:pPr>
              <w:pStyle w:val="Tekstpodstawowy"/>
              <w:suppressAutoHyphens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Cena jednostkowa</w:t>
            </w:r>
            <w:r w:rsidR="009D3F86" w:rsidRPr="00793D89">
              <w:rPr>
                <w:b/>
                <w:bCs/>
                <w:spacing w:val="-4"/>
                <w:sz w:val="22"/>
                <w:szCs w:val="22"/>
              </w:rPr>
              <w:t xml:space="preserve">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A8674" w14:textId="77777777" w:rsidR="009D3F86" w:rsidRPr="00793D89" w:rsidRDefault="00A77ACD" w:rsidP="00464276">
            <w:pPr>
              <w:pStyle w:val="Tekstpodstawowy"/>
              <w:suppressAutoHyphens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Wartość brutto</w:t>
            </w:r>
          </w:p>
        </w:tc>
      </w:tr>
      <w:tr w:rsidR="009D3F86" w:rsidRPr="00793D89" w14:paraId="3C350E2F" w14:textId="77777777" w:rsidTr="00A77ACD">
        <w:trPr>
          <w:trHeight w:val="62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A3C8" w14:textId="77777777" w:rsidR="009D3F86" w:rsidRPr="00D61381" w:rsidRDefault="001C717A" w:rsidP="00032BD7">
            <w:pPr>
              <w:pStyle w:val="Tekstpodstawowy"/>
              <w:suppressAutoHyphens/>
              <w:jc w:val="left"/>
              <w:rPr>
                <w:bCs/>
                <w:spacing w:val="-4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Poz. 1. </w:t>
            </w:r>
            <w:r w:rsidR="009D3F86" w:rsidRPr="001C717A">
              <w:rPr>
                <w:bCs/>
                <w:sz w:val="22"/>
                <w:szCs w:val="22"/>
              </w:rPr>
              <w:t>Rejestrator holterowski EKG</w:t>
            </w:r>
            <w:r w:rsidR="009D3F86" w:rsidRPr="00D61381">
              <w:rPr>
                <w:b/>
                <w:sz w:val="22"/>
                <w:szCs w:val="22"/>
              </w:rPr>
              <w:t xml:space="preserve"> </w:t>
            </w:r>
            <w:r w:rsidR="000C5C93">
              <w:rPr>
                <w:bCs/>
                <w:sz w:val="22"/>
                <w:szCs w:val="22"/>
              </w:rPr>
              <w:t>12</w:t>
            </w:r>
            <w:r w:rsidR="00E07085" w:rsidRPr="00E07085">
              <w:rPr>
                <w:bCs/>
                <w:sz w:val="22"/>
                <w:szCs w:val="22"/>
              </w:rPr>
              <w:t xml:space="preserve"> kanałowy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7F185" w14:textId="77777777" w:rsidR="009D3F86" w:rsidRPr="00793D89" w:rsidRDefault="009D3F86" w:rsidP="00032BD7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94831" w14:textId="77777777" w:rsidR="009D3F86" w:rsidRPr="00793D89" w:rsidRDefault="000C5C93" w:rsidP="00032BD7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3755D" w14:textId="77777777" w:rsidR="009D3F86" w:rsidRPr="00793D89" w:rsidRDefault="009D3F86" w:rsidP="00032BD7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A4A66" w14:textId="77777777" w:rsidR="009D3F86" w:rsidRPr="00793D89" w:rsidRDefault="009D3F86" w:rsidP="00032BD7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C717A" w:rsidRPr="00793D89" w14:paraId="4600A5C3" w14:textId="77777777" w:rsidTr="00A77ACD">
        <w:trPr>
          <w:trHeight w:val="62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06D3" w14:textId="77777777" w:rsidR="001C717A" w:rsidRDefault="001C717A" w:rsidP="00032BD7">
            <w:pPr>
              <w:pStyle w:val="Tekstpodstawowy"/>
              <w:suppressAutoHyphens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Poz. 2. </w:t>
            </w:r>
            <w:r w:rsidRPr="001C717A">
              <w:rPr>
                <w:bCs/>
                <w:sz w:val="22"/>
                <w:szCs w:val="22"/>
              </w:rPr>
              <w:t>Rejestrator holterowski EKG</w:t>
            </w:r>
            <w:r w:rsidR="00E07085">
              <w:rPr>
                <w:bCs/>
                <w:sz w:val="22"/>
                <w:szCs w:val="22"/>
              </w:rPr>
              <w:t xml:space="preserve"> </w:t>
            </w:r>
            <w:r w:rsidR="000C5C93">
              <w:rPr>
                <w:bCs/>
                <w:sz w:val="22"/>
                <w:szCs w:val="22"/>
              </w:rPr>
              <w:t>7</w:t>
            </w:r>
            <w:r w:rsidR="00E07085">
              <w:rPr>
                <w:bCs/>
                <w:sz w:val="22"/>
                <w:szCs w:val="22"/>
              </w:rPr>
              <w:t xml:space="preserve"> kanałowy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8C01E" w14:textId="77777777" w:rsidR="001C717A" w:rsidRDefault="001C717A" w:rsidP="00032BD7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F1537" w14:textId="77777777" w:rsidR="001C717A" w:rsidRPr="00793D89" w:rsidRDefault="000C5C93" w:rsidP="00032BD7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DC269" w14:textId="77777777" w:rsidR="001C717A" w:rsidRPr="00793D89" w:rsidRDefault="001C717A" w:rsidP="00032BD7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81169" w14:textId="77777777" w:rsidR="001C717A" w:rsidRPr="00793D89" w:rsidRDefault="001C717A" w:rsidP="00032BD7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0C5C93" w:rsidRPr="00793D89" w14:paraId="3BA2169E" w14:textId="77777777" w:rsidTr="00A77ACD">
        <w:trPr>
          <w:trHeight w:val="62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01A8" w14:textId="77777777" w:rsidR="000C5C93" w:rsidRDefault="000C5C93" w:rsidP="00032BD7">
            <w:pPr>
              <w:pStyle w:val="Tekstpodstawowy"/>
              <w:suppressAutoHyphens/>
              <w:jc w:val="left"/>
              <w:rPr>
                <w:b/>
                <w:sz w:val="22"/>
                <w:szCs w:val="22"/>
              </w:rPr>
            </w:pPr>
            <w:r w:rsidRPr="000C5C93">
              <w:rPr>
                <w:b/>
                <w:sz w:val="22"/>
                <w:szCs w:val="22"/>
              </w:rPr>
              <w:t xml:space="preserve">Poz. 3 - </w:t>
            </w:r>
            <w:r w:rsidRPr="000C5C93">
              <w:rPr>
                <w:bCs/>
                <w:sz w:val="22"/>
                <w:szCs w:val="22"/>
              </w:rPr>
              <w:t>Aparat do EKG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05F60" w14:textId="77777777" w:rsidR="000C5C93" w:rsidRDefault="000C5C93" w:rsidP="00032BD7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7BB71" w14:textId="77777777" w:rsidR="000C5C93" w:rsidRDefault="000C5C93" w:rsidP="00032BD7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EC885" w14:textId="77777777" w:rsidR="000C5C93" w:rsidRPr="00793D89" w:rsidRDefault="000C5C93" w:rsidP="00032BD7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F9AC9" w14:textId="77777777" w:rsidR="000C5C93" w:rsidRPr="00793D89" w:rsidRDefault="000C5C93" w:rsidP="00032BD7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0C5C93" w:rsidRPr="00793D89" w14:paraId="717E54D6" w14:textId="77777777" w:rsidTr="0007095F">
        <w:trPr>
          <w:trHeight w:val="62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8024" w14:textId="77777777" w:rsidR="000C5C93" w:rsidRPr="000C5C93" w:rsidRDefault="000C5C93" w:rsidP="00032BD7">
            <w:pPr>
              <w:pStyle w:val="Tekstpodstawowy"/>
              <w:suppressAutoHyphens/>
              <w:jc w:val="left"/>
              <w:rPr>
                <w:b/>
                <w:sz w:val="22"/>
                <w:szCs w:val="22"/>
              </w:rPr>
            </w:pPr>
            <w:r w:rsidRPr="000C5C93">
              <w:rPr>
                <w:b/>
                <w:sz w:val="22"/>
                <w:szCs w:val="22"/>
              </w:rPr>
              <w:t xml:space="preserve">Poz. 4 - </w:t>
            </w:r>
            <w:r w:rsidRPr="000C5C93">
              <w:rPr>
                <w:bCs/>
                <w:sz w:val="22"/>
                <w:szCs w:val="22"/>
              </w:rPr>
              <w:t>Rejestrator holterowski RR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2CFA0" w14:textId="77777777" w:rsidR="000C5C93" w:rsidRDefault="000C5C93" w:rsidP="00032BD7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41234" w14:textId="77777777" w:rsidR="000C5C93" w:rsidRDefault="000C5C93" w:rsidP="00032BD7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B3002" w14:textId="77777777" w:rsidR="000C5C93" w:rsidRPr="00793D89" w:rsidRDefault="000C5C93" w:rsidP="00032BD7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D6B69" w14:textId="77777777" w:rsidR="000C5C93" w:rsidRPr="00793D89" w:rsidRDefault="000C5C93" w:rsidP="00032BD7">
            <w:pPr>
              <w:pStyle w:val="Tekstpodstawowy"/>
              <w:suppressAutoHyphens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C959CA" w:rsidRPr="001C717A" w14:paraId="2D18CB8F" w14:textId="77777777" w:rsidTr="0007095F">
        <w:trPr>
          <w:trHeight w:val="629"/>
          <w:jc w:val="center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9C34" w14:textId="77777777" w:rsidR="00C959CA" w:rsidRPr="001C717A" w:rsidRDefault="00C959CA" w:rsidP="00C959CA">
            <w:pPr>
              <w:pStyle w:val="Tekstpodstawowy"/>
              <w:suppressAutoHyphens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1C717A">
              <w:rPr>
                <w:b/>
                <w:bCs/>
                <w:spacing w:val="-4"/>
                <w:sz w:val="22"/>
                <w:szCs w:val="22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3BE6" w14:textId="77777777" w:rsidR="00C959CA" w:rsidRPr="001C717A" w:rsidRDefault="00C959CA" w:rsidP="00032BD7">
            <w:pPr>
              <w:pStyle w:val="Tekstpodstawowy"/>
              <w:suppressAutoHyphens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</w:tr>
    </w:tbl>
    <w:p w14:paraId="2B460118" w14:textId="77777777" w:rsidR="00637366" w:rsidRDefault="00637366" w:rsidP="0092784B">
      <w:pPr>
        <w:rPr>
          <w:bCs/>
          <w:sz w:val="22"/>
          <w:szCs w:val="22"/>
        </w:rPr>
      </w:pPr>
    </w:p>
    <w:p w14:paraId="37A4CEE2" w14:textId="77777777" w:rsidR="009D3F86" w:rsidRPr="00793D89" w:rsidRDefault="009D3F86" w:rsidP="009D3F86">
      <w:pPr>
        <w:widowControl w:val="0"/>
        <w:suppressAutoHyphens/>
        <w:rPr>
          <w:b/>
          <w:sz w:val="22"/>
          <w:szCs w:val="22"/>
        </w:rPr>
      </w:pPr>
      <w:r w:rsidRPr="00793D89">
        <w:rPr>
          <w:b/>
          <w:sz w:val="22"/>
          <w:szCs w:val="22"/>
        </w:rPr>
        <w:t>wartość podatku VAT: …………………………PLN</w:t>
      </w:r>
    </w:p>
    <w:p w14:paraId="48A193C9" w14:textId="77777777" w:rsidR="009D3F86" w:rsidRPr="00793D89" w:rsidRDefault="009D3F86" w:rsidP="009D3F86">
      <w:pPr>
        <w:rPr>
          <w:bCs/>
          <w:sz w:val="22"/>
          <w:szCs w:val="22"/>
        </w:rPr>
      </w:pPr>
      <w:r w:rsidRPr="00793D89">
        <w:rPr>
          <w:bCs/>
          <w:sz w:val="22"/>
          <w:szCs w:val="22"/>
        </w:rPr>
        <w:t>Stawka podatku VAT ( ……. % )</w:t>
      </w:r>
    </w:p>
    <w:p w14:paraId="79AF5E22" w14:textId="77777777" w:rsidR="009D3F86" w:rsidRPr="00793D89" w:rsidRDefault="009D3F86" w:rsidP="009D3F86">
      <w:pPr>
        <w:pStyle w:val="Tekstpodstawowy"/>
        <w:rPr>
          <w:b/>
          <w:bCs/>
          <w:spacing w:val="-4"/>
          <w:sz w:val="22"/>
          <w:szCs w:val="22"/>
        </w:rPr>
      </w:pPr>
    </w:p>
    <w:p w14:paraId="57BB2F91" w14:textId="77777777" w:rsidR="009D3F86" w:rsidRPr="00793D89" w:rsidRDefault="009D3F86" w:rsidP="009D3F86">
      <w:pPr>
        <w:pStyle w:val="Tekstpodstawowy"/>
        <w:suppressAutoHyphens/>
        <w:rPr>
          <w:b/>
          <w:bCs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>Termin realizacji zamówienia (dostawy) ………………….. /dni kalendarzowych//PODAĆ/</w:t>
      </w:r>
    </w:p>
    <w:p w14:paraId="431CB933" w14:textId="77777777" w:rsidR="009D3F86" w:rsidRPr="00793D89" w:rsidRDefault="009D3F86" w:rsidP="009D3F86">
      <w:pPr>
        <w:pStyle w:val="Tekstpodstawowy"/>
        <w:suppressAutoHyphens/>
        <w:rPr>
          <w:b/>
          <w:bCs/>
          <w:spacing w:val="-4"/>
          <w:sz w:val="22"/>
          <w:szCs w:val="22"/>
        </w:rPr>
      </w:pPr>
    </w:p>
    <w:p w14:paraId="3FF9A61B" w14:textId="77777777" w:rsidR="00A92CD2" w:rsidRPr="00793D89" w:rsidRDefault="00A92CD2" w:rsidP="00A92CD2">
      <w:pPr>
        <w:rPr>
          <w:bCs/>
          <w:i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 xml:space="preserve">Oferowany </w:t>
      </w:r>
      <w:r w:rsidRPr="00793D89">
        <w:rPr>
          <w:b/>
          <w:bCs/>
          <w:spacing w:val="-4"/>
          <w:sz w:val="22"/>
          <w:szCs w:val="22"/>
          <w:u w:val="single"/>
        </w:rPr>
        <w:t>dodatkowy okres gwarancji</w:t>
      </w:r>
      <w:r w:rsidRPr="00793D89">
        <w:rPr>
          <w:bCs/>
          <w:spacing w:val="-4"/>
          <w:sz w:val="22"/>
          <w:szCs w:val="22"/>
        </w:rPr>
        <w:t xml:space="preserve"> </w:t>
      </w:r>
      <w:r w:rsidRPr="00793D89">
        <w:rPr>
          <w:bCs/>
          <w:i/>
          <w:spacing w:val="-4"/>
          <w:sz w:val="22"/>
          <w:szCs w:val="22"/>
        </w:rPr>
        <w:t>(</w:t>
      </w:r>
      <w:r w:rsidRPr="00793D89">
        <w:rPr>
          <w:bCs/>
          <w:i/>
          <w:spacing w:val="-4"/>
          <w:sz w:val="22"/>
          <w:szCs w:val="22"/>
          <w:u w:val="single"/>
        </w:rPr>
        <w:t>powyżej min. okresu gwarancji</w:t>
      </w:r>
      <w:r w:rsidRPr="00793D89">
        <w:rPr>
          <w:bCs/>
          <w:i/>
          <w:spacing w:val="-4"/>
          <w:sz w:val="22"/>
          <w:szCs w:val="22"/>
        </w:rPr>
        <w:t xml:space="preserve"> opisanego w kryterium oceny ofert pkt. 36 SWZ)</w:t>
      </w:r>
      <w:r w:rsidRPr="00793D89">
        <w:rPr>
          <w:bCs/>
          <w:spacing w:val="-4"/>
          <w:sz w:val="22"/>
          <w:szCs w:val="22"/>
        </w:rPr>
        <w:t xml:space="preserve">   </w:t>
      </w:r>
      <w:r w:rsidRPr="00793D89">
        <w:rPr>
          <w:b/>
          <w:bCs/>
          <w:spacing w:val="-4"/>
          <w:sz w:val="22"/>
          <w:szCs w:val="22"/>
        </w:rPr>
        <w:t xml:space="preserve">………………... /PODAĆ/ </w:t>
      </w:r>
      <w:r w:rsidRPr="00793D89">
        <w:rPr>
          <w:bCs/>
          <w:i/>
          <w:spacing w:val="-4"/>
          <w:sz w:val="22"/>
          <w:szCs w:val="22"/>
        </w:rPr>
        <w:t>(dodatkowy okres gwarancji będzie punktowany zgodnie z kryterium oceny ofert opisanym pkt. 36 SWZ</w:t>
      </w:r>
      <w:r>
        <w:rPr>
          <w:bCs/>
          <w:i/>
          <w:spacing w:val="-4"/>
          <w:sz w:val="22"/>
          <w:szCs w:val="22"/>
        </w:rPr>
        <w:t>)</w:t>
      </w:r>
    </w:p>
    <w:p w14:paraId="676625B5" w14:textId="77777777" w:rsidR="009D3F86" w:rsidRDefault="009D3F86" w:rsidP="0092784B">
      <w:pPr>
        <w:rPr>
          <w:bCs/>
          <w:sz w:val="22"/>
          <w:szCs w:val="22"/>
        </w:rPr>
      </w:pPr>
    </w:p>
    <w:p w14:paraId="54C19108" w14:textId="77777777" w:rsidR="0045693E" w:rsidRDefault="0045693E" w:rsidP="0092784B">
      <w:pPr>
        <w:rPr>
          <w:bCs/>
          <w:sz w:val="22"/>
          <w:szCs w:val="22"/>
        </w:rPr>
      </w:pPr>
    </w:p>
    <w:p w14:paraId="20E5B88C" w14:textId="77777777" w:rsidR="00233EA4" w:rsidRDefault="00233EA4" w:rsidP="0092784B">
      <w:pPr>
        <w:rPr>
          <w:bCs/>
          <w:sz w:val="22"/>
          <w:szCs w:val="22"/>
        </w:rPr>
      </w:pPr>
    </w:p>
    <w:p w14:paraId="27E5A821" w14:textId="77777777" w:rsidR="00233EA4" w:rsidRDefault="00233EA4" w:rsidP="0092784B">
      <w:pPr>
        <w:rPr>
          <w:bCs/>
          <w:sz w:val="22"/>
          <w:szCs w:val="22"/>
        </w:rPr>
      </w:pPr>
    </w:p>
    <w:p w14:paraId="306FC897" w14:textId="77777777" w:rsidR="0045693E" w:rsidRDefault="0045693E" w:rsidP="0045693E">
      <w:pPr>
        <w:pStyle w:val="Tekstpodstawowy"/>
        <w:widowControl/>
        <w:rPr>
          <w:b/>
          <w:color w:val="FF0000"/>
          <w:spacing w:val="-4"/>
          <w:sz w:val="22"/>
          <w:szCs w:val="22"/>
        </w:rPr>
      </w:pPr>
      <w:r w:rsidRPr="009D3F86">
        <w:rPr>
          <w:b/>
          <w:color w:val="FF0000"/>
          <w:spacing w:val="-4"/>
          <w:sz w:val="22"/>
          <w:szCs w:val="22"/>
        </w:rPr>
        <w:lastRenderedPageBreak/>
        <w:t xml:space="preserve">Pakiet nr </w:t>
      </w:r>
      <w:r>
        <w:rPr>
          <w:b/>
          <w:color w:val="FF0000"/>
          <w:spacing w:val="-4"/>
          <w:sz w:val="22"/>
          <w:szCs w:val="22"/>
        </w:rPr>
        <w:t>1</w:t>
      </w:r>
      <w:r w:rsidR="001D1437">
        <w:rPr>
          <w:b/>
          <w:color w:val="FF0000"/>
          <w:spacing w:val="-4"/>
          <w:sz w:val="22"/>
          <w:szCs w:val="22"/>
        </w:rPr>
        <w:t>1</w:t>
      </w:r>
      <w:r w:rsidRPr="009D3F86">
        <w:rPr>
          <w:b/>
          <w:color w:val="FF0000"/>
          <w:spacing w:val="-4"/>
          <w:sz w:val="22"/>
          <w:szCs w:val="22"/>
        </w:rPr>
        <w:t xml:space="preserve"> - </w:t>
      </w:r>
      <w:r w:rsidRPr="0045693E">
        <w:rPr>
          <w:b/>
          <w:color w:val="FF0000"/>
          <w:spacing w:val="-4"/>
          <w:sz w:val="22"/>
          <w:szCs w:val="22"/>
        </w:rPr>
        <w:t>Mier</w:t>
      </w:r>
      <w:r>
        <w:rPr>
          <w:b/>
          <w:color w:val="FF0000"/>
          <w:spacing w:val="-4"/>
          <w:sz w:val="22"/>
          <w:szCs w:val="22"/>
        </w:rPr>
        <w:t>n</w:t>
      </w:r>
      <w:r w:rsidRPr="0045693E">
        <w:rPr>
          <w:b/>
          <w:color w:val="FF0000"/>
          <w:spacing w:val="-4"/>
          <w:sz w:val="22"/>
          <w:szCs w:val="22"/>
        </w:rPr>
        <w:t>ik bilirubiny</w:t>
      </w:r>
      <w:r>
        <w:rPr>
          <w:b/>
          <w:color w:val="FF0000"/>
          <w:spacing w:val="-4"/>
          <w:sz w:val="22"/>
          <w:szCs w:val="22"/>
        </w:rPr>
        <w:t xml:space="preserve"> </w:t>
      </w:r>
      <w:r w:rsidRPr="0045693E">
        <w:rPr>
          <w:b/>
          <w:color w:val="FF0000"/>
          <w:spacing w:val="-4"/>
          <w:sz w:val="22"/>
          <w:szCs w:val="22"/>
        </w:rPr>
        <w:t>- 1 szt.</w:t>
      </w:r>
    </w:p>
    <w:p w14:paraId="4B6F1116" w14:textId="77777777" w:rsidR="0045693E" w:rsidRDefault="0045693E" w:rsidP="0045693E">
      <w:pPr>
        <w:rPr>
          <w:b/>
          <w:bCs/>
          <w:spacing w:val="-4"/>
          <w:sz w:val="22"/>
          <w:szCs w:val="22"/>
        </w:rPr>
      </w:pPr>
    </w:p>
    <w:p w14:paraId="7EEF56B9" w14:textId="77777777" w:rsidR="0045693E" w:rsidRDefault="0045693E" w:rsidP="0045693E">
      <w:pPr>
        <w:rPr>
          <w:b/>
          <w:bCs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>Nazwa produktu / Model / Nr katalogowy</w:t>
      </w:r>
      <w:r>
        <w:rPr>
          <w:b/>
          <w:bCs/>
          <w:spacing w:val="-4"/>
          <w:sz w:val="22"/>
          <w:szCs w:val="22"/>
        </w:rPr>
        <w:t xml:space="preserve"> ……………………………………………………………………...</w:t>
      </w:r>
    </w:p>
    <w:p w14:paraId="3EDF0054" w14:textId="77777777" w:rsidR="0045693E" w:rsidRPr="00793D89" w:rsidRDefault="0045693E" w:rsidP="0045693E">
      <w:pPr>
        <w:pStyle w:val="Tekstpodstawowy"/>
        <w:widowControl/>
        <w:rPr>
          <w:b/>
          <w:color w:val="000000"/>
          <w:kern w:val="1"/>
          <w:sz w:val="22"/>
          <w:szCs w:val="22"/>
          <w:u w:val="single"/>
          <w:lang w:eastAsia="ar-SA"/>
        </w:rPr>
      </w:pPr>
    </w:p>
    <w:p w14:paraId="0C1C5994" w14:textId="77777777" w:rsidR="0045693E" w:rsidRPr="00793D89" w:rsidRDefault="0045693E" w:rsidP="0045693E">
      <w:pPr>
        <w:pStyle w:val="Tekstpodstawowy"/>
        <w:widowControl/>
        <w:rPr>
          <w:b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>wartość brutto</w:t>
      </w:r>
      <w:r w:rsidRPr="00793D89">
        <w:rPr>
          <w:b/>
          <w:spacing w:val="-4"/>
          <w:sz w:val="22"/>
          <w:szCs w:val="22"/>
        </w:rPr>
        <w:t>…………………………………….zł</w:t>
      </w:r>
    </w:p>
    <w:p w14:paraId="36A54C0C" w14:textId="77777777" w:rsidR="0045693E" w:rsidRPr="00793D89" w:rsidRDefault="0045693E" w:rsidP="0045693E">
      <w:pPr>
        <w:pStyle w:val="Tekstpodstawowy"/>
        <w:suppressAutoHyphens/>
        <w:rPr>
          <w:sz w:val="22"/>
          <w:szCs w:val="22"/>
        </w:rPr>
      </w:pPr>
    </w:p>
    <w:p w14:paraId="7E63348F" w14:textId="77777777" w:rsidR="0045693E" w:rsidRPr="00793D89" w:rsidRDefault="0045693E" w:rsidP="0045693E">
      <w:pPr>
        <w:widowControl w:val="0"/>
        <w:suppressAutoHyphens/>
        <w:rPr>
          <w:b/>
          <w:sz w:val="22"/>
          <w:szCs w:val="22"/>
        </w:rPr>
      </w:pPr>
      <w:r w:rsidRPr="00793D89">
        <w:rPr>
          <w:b/>
          <w:sz w:val="22"/>
          <w:szCs w:val="22"/>
        </w:rPr>
        <w:t>wartość podatku VAT: …………………………PLN</w:t>
      </w:r>
    </w:p>
    <w:p w14:paraId="3EE447BD" w14:textId="77777777" w:rsidR="0045693E" w:rsidRPr="00793D89" w:rsidRDefault="0045693E" w:rsidP="0045693E">
      <w:pPr>
        <w:rPr>
          <w:bCs/>
          <w:sz w:val="22"/>
          <w:szCs w:val="22"/>
        </w:rPr>
      </w:pPr>
      <w:r w:rsidRPr="00793D89">
        <w:rPr>
          <w:bCs/>
          <w:sz w:val="22"/>
          <w:szCs w:val="22"/>
        </w:rPr>
        <w:t>Stawka podatku VAT ( ……. % )</w:t>
      </w:r>
    </w:p>
    <w:p w14:paraId="56A0E5D1" w14:textId="77777777" w:rsidR="0045693E" w:rsidRPr="00793D89" w:rsidRDefault="0045693E" w:rsidP="0045693E">
      <w:pPr>
        <w:pStyle w:val="Tekstpodstawowy"/>
        <w:rPr>
          <w:b/>
          <w:bCs/>
          <w:spacing w:val="-4"/>
          <w:sz w:val="22"/>
          <w:szCs w:val="22"/>
        </w:rPr>
      </w:pPr>
    </w:p>
    <w:p w14:paraId="759D59B1" w14:textId="77777777" w:rsidR="0045693E" w:rsidRPr="00793D89" w:rsidRDefault="0045693E" w:rsidP="0045693E">
      <w:pPr>
        <w:pStyle w:val="Tekstpodstawowy"/>
        <w:suppressAutoHyphens/>
        <w:rPr>
          <w:b/>
          <w:bCs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>Termin realizacji zamówienia (dostawy) ………………….. /dni kalendarzowych//PODAĆ/</w:t>
      </w:r>
    </w:p>
    <w:p w14:paraId="3086C22E" w14:textId="77777777" w:rsidR="0045693E" w:rsidRPr="00793D89" w:rsidRDefault="0045693E" w:rsidP="0045693E">
      <w:pPr>
        <w:pStyle w:val="Tekstpodstawowy"/>
        <w:suppressAutoHyphens/>
        <w:rPr>
          <w:b/>
          <w:bCs/>
          <w:spacing w:val="-4"/>
          <w:sz w:val="22"/>
          <w:szCs w:val="22"/>
        </w:rPr>
      </w:pPr>
    </w:p>
    <w:p w14:paraId="3CD42153" w14:textId="77777777" w:rsidR="00A92CD2" w:rsidRPr="00793D89" w:rsidRDefault="00A92CD2" w:rsidP="00A92CD2">
      <w:pPr>
        <w:rPr>
          <w:bCs/>
          <w:i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 xml:space="preserve">Oferowany </w:t>
      </w:r>
      <w:r w:rsidRPr="00793D89">
        <w:rPr>
          <w:b/>
          <w:bCs/>
          <w:spacing w:val="-4"/>
          <w:sz w:val="22"/>
          <w:szCs w:val="22"/>
          <w:u w:val="single"/>
        </w:rPr>
        <w:t>dodatkowy okres gwarancji</w:t>
      </w:r>
      <w:r w:rsidRPr="00793D89">
        <w:rPr>
          <w:bCs/>
          <w:spacing w:val="-4"/>
          <w:sz w:val="22"/>
          <w:szCs w:val="22"/>
        </w:rPr>
        <w:t xml:space="preserve"> </w:t>
      </w:r>
      <w:r w:rsidRPr="00793D89">
        <w:rPr>
          <w:bCs/>
          <w:i/>
          <w:spacing w:val="-4"/>
          <w:sz w:val="22"/>
          <w:szCs w:val="22"/>
        </w:rPr>
        <w:t>(</w:t>
      </w:r>
      <w:r w:rsidRPr="00793D89">
        <w:rPr>
          <w:bCs/>
          <w:i/>
          <w:spacing w:val="-4"/>
          <w:sz w:val="22"/>
          <w:szCs w:val="22"/>
          <w:u w:val="single"/>
        </w:rPr>
        <w:t>powyżej min. okresu gwarancji</w:t>
      </w:r>
      <w:r w:rsidRPr="00793D89">
        <w:rPr>
          <w:bCs/>
          <w:i/>
          <w:spacing w:val="-4"/>
          <w:sz w:val="22"/>
          <w:szCs w:val="22"/>
        </w:rPr>
        <w:t xml:space="preserve"> opisanego w kryterium oceny ofert pkt. 36 SWZ)</w:t>
      </w:r>
      <w:r w:rsidRPr="00793D89">
        <w:rPr>
          <w:bCs/>
          <w:spacing w:val="-4"/>
          <w:sz w:val="22"/>
          <w:szCs w:val="22"/>
        </w:rPr>
        <w:t xml:space="preserve">   </w:t>
      </w:r>
      <w:r w:rsidRPr="00793D89">
        <w:rPr>
          <w:b/>
          <w:bCs/>
          <w:spacing w:val="-4"/>
          <w:sz w:val="22"/>
          <w:szCs w:val="22"/>
        </w:rPr>
        <w:t xml:space="preserve">………………... /PODAĆ/ </w:t>
      </w:r>
      <w:r w:rsidRPr="00793D89">
        <w:rPr>
          <w:bCs/>
          <w:i/>
          <w:spacing w:val="-4"/>
          <w:sz w:val="22"/>
          <w:szCs w:val="22"/>
        </w:rPr>
        <w:t>(dodatkowy okres gwarancji będzie punktowany zgodnie z kryterium oceny ofert opisanym pkt. 36 SWZ</w:t>
      </w:r>
      <w:r>
        <w:rPr>
          <w:bCs/>
          <w:i/>
          <w:spacing w:val="-4"/>
          <w:sz w:val="22"/>
          <w:szCs w:val="22"/>
        </w:rPr>
        <w:t>)</w:t>
      </w:r>
    </w:p>
    <w:p w14:paraId="310F32FD" w14:textId="77777777" w:rsidR="0045693E" w:rsidRDefault="0045693E" w:rsidP="0092784B">
      <w:pPr>
        <w:rPr>
          <w:bCs/>
          <w:sz w:val="22"/>
          <w:szCs w:val="22"/>
        </w:rPr>
      </w:pPr>
    </w:p>
    <w:p w14:paraId="2F23D27A" w14:textId="77777777" w:rsidR="0045693E" w:rsidRDefault="0045693E" w:rsidP="0092784B">
      <w:pPr>
        <w:rPr>
          <w:bCs/>
          <w:sz w:val="22"/>
          <w:szCs w:val="22"/>
        </w:rPr>
      </w:pPr>
    </w:p>
    <w:p w14:paraId="0C4E5F80" w14:textId="77777777" w:rsidR="0045693E" w:rsidRDefault="0045693E" w:rsidP="0045693E">
      <w:pPr>
        <w:pStyle w:val="Tekstpodstawowy"/>
        <w:widowControl/>
        <w:rPr>
          <w:b/>
          <w:color w:val="FF0000"/>
          <w:spacing w:val="-4"/>
          <w:sz w:val="22"/>
          <w:szCs w:val="22"/>
        </w:rPr>
      </w:pPr>
      <w:r w:rsidRPr="009D3F86">
        <w:rPr>
          <w:b/>
          <w:color w:val="FF0000"/>
          <w:spacing w:val="-4"/>
          <w:sz w:val="22"/>
          <w:szCs w:val="22"/>
        </w:rPr>
        <w:t xml:space="preserve">Pakiet nr </w:t>
      </w:r>
      <w:r>
        <w:rPr>
          <w:b/>
          <w:color w:val="FF0000"/>
          <w:spacing w:val="-4"/>
          <w:sz w:val="22"/>
          <w:szCs w:val="22"/>
        </w:rPr>
        <w:t>1</w:t>
      </w:r>
      <w:r w:rsidR="001D1437">
        <w:rPr>
          <w:b/>
          <w:color w:val="FF0000"/>
          <w:spacing w:val="-4"/>
          <w:sz w:val="22"/>
          <w:szCs w:val="22"/>
        </w:rPr>
        <w:t>2</w:t>
      </w:r>
      <w:r w:rsidRPr="009D3F86">
        <w:rPr>
          <w:b/>
          <w:color w:val="FF0000"/>
          <w:spacing w:val="-4"/>
          <w:sz w:val="22"/>
          <w:szCs w:val="22"/>
        </w:rPr>
        <w:t xml:space="preserve"> - </w:t>
      </w:r>
      <w:r w:rsidR="00F000A1" w:rsidRPr="00F000A1">
        <w:rPr>
          <w:b/>
          <w:color w:val="FF0000"/>
          <w:spacing w:val="-4"/>
          <w:sz w:val="22"/>
          <w:szCs w:val="22"/>
        </w:rPr>
        <w:t>Cyfrowy system do drenażu klatki piersiowej</w:t>
      </w:r>
      <w:r w:rsidR="00F000A1">
        <w:rPr>
          <w:b/>
          <w:color w:val="FF0000"/>
          <w:spacing w:val="-4"/>
          <w:sz w:val="22"/>
          <w:szCs w:val="22"/>
        </w:rPr>
        <w:t xml:space="preserve"> </w:t>
      </w:r>
      <w:r w:rsidRPr="0045693E">
        <w:rPr>
          <w:b/>
          <w:color w:val="FF0000"/>
          <w:spacing w:val="-4"/>
          <w:sz w:val="22"/>
          <w:szCs w:val="22"/>
        </w:rPr>
        <w:t>- 1 szt.</w:t>
      </w:r>
    </w:p>
    <w:p w14:paraId="35B2686C" w14:textId="77777777" w:rsidR="0045693E" w:rsidRDefault="0045693E" w:rsidP="0045693E">
      <w:pPr>
        <w:rPr>
          <w:b/>
          <w:bCs/>
          <w:spacing w:val="-4"/>
          <w:sz w:val="22"/>
          <w:szCs w:val="22"/>
        </w:rPr>
      </w:pPr>
    </w:p>
    <w:p w14:paraId="185CD68C" w14:textId="77777777" w:rsidR="0045693E" w:rsidRDefault="0045693E" w:rsidP="0045693E">
      <w:pPr>
        <w:rPr>
          <w:b/>
          <w:bCs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>Nazwa produktu / Model / Nr katalogowy</w:t>
      </w:r>
      <w:r>
        <w:rPr>
          <w:b/>
          <w:bCs/>
          <w:spacing w:val="-4"/>
          <w:sz w:val="22"/>
          <w:szCs w:val="22"/>
        </w:rPr>
        <w:t xml:space="preserve"> ……………………………………………………………………...</w:t>
      </w:r>
    </w:p>
    <w:p w14:paraId="3C9F6E22" w14:textId="77777777" w:rsidR="0045693E" w:rsidRPr="00793D89" w:rsidRDefault="0045693E" w:rsidP="0045693E">
      <w:pPr>
        <w:pStyle w:val="Tekstpodstawowy"/>
        <w:widowControl/>
        <w:rPr>
          <w:b/>
          <w:color w:val="000000"/>
          <w:kern w:val="1"/>
          <w:sz w:val="22"/>
          <w:szCs w:val="22"/>
          <w:u w:val="single"/>
          <w:lang w:eastAsia="ar-SA"/>
        </w:rPr>
      </w:pPr>
    </w:p>
    <w:p w14:paraId="4B50EDCF" w14:textId="77777777" w:rsidR="0045693E" w:rsidRPr="00793D89" w:rsidRDefault="0045693E" w:rsidP="0045693E">
      <w:pPr>
        <w:pStyle w:val="Tekstpodstawowy"/>
        <w:widowControl/>
        <w:rPr>
          <w:b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>wartość brutto</w:t>
      </w:r>
      <w:r w:rsidRPr="00793D89">
        <w:rPr>
          <w:b/>
          <w:spacing w:val="-4"/>
          <w:sz w:val="22"/>
          <w:szCs w:val="22"/>
        </w:rPr>
        <w:t>…………………………………….zł</w:t>
      </w:r>
    </w:p>
    <w:p w14:paraId="7AC007C5" w14:textId="77777777" w:rsidR="0045693E" w:rsidRPr="00793D89" w:rsidRDefault="0045693E" w:rsidP="0045693E">
      <w:pPr>
        <w:pStyle w:val="Tekstpodstawowy"/>
        <w:suppressAutoHyphens/>
        <w:rPr>
          <w:sz w:val="22"/>
          <w:szCs w:val="22"/>
        </w:rPr>
      </w:pPr>
    </w:p>
    <w:p w14:paraId="33F70E26" w14:textId="77777777" w:rsidR="0045693E" w:rsidRPr="00793D89" w:rsidRDefault="0045693E" w:rsidP="0045693E">
      <w:pPr>
        <w:widowControl w:val="0"/>
        <w:suppressAutoHyphens/>
        <w:rPr>
          <w:b/>
          <w:sz w:val="22"/>
          <w:szCs w:val="22"/>
        </w:rPr>
      </w:pPr>
      <w:r w:rsidRPr="00793D89">
        <w:rPr>
          <w:b/>
          <w:sz w:val="22"/>
          <w:szCs w:val="22"/>
        </w:rPr>
        <w:t>wartość podatku VAT: …………………………PLN</w:t>
      </w:r>
    </w:p>
    <w:p w14:paraId="27E68BC4" w14:textId="77777777" w:rsidR="0045693E" w:rsidRPr="00793D89" w:rsidRDefault="0045693E" w:rsidP="0045693E">
      <w:pPr>
        <w:rPr>
          <w:bCs/>
          <w:sz w:val="22"/>
          <w:szCs w:val="22"/>
        </w:rPr>
      </w:pPr>
      <w:r w:rsidRPr="00793D89">
        <w:rPr>
          <w:bCs/>
          <w:sz w:val="22"/>
          <w:szCs w:val="22"/>
        </w:rPr>
        <w:t>Stawka podatku VAT ( ……. % )</w:t>
      </w:r>
    </w:p>
    <w:p w14:paraId="528CAE60" w14:textId="77777777" w:rsidR="0045693E" w:rsidRPr="00793D89" w:rsidRDefault="0045693E" w:rsidP="0045693E">
      <w:pPr>
        <w:pStyle w:val="Tekstpodstawowy"/>
        <w:rPr>
          <w:b/>
          <w:bCs/>
          <w:spacing w:val="-4"/>
          <w:sz w:val="22"/>
          <w:szCs w:val="22"/>
        </w:rPr>
      </w:pPr>
    </w:p>
    <w:p w14:paraId="7A0A8059" w14:textId="77777777" w:rsidR="0045693E" w:rsidRPr="00793D89" w:rsidRDefault="0045693E" w:rsidP="0045693E">
      <w:pPr>
        <w:pStyle w:val="Tekstpodstawowy"/>
        <w:suppressAutoHyphens/>
        <w:rPr>
          <w:b/>
          <w:bCs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>Termin realizacji zamówienia (dostawy) ………………….. /dni kalendarzowych//PODAĆ/</w:t>
      </w:r>
    </w:p>
    <w:p w14:paraId="7FEAD09D" w14:textId="77777777" w:rsidR="0045693E" w:rsidRPr="00793D89" w:rsidRDefault="0045693E" w:rsidP="0045693E">
      <w:pPr>
        <w:pStyle w:val="Tekstpodstawowy"/>
        <w:suppressAutoHyphens/>
        <w:rPr>
          <w:b/>
          <w:bCs/>
          <w:spacing w:val="-4"/>
          <w:sz w:val="22"/>
          <w:szCs w:val="22"/>
        </w:rPr>
      </w:pPr>
    </w:p>
    <w:p w14:paraId="6E5201A8" w14:textId="77777777" w:rsidR="00A92CD2" w:rsidRPr="00793D89" w:rsidRDefault="00A92CD2" w:rsidP="00A92CD2">
      <w:pPr>
        <w:rPr>
          <w:bCs/>
          <w:i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 xml:space="preserve">Oferowany </w:t>
      </w:r>
      <w:r w:rsidRPr="00793D89">
        <w:rPr>
          <w:b/>
          <w:bCs/>
          <w:spacing w:val="-4"/>
          <w:sz w:val="22"/>
          <w:szCs w:val="22"/>
          <w:u w:val="single"/>
        </w:rPr>
        <w:t>dodatkowy okres gwarancji</w:t>
      </w:r>
      <w:r w:rsidRPr="00793D89">
        <w:rPr>
          <w:bCs/>
          <w:spacing w:val="-4"/>
          <w:sz w:val="22"/>
          <w:szCs w:val="22"/>
        </w:rPr>
        <w:t xml:space="preserve"> </w:t>
      </w:r>
      <w:r w:rsidRPr="00793D89">
        <w:rPr>
          <w:bCs/>
          <w:i/>
          <w:spacing w:val="-4"/>
          <w:sz w:val="22"/>
          <w:szCs w:val="22"/>
        </w:rPr>
        <w:t>(</w:t>
      </w:r>
      <w:r w:rsidRPr="00793D89">
        <w:rPr>
          <w:bCs/>
          <w:i/>
          <w:spacing w:val="-4"/>
          <w:sz w:val="22"/>
          <w:szCs w:val="22"/>
          <w:u w:val="single"/>
        </w:rPr>
        <w:t>powyżej min. okresu gwarancji</w:t>
      </w:r>
      <w:r w:rsidRPr="00793D89">
        <w:rPr>
          <w:bCs/>
          <w:i/>
          <w:spacing w:val="-4"/>
          <w:sz w:val="22"/>
          <w:szCs w:val="22"/>
        </w:rPr>
        <w:t xml:space="preserve"> opisanego w kryterium oceny ofert pkt. 36 SWZ)</w:t>
      </w:r>
      <w:r w:rsidRPr="00793D89">
        <w:rPr>
          <w:bCs/>
          <w:spacing w:val="-4"/>
          <w:sz w:val="22"/>
          <w:szCs w:val="22"/>
        </w:rPr>
        <w:t xml:space="preserve">   </w:t>
      </w:r>
      <w:r w:rsidRPr="00793D89">
        <w:rPr>
          <w:b/>
          <w:bCs/>
          <w:spacing w:val="-4"/>
          <w:sz w:val="22"/>
          <w:szCs w:val="22"/>
        </w:rPr>
        <w:t xml:space="preserve">………………... /PODAĆ/ </w:t>
      </w:r>
      <w:r w:rsidRPr="00793D89">
        <w:rPr>
          <w:bCs/>
          <w:i/>
          <w:spacing w:val="-4"/>
          <w:sz w:val="22"/>
          <w:szCs w:val="22"/>
        </w:rPr>
        <w:t>(dodatkowy okres gwarancji będzie punktowany zgodnie z kryterium oceny ofert opisanym pkt. 36 SWZ</w:t>
      </w:r>
      <w:r>
        <w:rPr>
          <w:bCs/>
          <w:i/>
          <w:spacing w:val="-4"/>
          <w:sz w:val="22"/>
          <w:szCs w:val="22"/>
        </w:rPr>
        <w:t>)</w:t>
      </w:r>
    </w:p>
    <w:p w14:paraId="5B167627" w14:textId="77777777" w:rsidR="0045693E" w:rsidRDefault="0045693E" w:rsidP="0092784B">
      <w:pPr>
        <w:rPr>
          <w:bCs/>
          <w:sz w:val="22"/>
          <w:szCs w:val="22"/>
        </w:rPr>
      </w:pPr>
    </w:p>
    <w:p w14:paraId="07BF9435" w14:textId="77777777" w:rsidR="0045693E" w:rsidRDefault="0045693E" w:rsidP="0092784B">
      <w:pPr>
        <w:rPr>
          <w:bCs/>
          <w:sz w:val="22"/>
          <w:szCs w:val="22"/>
        </w:rPr>
      </w:pPr>
    </w:p>
    <w:p w14:paraId="5BA56728" w14:textId="77777777" w:rsidR="0045693E" w:rsidRDefault="0045693E" w:rsidP="0045693E">
      <w:pPr>
        <w:pStyle w:val="Tekstpodstawowy"/>
        <w:widowControl/>
        <w:rPr>
          <w:b/>
          <w:color w:val="FF0000"/>
          <w:spacing w:val="-4"/>
          <w:sz w:val="22"/>
          <w:szCs w:val="22"/>
        </w:rPr>
      </w:pPr>
      <w:r w:rsidRPr="009D3F86">
        <w:rPr>
          <w:b/>
          <w:color w:val="FF0000"/>
          <w:spacing w:val="-4"/>
          <w:sz w:val="22"/>
          <w:szCs w:val="22"/>
        </w:rPr>
        <w:t xml:space="preserve">Pakiet nr </w:t>
      </w:r>
      <w:r>
        <w:rPr>
          <w:b/>
          <w:color w:val="FF0000"/>
          <w:spacing w:val="-4"/>
          <w:sz w:val="22"/>
          <w:szCs w:val="22"/>
        </w:rPr>
        <w:t>1</w:t>
      </w:r>
      <w:r w:rsidR="001D1437">
        <w:rPr>
          <w:b/>
          <w:color w:val="FF0000"/>
          <w:spacing w:val="-4"/>
          <w:sz w:val="22"/>
          <w:szCs w:val="22"/>
        </w:rPr>
        <w:t>3</w:t>
      </w:r>
      <w:r w:rsidRPr="009D3F86">
        <w:rPr>
          <w:b/>
          <w:color w:val="FF0000"/>
          <w:spacing w:val="-4"/>
          <w:sz w:val="22"/>
          <w:szCs w:val="22"/>
        </w:rPr>
        <w:t xml:space="preserve"> </w:t>
      </w:r>
      <w:r w:rsidR="003335E3">
        <w:rPr>
          <w:b/>
          <w:color w:val="FF0000"/>
          <w:spacing w:val="-4"/>
          <w:sz w:val="22"/>
          <w:szCs w:val="22"/>
        </w:rPr>
        <w:t>-</w:t>
      </w:r>
      <w:r w:rsidRPr="009D3F86">
        <w:rPr>
          <w:b/>
          <w:color w:val="FF0000"/>
          <w:spacing w:val="-4"/>
          <w:sz w:val="22"/>
          <w:szCs w:val="22"/>
        </w:rPr>
        <w:t xml:space="preserve"> </w:t>
      </w:r>
      <w:r w:rsidR="00F000A1" w:rsidRPr="00F000A1">
        <w:rPr>
          <w:b/>
          <w:color w:val="FF0000"/>
          <w:spacing w:val="-4"/>
          <w:sz w:val="22"/>
          <w:szCs w:val="22"/>
        </w:rPr>
        <w:t>Wideolaryngoskop</w:t>
      </w:r>
      <w:r w:rsidR="00E02EEA">
        <w:rPr>
          <w:b/>
          <w:color w:val="FF0000"/>
          <w:spacing w:val="-4"/>
          <w:sz w:val="22"/>
          <w:szCs w:val="22"/>
        </w:rPr>
        <w:t xml:space="preserve"> neonatologiczny</w:t>
      </w:r>
      <w:r w:rsidR="00F000A1">
        <w:rPr>
          <w:b/>
          <w:color w:val="FF0000"/>
          <w:spacing w:val="-4"/>
          <w:sz w:val="22"/>
          <w:szCs w:val="22"/>
        </w:rPr>
        <w:t xml:space="preserve"> </w:t>
      </w:r>
      <w:r w:rsidRPr="0045693E">
        <w:rPr>
          <w:b/>
          <w:color w:val="FF0000"/>
          <w:spacing w:val="-4"/>
          <w:sz w:val="22"/>
          <w:szCs w:val="22"/>
        </w:rPr>
        <w:t>- 1 szt.</w:t>
      </w:r>
    </w:p>
    <w:p w14:paraId="73734252" w14:textId="77777777" w:rsidR="0045693E" w:rsidRDefault="0045693E" w:rsidP="0045693E">
      <w:pPr>
        <w:rPr>
          <w:b/>
          <w:bCs/>
          <w:spacing w:val="-4"/>
          <w:sz w:val="22"/>
          <w:szCs w:val="22"/>
        </w:rPr>
      </w:pPr>
    </w:p>
    <w:p w14:paraId="27C426FF" w14:textId="77777777" w:rsidR="0045693E" w:rsidRDefault="0045693E" w:rsidP="0045693E">
      <w:pPr>
        <w:rPr>
          <w:b/>
          <w:bCs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>Nazwa produktu / Model / Nr katalogowy</w:t>
      </w:r>
      <w:r>
        <w:rPr>
          <w:b/>
          <w:bCs/>
          <w:spacing w:val="-4"/>
          <w:sz w:val="22"/>
          <w:szCs w:val="22"/>
        </w:rPr>
        <w:t xml:space="preserve"> ……………………………………………………………………...</w:t>
      </w:r>
    </w:p>
    <w:p w14:paraId="2B18CAFF" w14:textId="77777777" w:rsidR="0045693E" w:rsidRPr="00793D89" w:rsidRDefault="0045693E" w:rsidP="0045693E">
      <w:pPr>
        <w:pStyle w:val="Tekstpodstawowy"/>
        <w:widowControl/>
        <w:rPr>
          <w:b/>
          <w:color w:val="000000"/>
          <w:kern w:val="1"/>
          <w:sz w:val="22"/>
          <w:szCs w:val="22"/>
          <w:u w:val="single"/>
          <w:lang w:eastAsia="ar-SA"/>
        </w:rPr>
      </w:pPr>
    </w:p>
    <w:p w14:paraId="7130619D" w14:textId="77777777" w:rsidR="0045693E" w:rsidRPr="00793D89" w:rsidRDefault="0045693E" w:rsidP="0045693E">
      <w:pPr>
        <w:pStyle w:val="Tekstpodstawowy"/>
        <w:widowControl/>
        <w:rPr>
          <w:b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>wartość brutto</w:t>
      </w:r>
      <w:r w:rsidRPr="00793D89">
        <w:rPr>
          <w:b/>
          <w:spacing w:val="-4"/>
          <w:sz w:val="22"/>
          <w:szCs w:val="22"/>
        </w:rPr>
        <w:t>…………………………………….zł</w:t>
      </w:r>
    </w:p>
    <w:p w14:paraId="681DC117" w14:textId="77777777" w:rsidR="0045693E" w:rsidRPr="00793D89" w:rsidRDefault="0045693E" w:rsidP="0045693E">
      <w:pPr>
        <w:pStyle w:val="Tekstpodstawowy"/>
        <w:suppressAutoHyphens/>
        <w:rPr>
          <w:sz w:val="22"/>
          <w:szCs w:val="22"/>
        </w:rPr>
      </w:pPr>
    </w:p>
    <w:p w14:paraId="58856F56" w14:textId="77777777" w:rsidR="0045693E" w:rsidRPr="00793D89" w:rsidRDefault="0045693E" w:rsidP="0045693E">
      <w:pPr>
        <w:widowControl w:val="0"/>
        <w:suppressAutoHyphens/>
        <w:rPr>
          <w:b/>
          <w:sz w:val="22"/>
          <w:szCs w:val="22"/>
        </w:rPr>
      </w:pPr>
      <w:r w:rsidRPr="00793D89">
        <w:rPr>
          <w:b/>
          <w:sz w:val="22"/>
          <w:szCs w:val="22"/>
        </w:rPr>
        <w:t>wartość podatku VAT: …………………………PLN</w:t>
      </w:r>
    </w:p>
    <w:p w14:paraId="120D2A3C" w14:textId="77777777" w:rsidR="0045693E" w:rsidRDefault="0045693E" w:rsidP="0045693E">
      <w:pPr>
        <w:rPr>
          <w:bCs/>
          <w:sz w:val="22"/>
          <w:szCs w:val="22"/>
        </w:rPr>
      </w:pPr>
      <w:r w:rsidRPr="00793D89">
        <w:rPr>
          <w:bCs/>
          <w:sz w:val="22"/>
          <w:szCs w:val="22"/>
        </w:rPr>
        <w:t>Stawka podatku VAT ( ……. % )</w:t>
      </w:r>
    </w:p>
    <w:p w14:paraId="1E19FA2B" w14:textId="77777777" w:rsidR="00D84BA4" w:rsidRPr="00793D89" w:rsidRDefault="00D84BA4" w:rsidP="0045693E">
      <w:pPr>
        <w:rPr>
          <w:bCs/>
          <w:sz w:val="22"/>
          <w:szCs w:val="22"/>
        </w:rPr>
      </w:pPr>
    </w:p>
    <w:p w14:paraId="659F0A34" w14:textId="77777777" w:rsidR="0045693E" w:rsidRPr="00793D89" w:rsidRDefault="0045693E" w:rsidP="0045693E">
      <w:pPr>
        <w:pStyle w:val="Tekstpodstawowy"/>
        <w:suppressAutoHyphens/>
        <w:rPr>
          <w:b/>
          <w:bCs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>Termin realizacji zamówienia (dostawy) ………………….. /dni kalendarzowych//PODAĆ/</w:t>
      </w:r>
    </w:p>
    <w:p w14:paraId="21574AC7" w14:textId="77777777" w:rsidR="0045693E" w:rsidRPr="00793D89" w:rsidRDefault="0045693E" w:rsidP="0045693E">
      <w:pPr>
        <w:pStyle w:val="Tekstpodstawowy"/>
        <w:suppressAutoHyphens/>
        <w:rPr>
          <w:b/>
          <w:bCs/>
          <w:spacing w:val="-4"/>
          <w:sz w:val="22"/>
          <w:szCs w:val="22"/>
        </w:rPr>
      </w:pPr>
    </w:p>
    <w:p w14:paraId="2CDC7EA0" w14:textId="77777777" w:rsidR="00A92CD2" w:rsidRPr="00793D89" w:rsidRDefault="00A92CD2" w:rsidP="00A92CD2">
      <w:pPr>
        <w:rPr>
          <w:bCs/>
          <w:i/>
          <w:spacing w:val="-4"/>
          <w:sz w:val="22"/>
          <w:szCs w:val="22"/>
        </w:rPr>
      </w:pPr>
      <w:r w:rsidRPr="00793D89">
        <w:rPr>
          <w:b/>
          <w:bCs/>
          <w:spacing w:val="-4"/>
          <w:sz w:val="22"/>
          <w:szCs w:val="22"/>
        </w:rPr>
        <w:t xml:space="preserve">Oferowany </w:t>
      </w:r>
      <w:r w:rsidRPr="00793D89">
        <w:rPr>
          <w:b/>
          <w:bCs/>
          <w:spacing w:val="-4"/>
          <w:sz w:val="22"/>
          <w:szCs w:val="22"/>
          <w:u w:val="single"/>
        </w:rPr>
        <w:t>dodatkowy okres gwarancji</w:t>
      </w:r>
      <w:r w:rsidRPr="00793D89">
        <w:rPr>
          <w:bCs/>
          <w:spacing w:val="-4"/>
          <w:sz w:val="22"/>
          <w:szCs w:val="22"/>
        </w:rPr>
        <w:t xml:space="preserve"> </w:t>
      </w:r>
      <w:r w:rsidRPr="00793D89">
        <w:rPr>
          <w:bCs/>
          <w:i/>
          <w:spacing w:val="-4"/>
          <w:sz w:val="22"/>
          <w:szCs w:val="22"/>
        </w:rPr>
        <w:t>(</w:t>
      </w:r>
      <w:r w:rsidRPr="00793D89">
        <w:rPr>
          <w:bCs/>
          <w:i/>
          <w:spacing w:val="-4"/>
          <w:sz w:val="22"/>
          <w:szCs w:val="22"/>
          <w:u w:val="single"/>
        </w:rPr>
        <w:t>powyżej min. okresu gwarancji</w:t>
      </w:r>
      <w:r w:rsidRPr="00793D89">
        <w:rPr>
          <w:bCs/>
          <w:i/>
          <w:spacing w:val="-4"/>
          <w:sz w:val="22"/>
          <w:szCs w:val="22"/>
        </w:rPr>
        <w:t xml:space="preserve"> opisanego w kryterium oceny ofert pkt. 36 SWZ)</w:t>
      </w:r>
      <w:r w:rsidRPr="00793D89">
        <w:rPr>
          <w:bCs/>
          <w:spacing w:val="-4"/>
          <w:sz w:val="22"/>
          <w:szCs w:val="22"/>
        </w:rPr>
        <w:t xml:space="preserve">   </w:t>
      </w:r>
      <w:r w:rsidRPr="00793D89">
        <w:rPr>
          <w:b/>
          <w:bCs/>
          <w:spacing w:val="-4"/>
          <w:sz w:val="22"/>
          <w:szCs w:val="22"/>
        </w:rPr>
        <w:t xml:space="preserve">………………... /PODAĆ/ </w:t>
      </w:r>
      <w:r w:rsidRPr="00793D89">
        <w:rPr>
          <w:bCs/>
          <w:i/>
          <w:spacing w:val="-4"/>
          <w:sz w:val="22"/>
          <w:szCs w:val="22"/>
        </w:rPr>
        <w:t>(dodatkowy okres gwarancji będzie punktowany zgodnie z kryterium oceny ofert opisanym pkt. 36 SWZ</w:t>
      </w:r>
      <w:r>
        <w:rPr>
          <w:bCs/>
          <w:i/>
          <w:spacing w:val="-4"/>
          <w:sz w:val="22"/>
          <w:szCs w:val="22"/>
        </w:rPr>
        <w:t>)</w:t>
      </w:r>
    </w:p>
    <w:p w14:paraId="21F27ACC" w14:textId="77777777" w:rsidR="0045693E" w:rsidRDefault="0045693E" w:rsidP="0092784B">
      <w:pPr>
        <w:rPr>
          <w:bCs/>
          <w:sz w:val="22"/>
          <w:szCs w:val="22"/>
        </w:rPr>
      </w:pPr>
    </w:p>
    <w:p w14:paraId="6E5DA033" w14:textId="77777777" w:rsidR="009D3F86" w:rsidRDefault="009D3F86" w:rsidP="0092784B">
      <w:pPr>
        <w:rPr>
          <w:bCs/>
          <w:sz w:val="22"/>
          <w:szCs w:val="22"/>
        </w:rPr>
      </w:pPr>
    </w:p>
    <w:p w14:paraId="18D7B84B" w14:textId="77777777" w:rsidR="00793D89" w:rsidRPr="00793D89" w:rsidRDefault="00793D89" w:rsidP="006D3CAE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pacing w:val="-4"/>
          <w:sz w:val="22"/>
          <w:szCs w:val="22"/>
        </w:rPr>
      </w:pPr>
      <w:r w:rsidRPr="00793D89">
        <w:rPr>
          <w:sz w:val="22"/>
          <w:szCs w:val="22"/>
        </w:rPr>
        <w:t xml:space="preserve">składamy niniejszą ofertę przetargową </w:t>
      </w:r>
      <w:r w:rsidRPr="00793D89">
        <w:rPr>
          <w:i/>
          <w:sz w:val="22"/>
          <w:szCs w:val="22"/>
        </w:rPr>
        <w:t>we własnym imieniu** / jako spółka cywilna** / jako konsorcjum, którego partnerzy zostali ujawnieni w pełnomocnictwie o którym mowa w pkt 12 SWZ**</w:t>
      </w:r>
      <w:r w:rsidRPr="00793D89">
        <w:rPr>
          <w:sz w:val="22"/>
          <w:szCs w:val="22"/>
        </w:rPr>
        <w:t>,</w:t>
      </w:r>
    </w:p>
    <w:p w14:paraId="26C5E126" w14:textId="77777777" w:rsidR="00793D89" w:rsidRPr="00793D89" w:rsidRDefault="00793D89" w:rsidP="006D3CAE">
      <w:pPr>
        <w:tabs>
          <w:tab w:val="num" w:pos="360"/>
          <w:tab w:val="left" w:pos="426"/>
        </w:tabs>
        <w:ind w:hanging="218"/>
        <w:jc w:val="both"/>
        <w:rPr>
          <w:spacing w:val="-4"/>
          <w:sz w:val="22"/>
          <w:szCs w:val="22"/>
        </w:rPr>
      </w:pPr>
    </w:p>
    <w:p w14:paraId="105B48B9" w14:textId="77777777" w:rsidR="00793D89" w:rsidRPr="00793D89" w:rsidRDefault="00793D89" w:rsidP="006D3CA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pacing w:val="-4"/>
          <w:sz w:val="22"/>
          <w:szCs w:val="22"/>
        </w:rPr>
      </w:pPr>
      <w:r w:rsidRPr="00793D89">
        <w:rPr>
          <w:sz w:val="22"/>
          <w:szCs w:val="22"/>
        </w:rPr>
        <w:t xml:space="preserve">oświadczamy, że zamierzmy/nie zamierzamy* zlecić podwykonawcom ……………………………..… </w:t>
      </w:r>
      <w:r w:rsidRPr="00537341">
        <w:rPr>
          <w:i/>
          <w:iCs/>
          <w:sz w:val="22"/>
          <w:szCs w:val="22"/>
        </w:rPr>
        <w:t>(należy wstawić nazwę (firma) adres (siedziba) podwykonawcy oraz zakres zamówień realizowanych przez podwykonawcę</w:t>
      </w:r>
      <w:r w:rsidR="00537341">
        <w:rPr>
          <w:i/>
          <w:iCs/>
          <w:sz w:val="22"/>
          <w:szCs w:val="22"/>
        </w:rPr>
        <w:t>)</w:t>
      </w:r>
      <w:r w:rsidRPr="00537341">
        <w:rPr>
          <w:sz w:val="22"/>
          <w:szCs w:val="22"/>
        </w:rPr>
        <w:t>,</w:t>
      </w:r>
      <w:r w:rsidRPr="00793D89">
        <w:rPr>
          <w:sz w:val="22"/>
          <w:szCs w:val="22"/>
        </w:rPr>
        <w:t xml:space="preserve"> jednocześnie oświadczamy, że pozostałe części przedmiotu zamówienia wykonamy siłami własnymi,</w:t>
      </w:r>
    </w:p>
    <w:p w14:paraId="1901937D" w14:textId="77777777" w:rsidR="00793D89" w:rsidRPr="00793D89" w:rsidRDefault="00793D89" w:rsidP="006D3CAE">
      <w:pPr>
        <w:tabs>
          <w:tab w:val="num" w:pos="360"/>
          <w:tab w:val="left" w:pos="426"/>
        </w:tabs>
        <w:ind w:hanging="218"/>
        <w:jc w:val="both"/>
        <w:rPr>
          <w:spacing w:val="-4"/>
          <w:sz w:val="22"/>
          <w:szCs w:val="22"/>
        </w:rPr>
      </w:pPr>
    </w:p>
    <w:p w14:paraId="6C83D150" w14:textId="77777777" w:rsidR="00793D89" w:rsidRDefault="00793D89" w:rsidP="006D3CA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pacing w:val="-4"/>
          <w:sz w:val="22"/>
          <w:szCs w:val="22"/>
        </w:rPr>
      </w:pPr>
      <w:r w:rsidRPr="00793D89">
        <w:rPr>
          <w:spacing w:val="-4"/>
          <w:sz w:val="22"/>
          <w:szCs w:val="22"/>
        </w:rPr>
        <w:lastRenderedPageBreak/>
        <w:t>oświadczamy, że uważamy się za związanych niniejszą ofertą na czas wskazany w SWZ</w:t>
      </w:r>
      <w:r w:rsidR="00F3074D">
        <w:rPr>
          <w:spacing w:val="-4"/>
          <w:sz w:val="22"/>
          <w:szCs w:val="22"/>
        </w:rPr>
        <w:t xml:space="preserve"> (pkt 24)</w:t>
      </w:r>
      <w:r w:rsidRPr="00793D89">
        <w:rPr>
          <w:spacing w:val="-4"/>
          <w:sz w:val="22"/>
          <w:szCs w:val="22"/>
        </w:rPr>
        <w:t>,</w:t>
      </w:r>
      <w:r w:rsidR="005055B5">
        <w:rPr>
          <w:spacing w:val="-4"/>
          <w:sz w:val="22"/>
          <w:szCs w:val="22"/>
        </w:rPr>
        <w:t xml:space="preserve"> tj. 30 dni od dnia upływu terminu składania ofert,</w:t>
      </w:r>
    </w:p>
    <w:p w14:paraId="1801DF07" w14:textId="77777777" w:rsidR="005055B5" w:rsidRPr="00793D89" w:rsidRDefault="005055B5" w:rsidP="005055B5">
      <w:pPr>
        <w:tabs>
          <w:tab w:val="left" w:pos="426"/>
        </w:tabs>
        <w:jc w:val="both"/>
        <w:rPr>
          <w:spacing w:val="-4"/>
          <w:sz w:val="22"/>
          <w:szCs w:val="22"/>
        </w:rPr>
      </w:pPr>
    </w:p>
    <w:p w14:paraId="1AD5D7DA" w14:textId="77777777" w:rsidR="00793D89" w:rsidRPr="00793D89" w:rsidRDefault="00793D89" w:rsidP="006D3CA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pacing w:val="-4"/>
          <w:sz w:val="22"/>
          <w:szCs w:val="22"/>
        </w:rPr>
      </w:pPr>
      <w:r w:rsidRPr="00793D89">
        <w:rPr>
          <w:sz w:val="22"/>
          <w:szCs w:val="22"/>
        </w:rPr>
        <w:t xml:space="preserve">oświadczamy, że przyjmujemy </w:t>
      </w:r>
      <w:r w:rsidRPr="00793D89">
        <w:rPr>
          <w:color w:val="000000"/>
          <w:sz w:val="22"/>
          <w:szCs w:val="22"/>
        </w:rPr>
        <w:t xml:space="preserve">projektowane postanowienia umowy </w:t>
      </w:r>
      <w:r w:rsidRPr="00793D89">
        <w:rPr>
          <w:sz w:val="22"/>
          <w:szCs w:val="22"/>
        </w:rPr>
        <w:t xml:space="preserve">w sprawie zamówienia publicznego, </w:t>
      </w:r>
      <w:r w:rsidRPr="00793D89">
        <w:rPr>
          <w:i/>
          <w:iCs/>
          <w:sz w:val="22"/>
          <w:szCs w:val="22"/>
        </w:rPr>
        <w:t>stanowiąc</w:t>
      </w:r>
      <w:r w:rsidR="005055B5">
        <w:rPr>
          <w:i/>
          <w:iCs/>
          <w:sz w:val="22"/>
          <w:szCs w:val="22"/>
        </w:rPr>
        <w:t>y</w:t>
      </w:r>
      <w:r w:rsidRPr="00793D89">
        <w:rPr>
          <w:i/>
          <w:iCs/>
          <w:sz w:val="22"/>
          <w:szCs w:val="22"/>
        </w:rPr>
        <w:t xml:space="preserve"> załącznik nr 3 do SWZ</w:t>
      </w:r>
      <w:r w:rsidR="0061583F">
        <w:rPr>
          <w:i/>
          <w:iCs/>
          <w:sz w:val="22"/>
          <w:szCs w:val="22"/>
        </w:rPr>
        <w:t>,</w:t>
      </w:r>
      <w:r w:rsidRPr="00793D89">
        <w:rPr>
          <w:sz w:val="22"/>
          <w:szCs w:val="22"/>
        </w:rPr>
        <w:t xml:space="preserve"> i nie wnosimy do niego zastrzeżeń. W przypadku wyboru naszej oferty zobowiązujemy się do zawarcia umowy w miejscu i terminie wyznaczonym przez zamawiającego,</w:t>
      </w:r>
    </w:p>
    <w:p w14:paraId="18C6848A" w14:textId="77777777" w:rsidR="00793D89" w:rsidRPr="00793D89" w:rsidRDefault="00793D89" w:rsidP="006D3CAE">
      <w:pPr>
        <w:tabs>
          <w:tab w:val="num" w:pos="360"/>
          <w:tab w:val="left" w:pos="426"/>
        </w:tabs>
        <w:ind w:hanging="218"/>
        <w:jc w:val="both"/>
        <w:rPr>
          <w:spacing w:val="-4"/>
          <w:sz w:val="22"/>
          <w:szCs w:val="22"/>
        </w:rPr>
      </w:pPr>
    </w:p>
    <w:p w14:paraId="12D75A68" w14:textId="77777777" w:rsidR="00793D89" w:rsidRPr="006D3CAE" w:rsidRDefault="00793D89" w:rsidP="006D3CA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pacing w:val="-4"/>
          <w:sz w:val="22"/>
          <w:szCs w:val="22"/>
        </w:rPr>
      </w:pPr>
      <w:r w:rsidRPr="00793D89">
        <w:rPr>
          <w:sz w:val="22"/>
          <w:szCs w:val="22"/>
        </w:rPr>
        <w:t xml:space="preserve">oświadczam, że wypełniłem obowiązki informacyjne przewidziane w art. 13 lub art. 14 RODO*** wobec osób fizycznych, od których dane osobowe bezpośrednio lub pośrednio pozyskałem w celu ubiegania się o udzielenie zamówienia publicznego w niniejszym postępowaniu,** </w:t>
      </w:r>
    </w:p>
    <w:p w14:paraId="6AB40B11" w14:textId="77777777" w:rsidR="00793D89" w:rsidRPr="00793D89" w:rsidRDefault="00793D89" w:rsidP="0069539B">
      <w:pPr>
        <w:pStyle w:val="Tekstpodstawowy"/>
        <w:widowControl/>
        <w:tabs>
          <w:tab w:val="left" w:pos="426"/>
        </w:tabs>
        <w:suppressAutoHyphens/>
        <w:rPr>
          <w:i/>
          <w:sz w:val="22"/>
          <w:szCs w:val="22"/>
        </w:rPr>
      </w:pPr>
      <w:r w:rsidRPr="00793D89"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7),</w:t>
      </w:r>
    </w:p>
    <w:p w14:paraId="1819695D" w14:textId="77777777" w:rsidR="00793D89" w:rsidRPr="00793D89" w:rsidRDefault="00793D89" w:rsidP="006D3CAE">
      <w:pPr>
        <w:pStyle w:val="Tekstpodstawowy"/>
        <w:widowControl/>
        <w:tabs>
          <w:tab w:val="num" w:pos="360"/>
          <w:tab w:val="left" w:pos="426"/>
        </w:tabs>
        <w:suppressAutoHyphens/>
        <w:ind w:hanging="218"/>
        <w:rPr>
          <w:i/>
          <w:sz w:val="22"/>
          <w:szCs w:val="22"/>
        </w:rPr>
      </w:pPr>
    </w:p>
    <w:p w14:paraId="21EBD4A0" w14:textId="77777777" w:rsidR="00793D89" w:rsidRPr="00793D89" w:rsidRDefault="00793D89" w:rsidP="006D3CAE">
      <w:pPr>
        <w:pStyle w:val="Tekstpodstawowy"/>
        <w:widowControl/>
        <w:numPr>
          <w:ilvl w:val="0"/>
          <w:numId w:val="1"/>
        </w:numPr>
        <w:tabs>
          <w:tab w:val="left" w:pos="426"/>
        </w:tabs>
        <w:suppressAutoHyphens/>
        <w:ind w:left="0" w:firstLine="0"/>
        <w:rPr>
          <w:i/>
          <w:sz w:val="22"/>
          <w:szCs w:val="22"/>
        </w:rPr>
      </w:pPr>
      <w:r w:rsidRPr="00793D89">
        <w:rPr>
          <w:sz w:val="22"/>
          <w:szCs w:val="22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6F48CEAC" w14:textId="77777777" w:rsidR="00793D89" w:rsidRPr="00793D89" w:rsidRDefault="00793D89" w:rsidP="006D3CAE">
      <w:pPr>
        <w:pStyle w:val="Tekstpodstawowy"/>
        <w:widowControl/>
        <w:tabs>
          <w:tab w:val="num" w:pos="360"/>
          <w:tab w:val="left" w:pos="426"/>
        </w:tabs>
        <w:suppressAutoHyphens/>
        <w:ind w:hanging="218"/>
        <w:rPr>
          <w:i/>
          <w:sz w:val="22"/>
          <w:szCs w:val="22"/>
        </w:rPr>
      </w:pPr>
    </w:p>
    <w:p w14:paraId="572D8070" w14:textId="77777777" w:rsidR="00793D89" w:rsidRPr="0069539B" w:rsidRDefault="00793D89" w:rsidP="006D3CAE">
      <w:pPr>
        <w:pStyle w:val="Tekstpodstawowy"/>
        <w:widowControl/>
        <w:numPr>
          <w:ilvl w:val="0"/>
          <w:numId w:val="1"/>
        </w:numPr>
        <w:tabs>
          <w:tab w:val="left" w:pos="426"/>
        </w:tabs>
        <w:suppressAutoHyphens/>
        <w:ind w:left="0" w:firstLine="0"/>
        <w:rPr>
          <w:i/>
          <w:sz w:val="22"/>
          <w:szCs w:val="22"/>
        </w:rPr>
      </w:pPr>
      <w:r w:rsidRPr="00793D89">
        <w:rPr>
          <w:sz w:val="22"/>
          <w:szCs w:val="22"/>
        </w:rPr>
        <w:t xml:space="preserve">wg klasyfikacji przedsiębiorstw pod względem wielkości nasza firma jest: </w:t>
      </w:r>
      <w:r w:rsidRPr="00793D89">
        <w:rPr>
          <w:i/>
          <w:iCs/>
          <w:sz w:val="22"/>
          <w:szCs w:val="22"/>
        </w:rPr>
        <w:t>mikro / małym / średnim / dużym /  przedsiębiorstwem</w:t>
      </w:r>
      <w:r w:rsidRPr="00793D89">
        <w:rPr>
          <w:sz w:val="22"/>
          <w:szCs w:val="22"/>
        </w:rPr>
        <w:t xml:space="preserve"> **</w:t>
      </w:r>
    </w:p>
    <w:p w14:paraId="07A52E85" w14:textId="77777777" w:rsidR="0069539B" w:rsidRDefault="0069539B" w:rsidP="0069539B">
      <w:pPr>
        <w:pStyle w:val="Akapitzlist"/>
        <w:rPr>
          <w:i/>
          <w:sz w:val="22"/>
          <w:szCs w:val="22"/>
        </w:rPr>
      </w:pPr>
    </w:p>
    <w:p w14:paraId="66F65205" w14:textId="77777777" w:rsidR="00793D89" w:rsidRPr="00537341" w:rsidRDefault="00793D89" w:rsidP="006D3CAE">
      <w:pPr>
        <w:pStyle w:val="Tekstpodstawowy"/>
        <w:widowControl/>
        <w:numPr>
          <w:ilvl w:val="0"/>
          <w:numId w:val="1"/>
        </w:numPr>
        <w:tabs>
          <w:tab w:val="left" w:pos="426"/>
        </w:tabs>
        <w:suppressAutoHyphens/>
        <w:ind w:left="0" w:firstLine="0"/>
        <w:rPr>
          <w:i/>
          <w:sz w:val="22"/>
          <w:szCs w:val="22"/>
        </w:rPr>
      </w:pPr>
      <w:r w:rsidRPr="00793D89">
        <w:rPr>
          <w:sz w:val="22"/>
          <w:szCs w:val="22"/>
        </w:rPr>
        <w:t xml:space="preserve">oświadczamy, że wybór naszej oferty zgodnie z art. 225 ust 1 u.p.z.p </w:t>
      </w:r>
      <w:r w:rsidRPr="00793D89">
        <w:rPr>
          <w:i/>
          <w:iCs/>
          <w:sz w:val="22"/>
          <w:szCs w:val="22"/>
        </w:rPr>
        <w:t>(będzie prowadził**/nie będzie prowadził**)</w:t>
      </w:r>
      <w:r w:rsidRPr="00793D89">
        <w:rPr>
          <w:sz w:val="22"/>
          <w:szCs w:val="22"/>
        </w:rPr>
        <w:t xml:space="preserve"> do powstania u zamawiającego obowiązku podatkowego: </w:t>
      </w:r>
    </w:p>
    <w:p w14:paraId="12B58261" w14:textId="77777777" w:rsidR="00537341" w:rsidRPr="00793D89" w:rsidRDefault="00537341" w:rsidP="00537341">
      <w:pPr>
        <w:pStyle w:val="Tekstpodstawowy"/>
        <w:widowControl/>
        <w:tabs>
          <w:tab w:val="left" w:pos="426"/>
        </w:tabs>
        <w:suppressAutoHyphens/>
        <w:rPr>
          <w:i/>
          <w:sz w:val="22"/>
          <w:szCs w:val="22"/>
        </w:rPr>
      </w:pPr>
    </w:p>
    <w:p w14:paraId="585780AE" w14:textId="77777777" w:rsidR="00793D89" w:rsidRPr="00793D89" w:rsidRDefault="00793D89" w:rsidP="006D3CAE">
      <w:pPr>
        <w:pStyle w:val="Akapitzlist"/>
        <w:numPr>
          <w:ilvl w:val="0"/>
          <w:numId w:val="25"/>
        </w:numPr>
        <w:tabs>
          <w:tab w:val="num" w:pos="360"/>
        </w:tabs>
        <w:ind w:left="0" w:firstLine="0"/>
        <w:jc w:val="both"/>
        <w:rPr>
          <w:sz w:val="22"/>
          <w:szCs w:val="22"/>
        </w:rPr>
      </w:pPr>
      <w:r w:rsidRPr="00793D89">
        <w:rPr>
          <w:sz w:val="22"/>
          <w:szCs w:val="22"/>
        </w:rPr>
        <w:t>……………………………..…………………………………………</w:t>
      </w:r>
      <w:r w:rsidR="0069539B">
        <w:rPr>
          <w:sz w:val="22"/>
          <w:szCs w:val="22"/>
        </w:rPr>
        <w:t>……</w:t>
      </w:r>
      <w:r w:rsidRPr="00793D89">
        <w:rPr>
          <w:sz w:val="22"/>
          <w:szCs w:val="22"/>
        </w:rPr>
        <w:t xml:space="preserve">…………………………… ** </w:t>
      </w:r>
    </w:p>
    <w:p w14:paraId="2FF06AF4" w14:textId="77777777" w:rsidR="00793D89" w:rsidRPr="0069539B" w:rsidRDefault="00793D89" w:rsidP="0069539B">
      <w:pPr>
        <w:tabs>
          <w:tab w:val="num" w:pos="360"/>
        </w:tabs>
        <w:jc w:val="center"/>
        <w:rPr>
          <w:i/>
          <w:iCs/>
          <w:sz w:val="20"/>
        </w:rPr>
      </w:pPr>
      <w:r w:rsidRPr="0069539B">
        <w:rPr>
          <w:i/>
          <w:iCs/>
          <w:sz w:val="20"/>
        </w:rPr>
        <w:t>(należy wskazać nazwę (rodzaj) towaru lub usługi, których dostawa lub świadczenie będą prowadziły do powstania obowiązku podatkowego)</w:t>
      </w:r>
    </w:p>
    <w:p w14:paraId="3543E104" w14:textId="77777777" w:rsidR="00793D89" w:rsidRPr="00793D89" w:rsidRDefault="00793D89" w:rsidP="006D3CAE">
      <w:pPr>
        <w:tabs>
          <w:tab w:val="num" w:pos="360"/>
        </w:tabs>
        <w:jc w:val="both"/>
        <w:rPr>
          <w:i/>
          <w:iCs/>
          <w:sz w:val="22"/>
          <w:szCs w:val="22"/>
        </w:rPr>
      </w:pPr>
    </w:p>
    <w:p w14:paraId="081C3025" w14:textId="77777777" w:rsidR="00793D89" w:rsidRPr="00793D89" w:rsidRDefault="00793D89" w:rsidP="006D3CAE">
      <w:pPr>
        <w:numPr>
          <w:ilvl w:val="0"/>
          <w:numId w:val="25"/>
        </w:numPr>
        <w:tabs>
          <w:tab w:val="num" w:pos="360"/>
        </w:tabs>
        <w:ind w:left="0" w:firstLine="0"/>
        <w:jc w:val="both"/>
        <w:rPr>
          <w:i/>
          <w:iCs/>
          <w:sz w:val="22"/>
          <w:szCs w:val="22"/>
        </w:rPr>
      </w:pPr>
      <w:r w:rsidRPr="00793D89">
        <w:rPr>
          <w:sz w:val="22"/>
          <w:szCs w:val="22"/>
        </w:rPr>
        <w:t>……………………………..…………………………………………………………………</w:t>
      </w:r>
      <w:r w:rsidR="0069539B">
        <w:rPr>
          <w:sz w:val="22"/>
          <w:szCs w:val="22"/>
        </w:rPr>
        <w:t>……</w:t>
      </w:r>
      <w:r w:rsidRPr="00793D89">
        <w:rPr>
          <w:sz w:val="22"/>
          <w:szCs w:val="22"/>
        </w:rPr>
        <w:t>…… **</w:t>
      </w:r>
    </w:p>
    <w:p w14:paraId="3C6FBF2D" w14:textId="77777777" w:rsidR="00793D89" w:rsidRPr="0069539B" w:rsidRDefault="00793D89" w:rsidP="0069539B">
      <w:pPr>
        <w:tabs>
          <w:tab w:val="num" w:pos="360"/>
        </w:tabs>
        <w:jc w:val="center"/>
        <w:rPr>
          <w:i/>
          <w:iCs/>
          <w:sz w:val="20"/>
        </w:rPr>
      </w:pPr>
      <w:r w:rsidRPr="0069539B">
        <w:rPr>
          <w:i/>
          <w:iCs/>
          <w:sz w:val="20"/>
        </w:rPr>
        <w:t>(należy wskazać wartości towaru lub usługi objętego obowiązkiem podatkowym zamawiającego, bez kwoty podatku)</w:t>
      </w:r>
    </w:p>
    <w:p w14:paraId="260602FB" w14:textId="77777777" w:rsidR="00793D89" w:rsidRPr="00793D89" w:rsidRDefault="00793D89" w:rsidP="006D3CAE">
      <w:pPr>
        <w:tabs>
          <w:tab w:val="num" w:pos="360"/>
        </w:tabs>
        <w:jc w:val="both"/>
        <w:rPr>
          <w:sz w:val="22"/>
          <w:szCs w:val="22"/>
        </w:rPr>
      </w:pPr>
    </w:p>
    <w:p w14:paraId="4FAD24A9" w14:textId="77777777" w:rsidR="00793D89" w:rsidRPr="00793D89" w:rsidRDefault="00793D89" w:rsidP="006D3CAE">
      <w:pPr>
        <w:numPr>
          <w:ilvl w:val="0"/>
          <w:numId w:val="25"/>
        </w:numPr>
        <w:tabs>
          <w:tab w:val="num" w:pos="360"/>
        </w:tabs>
        <w:ind w:left="0" w:firstLine="0"/>
        <w:jc w:val="both"/>
        <w:rPr>
          <w:sz w:val="22"/>
          <w:szCs w:val="22"/>
        </w:rPr>
      </w:pPr>
      <w:r w:rsidRPr="00793D89">
        <w:rPr>
          <w:sz w:val="22"/>
          <w:szCs w:val="22"/>
        </w:rPr>
        <w:t>……………………………..……………………………………………………</w:t>
      </w:r>
      <w:r w:rsidR="0069539B">
        <w:rPr>
          <w:sz w:val="22"/>
          <w:szCs w:val="22"/>
        </w:rPr>
        <w:t>……</w:t>
      </w:r>
      <w:r w:rsidRPr="00793D89">
        <w:rPr>
          <w:sz w:val="22"/>
          <w:szCs w:val="22"/>
        </w:rPr>
        <w:t>………………… **</w:t>
      </w:r>
    </w:p>
    <w:p w14:paraId="40643A31" w14:textId="77777777" w:rsidR="00793D89" w:rsidRPr="0069539B" w:rsidRDefault="00793D89" w:rsidP="0069539B">
      <w:pPr>
        <w:tabs>
          <w:tab w:val="num" w:pos="360"/>
        </w:tabs>
        <w:jc w:val="center"/>
        <w:rPr>
          <w:i/>
          <w:iCs/>
          <w:sz w:val="20"/>
        </w:rPr>
      </w:pPr>
      <w:r w:rsidRPr="0069539B">
        <w:rPr>
          <w:i/>
          <w:iCs/>
          <w:sz w:val="20"/>
        </w:rPr>
        <w:t>(należy wskazać stawkę podatku od towarów i usług, która zgodnie z wiedzą wykonawcy, będzie miała zastosowanie)</w:t>
      </w:r>
    </w:p>
    <w:p w14:paraId="601938A0" w14:textId="77777777" w:rsidR="00DB4A92" w:rsidRDefault="00DB4A92" w:rsidP="00793D89">
      <w:pPr>
        <w:suppressAutoHyphens/>
        <w:jc w:val="both"/>
        <w:rPr>
          <w:b/>
          <w:bCs/>
          <w:sz w:val="18"/>
          <w:szCs w:val="18"/>
        </w:rPr>
      </w:pPr>
    </w:p>
    <w:p w14:paraId="429E2F43" w14:textId="77777777" w:rsidR="005055B5" w:rsidRDefault="005055B5" w:rsidP="005055B5">
      <w:pPr>
        <w:numPr>
          <w:ilvl w:val="0"/>
          <w:numId w:val="1"/>
        </w:numPr>
        <w:shd w:val="clear" w:color="auto" w:fill="FFFFFF"/>
        <w:suppressAutoHyphens/>
        <w:spacing w:line="360" w:lineRule="auto"/>
        <w:jc w:val="both"/>
        <w:rPr>
          <w:sz w:val="22"/>
          <w:szCs w:val="22"/>
        </w:rPr>
      </w:pPr>
      <w:r w:rsidRPr="001B2E0E">
        <w:rPr>
          <w:sz w:val="22"/>
          <w:szCs w:val="22"/>
        </w:rPr>
        <w:t>integralną</w:t>
      </w:r>
      <w:r>
        <w:rPr>
          <w:sz w:val="22"/>
          <w:szCs w:val="22"/>
        </w:rPr>
        <w:t xml:space="preserve"> część oferty stanowią niżej wymienione załączniki:</w:t>
      </w:r>
    </w:p>
    <w:p w14:paraId="4987EEB6" w14:textId="77777777" w:rsidR="005055B5" w:rsidRDefault="005055B5" w:rsidP="001B2E0E">
      <w:pPr>
        <w:numPr>
          <w:ilvl w:val="0"/>
          <w:numId w:val="27"/>
        </w:num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.........................................................................................................   </w:t>
      </w:r>
    </w:p>
    <w:p w14:paraId="7EDD9FFE" w14:textId="77777777" w:rsidR="005055B5" w:rsidRDefault="005055B5" w:rsidP="000E6EB7">
      <w:pPr>
        <w:numPr>
          <w:ilvl w:val="0"/>
          <w:numId w:val="27"/>
        </w:numPr>
        <w:spacing w:line="360" w:lineRule="auto"/>
        <w:rPr>
          <w:sz w:val="22"/>
          <w:szCs w:val="22"/>
          <w:lang w:val="de-DE"/>
        </w:rPr>
      </w:pPr>
      <w:r w:rsidRPr="000E6EB7">
        <w:rPr>
          <w:sz w:val="22"/>
          <w:szCs w:val="22"/>
          <w:lang w:val="de-DE"/>
        </w:rPr>
        <w:t xml:space="preserve">.........................................................................................................   </w:t>
      </w:r>
    </w:p>
    <w:p w14:paraId="174FD859" w14:textId="77777777" w:rsidR="000E6EB7" w:rsidRDefault="005055B5" w:rsidP="000E6EB7">
      <w:pPr>
        <w:numPr>
          <w:ilvl w:val="0"/>
          <w:numId w:val="27"/>
        </w:numPr>
        <w:spacing w:line="360" w:lineRule="auto"/>
        <w:rPr>
          <w:sz w:val="22"/>
          <w:szCs w:val="22"/>
          <w:lang w:val="de-DE"/>
        </w:rPr>
      </w:pPr>
      <w:r w:rsidRPr="000E6EB7">
        <w:rPr>
          <w:sz w:val="22"/>
          <w:szCs w:val="22"/>
          <w:lang w:val="de-DE"/>
        </w:rPr>
        <w:t>........................................................................................................</w:t>
      </w:r>
      <w:r w:rsidR="000E6EB7">
        <w:rPr>
          <w:sz w:val="22"/>
          <w:szCs w:val="22"/>
          <w:lang w:val="de-DE"/>
        </w:rPr>
        <w:t>.</w:t>
      </w:r>
    </w:p>
    <w:p w14:paraId="6D2B9895" w14:textId="77777777" w:rsidR="005055B5" w:rsidRDefault="005055B5" w:rsidP="000E6EB7">
      <w:pPr>
        <w:numPr>
          <w:ilvl w:val="0"/>
          <w:numId w:val="27"/>
        </w:numPr>
        <w:spacing w:line="360" w:lineRule="auto"/>
        <w:rPr>
          <w:sz w:val="22"/>
          <w:szCs w:val="22"/>
          <w:lang w:val="de-DE"/>
        </w:rPr>
      </w:pPr>
      <w:r w:rsidRPr="000E6EB7">
        <w:rPr>
          <w:sz w:val="22"/>
          <w:szCs w:val="22"/>
          <w:lang w:val="de-DE"/>
        </w:rPr>
        <w:t xml:space="preserve">.........................................................................................................   </w:t>
      </w:r>
    </w:p>
    <w:p w14:paraId="3C898C8E" w14:textId="77777777" w:rsidR="005055B5" w:rsidRPr="000E6EB7" w:rsidRDefault="005055B5" w:rsidP="000E6EB7">
      <w:pPr>
        <w:numPr>
          <w:ilvl w:val="0"/>
          <w:numId w:val="27"/>
        </w:numPr>
        <w:spacing w:line="360" w:lineRule="auto"/>
        <w:rPr>
          <w:sz w:val="22"/>
          <w:szCs w:val="22"/>
          <w:lang w:val="de-DE"/>
        </w:rPr>
      </w:pPr>
      <w:r w:rsidRPr="000E6EB7">
        <w:rPr>
          <w:sz w:val="22"/>
          <w:szCs w:val="22"/>
          <w:lang w:val="de-DE"/>
        </w:rPr>
        <w:t xml:space="preserve">.........................................................................................................   </w:t>
      </w:r>
    </w:p>
    <w:p w14:paraId="03E20A51" w14:textId="77777777" w:rsidR="00DB4A92" w:rsidRPr="005055B5" w:rsidRDefault="00DB4A92" w:rsidP="005055B5">
      <w:pPr>
        <w:suppressAutoHyphens/>
        <w:jc w:val="both"/>
        <w:rPr>
          <w:b/>
          <w:bCs/>
          <w:sz w:val="18"/>
          <w:szCs w:val="18"/>
        </w:rPr>
      </w:pPr>
    </w:p>
    <w:p w14:paraId="11B27A07" w14:textId="77777777" w:rsidR="00DB4A92" w:rsidRDefault="00DB4A92" w:rsidP="00793D89">
      <w:pPr>
        <w:suppressAutoHyphens/>
        <w:jc w:val="both"/>
        <w:rPr>
          <w:b/>
          <w:bCs/>
          <w:sz w:val="18"/>
          <w:szCs w:val="18"/>
        </w:rPr>
      </w:pPr>
    </w:p>
    <w:p w14:paraId="070025A7" w14:textId="77777777" w:rsidR="00DB4A92" w:rsidRDefault="00DB4A92" w:rsidP="00793D89">
      <w:pPr>
        <w:suppressAutoHyphens/>
        <w:jc w:val="both"/>
        <w:rPr>
          <w:b/>
          <w:bCs/>
          <w:sz w:val="18"/>
          <w:szCs w:val="18"/>
        </w:rPr>
      </w:pPr>
    </w:p>
    <w:p w14:paraId="2BB1399B" w14:textId="77777777" w:rsidR="00DB4A92" w:rsidRDefault="00DB4A92" w:rsidP="00793D89">
      <w:pPr>
        <w:suppressAutoHyphens/>
        <w:jc w:val="both"/>
        <w:rPr>
          <w:b/>
          <w:bCs/>
          <w:sz w:val="18"/>
          <w:szCs w:val="18"/>
        </w:rPr>
      </w:pPr>
    </w:p>
    <w:p w14:paraId="48FBC327" w14:textId="77777777" w:rsidR="00DB4A92" w:rsidRDefault="00DB4A92" w:rsidP="00793D89">
      <w:pPr>
        <w:suppressAutoHyphens/>
        <w:jc w:val="both"/>
        <w:rPr>
          <w:b/>
          <w:bCs/>
          <w:sz w:val="18"/>
          <w:szCs w:val="18"/>
        </w:rPr>
      </w:pPr>
    </w:p>
    <w:p w14:paraId="7D7A92D2" w14:textId="77777777" w:rsidR="00DB4A92" w:rsidRDefault="00DB4A92" w:rsidP="00793D89">
      <w:pPr>
        <w:suppressAutoHyphens/>
        <w:jc w:val="both"/>
        <w:rPr>
          <w:b/>
          <w:bCs/>
          <w:sz w:val="18"/>
          <w:szCs w:val="18"/>
        </w:rPr>
      </w:pPr>
    </w:p>
    <w:p w14:paraId="625F7274" w14:textId="77777777" w:rsidR="00DB4A92" w:rsidRDefault="00DB4A92" w:rsidP="00793D89">
      <w:pPr>
        <w:suppressAutoHyphens/>
        <w:jc w:val="both"/>
        <w:rPr>
          <w:b/>
          <w:bCs/>
          <w:sz w:val="18"/>
          <w:szCs w:val="18"/>
        </w:rPr>
      </w:pPr>
    </w:p>
    <w:p w14:paraId="02B6C933" w14:textId="77777777" w:rsidR="00DB4A92" w:rsidRDefault="00DB4A92" w:rsidP="00793D89">
      <w:pPr>
        <w:suppressAutoHyphens/>
        <w:jc w:val="both"/>
        <w:rPr>
          <w:b/>
          <w:bCs/>
          <w:sz w:val="18"/>
          <w:szCs w:val="18"/>
        </w:rPr>
      </w:pPr>
    </w:p>
    <w:p w14:paraId="39516313" w14:textId="77777777" w:rsidR="00DB4A92" w:rsidRDefault="00DB4A92" w:rsidP="00793D89">
      <w:pPr>
        <w:suppressAutoHyphens/>
        <w:jc w:val="both"/>
        <w:rPr>
          <w:b/>
          <w:bCs/>
          <w:sz w:val="18"/>
          <w:szCs w:val="18"/>
        </w:rPr>
      </w:pPr>
    </w:p>
    <w:p w14:paraId="02529691" w14:textId="77777777" w:rsidR="00DB4A92" w:rsidRDefault="00DB4A92" w:rsidP="00793D89">
      <w:pPr>
        <w:suppressAutoHyphens/>
        <w:jc w:val="both"/>
        <w:rPr>
          <w:b/>
          <w:bCs/>
          <w:sz w:val="18"/>
          <w:szCs w:val="18"/>
        </w:rPr>
      </w:pPr>
    </w:p>
    <w:p w14:paraId="3566E7CF" w14:textId="77777777" w:rsidR="00DB4A92" w:rsidRDefault="00DB4A92" w:rsidP="00793D89">
      <w:pPr>
        <w:suppressAutoHyphens/>
        <w:jc w:val="both"/>
        <w:rPr>
          <w:b/>
          <w:bCs/>
          <w:sz w:val="18"/>
          <w:szCs w:val="18"/>
        </w:rPr>
      </w:pPr>
    </w:p>
    <w:p w14:paraId="47D7AD58" w14:textId="77777777" w:rsidR="00DB4A92" w:rsidRDefault="00DB4A92" w:rsidP="00793D89">
      <w:pPr>
        <w:suppressAutoHyphens/>
        <w:jc w:val="both"/>
        <w:rPr>
          <w:b/>
          <w:bCs/>
          <w:sz w:val="18"/>
          <w:szCs w:val="18"/>
        </w:rPr>
      </w:pPr>
    </w:p>
    <w:p w14:paraId="3821DBD7" w14:textId="77777777" w:rsidR="00793D89" w:rsidRPr="00793D89" w:rsidRDefault="00793D89" w:rsidP="00793D89">
      <w:pPr>
        <w:suppressAutoHyphens/>
        <w:jc w:val="both"/>
        <w:rPr>
          <w:sz w:val="18"/>
          <w:szCs w:val="18"/>
        </w:rPr>
      </w:pPr>
      <w:r w:rsidRPr="00793D89">
        <w:rPr>
          <w:b/>
          <w:bCs/>
          <w:sz w:val="18"/>
          <w:szCs w:val="18"/>
        </w:rPr>
        <w:t>*</w:t>
      </w:r>
      <w:r w:rsidRPr="00793D89">
        <w:rPr>
          <w:sz w:val="18"/>
          <w:szCs w:val="18"/>
        </w:rPr>
        <w:t xml:space="preserve"> w przypadku złożenia oferty przez wykonawców wspólnie ubiegających się o udzielenie zamówienia (w szczególności członkowie konsorcjum, wspólnicy spółki cywilnej) należy wskazać lidera oraz adres do korespondencji</w:t>
      </w:r>
    </w:p>
    <w:p w14:paraId="05FB9CE7" w14:textId="77777777" w:rsidR="00793D89" w:rsidRPr="00793D89" w:rsidRDefault="00793D89" w:rsidP="00793D89">
      <w:pPr>
        <w:suppressAutoHyphens/>
        <w:jc w:val="both"/>
        <w:rPr>
          <w:sz w:val="18"/>
          <w:szCs w:val="18"/>
        </w:rPr>
      </w:pPr>
      <w:r w:rsidRPr="00793D89">
        <w:rPr>
          <w:b/>
          <w:bCs/>
          <w:sz w:val="18"/>
          <w:szCs w:val="18"/>
        </w:rPr>
        <w:t>**</w:t>
      </w:r>
      <w:r w:rsidRPr="00793D89">
        <w:rPr>
          <w:sz w:val="18"/>
          <w:szCs w:val="18"/>
        </w:rPr>
        <w:t xml:space="preserve"> niewłaściwe skreślić</w:t>
      </w:r>
    </w:p>
    <w:p w14:paraId="20BEFC92" w14:textId="77777777" w:rsidR="00F65E92" w:rsidRPr="00B471C6" w:rsidRDefault="00793D89" w:rsidP="00793D89">
      <w:pPr>
        <w:suppressAutoHyphens/>
        <w:jc w:val="both"/>
        <w:rPr>
          <w:sz w:val="18"/>
          <w:szCs w:val="18"/>
        </w:rPr>
      </w:pPr>
      <w:r w:rsidRPr="00793D89">
        <w:rPr>
          <w:b/>
          <w:bCs/>
          <w:sz w:val="18"/>
          <w:szCs w:val="18"/>
        </w:rPr>
        <w:t>***</w:t>
      </w:r>
      <w:r w:rsidRPr="00793D89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F65E92" w:rsidRPr="00B471C6" w:rsidSect="00AD11B0">
      <w:footerReference w:type="even" r:id="rId8"/>
      <w:footerReference w:type="default" r:id="rId9"/>
      <w:footerReference w:type="first" r:id="rId10"/>
      <w:pgSz w:w="11907" w:h="16840"/>
      <w:pgMar w:top="1134" w:right="1134" w:bottom="1134" w:left="1134" w:header="284" w:footer="28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B6E5" w14:textId="77777777" w:rsidR="00E05908" w:rsidRDefault="00E05908">
      <w:r>
        <w:separator/>
      </w:r>
    </w:p>
  </w:endnote>
  <w:endnote w:type="continuationSeparator" w:id="0">
    <w:p w14:paraId="4ED4BE66" w14:textId="77777777" w:rsidR="00E05908" w:rsidRDefault="00E0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3DC3" w14:textId="77777777" w:rsidR="004066CB" w:rsidRDefault="004066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434546" w14:textId="77777777" w:rsidR="004066CB" w:rsidRDefault="004066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B05D" w14:textId="77777777" w:rsidR="005A56CC" w:rsidRDefault="005A56C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BF5D9D9" w14:textId="77777777" w:rsidR="004066CB" w:rsidRPr="002E25A9" w:rsidRDefault="004066CB" w:rsidP="002E25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285A" w14:textId="77777777" w:rsidR="002E25A9" w:rsidRPr="002E25A9" w:rsidRDefault="002E25A9" w:rsidP="002E25A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EB60" w14:textId="77777777" w:rsidR="00E05908" w:rsidRDefault="00E05908">
      <w:r>
        <w:separator/>
      </w:r>
    </w:p>
  </w:footnote>
  <w:footnote w:type="continuationSeparator" w:id="0">
    <w:p w14:paraId="69AD2797" w14:textId="77777777" w:rsidR="00E05908" w:rsidRDefault="00E05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AE39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C0F5DAF"/>
    <w:multiLevelType w:val="hybridMultilevel"/>
    <w:tmpl w:val="4C604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72EB2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B0C0A"/>
    <w:multiLevelType w:val="singleLevel"/>
    <w:tmpl w:val="C8AAAF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587"/>
      </w:pPr>
      <w:rPr>
        <w:rFonts w:hint="default"/>
      </w:rPr>
    </w:lvl>
  </w:abstractNum>
  <w:abstractNum w:abstractNumId="10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863AB"/>
    <w:multiLevelType w:val="hybridMultilevel"/>
    <w:tmpl w:val="026EAA9E"/>
    <w:lvl w:ilvl="0" w:tplc="3E0010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F381197"/>
    <w:multiLevelType w:val="hybridMultilevel"/>
    <w:tmpl w:val="86862FEE"/>
    <w:lvl w:ilvl="0" w:tplc="CB1C83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86220F5"/>
    <w:multiLevelType w:val="singleLevel"/>
    <w:tmpl w:val="348679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5090A80"/>
    <w:multiLevelType w:val="multilevel"/>
    <w:tmpl w:val="135AA0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/>
        <w:sz w:val="22"/>
        <w:szCs w:val="22"/>
      </w:rPr>
    </w:lvl>
    <w:lvl w:ilvl="1">
      <w:start w:val="1"/>
      <w:numFmt w:val="lowerLetter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ormalny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pStyle w:val="Normalny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pStyle w:val="Normalny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80749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0DD5A18"/>
    <w:multiLevelType w:val="hybridMultilevel"/>
    <w:tmpl w:val="6704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540A"/>
    <w:multiLevelType w:val="hybridMultilevel"/>
    <w:tmpl w:val="96B4ED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36F4AB3"/>
    <w:multiLevelType w:val="hybridMultilevel"/>
    <w:tmpl w:val="25F6A3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513787"/>
    <w:multiLevelType w:val="hybridMultilevel"/>
    <w:tmpl w:val="66FC3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47281"/>
    <w:multiLevelType w:val="hybridMultilevel"/>
    <w:tmpl w:val="458221D0"/>
    <w:lvl w:ilvl="0" w:tplc="6ADCD4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2"/>
  </w:num>
  <w:num w:numId="5">
    <w:abstractNumId w:val="20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22"/>
  </w:num>
  <w:num w:numId="10">
    <w:abstractNumId w:val="2"/>
  </w:num>
  <w:num w:numId="11">
    <w:abstractNumId w:val="7"/>
  </w:num>
  <w:num w:numId="12">
    <w:abstractNumId w:val="11"/>
  </w:num>
  <w:num w:numId="13">
    <w:abstractNumId w:val="8"/>
  </w:num>
  <w:num w:numId="14">
    <w:abstractNumId w:val="17"/>
  </w:num>
  <w:num w:numId="15">
    <w:abstractNumId w:val="4"/>
  </w:num>
  <w:num w:numId="16">
    <w:abstractNumId w:val="5"/>
  </w:num>
  <w:num w:numId="17">
    <w:abstractNumId w:val="23"/>
  </w:num>
  <w:num w:numId="18">
    <w:abstractNumId w:val="19"/>
  </w:num>
  <w:num w:numId="19">
    <w:abstractNumId w:val="1"/>
  </w:num>
  <w:num w:numId="20">
    <w:abstractNumId w:val="21"/>
  </w:num>
  <w:num w:numId="21">
    <w:abstractNumId w:val="13"/>
  </w:num>
  <w:num w:numId="22">
    <w:abstractNumId w:val="18"/>
  </w:num>
  <w:num w:numId="23">
    <w:abstractNumId w:val="1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92"/>
    <w:rsid w:val="00005805"/>
    <w:rsid w:val="00021EFA"/>
    <w:rsid w:val="00025C2C"/>
    <w:rsid w:val="000323D1"/>
    <w:rsid w:val="00032BD7"/>
    <w:rsid w:val="000427F4"/>
    <w:rsid w:val="000432BD"/>
    <w:rsid w:val="000474CF"/>
    <w:rsid w:val="00047DCD"/>
    <w:rsid w:val="00050E49"/>
    <w:rsid w:val="000529B1"/>
    <w:rsid w:val="00060536"/>
    <w:rsid w:val="00062623"/>
    <w:rsid w:val="00062DEC"/>
    <w:rsid w:val="00065954"/>
    <w:rsid w:val="000665FB"/>
    <w:rsid w:val="00067651"/>
    <w:rsid w:val="0007095F"/>
    <w:rsid w:val="000765D8"/>
    <w:rsid w:val="000807BC"/>
    <w:rsid w:val="00081A45"/>
    <w:rsid w:val="00082872"/>
    <w:rsid w:val="000A142A"/>
    <w:rsid w:val="000B736B"/>
    <w:rsid w:val="000C32D3"/>
    <w:rsid w:val="000C5C93"/>
    <w:rsid w:val="000D5C09"/>
    <w:rsid w:val="000D6B9A"/>
    <w:rsid w:val="000E1EC2"/>
    <w:rsid w:val="000E6EB7"/>
    <w:rsid w:val="000F02FF"/>
    <w:rsid w:val="000F15C5"/>
    <w:rsid w:val="000F4C74"/>
    <w:rsid w:val="000F718D"/>
    <w:rsid w:val="000F7E34"/>
    <w:rsid w:val="00102F84"/>
    <w:rsid w:val="00106A08"/>
    <w:rsid w:val="00107801"/>
    <w:rsid w:val="001102C2"/>
    <w:rsid w:val="00114C25"/>
    <w:rsid w:val="00123252"/>
    <w:rsid w:val="00130E24"/>
    <w:rsid w:val="001405D2"/>
    <w:rsid w:val="0014170D"/>
    <w:rsid w:val="00142F94"/>
    <w:rsid w:val="00151F40"/>
    <w:rsid w:val="00152452"/>
    <w:rsid w:val="00153981"/>
    <w:rsid w:val="001610AB"/>
    <w:rsid w:val="001616AE"/>
    <w:rsid w:val="001746A3"/>
    <w:rsid w:val="0017661F"/>
    <w:rsid w:val="001830FB"/>
    <w:rsid w:val="00183C17"/>
    <w:rsid w:val="001A5CE2"/>
    <w:rsid w:val="001B2E0E"/>
    <w:rsid w:val="001B5D7D"/>
    <w:rsid w:val="001C0417"/>
    <w:rsid w:val="001C364B"/>
    <w:rsid w:val="001C717A"/>
    <w:rsid w:val="001C73FF"/>
    <w:rsid w:val="001D10FF"/>
    <w:rsid w:val="001D1437"/>
    <w:rsid w:val="001D3845"/>
    <w:rsid w:val="001E2D8F"/>
    <w:rsid w:val="001F14A3"/>
    <w:rsid w:val="001F4328"/>
    <w:rsid w:val="001F5EFE"/>
    <w:rsid w:val="00204A42"/>
    <w:rsid w:val="00233EA4"/>
    <w:rsid w:val="002434E6"/>
    <w:rsid w:val="002439DE"/>
    <w:rsid w:val="002462D6"/>
    <w:rsid w:val="002550B2"/>
    <w:rsid w:val="002554E8"/>
    <w:rsid w:val="00257E94"/>
    <w:rsid w:val="00260AE0"/>
    <w:rsid w:val="00262355"/>
    <w:rsid w:val="00266833"/>
    <w:rsid w:val="00270994"/>
    <w:rsid w:val="00285F13"/>
    <w:rsid w:val="00291E3D"/>
    <w:rsid w:val="002938AE"/>
    <w:rsid w:val="00294798"/>
    <w:rsid w:val="002A0DB8"/>
    <w:rsid w:val="002A70BC"/>
    <w:rsid w:val="002B4D37"/>
    <w:rsid w:val="002B738A"/>
    <w:rsid w:val="002C1F31"/>
    <w:rsid w:val="002C2814"/>
    <w:rsid w:val="002C76C9"/>
    <w:rsid w:val="002D3B60"/>
    <w:rsid w:val="002D4E88"/>
    <w:rsid w:val="002E25A9"/>
    <w:rsid w:val="002E5778"/>
    <w:rsid w:val="00302792"/>
    <w:rsid w:val="0031272C"/>
    <w:rsid w:val="003335E3"/>
    <w:rsid w:val="00335419"/>
    <w:rsid w:val="00341F41"/>
    <w:rsid w:val="00344C6D"/>
    <w:rsid w:val="0035382B"/>
    <w:rsid w:val="00357000"/>
    <w:rsid w:val="00360A20"/>
    <w:rsid w:val="00362C88"/>
    <w:rsid w:val="003708E6"/>
    <w:rsid w:val="0037394E"/>
    <w:rsid w:val="00381EE3"/>
    <w:rsid w:val="00384739"/>
    <w:rsid w:val="00385C6F"/>
    <w:rsid w:val="003A1DF3"/>
    <w:rsid w:val="003A4CBB"/>
    <w:rsid w:val="003A553D"/>
    <w:rsid w:val="003B6AFD"/>
    <w:rsid w:val="003C0552"/>
    <w:rsid w:val="003C6679"/>
    <w:rsid w:val="003C7042"/>
    <w:rsid w:val="003D216C"/>
    <w:rsid w:val="003E2A25"/>
    <w:rsid w:val="003E3805"/>
    <w:rsid w:val="003F2510"/>
    <w:rsid w:val="003F32C6"/>
    <w:rsid w:val="004066CB"/>
    <w:rsid w:val="00410A8C"/>
    <w:rsid w:val="00410FEE"/>
    <w:rsid w:val="00421C31"/>
    <w:rsid w:val="00422941"/>
    <w:rsid w:val="00427F85"/>
    <w:rsid w:val="00430313"/>
    <w:rsid w:val="004404A3"/>
    <w:rsid w:val="00443158"/>
    <w:rsid w:val="004447CF"/>
    <w:rsid w:val="00455475"/>
    <w:rsid w:val="0045693E"/>
    <w:rsid w:val="00457A31"/>
    <w:rsid w:val="00460AB4"/>
    <w:rsid w:val="00460BF2"/>
    <w:rsid w:val="004618DD"/>
    <w:rsid w:val="0046308F"/>
    <w:rsid w:val="00464276"/>
    <w:rsid w:val="00466318"/>
    <w:rsid w:val="004665C9"/>
    <w:rsid w:val="00467810"/>
    <w:rsid w:val="004727B9"/>
    <w:rsid w:val="00476A88"/>
    <w:rsid w:val="00481702"/>
    <w:rsid w:val="00483426"/>
    <w:rsid w:val="004929CB"/>
    <w:rsid w:val="004978D0"/>
    <w:rsid w:val="004A2CA9"/>
    <w:rsid w:val="004A47CC"/>
    <w:rsid w:val="004A4AB2"/>
    <w:rsid w:val="004B20C0"/>
    <w:rsid w:val="004B288A"/>
    <w:rsid w:val="004B618A"/>
    <w:rsid w:val="004C5D2A"/>
    <w:rsid w:val="004D4843"/>
    <w:rsid w:val="004D4FDB"/>
    <w:rsid w:val="004D77A6"/>
    <w:rsid w:val="004E186F"/>
    <w:rsid w:val="004E5B58"/>
    <w:rsid w:val="004F0B01"/>
    <w:rsid w:val="004F4A8A"/>
    <w:rsid w:val="004F4F51"/>
    <w:rsid w:val="004F79B0"/>
    <w:rsid w:val="004F7B42"/>
    <w:rsid w:val="005032D7"/>
    <w:rsid w:val="00503ED8"/>
    <w:rsid w:val="005055B5"/>
    <w:rsid w:val="0051734D"/>
    <w:rsid w:val="00526C37"/>
    <w:rsid w:val="005306D7"/>
    <w:rsid w:val="00531C47"/>
    <w:rsid w:val="00531D0D"/>
    <w:rsid w:val="00534A28"/>
    <w:rsid w:val="00537341"/>
    <w:rsid w:val="00537DD0"/>
    <w:rsid w:val="00543009"/>
    <w:rsid w:val="00546EB8"/>
    <w:rsid w:val="005527D1"/>
    <w:rsid w:val="00555F34"/>
    <w:rsid w:val="0056297E"/>
    <w:rsid w:val="00566A7A"/>
    <w:rsid w:val="00586A5B"/>
    <w:rsid w:val="0058725F"/>
    <w:rsid w:val="005976B5"/>
    <w:rsid w:val="005A2B09"/>
    <w:rsid w:val="005A56CC"/>
    <w:rsid w:val="005A6D2B"/>
    <w:rsid w:val="005B2C80"/>
    <w:rsid w:val="005B4321"/>
    <w:rsid w:val="005C06EC"/>
    <w:rsid w:val="005C2DE6"/>
    <w:rsid w:val="005C6C71"/>
    <w:rsid w:val="005D67B7"/>
    <w:rsid w:val="005D7E6A"/>
    <w:rsid w:val="005E74C8"/>
    <w:rsid w:val="00605CED"/>
    <w:rsid w:val="00611682"/>
    <w:rsid w:val="006126AD"/>
    <w:rsid w:val="00612CE9"/>
    <w:rsid w:val="0061583F"/>
    <w:rsid w:val="00620EFB"/>
    <w:rsid w:val="006270DC"/>
    <w:rsid w:val="0063060A"/>
    <w:rsid w:val="006312E6"/>
    <w:rsid w:val="00637366"/>
    <w:rsid w:val="006446D2"/>
    <w:rsid w:val="00647E80"/>
    <w:rsid w:val="006540BE"/>
    <w:rsid w:val="00660643"/>
    <w:rsid w:val="00663E2A"/>
    <w:rsid w:val="006674FA"/>
    <w:rsid w:val="0067202E"/>
    <w:rsid w:val="0067213D"/>
    <w:rsid w:val="0068370A"/>
    <w:rsid w:val="00687238"/>
    <w:rsid w:val="0069539B"/>
    <w:rsid w:val="006A5D21"/>
    <w:rsid w:val="006A6F17"/>
    <w:rsid w:val="006B201A"/>
    <w:rsid w:val="006B3375"/>
    <w:rsid w:val="006B46A3"/>
    <w:rsid w:val="006B54CE"/>
    <w:rsid w:val="006B59A3"/>
    <w:rsid w:val="006C1329"/>
    <w:rsid w:val="006C3C1D"/>
    <w:rsid w:val="006D2682"/>
    <w:rsid w:val="006D3CAE"/>
    <w:rsid w:val="006D43D6"/>
    <w:rsid w:val="006E3E1D"/>
    <w:rsid w:val="006E5056"/>
    <w:rsid w:val="006F4EEC"/>
    <w:rsid w:val="006F5E50"/>
    <w:rsid w:val="00701A17"/>
    <w:rsid w:val="00702B64"/>
    <w:rsid w:val="007042AF"/>
    <w:rsid w:val="007058F9"/>
    <w:rsid w:val="00712139"/>
    <w:rsid w:val="00712862"/>
    <w:rsid w:val="00723689"/>
    <w:rsid w:val="007241EE"/>
    <w:rsid w:val="00724505"/>
    <w:rsid w:val="00725DB4"/>
    <w:rsid w:val="00726E99"/>
    <w:rsid w:val="007272B4"/>
    <w:rsid w:val="00727365"/>
    <w:rsid w:val="0073081A"/>
    <w:rsid w:val="00733863"/>
    <w:rsid w:val="0073773F"/>
    <w:rsid w:val="00752F7C"/>
    <w:rsid w:val="007543B3"/>
    <w:rsid w:val="00756C81"/>
    <w:rsid w:val="00761499"/>
    <w:rsid w:val="00761B8E"/>
    <w:rsid w:val="007620B5"/>
    <w:rsid w:val="00772499"/>
    <w:rsid w:val="00775670"/>
    <w:rsid w:val="00791D93"/>
    <w:rsid w:val="00791F99"/>
    <w:rsid w:val="00793D89"/>
    <w:rsid w:val="00794F03"/>
    <w:rsid w:val="007A2E66"/>
    <w:rsid w:val="007A3CC4"/>
    <w:rsid w:val="007B2116"/>
    <w:rsid w:val="007B2AAF"/>
    <w:rsid w:val="007B3FB0"/>
    <w:rsid w:val="007C165E"/>
    <w:rsid w:val="007D2687"/>
    <w:rsid w:val="007D2F13"/>
    <w:rsid w:val="007D31F2"/>
    <w:rsid w:val="007D377C"/>
    <w:rsid w:val="007D5177"/>
    <w:rsid w:val="007E035E"/>
    <w:rsid w:val="007E3065"/>
    <w:rsid w:val="007E3D14"/>
    <w:rsid w:val="007E3E22"/>
    <w:rsid w:val="007E67C5"/>
    <w:rsid w:val="007F3CCB"/>
    <w:rsid w:val="007F4F8E"/>
    <w:rsid w:val="007F62F6"/>
    <w:rsid w:val="007F6FB0"/>
    <w:rsid w:val="008038D6"/>
    <w:rsid w:val="00811304"/>
    <w:rsid w:val="0082657E"/>
    <w:rsid w:val="00832F9B"/>
    <w:rsid w:val="008377A7"/>
    <w:rsid w:val="00841510"/>
    <w:rsid w:val="00843412"/>
    <w:rsid w:val="0084454C"/>
    <w:rsid w:val="00851FDD"/>
    <w:rsid w:val="008531E2"/>
    <w:rsid w:val="00854402"/>
    <w:rsid w:val="008545DA"/>
    <w:rsid w:val="0085617D"/>
    <w:rsid w:val="00860054"/>
    <w:rsid w:val="008634F4"/>
    <w:rsid w:val="00866961"/>
    <w:rsid w:val="008719E9"/>
    <w:rsid w:val="00872E55"/>
    <w:rsid w:val="00873520"/>
    <w:rsid w:val="00881380"/>
    <w:rsid w:val="00882220"/>
    <w:rsid w:val="00884BAD"/>
    <w:rsid w:val="00894320"/>
    <w:rsid w:val="00896AEA"/>
    <w:rsid w:val="008A54D8"/>
    <w:rsid w:val="008A7BA1"/>
    <w:rsid w:val="008B307A"/>
    <w:rsid w:val="008B4285"/>
    <w:rsid w:val="008B52BD"/>
    <w:rsid w:val="008C06EE"/>
    <w:rsid w:val="008C356E"/>
    <w:rsid w:val="008D248B"/>
    <w:rsid w:val="008D5DC2"/>
    <w:rsid w:val="008D6D5A"/>
    <w:rsid w:val="008E4B44"/>
    <w:rsid w:val="008E74F9"/>
    <w:rsid w:val="008F2192"/>
    <w:rsid w:val="008F38BF"/>
    <w:rsid w:val="009028BF"/>
    <w:rsid w:val="00910308"/>
    <w:rsid w:val="00911499"/>
    <w:rsid w:val="009149B4"/>
    <w:rsid w:val="00916CE8"/>
    <w:rsid w:val="00916DFA"/>
    <w:rsid w:val="0092080E"/>
    <w:rsid w:val="00925064"/>
    <w:rsid w:val="009262A4"/>
    <w:rsid w:val="0092784B"/>
    <w:rsid w:val="00933EB7"/>
    <w:rsid w:val="00933FDE"/>
    <w:rsid w:val="009353AC"/>
    <w:rsid w:val="0093742C"/>
    <w:rsid w:val="0094224F"/>
    <w:rsid w:val="0094361B"/>
    <w:rsid w:val="00947C66"/>
    <w:rsid w:val="009505D1"/>
    <w:rsid w:val="00951652"/>
    <w:rsid w:val="00952C52"/>
    <w:rsid w:val="00955B56"/>
    <w:rsid w:val="00960F2D"/>
    <w:rsid w:val="00976C20"/>
    <w:rsid w:val="0097791F"/>
    <w:rsid w:val="00990D32"/>
    <w:rsid w:val="009932DB"/>
    <w:rsid w:val="009972B1"/>
    <w:rsid w:val="009A0522"/>
    <w:rsid w:val="009A2950"/>
    <w:rsid w:val="009A3147"/>
    <w:rsid w:val="009A3AEE"/>
    <w:rsid w:val="009B461A"/>
    <w:rsid w:val="009B7D04"/>
    <w:rsid w:val="009C0E89"/>
    <w:rsid w:val="009D3F86"/>
    <w:rsid w:val="009D5793"/>
    <w:rsid w:val="009E36FF"/>
    <w:rsid w:val="009E4F24"/>
    <w:rsid w:val="009E605D"/>
    <w:rsid w:val="009E68A0"/>
    <w:rsid w:val="00A0165A"/>
    <w:rsid w:val="00A05136"/>
    <w:rsid w:val="00A063B3"/>
    <w:rsid w:val="00A0658B"/>
    <w:rsid w:val="00A10976"/>
    <w:rsid w:val="00A12E60"/>
    <w:rsid w:val="00A16BF3"/>
    <w:rsid w:val="00A234F5"/>
    <w:rsid w:val="00A26F97"/>
    <w:rsid w:val="00A33355"/>
    <w:rsid w:val="00A353DA"/>
    <w:rsid w:val="00A35E22"/>
    <w:rsid w:val="00A360AD"/>
    <w:rsid w:val="00A369EF"/>
    <w:rsid w:val="00A451B7"/>
    <w:rsid w:val="00A454D7"/>
    <w:rsid w:val="00A47D4B"/>
    <w:rsid w:val="00A51359"/>
    <w:rsid w:val="00A55276"/>
    <w:rsid w:val="00A7459D"/>
    <w:rsid w:val="00A77ACD"/>
    <w:rsid w:val="00A80A8E"/>
    <w:rsid w:val="00A834AC"/>
    <w:rsid w:val="00A84352"/>
    <w:rsid w:val="00A90E40"/>
    <w:rsid w:val="00A92CD2"/>
    <w:rsid w:val="00A941D1"/>
    <w:rsid w:val="00A96E22"/>
    <w:rsid w:val="00A97C0E"/>
    <w:rsid w:val="00AA6B77"/>
    <w:rsid w:val="00AA7764"/>
    <w:rsid w:val="00AA7F8D"/>
    <w:rsid w:val="00AB4E5D"/>
    <w:rsid w:val="00AB6D6A"/>
    <w:rsid w:val="00AB75FD"/>
    <w:rsid w:val="00AC2858"/>
    <w:rsid w:val="00AC68A4"/>
    <w:rsid w:val="00AD11B0"/>
    <w:rsid w:val="00AD67D5"/>
    <w:rsid w:val="00AE1951"/>
    <w:rsid w:val="00AE2F41"/>
    <w:rsid w:val="00AE6EC2"/>
    <w:rsid w:val="00AF68AD"/>
    <w:rsid w:val="00AF70CA"/>
    <w:rsid w:val="00B01CE7"/>
    <w:rsid w:val="00B07E42"/>
    <w:rsid w:val="00B30E97"/>
    <w:rsid w:val="00B31DA3"/>
    <w:rsid w:val="00B321AD"/>
    <w:rsid w:val="00B32737"/>
    <w:rsid w:val="00B33CEA"/>
    <w:rsid w:val="00B416DE"/>
    <w:rsid w:val="00B46781"/>
    <w:rsid w:val="00B46E74"/>
    <w:rsid w:val="00B471C6"/>
    <w:rsid w:val="00B475E6"/>
    <w:rsid w:val="00B551D2"/>
    <w:rsid w:val="00B572DA"/>
    <w:rsid w:val="00B61634"/>
    <w:rsid w:val="00B670B3"/>
    <w:rsid w:val="00B739EC"/>
    <w:rsid w:val="00B770FF"/>
    <w:rsid w:val="00B82BE2"/>
    <w:rsid w:val="00B839E9"/>
    <w:rsid w:val="00B84735"/>
    <w:rsid w:val="00B94058"/>
    <w:rsid w:val="00BA52D3"/>
    <w:rsid w:val="00BA5B8F"/>
    <w:rsid w:val="00BA78F6"/>
    <w:rsid w:val="00BB36C3"/>
    <w:rsid w:val="00BC0E77"/>
    <w:rsid w:val="00BC2ADC"/>
    <w:rsid w:val="00BC6B27"/>
    <w:rsid w:val="00BC7048"/>
    <w:rsid w:val="00BD43CA"/>
    <w:rsid w:val="00BE06B3"/>
    <w:rsid w:val="00BE51A9"/>
    <w:rsid w:val="00BE5FA8"/>
    <w:rsid w:val="00BF36C6"/>
    <w:rsid w:val="00BF52FD"/>
    <w:rsid w:val="00BF5D48"/>
    <w:rsid w:val="00C01E9A"/>
    <w:rsid w:val="00C0379D"/>
    <w:rsid w:val="00C05787"/>
    <w:rsid w:val="00C10984"/>
    <w:rsid w:val="00C129FE"/>
    <w:rsid w:val="00C13A2B"/>
    <w:rsid w:val="00C32769"/>
    <w:rsid w:val="00C40ECE"/>
    <w:rsid w:val="00C500C2"/>
    <w:rsid w:val="00C50DDE"/>
    <w:rsid w:val="00C51A34"/>
    <w:rsid w:val="00C51F7D"/>
    <w:rsid w:val="00C56DA0"/>
    <w:rsid w:val="00C60318"/>
    <w:rsid w:val="00C7047F"/>
    <w:rsid w:val="00C74DF9"/>
    <w:rsid w:val="00C75B28"/>
    <w:rsid w:val="00C84594"/>
    <w:rsid w:val="00C91464"/>
    <w:rsid w:val="00C91544"/>
    <w:rsid w:val="00C959CA"/>
    <w:rsid w:val="00CA0444"/>
    <w:rsid w:val="00CA75BD"/>
    <w:rsid w:val="00CB3B18"/>
    <w:rsid w:val="00CB70AC"/>
    <w:rsid w:val="00CC4FB2"/>
    <w:rsid w:val="00CD147C"/>
    <w:rsid w:val="00CD6CB6"/>
    <w:rsid w:val="00CE298E"/>
    <w:rsid w:val="00CE3C02"/>
    <w:rsid w:val="00CF07B2"/>
    <w:rsid w:val="00CF08A5"/>
    <w:rsid w:val="00CF2A8E"/>
    <w:rsid w:val="00D03041"/>
    <w:rsid w:val="00D04737"/>
    <w:rsid w:val="00D0709B"/>
    <w:rsid w:val="00D11419"/>
    <w:rsid w:val="00D15031"/>
    <w:rsid w:val="00D168DF"/>
    <w:rsid w:val="00D273C0"/>
    <w:rsid w:val="00D35539"/>
    <w:rsid w:val="00D4265E"/>
    <w:rsid w:val="00D44577"/>
    <w:rsid w:val="00D447EC"/>
    <w:rsid w:val="00D565A7"/>
    <w:rsid w:val="00D60F0E"/>
    <w:rsid w:val="00D61381"/>
    <w:rsid w:val="00D701FF"/>
    <w:rsid w:val="00D714D7"/>
    <w:rsid w:val="00D84BA4"/>
    <w:rsid w:val="00D9196A"/>
    <w:rsid w:val="00D93AD8"/>
    <w:rsid w:val="00D9743C"/>
    <w:rsid w:val="00DA040A"/>
    <w:rsid w:val="00DA1908"/>
    <w:rsid w:val="00DA2846"/>
    <w:rsid w:val="00DA4190"/>
    <w:rsid w:val="00DA4269"/>
    <w:rsid w:val="00DA474C"/>
    <w:rsid w:val="00DA6F98"/>
    <w:rsid w:val="00DB1EF4"/>
    <w:rsid w:val="00DB4A92"/>
    <w:rsid w:val="00DB705B"/>
    <w:rsid w:val="00DB74DA"/>
    <w:rsid w:val="00DC6166"/>
    <w:rsid w:val="00DC6CD5"/>
    <w:rsid w:val="00DD1692"/>
    <w:rsid w:val="00DD43FE"/>
    <w:rsid w:val="00DF0286"/>
    <w:rsid w:val="00DF4D49"/>
    <w:rsid w:val="00E004B3"/>
    <w:rsid w:val="00E02EEA"/>
    <w:rsid w:val="00E03B2E"/>
    <w:rsid w:val="00E05908"/>
    <w:rsid w:val="00E06322"/>
    <w:rsid w:val="00E07085"/>
    <w:rsid w:val="00E11DC3"/>
    <w:rsid w:val="00E17216"/>
    <w:rsid w:val="00E21A5C"/>
    <w:rsid w:val="00E21E23"/>
    <w:rsid w:val="00E2428D"/>
    <w:rsid w:val="00E36714"/>
    <w:rsid w:val="00E36CD0"/>
    <w:rsid w:val="00E42F59"/>
    <w:rsid w:val="00E47F88"/>
    <w:rsid w:val="00E520A6"/>
    <w:rsid w:val="00E5336F"/>
    <w:rsid w:val="00E53C01"/>
    <w:rsid w:val="00E54F6E"/>
    <w:rsid w:val="00E552E3"/>
    <w:rsid w:val="00E56B68"/>
    <w:rsid w:val="00E605C1"/>
    <w:rsid w:val="00E65FD0"/>
    <w:rsid w:val="00E77D50"/>
    <w:rsid w:val="00E80698"/>
    <w:rsid w:val="00E81E6E"/>
    <w:rsid w:val="00E83367"/>
    <w:rsid w:val="00E87C55"/>
    <w:rsid w:val="00E927C8"/>
    <w:rsid w:val="00E95824"/>
    <w:rsid w:val="00EA0F30"/>
    <w:rsid w:val="00EA14F2"/>
    <w:rsid w:val="00EA4B5A"/>
    <w:rsid w:val="00EB7F76"/>
    <w:rsid w:val="00EC6A63"/>
    <w:rsid w:val="00EE335E"/>
    <w:rsid w:val="00EE3B4E"/>
    <w:rsid w:val="00EE6B16"/>
    <w:rsid w:val="00EF041F"/>
    <w:rsid w:val="00EF7367"/>
    <w:rsid w:val="00F000A1"/>
    <w:rsid w:val="00F01ED3"/>
    <w:rsid w:val="00F033D0"/>
    <w:rsid w:val="00F0409E"/>
    <w:rsid w:val="00F1133D"/>
    <w:rsid w:val="00F12C65"/>
    <w:rsid w:val="00F14CBE"/>
    <w:rsid w:val="00F2476B"/>
    <w:rsid w:val="00F26AE2"/>
    <w:rsid w:val="00F3074D"/>
    <w:rsid w:val="00F34138"/>
    <w:rsid w:val="00F44624"/>
    <w:rsid w:val="00F45973"/>
    <w:rsid w:val="00F5316E"/>
    <w:rsid w:val="00F53CAD"/>
    <w:rsid w:val="00F54084"/>
    <w:rsid w:val="00F56F52"/>
    <w:rsid w:val="00F60F7F"/>
    <w:rsid w:val="00F65E92"/>
    <w:rsid w:val="00F70307"/>
    <w:rsid w:val="00F705E2"/>
    <w:rsid w:val="00F70A4B"/>
    <w:rsid w:val="00F72884"/>
    <w:rsid w:val="00F73487"/>
    <w:rsid w:val="00F83280"/>
    <w:rsid w:val="00F86394"/>
    <w:rsid w:val="00F9164E"/>
    <w:rsid w:val="00FA524D"/>
    <w:rsid w:val="00FB16FE"/>
    <w:rsid w:val="00FB21C2"/>
    <w:rsid w:val="00FB271F"/>
    <w:rsid w:val="00FC0C73"/>
    <w:rsid w:val="00FC7ABC"/>
    <w:rsid w:val="00FD17B6"/>
    <w:rsid w:val="00FF1A0E"/>
    <w:rsid w:val="00FF1EA4"/>
    <w:rsid w:val="00FF2482"/>
    <w:rsid w:val="00FF30C0"/>
    <w:rsid w:val="00FF31C6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4BAF29"/>
  <w15:chartTrackingRefBased/>
  <w15:docId w15:val="{CE377B97-B411-45FA-B51F-2B1B5C7B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46EB8"/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40"/>
      <w:sz w:val="36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40"/>
    </w:rPr>
  </w:style>
  <w:style w:type="paragraph" w:styleId="Nagwek9">
    <w:name w:val="heading 9"/>
    <w:basedOn w:val="Normalny"/>
    <w:next w:val="Normalny"/>
    <w:qFormat/>
    <w:pPr>
      <w:keepNext/>
      <w:numPr>
        <w:ilvl w:val="12"/>
      </w:numPr>
      <w:ind w:left="284" w:hanging="284"/>
      <w:jc w:val="both"/>
      <w:outlineLvl w:val="8"/>
    </w:pPr>
    <w:rPr>
      <w:b/>
      <w:i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widowControl w:val="0"/>
      <w:jc w:val="both"/>
    </w:pPr>
  </w:style>
  <w:style w:type="paragraph" w:styleId="Tekstpodstawowy2">
    <w:name w:val="Body Text 2"/>
    <w:basedOn w:val="Normalny"/>
    <w:rPr>
      <w:sz w:val="28"/>
    </w:rPr>
  </w:style>
  <w:style w:type="paragraph" w:styleId="Tekstpodstawowywcity">
    <w:name w:val="Body Text Indent"/>
    <w:basedOn w:val="Normalny"/>
    <w:pPr>
      <w:ind w:left="709" w:hanging="1"/>
      <w:jc w:val="both"/>
    </w:pPr>
  </w:style>
  <w:style w:type="paragraph" w:styleId="Tekstpodstawowywcity2">
    <w:name w:val="Body Text Indent 2"/>
    <w:basedOn w:val="Normalny"/>
    <w:pPr>
      <w:ind w:left="709"/>
      <w:jc w:val="both"/>
    </w:pPr>
  </w:style>
  <w:style w:type="paragraph" w:styleId="Tekstpodstawowy3">
    <w:name w:val="Body Text 3"/>
    <w:basedOn w:val="Normalny"/>
    <w:pPr>
      <w:jc w:val="center"/>
    </w:pPr>
    <w:rPr>
      <w:sz w:val="28"/>
    </w:rPr>
  </w:style>
  <w:style w:type="paragraph" w:customStyle="1" w:styleId="Sowowa">
    <w:name w:val="Sowowa"/>
    <w:basedOn w:val="Normalny"/>
    <w:pPr>
      <w:widowControl w:val="0"/>
      <w:spacing w:line="360" w:lineRule="auto"/>
    </w:p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left="631"/>
      <w:jc w:val="both"/>
    </w:pPr>
  </w:style>
  <w:style w:type="paragraph" w:styleId="Legenda">
    <w:name w:val="caption"/>
    <w:basedOn w:val="Normalny"/>
    <w:next w:val="Normalny"/>
    <w:qFormat/>
    <w:pPr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Default">
    <w:name w:val="Default"/>
    <w:rsid w:val="00B770F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6B5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232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93742C"/>
    <w:rPr>
      <w:sz w:val="24"/>
    </w:rPr>
  </w:style>
  <w:style w:type="paragraph" w:customStyle="1" w:styleId="Tekstpodstawowy21">
    <w:name w:val="Tekst podstawowy 21"/>
    <w:basedOn w:val="Normalny"/>
    <w:rsid w:val="00EA0F30"/>
    <w:pPr>
      <w:widowControl w:val="0"/>
      <w:suppressAutoHyphens/>
      <w:jc w:val="both"/>
    </w:pPr>
    <w:rPr>
      <w:rFonts w:eastAsia="Lucida Sans Unicode" w:cs="Mangal"/>
      <w:kern w:val="1"/>
      <w:szCs w:val="24"/>
      <w:lang w:eastAsia="hi-IN" w:bidi="hi-IN"/>
    </w:rPr>
  </w:style>
  <w:style w:type="paragraph" w:customStyle="1" w:styleId="Tekstpodstawowy32">
    <w:name w:val="Tekst podstawowy 32"/>
    <w:basedOn w:val="Normalny"/>
    <w:rsid w:val="00F70307"/>
    <w:pPr>
      <w:spacing w:after="120"/>
    </w:pPr>
    <w:rPr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6F4EEC"/>
    <w:rPr>
      <w:sz w:val="24"/>
    </w:rPr>
  </w:style>
  <w:style w:type="character" w:customStyle="1" w:styleId="WW8Num10z0">
    <w:name w:val="WW8Num10z0"/>
    <w:rsid w:val="00AB6D6A"/>
    <w:rPr>
      <w:b w:val="0"/>
      <w:i w:val="0"/>
      <w:sz w:val="24"/>
    </w:rPr>
  </w:style>
  <w:style w:type="character" w:customStyle="1" w:styleId="StopkaZnak">
    <w:name w:val="Stopka Znak"/>
    <w:link w:val="Stopka"/>
    <w:uiPriority w:val="99"/>
    <w:rsid w:val="008B307A"/>
    <w:rPr>
      <w:sz w:val="24"/>
    </w:rPr>
  </w:style>
  <w:style w:type="paragraph" w:styleId="Bezodstpw">
    <w:name w:val="No Spacing"/>
    <w:uiPriority w:val="99"/>
    <w:qFormat/>
    <w:rsid w:val="00A05136"/>
    <w:pPr>
      <w:jc w:val="both"/>
    </w:pPr>
    <w:rPr>
      <w:sz w:val="22"/>
    </w:rPr>
  </w:style>
  <w:style w:type="table" w:customStyle="1" w:styleId="Tabela-Siatka1">
    <w:name w:val="Tabela - Siatka1"/>
    <w:basedOn w:val="Standardowy"/>
    <w:next w:val="Tabela-Siatka"/>
    <w:rsid w:val="00A051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1734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293B-F37F-4DCC-AF4F-6A2E8CAC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1809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 UBEZPIECZEŃ</vt:lpstr>
    </vt:vector>
  </TitlesOfParts>
  <Company>_______</Company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 UBEZPIECZEŃ</dc:title>
  <dc:subject/>
  <dc:creator>Nieznany</dc:creator>
  <cp:keywords/>
  <cp:lastModifiedBy>Jacek Janicki</cp:lastModifiedBy>
  <cp:revision>2</cp:revision>
  <cp:lastPrinted>2021-02-19T07:38:00Z</cp:lastPrinted>
  <dcterms:created xsi:type="dcterms:W3CDTF">2021-11-17T07:21:00Z</dcterms:created>
  <dcterms:modified xsi:type="dcterms:W3CDTF">2021-11-17T07:21:00Z</dcterms:modified>
</cp:coreProperties>
</file>