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9DE76" w14:textId="77777777" w:rsidR="00D165D5" w:rsidRPr="00313F07" w:rsidRDefault="00D165D5" w:rsidP="00D165D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lang w:eastAsia="pl-PL"/>
        </w:rPr>
      </w:pPr>
      <w:r w:rsidRPr="00313F07">
        <w:rPr>
          <w:rFonts w:eastAsia="Calibri"/>
          <w:b/>
          <w:bCs/>
          <w:lang w:eastAsia="pl-PL"/>
        </w:rPr>
        <w:t>Załącznik nr 3 do SWZ</w:t>
      </w:r>
    </w:p>
    <w:p w14:paraId="2AC82FD5" w14:textId="77777777" w:rsidR="00D165D5" w:rsidRPr="00193282" w:rsidRDefault="00D165D5" w:rsidP="00D165D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sz w:val="22"/>
          <w:szCs w:val="22"/>
        </w:rPr>
      </w:pPr>
      <w:r w:rsidRPr="00313F07">
        <w:rPr>
          <w:rFonts w:eastAsia="Calibri"/>
          <w:b/>
          <w:bCs/>
          <w:lang w:eastAsia="pl-PL"/>
        </w:rPr>
        <w:t>projektowane postanowienia umowy w sprawie zamówienia publicznego</w:t>
      </w:r>
    </w:p>
    <w:p w14:paraId="5CDFC57C" w14:textId="77777777" w:rsidR="00D165D5" w:rsidRPr="00193282" w:rsidRDefault="00D165D5" w:rsidP="00D165D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</w:p>
    <w:p w14:paraId="0FA80E5A" w14:textId="77777777" w:rsidR="00FF5A4E" w:rsidRPr="00193282" w:rsidRDefault="00FF5A4E" w:rsidP="00193282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b/>
          <w:bCs/>
          <w:sz w:val="22"/>
          <w:szCs w:val="22"/>
          <w:lang w:eastAsia="pl-PL"/>
        </w:rPr>
      </w:pPr>
      <w:r w:rsidRPr="00193282">
        <w:rPr>
          <w:rFonts w:eastAsia="Calibri"/>
          <w:b/>
          <w:bCs/>
          <w:sz w:val="22"/>
          <w:szCs w:val="22"/>
          <w:lang w:eastAsia="pl-PL"/>
        </w:rPr>
        <w:t>UMOWA NR …………</w:t>
      </w:r>
    </w:p>
    <w:p w14:paraId="3D3B402D" w14:textId="77777777" w:rsidR="00FF5A4E" w:rsidRPr="00193282" w:rsidRDefault="00FF5A4E" w:rsidP="00193282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eastAsia="Calibri"/>
          <w:sz w:val="22"/>
          <w:szCs w:val="22"/>
          <w:lang w:eastAsia="pl-PL"/>
        </w:rPr>
      </w:pPr>
    </w:p>
    <w:p w14:paraId="2519E201" w14:textId="77777777" w:rsidR="00FF5A4E" w:rsidRPr="00193282" w:rsidRDefault="00FF5A4E" w:rsidP="00193282">
      <w:pPr>
        <w:suppressAutoHyphens w:val="0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 xml:space="preserve">zawarta w Kielcach w dniu </w:t>
      </w:r>
      <w:r w:rsidRPr="00193282">
        <w:rPr>
          <w:rFonts w:eastAsia="Calibri"/>
          <w:b/>
          <w:sz w:val="22"/>
          <w:szCs w:val="22"/>
          <w:lang w:eastAsia="pl-PL"/>
        </w:rPr>
        <w:t>…………………….</w:t>
      </w:r>
      <w:r w:rsidRPr="00193282">
        <w:rPr>
          <w:rFonts w:eastAsia="Calibri"/>
          <w:sz w:val="22"/>
          <w:szCs w:val="22"/>
          <w:lang w:eastAsia="pl-PL"/>
        </w:rPr>
        <w:t xml:space="preserve"> pomiędzy:</w:t>
      </w:r>
    </w:p>
    <w:p w14:paraId="6D000A2A" w14:textId="77777777" w:rsidR="00FF5A4E" w:rsidRPr="00F5557C" w:rsidRDefault="00FF5A4E" w:rsidP="00F5557C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b/>
          <w:sz w:val="22"/>
          <w:szCs w:val="22"/>
          <w:lang w:eastAsia="pl-PL"/>
        </w:rPr>
        <w:t xml:space="preserve">Wojewódzkim Szpitalem Zespolonym w Kielcach ul. Grunwaldzka 45, 25-736 Kielce </w:t>
      </w:r>
      <w:r w:rsidRPr="00F5557C">
        <w:rPr>
          <w:rFonts w:eastAsia="Calibri"/>
          <w:sz w:val="22"/>
          <w:szCs w:val="22"/>
          <w:lang w:eastAsia="pl-PL"/>
        </w:rPr>
        <w:t>wpisanym pod numerem 0000001580 do Krajowego Rejestru Sądowego przez Sąd Rejonowy w Kielcach Wydział X Gospodarczy</w:t>
      </w:r>
      <w:r w:rsidR="00721A7C" w:rsidRPr="00F5557C">
        <w:rPr>
          <w:rFonts w:eastAsia="Calibri"/>
          <w:sz w:val="22"/>
          <w:szCs w:val="22"/>
          <w:lang w:eastAsia="pl-PL"/>
        </w:rPr>
        <w:t xml:space="preserve">, </w:t>
      </w:r>
      <w:r w:rsidRPr="00F5557C">
        <w:rPr>
          <w:rFonts w:eastAsia="Calibri"/>
          <w:sz w:val="22"/>
          <w:szCs w:val="22"/>
          <w:lang w:eastAsia="pl-PL"/>
        </w:rPr>
        <w:t>NIP 959-12-91-292</w:t>
      </w:r>
      <w:r w:rsidR="00721A7C" w:rsidRPr="00F5557C">
        <w:rPr>
          <w:rFonts w:eastAsia="Calibri"/>
          <w:sz w:val="22"/>
          <w:szCs w:val="22"/>
          <w:lang w:eastAsia="pl-PL"/>
        </w:rPr>
        <w:t xml:space="preserve">, </w:t>
      </w:r>
      <w:r w:rsidRPr="00F5557C">
        <w:rPr>
          <w:rFonts w:eastAsia="Calibri"/>
          <w:sz w:val="22"/>
          <w:szCs w:val="22"/>
          <w:lang w:eastAsia="pl-PL"/>
        </w:rPr>
        <w:t xml:space="preserve">REON 000289785 </w:t>
      </w:r>
    </w:p>
    <w:p w14:paraId="3592EA3D" w14:textId="77777777" w:rsidR="00FF5A4E" w:rsidRPr="00F5557C" w:rsidRDefault="00FF5A4E" w:rsidP="00F5557C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6030FF19" w14:textId="77777777" w:rsidR="00FF5A4E" w:rsidRPr="00193282" w:rsidRDefault="00FF5A4E" w:rsidP="00193282">
      <w:pPr>
        <w:tabs>
          <w:tab w:val="left" w:pos="851"/>
        </w:tabs>
        <w:suppressAutoHyphens w:val="0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>reprezentowanym przez:</w:t>
      </w:r>
    </w:p>
    <w:p w14:paraId="52B75339" w14:textId="77777777" w:rsidR="00FF5A4E" w:rsidRPr="00193282" w:rsidRDefault="00FF5A4E" w:rsidP="00193282">
      <w:pPr>
        <w:suppressAutoHyphens w:val="0"/>
        <w:rPr>
          <w:rFonts w:eastAsia="Calibri"/>
          <w:b/>
          <w:sz w:val="22"/>
          <w:szCs w:val="22"/>
          <w:lang w:eastAsia="pl-PL"/>
        </w:rPr>
      </w:pPr>
      <w:bookmarkStart w:id="0" w:name="OLE_LINK1"/>
    </w:p>
    <w:bookmarkEnd w:id="0"/>
    <w:p w14:paraId="5E00962F" w14:textId="77777777" w:rsidR="00FF5A4E" w:rsidRDefault="00CC515E" w:rsidP="00193282">
      <w:pPr>
        <w:suppressAutoHyphens w:val="0"/>
        <w:rPr>
          <w:rFonts w:eastAsia="Calibri"/>
          <w:b/>
          <w:sz w:val="22"/>
          <w:szCs w:val="22"/>
          <w:lang w:eastAsia="pl-PL"/>
        </w:rPr>
      </w:pPr>
      <w:r>
        <w:rPr>
          <w:rFonts w:eastAsia="Calibri"/>
          <w:b/>
          <w:sz w:val="22"/>
          <w:szCs w:val="22"/>
          <w:lang w:eastAsia="pl-PL"/>
        </w:rPr>
        <w:t>………………………………………………………</w:t>
      </w:r>
    </w:p>
    <w:p w14:paraId="578E792A" w14:textId="77777777" w:rsidR="008A45A9" w:rsidRPr="00193282" w:rsidRDefault="008A45A9" w:rsidP="00193282">
      <w:pPr>
        <w:suppressAutoHyphens w:val="0"/>
        <w:rPr>
          <w:rFonts w:eastAsia="Calibri"/>
          <w:b/>
          <w:sz w:val="22"/>
          <w:szCs w:val="22"/>
          <w:lang w:eastAsia="pl-PL"/>
        </w:rPr>
      </w:pPr>
    </w:p>
    <w:p w14:paraId="0FCB3646" w14:textId="77777777" w:rsidR="00FF5A4E" w:rsidRPr="00193282" w:rsidRDefault="00FF5A4E" w:rsidP="00193282">
      <w:pPr>
        <w:suppressAutoHyphens w:val="0"/>
        <w:rPr>
          <w:rFonts w:eastAsia="Calibri"/>
          <w:b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193282">
        <w:rPr>
          <w:rFonts w:eastAsia="Calibri"/>
          <w:b/>
          <w:sz w:val="22"/>
          <w:szCs w:val="22"/>
          <w:lang w:eastAsia="pl-PL"/>
        </w:rPr>
        <w:t>„Zamawiającym”</w:t>
      </w:r>
    </w:p>
    <w:p w14:paraId="01EDD222" w14:textId="77777777" w:rsidR="00FF5A4E" w:rsidRPr="00193282" w:rsidRDefault="00FF5A4E" w:rsidP="00193282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1BA30665" w14:textId="77777777" w:rsidR="00FF5A4E" w:rsidRPr="00193282" w:rsidRDefault="00FF5A4E" w:rsidP="00193282">
      <w:pPr>
        <w:suppressAutoHyphens w:val="0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>a</w:t>
      </w:r>
    </w:p>
    <w:p w14:paraId="58391254" w14:textId="77777777" w:rsidR="00FF5A4E" w:rsidRPr="00193282" w:rsidRDefault="00FF5A4E" w:rsidP="00193282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93282">
        <w:rPr>
          <w:rFonts w:eastAsia="Calibri"/>
          <w:b/>
          <w:bCs/>
          <w:sz w:val="22"/>
          <w:szCs w:val="22"/>
          <w:lang w:eastAsia="pl-PL"/>
        </w:rPr>
        <w:t>……………………………………</w:t>
      </w:r>
      <w:r w:rsidR="00CC515E">
        <w:rPr>
          <w:rFonts w:eastAsia="Calibri"/>
          <w:b/>
          <w:bCs/>
          <w:sz w:val="22"/>
          <w:szCs w:val="22"/>
          <w:lang w:eastAsia="pl-PL"/>
        </w:rPr>
        <w:t>……………</w:t>
      </w:r>
      <w:r w:rsidRPr="00193282">
        <w:rPr>
          <w:rFonts w:eastAsia="Calibri"/>
          <w:b/>
          <w:bCs/>
          <w:sz w:val="22"/>
          <w:szCs w:val="22"/>
          <w:lang w:eastAsia="pl-PL"/>
        </w:rPr>
        <w:t>……</w:t>
      </w:r>
    </w:p>
    <w:p w14:paraId="208115DB" w14:textId="77777777" w:rsidR="00FF5A4E" w:rsidRPr="00193282" w:rsidRDefault="00FF5A4E" w:rsidP="00193282">
      <w:pPr>
        <w:suppressAutoHyphens w:val="0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 xml:space="preserve">reprezentowanym przez: </w:t>
      </w:r>
    </w:p>
    <w:p w14:paraId="13303745" w14:textId="77777777" w:rsidR="00FF5A4E" w:rsidRPr="00193282" w:rsidRDefault="00FF5A4E" w:rsidP="00193282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14:paraId="3BC51B32" w14:textId="77777777" w:rsidR="00FF5A4E" w:rsidRDefault="00FF5A4E" w:rsidP="00193282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93282">
        <w:rPr>
          <w:rFonts w:eastAsia="Calibri"/>
          <w:b/>
          <w:bCs/>
          <w:sz w:val="22"/>
          <w:szCs w:val="22"/>
          <w:lang w:eastAsia="pl-PL"/>
        </w:rPr>
        <w:t>………………………………………………………</w:t>
      </w:r>
    </w:p>
    <w:p w14:paraId="13B131CC" w14:textId="77777777" w:rsidR="008A45A9" w:rsidRPr="00193282" w:rsidRDefault="008A45A9" w:rsidP="00193282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14:paraId="0FD0106A" w14:textId="77777777" w:rsidR="00FF5A4E" w:rsidRPr="00193282" w:rsidRDefault="00FF5A4E" w:rsidP="00193282">
      <w:pPr>
        <w:suppressAutoHyphens w:val="0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z w:val="22"/>
          <w:szCs w:val="22"/>
          <w:lang w:eastAsia="pl-PL"/>
        </w:rPr>
        <w:t xml:space="preserve">zwanym w dalszej treści umowy </w:t>
      </w:r>
      <w:r w:rsidRPr="00193282">
        <w:rPr>
          <w:rFonts w:eastAsia="Calibri"/>
          <w:b/>
          <w:sz w:val="22"/>
          <w:szCs w:val="22"/>
          <w:lang w:eastAsia="pl-PL"/>
        </w:rPr>
        <w:t>„Wykonawcą”</w:t>
      </w:r>
      <w:r w:rsidRPr="00193282">
        <w:rPr>
          <w:rFonts w:eastAsia="Calibri"/>
          <w:sz w:val="22"/>
          <w:szCs w:val="22"/>
          <w:lang w:eastAsia="pl-PL"/>
        </w:rPr>
        <w:t>.</w:t>
      </w:r>
    </w:p>
    <w:p w14:paraId="3C1279EA" w14:textId="77777777" w:rsidR="00FF5A4E" w:rsidRPr="00193282" w:rsidRDefault="00FF5A4E" w:rsidP="00193282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2BDBE3D2" w14:textId="77777777" w:rsidR="00FF5A4E" w:rsidRPr="00193282" w:rsidRDefault="00FF5A4E" w:rsidP="00193282">
      <w:pPr>
        <w:suppressAutoHyphens w:val="0"/>
        <w:jc w:val="both"/>
        <w:rPr>
          <w:rFonts w:eastAsia="Calibri"/>
          <w:sz w:val="22"/>
          <w:szCs w:val="22"/>
          <w:lang w:eastAsia="pl-PL"/>
        </w:rPr>
      </w:pPr>
    </w:p>
    <w:p w14:paraId="2DBFB2A7" w14:textId="77777777" w:rsidR="00B41842" w:rsidRPr="00193282" w:rsidRDefault="00FF5A4E" w:rsidP="00193282">
      <w:pPr>
        <w:tabs>
          <w:tab w:val="left" w:pos="567"/>
          <w:tab w:val="left" w:pos="629"/>
        </w:tabs>
        <w:jc w:val="both"/>
        <w:rPr>
          <w:kern w:val="1"/>
          <w:sz w:val="22"/>
          <w:szCs w:val="22"/>
        </w:rPr>
      </w:pPr>
      <w:r w:rsidRPr="00193282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193282">
        <w:rPr>
          <w:rFonts w:eastAsia="Calibri"/>
          <w:spacing w:val="-8"/>
          <w:sz w:val="22"/>
          <w:szCs w:val="22"/>
          <w:lang w:eastAsia="pl-PL"/>
        </w:rPr>
        <w:t>ą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193282">
        <w:rPr>
          <w:rFonts w:eastAsia="Calibri"/>
          <w:iCs/>
          <w:sz w:val="22"/>
          <w:szCs w:val="22"/>
          <w:lang w:eastAsia="pl-PL"/>
        </w:rPr>
        <w:t xml:space="preserve"> </w:t>
      </w:r>
      <w:r w:rsidRPr="00193282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193282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193282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193282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193282">
        <w:rPr>
          <w:rFonts w:eastAsia="Calibri"/>
          <w:iCs/>
          <w:sz w:val="22"/>
          <w:szCs w:val="22"/>
          <w:lang w:eastAsia="pl-PL"/>
        </w:rPr>
        <w:t>(</w:t>
      </w:r>
      <w:r w:rsidR="00800F25">
        <w:rPr>
          <w:rFonts w:eastAsia="Calibri"/>
          <w:iCs/>
          <w:sz w:val="22"/>
          <w:szCs w:val="22"/>
          <w:lang w:eastAsia="pl-PL"/>
        </w:rPr>
        <w:t xml:space="preserve">tekst jednolity: </w:t>
      </w:r>
      <w:r w:rsidRPr="00193282">
        <w:rPr>
          <w:rFonts w:eastAsia="Calibri"/>
          <w:sz w:val="22"/>
          <w:szCs w:val="22"/>
          <w:lang w:eastAsia="pl-PL"/>
        </w:rPr>
        <w:t xml:space="preserve">Dz.U. z </w:t>
      </w:r>
      <w:r w:rsidRPr="00193282">
        <w:rPr>
          <w:rFonts w:eastAsia="Calibri"/>
          <w:bCs/>
          <w:sz w:val="22"/>
          <w:szCs w:val="22"/>
          <w:lang w:eastAsia="pl-PL"/>
        </w:rPr>
        <w:t>20</w:t>
      </w:r>
      <w:r w:rsidR="00800F25">
        <w:rPr>
          <w:rFonts w:eastAsia="Calibri"/>
          <w:bCs/>
          <w:sz w:val="22"/>
          <w:szCs w:val="22"/>
          <w:lang w:eastAsia="pl-PL"/>
        </w:rPr>
        <w:t>21</w:t>
      </w:r>
      <w:r w:rsidRPr="00193282">
        <w:rPr>
          <w:rFonts w:eastAsia="Calibri"/>
          <w:bCs/>
          <w:sz w:val="22"/>
          <w:szCs w:val="22"/>
          <w:lang w:eastAsia="pl-PL"/>
        </w:rPr>
        <w:t xml:space="preserve"> r.</w:t>
      </w:r>
      <w:r w:rsidR="00800F25">
        <w:rPr>
          <w:rFonts w:eastAsia="Calibri"/>
          <w:bCs/>
          <w:sz w:val="22"/>
          <w:szCs w:val="22"/>
          <w:lang w:eastAsia="pl-PL"/>
        </w:rPr>
        <w:t>,</w:t>
      </w:r>
      <w:r w:rsidRPr="00193282">
        <w:rPr>
          <w:rFonts w:eastAsia="Calibri"/>
          <w:bCs/>
          <w:sz w:val="22"/>
          <w:szCs w:val="22"/>
          <w:lang w:eastAsia="pl-PL"/>
        </w:rPr>
        <w:t xml:space="preserve"> poz. </w:t>
      </w:r>
      <w:r w:rsidR="00800F25">
        <w:rPr>
          <w:rFonts w:eastAsia="Calibri"/>
          <w:bCs/>
          <w:sz w:val="22"/>
          <w:szCs w:val="22"/>
          <w:lang w:eastAsia="pl-PL"/>
        </w:rPr>
        <w:t>1129</w:t>
      </w:r>
      <w:r w:rsidRPr="00193282">
        <w:rPr>
          <w:rFonts w:eastAsia="Calibri"/>
          <w:sz w:val="22"/>
          <w:szCs w:val="22"/>
          <w:lang w:eastAsia="pl-PL"/>
        </w:rPr>
        <w:t>)</w:t>
      </w:r>
      <w:r w:rsidR="00F5557C">
        <w:rPr>
          <w:rFonts w:eastAsia="Calibri"/>
          <w:sz w:val="22"/>
          <w:szCs w:val="22"/>
          <w:lang w:eastAsia="pl-PL"/>
        </w:rPr>
        <w:t xml:space="preserve">, zwanej dalej </w:t>
      </w:r>
      <w:proofErr w:type="spellStart"/>
      <w:r w:rsidR="00F5557C">
        <w:rPr>
          <w:rFonts w:eastAsia="Calibri"/>
          <w:sz w:val="22"/>
          <w:szCs w:val="22"/>
          <w:lang w:eastAsia="pl-PL"/>
        </w:rPr>
        <w:t>u.p.z.p</w:t>
      </w:r>
      <w:proofErr w:type="spellEnd"/>
      <w:r w:rsidR="00F5557C">
        <w:rPr>
          <w:rFonts w:eastAsia="Calibri"/>
          <w:sz w:val="22"/>
          <w:szCs w:val="22"/>
          <w:lang w:eastAsia="pl-PL"/>
        </w:rPr>
        <w:t>.,</w:t>
      </w:r>
      <w:r w:rsidRPr="00193282">
        <w:rPr>
          <w:rFonts w:eastAsia="Calibri"/>
          <w:sz w:val="22"/>
          <w:szCs w:val="22"/>
          <w:lang w:eastAsia="pl-PL"/>
        </w:rPr>
        <w:t xml:space="preserve"> </w:t>
      </w:r>
      <w:bookmarkStart w:id="1" w:name="_Hlk63414867"/>
      <w:r w:rsidR="00B41842" w:rsidRPr="00193282">
        <w:rPr>
          <w:spacing w:val="-6"/>
          <w:sz w:val="22"/>
          <w:szCs w:val="22"/>
          <w:lang w:eastAsia="pl-PL"/>
        </w:rPr>
        <w:t>na</w:t>
      </w:r>
      <w:r w:rsidR="00B41842" w:rsidRPr="00193282">
        <w:rPr>
          <w:b/>
          <w:kern w:val="1"/>
          <w:sz w:val="22"/>
          <w:szCs w:val="22"/>
        </w:rPr>
        <w:t xml:space="preserve"> </w:t>
      </w:r>
      <w:r w:rsidR="00F5557C">
        <w:rPr>
          <w:b/>
          <w:kern w:val="1"/>
          <w:sz w:val="22"/>
          <w:szCs w:val="22"/>
        </w:rPr>
        <w:t>„Z</w:t>
      </w:r>
      <w:r w:rsidR="002A7606" w:rsidRPr="00193282">
        <w:rPr>
          <w:b/>
          <w:kern w:val="1"/>
          <w:sz w:val="22"/>
          <w:szCs w:val="22"/>
        </w:rPr>
        <w:t xml:space="preserve">akup i dostawę </w:t>
      </w:r>
      <w:r w:rsidR="00F5557C">
        <w:rPr>
          <w:b/>
          <w:sz w:val="22"/>
          <w:szCs w:val="22"/>
        </w:rPr>
        <w:t>aparatury medycznej</w:t>
      </w:r>
      <w:r w:rsidR="00193282" w:rsidRPr="00AD11B0">
        <w:rPr>
          <w:b/>
          <w:sz w:val="22"/>
          <w:szCs w:val="22"/>
        </w:rPr>
        <w:t xml:space="preserve"> dla potrzeb Wojewódzkiego Szpitala Zespolonego w Kielcach</w:t>
      </w:r>
      <w:r w:rsidR="00193282">
        <w:rPr>
          <w:b/>
          <w:sz w:val="22"/>
          <w:szCs w:val="22"/>
        </w:rPr>
        <w:t>, znak sprawy:</w:t>
      </w:r>
      <w:r w:rsidR="009810EB" w:rsidRPr="00193282">
        <w:rPr>
          <w:kern w:val="1"/>
          <w:sz w:val="22"/>
          <w:szCs w:val="22"/>
        </w:rPr>
        <w:t xml:space="preserve"> </w:t>
      </w:r>
      <w:r w:rsidR="00B41842" w:rsidRPr="00193282">
        <w:rPr>
          <w:b/>
          <w:bCs/>
          <w:kern w:val="1"/>
          <w:sz w:val="22"/>
          <w:szCs w:val="22"/>
        </w:rPr>
        <w:t>EZ</w:t>
      </w:r>
      <w:r w:rsidR="002A7606" w:rsidRPr="00193282">
        <w:rPr>
          <w:b/>
          <w:bCs/>
          <w:kern w:val="1"/>
          <w:sz w:val="22"/>
          <w:szCs w:val="22"/>
        </w:rPr>
        <w:t>/</w:t>
      </w:r>
      <w:r w:rsidR="00F5557C">
        <w:rPr>
          <w:b/>
          <w:bCs/>
          <w:kern w:val="1"/>
          <w:sz w:val="22"/>
          <w:szCs w:val="22"/>
        </w:rPr>
        <w:t>1</w:t>
      </w:r>
      <w:r w:rsidR="00800F25">
        <w:rPr>
          <w:b/>
          <w:bCs/>
          <w:kern w:val="1"/>
          <w:sz w:val="22"/>
          <w:szCs w:val="22"/>
        </w:rPr>
        <w:t>51</w:t>
      </w:r>
      <w:r w:rsidR="00B41842" w:rsidRPr="00193282">
        <w:rPr>
          <w:b/>
          <w:bCs/>
          <w:kern w:val="1"/>
          <w:sz w:val="22"/>
          <w:szCs w:val="22"/>
        </w:rPr>
        <w:t>/2021/E</w:t>
      </w:r>
      <w:r w:rsidR="00193282">
        <w:rPr>
          <w:b/>
          <w:bCs/>
          <w:kern w:val="1"/>
          <w:sz w:val="22"/>
          <w:szCs w:val="22"/>
        </w:rPr>
        <w:t>SŁ</w:t>
      </w:r>
      <w:r w:rsidR="00B41842" w:rsidRPr="00193282">
        <w:rPr>
          <w:b/>
          <w:bCs/>
          <w:kern w:val="1"/>
          <w:sz w:val="22"/>
          <w:szCs w:val="22"/>
        </w:rPr>
        <w:t>.</w:t>
      </w:r>
    </w:p>
    <w:p w14:paraId="2E356F76" w14:textId="77777777" w:rsidR="00B41842" w:rsidRPr="00193282" w:rsidRDefault="00B41842" w:rsidP="00193282">
      <w:pPr>
        <w:jc w:val="both"/>
        <w:rPr>
          <w:rFonts w:eastAsia="Calibri"/>
          <w:sz w:val="22"/>
          <w:szCs w:val="22"/>
          <w:lang w:eastAsia="pl-PL"/>
        </w:rPr>
      </w:pPr>
    </w:p>
    <w:bookmarkEnd w:id="1"/>
    <w:p w14:paraId="5301BD96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1</w:t>
      </w:r>
    </w:p>
    <w:p w14:paraId="04D2F46B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Przedmiot umowy</w:t>
      </w:r>
    </w:p>
    <w:p w14:paraId="2BF766F1" w14:textId="77777777" w:rsidR="00D02A6E" w:rsidRPr="00193282" w:rsidRDefault="003F23D1" w:rsidP="00193282">
      <w:pPr>
        <w:jc w:val="both"/>
        <w:rPr>
          <w:rFonts w:eastAsia="Calibri"/>
          <w:iCs/>
          <w:spacing w:val="-8"/>
          <w:sz w:val="22"/>
          <w:szCs w:val="22"/>
          <w:lang w:eastAsia="pl-PL"/>
        </w:rPr>
      </w:pPr>
      <w:r w:rsidRPr="00193282">
        <w:rPr>
          <w:rFonts w:eastAsia="Calibri"/>
          <w:iCs/>
          <w:spacing w:val="-8"/>
          <w:sz w:val="22"/>
          <w:szCs w:val="22"/>
          <w:lang w:eastAsia="pl-PL"/>
        </w:rPr>
        <w:t>Wykonawca przyjmuje do realizacji zamówienie na dostawę</w:t>
      </w:r>
      <w:r w:rsidR="00A41848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>fabrycznie now</w:t>
      </w:r>
      <w:r w:rsidR="007B144B" w:rsidRPr="00193282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>, nieużywan</w:t>
      </w:r>
      <w:r w:rsidR="007B144B" w:rsidRPr="00193282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="005B29C6" w:rsidRPr="00193282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="00B7463C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="00F5557C">
        <w:rPr>
          <w:rFonts w:eastAsia="Calibri"/>
          <w:iCs/>
          <w:spacing w:val="-8"/>
          <w:sz w:val="22"/>
          <w:szCs w:val="22"/>
          <w:lang w:eastAsia="pl-PL"/>
        </w:rPr>
        <w:t xml:space="preserve">niekondycjonowanego i </w:t>
      </w:r>
      <w:r w:rsidR="00193282">
        <w:rPr>
          <w:rFonts w:eastAsia="Calibri"/>
          <w:iCs/>
          <w:spacing w:val="-8"/>
          <w:sz w:val="22"/>
          <w:szCs w:val="22"/>
          <w:lang w:eastAsia="pl-PL"/>
        </w:rPr>
        <w:t>o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>znakowan</w:t>
      </w:r>
      <w:r w:rsidR="007B144B" w:rsidRPr="00193282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zgodnie z obowiązującymi przepisami prawa </w:t>
      </w:r>
      <w:r w:rsidR="007B144B" w:rsidRPr="00193282">
        <w:rPr>
          <w:rFonts w:eastAsia="Calibri"/>
          <w:iCs/>
          <w:spacing w:val="-8"/>
          <w:sz w:val="22"/>
          <w:szCs w:val="22"/>
          <w:lang w:eastAsia="pl-PL"/>
        </w:rPr>
        <w:t>asortymentu</w:t>
      </w:r>
      <w:r w:rsidR="00570917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="00B7463C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="00504CD0" w:rsidRPr="00193282">
        <w:rPr>
          <w:rFonts w:eastAsia="Calibri"/>
          <w:iCs/>
          <w:spacing w:val="-8"/>
          <w:sz w:val="22"/>
          <w:szCs w:val="22"/>
          <w:lang w:eastAsia="pl-PL"/>
        </w:rPr>
        <w:t>tj</w:t>
      </w:r>
      <w:r w:rsidR="00B7463C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.: </w:t>
      </w:r>
      <w:r w:rsidR="00504CD0" w:rsidRPr="00193282">
        <w:rPr>
          <w:rFonts w:eastAsia="Calibri"/>
          <w:iCs/>
          <w:spacing w:val="-8"/>
          <w:sz w:val="22"/>
          <w:szCs w:val="22"/>
          <w:lang w:eastAsia="pl-PL"/>
        </w:rPr>
        <w:t>…………………………</w:t>
      </w:r>
      <w:r w:rsidR="008B6881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szt</w:t>
      </w:r>
      <w:r w:rsidR="00933C77" w:rsidRPr="00193282">
        <w:rPr>
          <w:rFonts w:eastAsia="Calibri"/>
          <w:iCs/>
          <w:spacing w:val="-8"/>
          <w:sz w:val="22"/>
          <w:szCs w:val="22"/>
          <w:lang w:eastAsia="pl-PL"/>
        </w:rPr>
        <w:t>.</w:t>
      </w:r>
      <w:r w:rsidR="008B6881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="00504CD0" w:rsidRPr="00193282">
        <w:rPr>
          <w:rFonts w:eastAsia="Calibri"/>
          <w:iCs/>
          <w:spacing w:val="-8"/>
          <w:sz w:val="22"/>
          <w:szCs w:val="22"/>
          <w:lang w:eastAsia="pl-PL"/>
        </w:rPr>
        <w:t>……..</w:t>
      </w:r>
      <w:r w:rsidR="00193282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="00504CD0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>któr</w:t>
      </w:r>
      <w:r w:rsidR="007B144B" w:rsidRPr="00193282">
        <w:rPr>
          <w:rFonts w:eastAsia="Calibri"/>
          <w:iCs/>
          <w:spacing w:val="-8"/>
          <w:sz w:val="22"/>
          <w:szCs w:val="22"/>
          <w:lang w:eastAsia="pl-PL"/>
        </w:rPr>
        <w:t>ego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typ, model oraz </w:t>
      </w:r>
      <w:r w:rsidR="006517B2"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parametry i warunki techniczne wyspecyfikowane </w:t>
      </w:r>
      <w:r w:rsidR="00CC515E">
        <w:rPr>
          <w:rFonts w:eastAsia="Calibri"/>
          <w:iCs/>
          <w:spacing w:val="-8"/>
          <w:sz w:val="22"/>
          <w:szCs w:val="22"/>
          <w:lang w:eastAsia="pl-PL"/>
        </w:rPr>
        <w:t xml:space="preserve">są 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w załączniku nr </w:t>
      </w:r>
      <w:r w:rsidR="00570917">
        <w:rPr>
          <w:rFonts w:eastAsia="Calibri"/>
          <w:iCs/>
          <w:spacing w:val="-8"/>
          <w:sz w:val="22"/>
          <w:szCs w:val="22"/>
          <w:lang w:eastAsia="pl-PL"/>
        </w:rPr>
        <w:t>1</w:t>
      </w:r>
      <w:r w:rsidR="00A14678" w:rsidRPr="00193282">
        <w:rPr>
          <w:rFonts w:eastAsia="Calibri"/>
          <w:iCs/>
          <w:spacing w:val="-8"/>
          <w:sz w:val="22"/>
          <w:szCs w:val="22"/>
          <w:lang w:eastAsia="pl-PL"/>
        </w:rPr>
        <w:t>,</w:t>
      </w:r>
      <w:r w:rsidRPr="00193282">
        <w:rPr>
          <w:rFonts w:eastAsia="Calibri"/>
          <w:iCs/>
          <w:spacing w:val="-8"/>
          <w:sz w:val="22"/>
          <w:szCs w:val="22"/>
          <w:lang w:eastAsia="pl-PL"/>
        </w:rPr>
        <w:t xml:space="preserve"> który stanowi integralną część niniejszej umowy. </w:t>
      </w:r>
    </w:p>
    <w:p w14:paraId="4D34FC9F" w14:textId="77777777" w:rsidR="00A679C6" w:rsidRPr="00193282" w:rsidRDefault="00A679C6" w:rsidP="00193282">
      <w:pPr>
        <w:pStyle w:val="Sowowa"/>
        <w:widowControl/>
        <w:tabs>
          <w:tab w:val="left" w:pos="426"/>
        </w:tabs>
        <w:spacing w:line="240" w:lineRule="auto"/>
        <w:jc w:val="both"/>
        <w:rPr>
          <w:sz w:val="22"/>
          <w:szCs w:val="22"/>
        </w:rPr>
      </w:pPr>
    </w:p>
    <w:p w14:paraId="04CC4E23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2</w:t>
      </w:r>
    </w:p>
    <w:p w14:paraId="2CDE372F" w14:textId="77777777" w:rsidR="00B3417A" w:rsidRPr="00193282" w:rsidRDefault="00B3417A" w:rsidP="00193282">
      <w:pPr>
        <w:tabs>
          <w:tab w:val="left" w:pos="142"/>
        </w:tabs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Termin</w:t>
      </w:r>
    </w:p>
    <w:p w14:paraId="63F7CED4" w14:textId="77777777" w:rsidR="003F23D1" w:rsidRPr="00CC515E" w:rsidRDefault="003F23D1" w:rsidP="00A0442C">
      <w:pPr>
        <w:pStyle w:val="WW-Domylnie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Strony ustalają, że dostawa </w:t>
      </w:r>
      <w:r w:rsidR="007814E8" w:rsidRPr="00193282">
        <w:rPr>
          <w:sz w:val="22"/>
          <w:szCs w:val="22"/>
        </w:rPr>
        <w:t xml:space="preserve">oraz montaż </w:t>
      </w:r>
      <w:r w:rsidRPr="00193282">
        <w:rPr>
          <w:sz w:val="22"/>
          <w:szCs w:val="22"/>
        </w:rPr>
        <w:t xml:space="preserve">przedmiotu umowy nastąpi w terminie </w:t>
      </w:r>
      <w:r w:rsidR="000C0482" w:rsidRPr="00193282">
        <w:rPr>
          <w:sz w:val="22"/>
          <w:szCs w:val="22"/>
        </w:rPr>
        <w:t xml:space="preserve">do </w:t>
      </w:r>
      <w:r w:rsidR="000C47FC" w:rsidRPr="00193282">
        <w:rPr>
          <w:b/>
          <w:sz w:val="22"/>
          <w:szCs w:val="22"/>
        </w:rPr>
        <w:t>……</w:t>
      </w:r>
      <w:r w:rsidR="000C0482" w:rsidRPr="00193282">
        <w:rPr>
          <w:b/>
          <w:sz w:val="22"/>
          <w:szCs w:val="22"/>
        </w:rPr>
        <w:t xml:space="preserve"> dni </w:t>
      </w:r>
      <w:r w:rsidRPr="00193282">
        <w:rPr>
          <w:b/>
          <w:sz w:val="22"/>
          <w:szCs w:val="22"/>
        </w:rPr>
        <w:t xml:space="preserve"> kalendarzowych </w:t>
      </w:r>
      <w:r w:rsidR="004A3D75" w:rsidRPr="00193282">
        <w:rPr>
          <w:sz w:val="22"/>
          <w:szCs w:val="22"/>
        </w:rPr>
        <w:t xml:space="preserve">od </w:t>
      </w:r>
      <w:r w:rsidR="00157E21" w:rsidRPr="00193282">
        <w:rPr>
          <w:sz w:val="22"/>
          <w:szCs w:val="22"/>
        </w:rPr>
        <w:t>daty zawarcia umowy.</w:t>
      </w:r>
    </w:p>
    <w:p w14:paraId="34C6832B" w14:textId="5C51577F" w:rsidR="00B3417A" w:rsidRPr="00CC515E" w:rsidRDefault="00B3417A" w:rsidP="00A0442C">
      <w:pPr>
        <w:pStyle w:val="WW-Domylnie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C515E">
        <w:rPr>
          <w:sz w:val="22"/>
          <w:szCs w:val="22"/>
        </w:rPr>
        <w:t>Wykonawca co najmniej trzy dni przed terminem r</w:t>
      </w:r>
      <w:r w:rsidR="000F2A12">
        <w:rPr>
          <w:sz w:val="22"/>
          <w:szCs w:val="22"/>
        </w:rPr>
        <w:t>e</w:t>
      </w:r>
      <w:r w:rsidRPr="00CC515E">
        <w:rPr>
          <w:sz w:val="22"/>
          <w:szCs w:val="22"/>
        </w:rPr>
        <w:t>alizacji dostawy powiadomi Zamawiającego o planowanej dostawie. Dostawa zrealizowana będzie wyłącznie w dniu roboczym tj. od poniedziałku do piątku (w godz. od 8</w:t>
      </w:r>
      <w:r w:rsidRPr="00CC515E">
        <w:rPr>
          <w:sz w:val="22"/>
          <w:szCs w:val="22"/>
          <w:u w:val="single"/>
          <w:vertAlign w:val="superscript"/>
        </w:rPr>
        <w:t>00</w:t>
      </w:r>
      <w:r w:rsidRPr="00CC515E">
        <w:rPr>
          <w:sz w:val="22"/>
          <w:szCs w:val="22"/>
        </w:rPr>
        <w:t xml:space="preserve"> do 14</w:t>
      </w:r>
      <w:r w:rsidRPr="00CC515E">
        <w:rPr>
          <w:sz w:val="22"/>
          <w:szCs w:val="22"/>
          <w:u w:val="single"/>
          <w:vertAlign w:val="superscript"/>
        </w:rPr>
        <w:t>00)</w:t>
      </w:r>
      <w:r w:rsidRPr="00CC515E">
        <w:rPr>
          <w:sz w:val="22"/>
          <w:szCs w:val="22"/>
        </w:rPr>
        <w:t xml:space="preserve">, za wyjątkiem dni ustawowo wolnych od pracy </w:t>
      </w:r>
      <w:r w:rsidRPr="00CC515E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C50AF3" w:rsidRPr="00CC515E">
        <w:rPr>
          <w:spacing w:val="-8"/>
          <w:sz w:val="22"/>
          <w:szCs w:val="22"/>
        </w:rPr>
        <w:t>2020</w:t>
      </w:r>
      <w:r w:rsidRPr="00CC515E">
        <w:rPr>
          <w:spacing w:val="-8"/>
          <w:sz w:val="22"/>
          <w:szCs w:val="22"/>
        </w:rPr>
        <w:t xml:space="preserve"> poz. </w:t>
      </w:r>
      <w:r w:rsidR="00C50AF3" w:rsidRPr="00CC515E">
        <w:rPr>
          <w:spacing w:val="-8"/>
          <w:sz w:val="22"/>
          <w:szCs w:val="22"/>
        </w:rPr>
        <w:t>1</w:t>
      </w:r>
      <w:r w:rsidR="00326423" w:rsidRPr="00CC515E">
        <w:rPr>
          <w:spacing w:val="-8"/>
          <w:sz w:val="22"/>
          <w:szCs w:val="22"/>
        </w:rPr>
        <w:t>9</w:t>
      </w:r>
      <w:r w:rsidR="00C50AF3" w:rsidRPr="00CC515E">
        <w:rPr>
          <w:spacing w:val="-8"/>
          <w:sz w:val="22"/>
          <w:szCs w:val="22"/>
        </w:rPr>
        <w:t>2</w:t>
      </w:r>
      <w:r w:rsidR="00326423" w:rsidRPr="00CC515E">
        <w:rPr>
          <w:spacing w:val="-8"/>
          <w:sz w:val="22"/>
          <w:szCs w:val="22"/>
        </w:rPr>
        <w:t>0</w:t>
      </w:r>
      <w:r w:rsidRPr="00CC515E">
        <w:rPr>
          <w:spacing w:val="-8"/>
          <w:sz w:val="22"/>
          <w:szCs w:val="22"/>
        </w:rPr>
        <w:t>.)</w:t>
      </w:r>
      <w:r w:rsidR="00504CD0" w:rsidRPr="00CC515E">
        <w:rPr>
          <w:spacing w:val="-8"/>
          <w:sz w:val="22"/>
          <w:szCs w:val="22"/>
        </w:rPr>
        <w:t xml:space="preserve">. </w:t>
      </w:r>
    </w:p>
    <w:p w14:paraId="3EA2CE88" w14:textId="77777777" w:rsidR="00C11003" w:rsidRPr="00193282" w:rsidRDefault="002E6140" w:rsidP="00A0442C">
      <w:pPr>
        <w:pStyle w:val="WW-Domylnie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i/>
          <w:sz w:val="22"/>
          <w:szCs w:val="22"/>
        </w:rPr>
      </w:pPr>
      <w:r w:rsidRPr="00193282">
        <w:rPr>
          <w:sz w:val="22"/>
          <w:szCs w:val="22"/>
        </w:rPr>
        <w:t>Za dzień zakończenia dostawy uważa się dzień podpisania przez obie strony protokołu bezusterkowego odbioru urządzeń w konfiguracji/zestawie</w:t>
      </w:r>
      <w:r w:rsidR="00647392" w:rsidRPr="00193282">
        <w:rPr>
          <w:sz w:val="22"/>
          <w:szCs w:val="22"/>
        </w:rPr>
        <w:t xml:space="preserve">niu wskazanym w </w:t>
      </w:r>
      <w:r w:rsidR="00193282">
        <w:rPr>
          <w:sz w:val="22"/>
          <w:szCs w:val="22"/>
        </w:rPr>
        <w:t>załączniku nr 1.</w:t>
      </w:r>
    </w:p>
    <w:p w14:paraId="06D9FCF2" w14:textId="77777777" w:rsidR="009810EB" w:rsidRPr="00193282" w:rsidRDefault="009810EB" w:rsidP="00193282">
      <w:pPr>
        <w:pStyle w:val="WW-Domylnie"/>
        <w:tabs>
          <w:tab w:val="num" w:pos="142"/>
        </w:tabs>
        <w:ind w:left="142" w:hanging="284"/>
        <w:jc w:val="both"/>
        <w:rPr>
          <w:i/>
          <w:sz w:val="22"/>
          <w:szCs w:val="22"/>
        </w:rPr>
      </w:pPr>
    </w:p>
    <w:p w14:paraId="73C9729A" w14:textId="77777777" w:rsidR="00BA4916" w:rsidRPr="00193282" w:rsidRDefault="00BA4916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3</w:t>
      </w:r>
    </w:p>
    <w:p w14:paraId="123E81F9" w14:textId="77777777" w:rsidR="00BA4916" w:rsidRPr="00193282" w:rsidRDefault="00BA4916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Realizacja umowy</w:t>
      </w:r>
    </w:p>
    <w:p w14:paraId="030CE309" w14:textId="77777777" w:rsidR="00BA4916" w:rsidRPr="00193282" w:rsidRDefault="00BA4916" w:rsidP="00CC515E">
      <w:pPr>
        <w:numPr>
          <w:ilvl w:val="0"/>
          <w:numId w:val="16"/>
        </w:numPr>
        <w:ind w:left="284" w:hanging="284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193282">
        <w:rPr>
          <w:sz w:val="22"/>
          <w:szCs w:val="22"/>
        </w:rPr>
        <w:t>Wykonawca oświadcza</w:t>
      </w:r>
      <w:r w:rsidR="008E4060" w:rsidRPr="00193282">
        <w:rPr>
          <w:sz w:val="22"/>
          <w:szCs w:val="22"/>
        </w:rPr>
        <w:t>,</w:t>
      </w:r>
      <w:r w:rsidRPr="00193282">
        <w:rPr>
          <w:sz w:val="22"/>
          <w:szCs w:val="22"/>
        </w:rPr>
        <w:t xml:space="preserve"> że za</w:t>
      </w:r>
      <w:r w:rsidR="0043671D" w:rsidRPr="00193282">
        <w:rPr>
          <w:sz w:val="22"/>
          <w:szCs w:val="22"/>
        </w:rPr>
        <w:t>oferowane przez niego urządzenia</w:t>
      </w:r>
      <w:r w:rsidRPr="00193282">
        <w:rPr>
          <w:sz w:val="22"/>
          <w:szCs w:val="22"/>
        </w:rPr>
        <w:t>, będące przedmiotem umowy, posiada niezbędne dokumenty dopuszczające do obrotu i użytkowania jako wyrobu medycznego na terenie Rzeczypospolitej Polskiej, w myśl przepisów ustawy z dnia 20 maja 2010</w:t>
      </w:r>
      <w:r w:rsidR="000915DC">
        <w:rPr>
          <w:sz w:val="22"/>
          <w:szCs w:val="22"/>
        </w:rPr>
        <w:t xml:space="preserve"> </w:t>
      </w:r>
      <w:r w:rsidRPr="00193282">
        <w:rPr>
          <w:sz w:val="22"/>
          <w:szCs w:val="22"/>
        </w:rPr>
        <w:t>r</w:t>
      </w:r>
      <w:r w:rsidR="000915DC">
        <w:rPr>
          <w:sz w:val="22"/>
          <w:szCs w:val="22"/>
        </w:rPr>
        <w:t>.</w:t>
      </w:r>
      <w:r w:rsidRPr="00193282">
        <w:rPr>
          <w:sz w:val="22"/>
          <w:szCs w:val="22"/>
        </w:rPr>
        <w:t xml:space="preserve"> o wyrobach medycznych (Dz. U. </w:t>
      </w:r>
      <w:r w:rsidR="00C50AF3" w:rsidRPr="00193282">
        <w:rPr>
          <w:sz w:val="22"/>
          <w:szCs w:val="22"/>
        </w:rPr>
        <w:t>20</w:t>
      </w:r>
      <w:r w:rsidR="00800F25">
        <w:rPr>
          <w:sz w:val="22"/>
          <w:szCs w:val="22"/>
        </w:rPr>
        <w:t>21</w:t>
      </w:r>
      <w:r w:rsidRPr="00193282">
        <w:rPr>
          <w:sz w:val="22"/>
          <w:szCs w:val="22"/>
        </w:rPr>
        <w:t xml:space="preserve"> poz. </w:t>
      </w:r>
      <w:r w:rsidR="00800F25">
        <w:rPr>
          <w:sz w:val="22"/>
          <w:szCs w:val="22"/>
        </w:rPr>
        <w:t xml:space="preserve">1565 z </w:t>
      </w:r>
      <w:proofErr w:type="spellStart"/>
      <w:r w:rsidR="00800F25">
        <w:rPr>
          <w:sz w:val="22"/>
          <w:szCs w:val="22"/>
        </w:rPr>
        <w:t>późn</w:t>
      </w:r>
      <w:proofErr w:type="spellEnd"/>
      <w:r w:rsidR="00800F25">
        <w:rPr>
          <w:sz w:val="22"/>
          <w:szCs w:val="22"/>
        </w:rPr>
        <w:t>. zm.</w:t>
      </w:r>
      <w:r w:rsidRPr="00193282">
        <w:rPr>
          <w:sz w:val="22"/>
          <w:szCs w:val="22"/>
        </w:rPr>
        <w:t>)</w:t>
      </w:r>
      <w:r w:rsidR="00B41842" w:rsidRPr="00193282">
        <w:rPr>
          <w:bCs/>
          <w:sz w:val="22"/>
          <w:szCs w:val="22"/>
        </w:rPr>
        <w:t>.</w:t>
      </w:r>
      <w:r w:rsidR="0044581E">
        <w:rPr>
          <w:rStyle w:val="Odwoanieprzypisudolnego"/>
          <w:bCs/>
          <w:sz w:val="22"/>
          <w:szCs w:val="22"/>
        </w:rPr>
        <w:footnoteReference w:id="1"/>
      </w:r>
    </w:p>
    <w:p w14:paraId="206E7EE1" w14:textId="77777777" w:rsidR="00BA4916" w:rsidRPr="00193282" w:rsidRDefault="00BA4916" w:rsidP="001C3E06">
      <w:pPr>
        <w:pStyle w:val="Sowowa"/>
        <w:widowControl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lastRenderedPageBreak/>
        <w:t>Urządzanie</w:t>
      </w:r>
      <w:r w:rsidR="00504CD0" w:rsidRPr="00193282">
        <w:rPr>
          <w:sz w:val="22"/>
          <w:szCs w:val="22"/>
        </w:rPr>
        <w:t>/a</w:t>
      </w:r>
      <w:r w:rsidRPr="00193282">
        <w:rPr>
          <w:sz w:val="22"/>
          <w:szCs w:val="22"/>
        </w:rPr>
        <w:t xml:space="preserve"> będące przedmiotem dostawy ma</w:t>
      </w:r>
      <w:r w:rsidR="00504CD0" w:rsidRPr="00193282">
        <w:rPr>
          <w:sz w:val="22"/>
          <w:szCs w:val="22"/>
        </w:rPr>
        <w:t>/ją</w:t>
      </w:r>
      <w:r w:rsidRPr="00193282">
        <w:rPr>
          <w:sz w:val="22"/>
          <w:szCs w:val="22"/>
        </w:rPr>
        <w:t xml:space="preserve"> być dostarczone wraz z zainstalowanym oprogramowaniem i licencją udzieloną na czas nieoznaczony</w:t>
      </w:r>
      <w:r w:rsidR="00F5557C">
        <w:rPr>
          <w:rStyle w:val="Odwoanieprzypisudolnego"/>
          <w:sz w:val="22"/>
          <w:szCs w:val="22"/>
        </w:rPr>
        <w:footnoteReference w:id="2"/>
      </w:r>
      <w:r w:rsidRPr="00193282">
        <w:rPr>
          <w:sz w:val="22"/>
          <w:szCs w:val="22"/>
        </w:rPr>
        <w:t>, niezbędną do jego użytkowania.</w:t>
      </w:r>
      <w:r w:rsidRPr="00193282">
        <w:rPr>
          <w:color w:val="FF0000"/>
          <w:sz w:val="22"/>
          <w:szCs w:val="22"/>
        </w:rPr>
        <w:t xml:space="preserve"> </w:t>
      </w:r>
      <w:r w:rsidR="00824EC1" w:rsidRPr="00193282">
        <w:rPr>
          <w:sz w:val="22"/>
          <w:szCs w:val="22"/>
        </w:rPr>
        <w:t>Wykonawca gwarantuje, że przekazane Zamawiającemu licencje są wolne od wad prawnych oraz nie są obciążone prawami osób trzecich.</w:t>
      </w:r>
      <w:r w:rsidR="00824EC1" w:rsidRPr="00193282">
        <w:rPr>
          <w:color w:val="FF0000"/>
          <w:sz w:val="22"/>
          <w:szCs w:val="22"/>
        </w:rPr>
        <w:t xml:space="preserve"> </w:t>
      </w:r>
      <w:r w:rsidRPr="00193282">
        <w:rPr>
          <w:sz w:val="22"/>
          <w:szCs w:val="22"/>
        </w:rPr>
        <w:t>Sprzęt ma być fabrycznie nowy, wolne od wad prawnych i fizycznych oraz w pełni skonfigurowany w zakresie niezbędnym do użytkowania.</w:t>
      </w:r>
    </w:p>
    <w:p w14:paraId="4A063077" w14:textId="77777777" w:rsidR="00BA4916" w:rsidRPr="00193282" w:rsidRDefault="00BA4916" w:rsidP="001C3E06">
      <w:pPr>
        <w:pStyle w:val="Tekstpodstawowy"/>
        <w:numPr>
          <w:ilvl w:val="0"/>
          <w:numId w:val="16"/>
        </w:numPr>
        <w:tabs>
          <w:tab w:val="left" w:pos="284"/>
          <w:tab w:val="num" w:pos="720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6A7E34F2" w14:textId="77777777" w:rsidR="00BA4916" w:rsidRPr="00193282" w:rsidRDefault="00BA4916" w:rsidP="00193282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193282">
        <w:rPr>
          <w:sz w:val="22"/>
          <w:szCs w:val="22"/>
        </w:rPr>
        <w:t>instrukcję obsługi urządzenia,</w:t>
      </w:r>
    </w:p>
    <w:p w14:paraId="06C22174" w14:textId="77777777" w:rsidR="00BA4916" w:rsidRPr="00193282" w:rsidRDefault="00BA4916" w:rsidP="0019328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193282">
        <w:rPr>
          <w:sz w:val="22"/>
          <w:szCs w:val="22"/>
        </w:rPr>
        <w:t>paszport urządzenia</w:t>
      </w:r>
      <w:r w:rsidR="00BB2A85">
        <w:rPr>
          <w:sz w:val="22"/>
          <w:szCs w:val="22"/>
        </w:rPr>
        <w:t>,</w:t>
      </w:r>
      <w:r w:rsidRPr="00193282">
        <w:rPr>
          <w:sz w:val="22"/>
          <w:szCs w:val="22"/>
        </w:rPr>
        <w:t xml:space="preserve"> w który będą wpisywane poświadczenia dopuszczające do użytkowania</w:t>
      </w:r>
      <w:r w:rsidR="00BB2A85">
        <w:rPr>
          <w:rStyle w:val="Odwoanieprzypisudolnego"/>
          <w:sz w:val="22"/>
          <w:szCs w:val="22"/>
        </w:rPr>
        <w:footnoteReference w:id="3"/>
      </w:r>
    </w:p>
    <w:p w14:paraId="608A0414" w14:textId="77777777" w:rsidR="00BA4916" w:rsidRPr="00193282" w:rsidRDefault="00BA4916" w:rsidP="0019328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193282">
        <w:rPr>
          <w:sz w:val="22"/>
          <w:szCs w:val="22"/>
        </w:rPr>
        <w:t>dokument gwarancji,</w:t>
      </w:r>
    </w:p>
    <w:p w14:paraId="29CB6229" w14:textId="77777777" w:rsidR="00BA4916" w:rsidRPr="00193282" w:rsidRDefault="00BA4916" w:rsidP="001C3E06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193282">
        <w:rPr>
          <w:sz w:val="22"/>
          <w:szCs w:val="22"/>
        </w:rPr>
        <w:t>dokument określający zasady świadczenia usług przez serwis w okresie gwarancyjnym i pogwarancyjnym,</w:t>
      </w:r>
    </w:p>
    <w:p w14:paraId="7A819223" w14:textId="77777777" w:rsidR="00BA4916" w:rsidRPr="00193282" w:rsidRDefault="00BA4916" w:rsidP="0019328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193282">
        <w:rPr>
          <w:sz w:val="22"/>
          <w:szCs w:val="22"/>
        </w:rPr>
        <w:t>wykaz punktów serwisowych.</w:t>
      </w:r>
    </w:p>
    <w:p w14:paraId="57D04159" w14:textId="77777777" w:rsidR="00BA4916" w:rsidRPr="00193282" w:rsidRDefault="00BA4916" w:rsidP="001C3E06">
      <w:pPr>
        <w:pStyle w:val="Tekstpodstawowy"/>
        <w:numPr>
          <w:ilvl w:val="0"/>
          <w:numId w:val="16"/>
        </w:numPr>
        <w:tabs>
          <w:tab w:val="left" w:pos="284"/>
          <w:tab w:val="num" w:pos="720"/>
        </w:tabs>
        <w:ind w:left="284" w:hanging="284"/>
        <w:rPr>
          <w:color w:val="FF0000"/>
          <w:sz w:val="22"/>
          <w:szCs w:val="22"/>
        </w:rPr>
      </w:pPr>
      <w:r w:rsidRPr="00193282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</w:t>
      </w:r>
      <w:r w:rsidR="00E23DFF" w:rsidRPr="00193282">
        <w:rPr>
          <w:sz w:val="22"/>
          <w:szCs w:val="22"/>
        </w:rPr>
        <w:t>mową lub wady, postanowienia § 8</w:t>
      </w:r>
      <w:r w:rsidRPr="00193282">
        <w:rPr>
          <w:sz w:val="22"/>
          <w:szCs w:val="22"/>
        </w:rPr>
        <w:t xml:space="preserve"> stosuje się odpowiednio.</w:t>
      </w:r>
      <w:r w:rsidRPr="00193282">
        <w:rPr>
          <w:color w:val="FF0000"/>
          <w:sz w:val="22"/>
          <w:szCs w:val="22"/>
        </w:rPr>
        <w:t xml:space="preserve"> </w:t>
      </w:r>
    </w:p>
    <w:p w14:paraId="6B67DE41" w14:textId="77777777" w:rsidR="00504CD0" w:rsidRPr="00193282" w:rsidRDefault="00BA4916" w:rsidP="001C3E06">
      <w:pPr>
        <w:pStyle w:val="Sowowa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Uruchomienie sprzętu wraz z przeszkoleniem personelu w zakresie eksploatacji nastąpi w miejscu docelowego użytkowania urządzenia </w:t>
      </w:r>
      <w:r w:rsidR="00585A03" w:rsidRPr="00193282">
        <w:rPr>
          <w:sz w:val="22"/>
          <w:szCs w:val="22"/>
        </w:rPr>
        <w:t xml:space="preserve">w </w:t>
      </w:r>
      <w:r w:rsidR="00277187" w:rsidRPr="00193282">
        <w:rPr>
          <w:sz w:val="22"/>
          <w:szCs w:val="22"/>
        </w:rPr>
        <w:t>Wojewódzkim Szpitalu Zespolonym</w:t>
      </w:r>
      <w:r w:rsidR="00585A03" w:rsidRPr="00193282">
        <w:rPr>
          <w:sz w:val="22"/>
          <w:szCs w:val="22"/>
        </w:rPr>
        <w:t xml:space="preserve">  w Kielcach w terminie uzgodnionym z Zamawiającym. </w:t>
      </w:r>
      <w:r w:rsidRPr="00193282">
        <w:rPr>
          <w:sz w:val="22"/>
          <w:szCs w:val="22"/>
        </w:rPr>
        <w:t>Zakończenie czynności zostanie potwierdzone protokołem z przeprowadzonego szkolenia.</w:t>
      </w:r>
    </w:p>
    <w:p w14:paraId="0AC6452C" w14:textId="77777777" w:rsidR="008B6881" w:rsidRPr="00193282" w:rsidRDefault="008B6881" w:rsidP="001C3E06">
      <w:pPr>
        <w:pStyle w:val="Tekstpodstawowy"/>
        <w:numPr>
          <w:ilvl w:val="0"/>
          <w:numId w:val="16"/>
        </w:numPr>
        <w:tabs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Strony postanawiają, iż osobami odpowiedzialnymi za kontakty w zakresie realizacji umowy będą:</w:t>
      </w:r>
    </w:p>
    <w:p w14:paraId="73586FA4" w14:textId="77777777" w:rsidR="008B6881" w:rsidRPr="00193282" w:rsidRDefault="008B6881" w:rsidP="00193282">
      <w:pPr>
        <w:numPr>
          <w:ilvl w:val="0"/>
          <w:numId w:val="18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ze strony Zamawiającego</w:t>
      </w:r>
      <w:r w:rsidR="00721A7C">
        <w:rPr>
          <w:sz w:val="22"/>
          <w:szCs w:val="22"/>
        </w:rPr>
        <w:t xml:space="preserve"> </w:t>
      </w:r>
      <w:r w:rsidRPr="00193282">
        <w:rPr>
          <w:sz w:val="22"/>
          <w:szCs w:val="22"/>
        </w:rPr>
        <w:t>………………….,  tel. ………………..</w:t>
      </w:r>
    </w:p>
    <w:p w14:paraId="22BFCB6F" w14:textId="77777777" w:rsidR="008B6881" w:rsidRPr="00193282" w:rsidRDefault="008B6881" w:rsidP="00193282">
      <w:pPr>
        <w:numPr>
          <w:ilvl w:val="0"/>
          <w:numId w:val="18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ze strony Wykonawcy </w:t>
      </w:r>
      <w:r w:rsidR="00933C77" w:rsidRPr="00193282">
        <w:rPr>
          <w:sz w:val="22"/>
          <w:szCs w:val="22"/>
        </w:rPr>
        <w:t>…………</w:t>
      </w:r>
      <w:r w:rsidR="00721A7C">
        <w:rPr>
          <w:sz w:val="22"/>
          <w:szCs w:val="22"/>
        </w:rPr>
        <w:t>….</w:t>
      </w:r>
      <w:r w:rsidR="00933C77" w:rsidRPr="00193282">
        <w:rPr>
          <w:sz w:val="22"/>
          <w:szCs w:val="22"/>
        </w:rPr>
        <w:t>……….,  tel. ………………..</w:t>
      </w:r>
    </w:p>
    <w:p w14:paraId="32EC27AF" w14:textId="77777777" w:rsidR="00F80345" w:rsidRPr="00193282" w:rsidRDefault="00F80345" w:rsidP="00193282">
      <w:pPr>
        <w:jc w:val="center"/>
        <w:rPr>
          <w:b/>
          <w:sz w:val="22"/>
          <w:szCs w:val="22"/>
        </w:rPr>
      </w:pPr>
    </w:p>
    <w:p w14:paraId="28BB2D8E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4</w:t>
      </w:r>
    </w:p>
    <w:p w14:paraId="2FCF7747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Podwykonawcy</w:t>
      </w:r>
    </w:p>
    <w:p w14:paraId="451FBEB4" w14:textId="77777777" w:rsidR="008B6881" w:rsidRPr="00193282" w:rsidRDefault="008B6881" w:rsidP="002224B4">
      <w:pPr>
        <w:pStyle w:val="Tekstpodstawowy"/>
        <w:numPr>
          <w:ilvl w:val="0"/>
          <w:numId w:val="13"/>
        </w:numPr>
        <w:tabs>
          <w:tab w:val="clear" w:pos="360"/>
          <w:tab w:val="num" w:pos="142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Wykonawca powierza podwykonawcom wykonanie następującej części przedmiotu umowy tj.:</w:t>
      </w:r>
    </w:p>
    <w:p w14:paraId="6DE3C60C" w14:textId="77777777" w:rsidR="008B6881" w:rsidRPr="00193282" w:rsidRDefault="008B6881" w:rsidP="00F90457">
      <w:pPr>
        <w:pStyle w:val="Tekstpodstawowy"/>
        <w:tabs>
          <w:tab w:val="num" w:pos="426"/>
          <w:tab w:val="left" w:pos="709"/>
        </w:tabs>
        <w:ind w:left="284"/>
        <w:rPr>
          <w:sz w:val="22"/>
          <w:szCs w:val="22"/>
        </w:rPr>
      </w:pPr>
      <w:r w:rsidRPr="00193282">
        <w:rPr>
          <w:i/>
          <w:sz w:val="22"/>
          <w:szCs w:val="22"/>
        </w:rPr>
        <w:t>-</w:t>
      </w:r>
      <w:r w:rsidR="002F4C73">
        <w:rPr>
          <w:i/>
          <w:sz w:val="22"/>
          <w:szCs w:val="22"/>
        </w:rPr>
        <w:t xml:space="preserve"> ………………………………………………………………………………………………………</w:t>
      </w:r>
      <w:r w:rsidR="006B46BB" w:rsidRPr="00193282">
        <w:rPr>
          <w:i/>
          <w:sz w:val="22"/>
          <w:szCs w:val="22"/>
        </w:rPr>
        <w:t xml:space="preserve"> </w:t>
      </w:r>
      <w:r w:rsidRPr="00193282">
        <w:rPr>
          <w:i/>
          <w:sz w:val="22"/>
          <w:szCs w:val="22"/>
        </w:rPr>
        <w:t>(należy wstawić nazwę (firma) adres (siedziba) podwykonawcy oraz zakres usług realizowany przez podwykonawcę</w:t>
      </w:r>
      <w:r w:rsidR="002F4C73">
        <w:rPr>
          <w:i/>
          <w:sz w:val="22"/>
          <w:szCs w:val="22"/>
        </w:rPr>
        <w:t>)</w:t>
      </w:r>
    </w:p>
    <w:p w14:paraId="56319F36" w14:textId="77777777" w:rsidR="008B6881" w:rsidRPr="00193282" w:rsidRDefault="008B6881" w:rsidP="002224B4">
      <w:pPr>
        <w:pStyle w:val="Tekstpodstawow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48B5C757" w14:textId="77777777" w:rsidR="008B6881" w:rsidRPr="00193282" w:rsidRDefault="008B6881" w:rsidP="002224B4">
      <w:pPr>
        <w:pStyle w:val="Tekstpodstawowy"/>
        <w:numPr>
          <w:ilvl w:val="0"/>
          <w:numId w:val="13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 xml:space="preserve">Wykonawca, na żądanie Zamawiającego, zobowiązany jest do zmiany podwykonawcy, jeżeli ten wykonuje </w:t>
      </w:r>
      <w:r w:rsidR="00C50AF3" w:rsidRPr="00193282">
        <w:rPr>
          <w:sz w:val="22"/>
          <w:szCs w:val="22"/>
        </w:rPr>
        <w:t xml:space="preserve">umowę </w:t>
      </w:r>
      <w:r w:rsidRPr="00193282">
        <w:rPr>
          <w:sz w:val="22"/>
          <w:szCs w:val="22"/>
        </w:rPr>
        <w:t>w sposób wadliwy, niestaranny, niezgodny z umową lub właściwymi przepisami.</w:t>
      </w:r>
    </w:p>
    <w:p w14:paraId="00AD1D97" w14:textId="77777777" w:rsidR="00157E21" w:rsidRPr="00193282" w:rsidRDefault="00157E21" w:rsidP="00193282">
      <w:pPr>
        <w:pStyle w:val="Tekstpodstawowy"/>
        <w:rPr>
          <w:sz w:val="22"/>
          <w:szCs w:val="22"/>
        </w:rPr>
      </w:pPr>
    </w:p>
    <w:p w14:paraId="0C54DA30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5</w:t>
      </w:r>
    </w:p>
    <w:p w14:paraId="2E431CFC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Wynagrodzenie</w:t>
      </w:r>
    </w:p>
    <w:p w14:paraId="5FBBC1B4" w14:textId="77777777" w:rsidR="00952BE4" w:rsidRPr="00193282" w:rsidRDefault="00952BE4" w:rsidP="002224B4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i/>
          <w:sz w:val="22"/>
          <w:szCs w:val="22"/>
        </w:rPr>
      </w:pPr>
      <w:r w:rsidRPr="00193282">
        <w:rPr>
          <w:sz w:val="22"/>
          <w:szCs w:val="22"/>
        </w:rPr>
        <w:t xml:space="preserve">Z tytułu realizacji przedmiotu umowy Wykonawca otrzyma wynagrodzenie w kwocie </w:t>
      </w:r>
      <w:r w:rsidRPr="0089773E">
        <w:rPr>
          <w:b/>
          <w:bCs/>
          <w:sz w:val="22"/>
          <w:szCs w:val="22"/>
        </w:rPr>
        <w:t xml:space="preserve">brutto </w:t>
      </w:r>
      <w:r w:rsidR="009A68A5" w:rsidRPr="0089773E">
        <w:rPr>
          <w:b/>
          <w:bCs/>
          <w:sz w:val="22"/>
          <w:szCs w:val="22"/>
        </w:rPr>
        <w:t>........................</w:t>
      </w:r>
      <w:r w:rsidR="00F344D8" w:rsidRPr="0089773E">
        <w:rPr>
          <w:b/>
          <w:bCs/>
          <w:sz w:val="22"/>
          <w:szCs w:val="22"/>
        </w:rPr>
        <w:t xml:space="preserve"> zł</w:t>
      </w:r>
      <w:r w:rsidR="00F344D8" w:rsidRPr="00193282">
        <w:rPr>
          <w:sz w:val="22"/>
          <w:szCs w:val="22"/>
        </w:rPr>
        <w:t xml:space="preserve"> (słownie: </w:t>
      </w:r>
      <w:r w:rsidR="009A68A5" w:rsidRPr="00193282">
        <w:rPr>
          <w:sz w:val="22"/>
          <w:szCs w:val="22"/>
        </w:rPr>
        <w:t>................................</w:t>
      </w:r>
      <w:r w:rsidRPr="00193282">
        <w:rPr>
          <w:sz w:val="22"/>
          <w:szCs w:val="22"/>
        </w:rPr>
        <w:t xml:space="preserve">), </w:t>
      </w:r>
      <w:r w:rsidR="009C08D3" w:rsidRPr="00193282">
        <w:rPr>
          <w:sz w:val="22"/>
          <w:szCs w:val="22"/>
        </w:rPr>
        <w:t>zgodnie z treścią złożo</w:t>
      </w:r>
      <w:r w:rsidR="00DB0692" w:rsidRPr="00193282">
        <w:rPr>
          <w:sz w:val="22"/>
          <w:szCs w:val="22"/>
        </w:rPr>
        <w:t>nej oferty.</w:t>
      </w:r>
    </w:p>
    <w:p w14:paraId="410309E5" w14:textId="77777777" w:rsidR="00952BE4" w:rsidRPr="00193282" w:rsidRDefault="00952BE4" w:rsidP="002224B4">
      <w:pPr>
        <w:numPr>
          <w:ilvl w:val="0"/>
          <w:numId w:val="6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Wynagrodzenie, o którym mowa w ust. 1 niniejszego §, zgodnie </w:t>
      </w:r>
      <w:r w:rsidRPr="00193282">
        <w:rPr>
          <w:snapToGrid w:val="0"/>
          <w:sz w:val="22"/>
          <w:szCs w:val="22"/>
        </w:rPr>
        <w:t xml:space="preserve">z art. 3 ust. 2 ustawy z dnia 9 maja 2014 r. o informowaniu o cenach towarów i usług (Dz. U. </w:t>
      </w:r>
      <w:r w:rsidR="00585A03" w:rsidRPr="00193282">
        <w:rPr>
          <w:snapToGrid w:val="0"/>
          <w:sz w:val="22"/>
          <w:szCs w:val="22"/>
        </w:rPr>
        <w:t>2019</w:t>
      </w:r>
      <w:r w:rsidR="004B6FB0">
        <w:rPr>
          <w:snapToGrid w:val="0"/>
          <w:sz w:val="22"/>
          <w:szCs w:val="22"/>
        </w:rPr>
        <w:t xml:space="preserve"> </w:t>
      </w:r>
      <w:r w:rsidR="00585A03" w:rsidRPr="00193282">
        <w:rPr>
          <w:bCs/>
          <w:snapToGrid w:val="0"/>
          <w:sz w:val="22"/>
          <w:szCs w:val="22"/>
        </w:rPr>
        <w:t>r.</w:t>
      </w:r>
      <w:r w:rsidRPr="00193282">
        <w:rPr>
          <w:bCs/>
          <w:snapToGrid w:val="0"/>
          <w:sz w:val="22"/>
          <w:szCs w:val="22"/>
        </w:rPr>
        <w:t xml:space="preserve"> poz. </w:t>
      </w:r>
      <w:r w:rsidR="00585A03" w:rsidRPr="00193282">
        <w:rPr>
          <w:bCs/>
          <w:snapToGrid w:val="0"/>
          <w:sz w:val="22"/>
          <w:szCs w:val="22"/>
        </w:rPr>
        <w:t>178</w:t>
      </w:r>
      <w:r w:rsidRPr="00193282">
        <w:rPr>
          <w:snapToGrid w:val="0"/>
          <w:sz w:val="22"/>
          <w:szCs w:val="22"/>
        </w:rPr>
        <w:t xml:space="preserve">) </w:t>
      </w:r>
      <w:r w:rsidRPr="00193282">
        <w:rPr>
          <w:sz w:val="22"/>
          <w:szCs w:val="22"/>
        </w:rPr>
        <w:t>uwzględnia podatek od towarów i usług oraz podatek akcyzowy, jeżeli na podstawie odrębnych przepisów spr</w:t>
      </w:r>
      <w:r w:rsidR="00F05B93" w:rsidRPr="00193282">
        <w:rPr>
          <w:sz w:val="22"/>
          <w:szCs w:val="22"/>
        </w:rPr>
        <w:t>zedaż towaru (usługi) podlega w</w:t>
      </w:r>
      <w:r w:rsidRPr="00193282">
        <w:rPr>
          <w:sz w:val="22"/>
          <w:szCs w:val="22"/>
        </w:rPr>
        <w:t>w</w:t>
      </w:r>
      <w:r w:rsidR="00F05B93" w:rsidRPr="00193282">
        <w:rPr>
          <w:sz w:val="22"/>
          <w:szCs w:val="22"/>
        </w:rPr>
        <w:t>.</w:t>
      </w:r>
      <w:r w:rsidRPr="00193282">
        <w:rPr>
          <w:sz w:val="22"/>
          <w:szCs w:val="22"/>
        </w:rPr>
        <w:t xml:space="preserve"> podatkom.</w:t>
      </w:r>
    </w:p>
    <w:p w14:paraId="2C9F5CC6" w14:textId="77777777" w:rsidR="002C145E" w:rsidRPr="00193282" w:rsidRDefault="00BF5249" w:rsidP="002224B4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 xml:space="preserve">Wynagrodzenie wskazane w ust. 1 zawiera w sobie koszty montażu, opakowania, transportu, rozładunku w siedzibie Zamawiającego, przeszkolenia personelu, serwisu w okresie gwarancji oraz inne koszty niezbędne do prawidłowej realizacji niniejszej umowy. </w:t>
      </w:r>
    </w:p>
    <w:p w14:paraId="78B6F5D0" w14:textId="77777777" w:rsidR="002C145E" w:rsidRDefault="002C145E" w:rsidP="00193282">
      <w:pPr>
        <w:pStyle w:val="Tekstpodstawowy"/>
        <w:rPr>
          <w:sz w:val="22"/>
          <w:szCs w:val="22"/>
        </w:rPr>
      </w:pPr>
    </w:p>
    <w:p w14:paraId="1E011D42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6</w:t>
      </w:r>
    </w:p>
    <w:p w14:paraId="2BCC27A6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Płatności</w:t>
      </w:r>
    </w:p>
    <w:p w14:paraId="5219C765" w14:textId="77777777" w:rsidR="00BF5249" w:rsidRPr="00193282" w:rsidRDefault="00BF5249" w:rsidP="002224B4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306421" w:rsidRPr="00193282">
        <w:rPr>
          <w:bCs/>
          <w:sz w:val="22"/>
          <w:szCs w:val="22"/>
        </w:rPr>
        <w:t>§</w:t>
      </w:r>
      <w:r w:rsidRPr="00193282">
        <w:rPr>
          <w:bCs/>
          <w:sz w:val="22"/>
          <w:szCs w:val="22"/>
        </w:rPr>
        <w:t xml:space="preserve"> </w:t>
      </w:r>
      <w:r w:rsidRPr="00193282">
        <w:rPr>
          <w:sz w:val="22"/>
          <w:szCs w:val="22"/>
        </w:rPr>
        <w:t>1 umowy.</w:t>
      </w:r>
    </w:p>
    <w:p w14:paraId="6CCC7203" w14:textId="725220CF" w:rsidR="00417DF7" w:rsidRDefault="00417DF7" w:rsidP="00417DF7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Zapłata należności dokonywana będzie przelewem na konto bankowe Wykonawcy wskazane w fakturze </w:t>
      </w:r>
      <w:r>
        <w:rPr>
          <w:sz w:val="22"/>
          <w:szCs w:val="22"/>
        </w:rPr>
        <w:lastRenderedPageBreak/>
        <w:t>VAT w terminie do 30 dni kalendarzowych od daty doręczenia prawidłowo wystawionej faktury VAT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siedziby Zamawiającego. </w:t>
      </w:r>
      <w:r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>
        <w:rPr>
          <w:sz w:val="22"/>
          <w:szCs w:val="22"/>
        </w:rPr>
        <w:t>.</w:t>
      </w:r>
    </w:p>
    <w:p w14:paraId="7A3ED45F" w14:textId="53C19777" w:rsidR="00417DF7" w:rsidRDefault="00417DF7" w:rsidP="00417DF7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>
        <w:rPr>
          <w:sz w:val="22"/>
          <w:szCs w:val="22"/>
        </w:rPr>
        <w:t>publiczno</w:t>
      </w:r>
      <w:proofErr w:type="spellEnd"/>
      <w:r>
        <w:rPr>
          <w:sz w:val="22"/>
          <w:szCs w:val="22"/>
        </w:rPr>
        <w:t xml:space="preserve"> - prywatnym (Dz. U. 2018, poz. 2191 ze zm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 </w:t>
      </w:r>
    </w:p>
    <w:p w14:paraId="16BE9156" w14:textId="77777777" w:rsidR="00BF5249" w:rsidRPr="00193282" w:rsidRDefault="00A679CC" w:rsidP="002224B4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</w:t>
      </w:r>
      <w:r w:rsidR="00BF5249" w:rsidRPr="00193282">
        <w:rPr>
          <w:sz w:val="22"/>
          <w:szCs w:val="22"/>
        </w:rPr>
        <w:t>.</w:t>
      </w:r>
    </w:p>
    <w:p w14:paraId="27DA3CD4" w14:textId="77777777" w:rsidR="00BF5249" w:rsidRPr="00193282" w:rsidRDefault="00A679CC" w:rsidP="002224B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193282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193282">
        <w:rPr>
          <w:sz w:val="22"/>
          <w:szCs w:val="22"/>
        </w:rPr>
        <w:t xml:space="preserve"> </w:t>
      </w:r>
      <w:r w:rsidRPr="00193282">
        <w:rPr>
          <w:color w:val="000000"/>
          <w:sz w:val="22"/>
          <w:szCs w:val="22"/>
        </w:rPr>
        <w:t>pisemnej pod rygorem nieważności</w:t>
      </w:r>
      <w:r w:rsidRPr="00193282">
        <w:rPr>
          <w:sz w:val="22"/>
          <w:szCs w:val="22"/>
        </w:rPr>
        <w:t xml:space="preserve">. </w:t>
      </w:r>
      <w:r w:rsidRPr="00193282">
        <w:rPr>
          <w:color w:val="000000"/>
          <w:sz w:val="22"/>
          <w:szCs w:val="22"/>
        </w:rPr>
        <w:t>Czynność prawna mająca na celu</w:t>
      </w:r>
      <w:r w:rsidRPr="00193282">
        <w:rPr>
          <w:sz w:val="22"/>
          <w:szCs w:val="22"/>
        </w:rPr>
        <w:t xml:space="preserve"> </w:t>
      </w:r>
      <w:r w:rsidRPr="00193282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193282">
        <w:rPr>
          <w:sz w:val="22"/>
          <w:szCs w:val="22"/>
        </w:rPr>
        <w:t>.</w:t>
      </w:r>
      <w:r w:rsidR="00BF5249" w:rsidRPr="00193282">
        <w:rPr>
          <w:sz w:val="22"/>
          <w:szCs w:val="22"/>
        </w:rPr>
        <w:t xml:space="preserve"> </w:t>
      </w:r>
    </w:p>
    <w:p w14:paraId="7A5C4769" w14:textId="77777777" w:rsidR="00BF5249" w:rsidRPr="00193282" w:rsidRDefault="00BF5249" w:rsidP="002224B4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193282">
        <w:rPr>
          <w:sz w:val="22"/>
          <w:szCs w:val="22"/>
        </w:rPr>
        <w:t>W wystawionych fakturach Zamawiający oznaczony będzie jako: Woje</w:t>
      </w:r>
      <w:r w:rsidR="00157E21" w:rsidRPr="00193282">
        <w:rPr>
          <w:sz w:val="22"/>
          <w:szCs w:val="22"/>
        </w:rPr>
        <w:t>wódzki Szpital Zespolony, 25-736</w:t>
      </w:r>
      <w:r w:rsidRPr="00193282">
        <w:rPr>
          <w:sz w:val="22"/>
          <w:szCs w:val="22"/>
        </w:rPr>
        <w:t xml:space="preserve"> Kielce ul. Grunwaldzka 45 NIP 959-12-91-292.</w:t>
      </w:r>
    </w:p>
    <w:p w14:paraId="412C8267" w14:textId="14CB3CB8" w:rsidR="00F828F7" w:rsidRDefault="00BF5249" w:rsidP="002224B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53E514A4" w14:textId="77777777" w:rsidR="00DD205F" w:rsidRPr="00193282" w:rsidRDefault="00DD205F" w:rsidP="00DD205F">
      <w:pPr>
        <w:ind w:left="284"/>
        <w:jc w:val="both"/>
        <w:rPr>
          <w:sz w:val="22"/>
          <w:szCs w:val="22"/>
        </w:rPr>
      </w:pPr>
    </w:p>
    <w:p w14:paraId="2BFA19D7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7</w:t>
      </w:r>
    </w:p>
    <w:p w14:paraId="34BE24D9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Rękojmia za wady, gwarancja jakości</w:t>
      </w:r>
    </w:p>
    <w:p w14:paraId="7D986734" w14:textId="77777777" w:rsidR="00CD52A5" w:rsidRPr="00193282" w:rsidRDefault="00CD52A5" w:rsidP="002224B4">
      <w:pPr>
        <w:numPr>
          <w:ilvl w:val="0"/>
          <w:numId w:val="10"/>
        </w:numPr>
        <w:tabs>
          <w:tab w:val="clear" w:pos="989"/>
          <w:tab w:val="num" w:pos="284"/>
        </w:tabs>
        <w:suppressAutoHyphens w:val="0"/>
        <w:ind w:left="284" w:hanging="284"/>
        <w:jc w:val="both"/>
        <w:rPr>
          <w:spacing w:val="-2"/>
          <w:sz w:val="22"/>
          <w:szCs w:val="22"/>
        </w:rPr>
      </w:pPr>
      <w:r w:rsidRPr="00193282">
        <w:rPr>
          <w:spacing w:val="-2"/>
          <w:sz w:val="22"/>
          <w:szCs w:val="22"/>
        </w:rPr>
        <w:t xml:space="preserve">Na dostarczony towar Wykonawca udziela Zamawiającemu gwarancji na okres </w:t>
      </w:r>
      <w:r w:rsidR="00B904D2" w:rsidRPr="00193282">
        <w:rPr>
          <w:b/>
          <w:spacing w:val="-2"/>
          <w:sz w:val="22"/>
          <w:szCs w:val="22"/>
        </w:rPr>
        <w:t>…….</w:t>
      </w:r>
      <w:r w:rsidRPr="00193282">
        <w:rPr>
          <w:b/>
          <w:spacing w:val="-2"/>
          <w:sz w:val="22"/>
          <w:szCs w:val="22"/>
        </w:rPr>
        <w:t xml:space="preserve"> miesięcy</w:t>
      </w:r>
      <w:r w:rsidRPr="00193282">
        <w:rPr>
          <w:spacing w:val="-2"/>
          <w:sz w:val="22"/>
          <w:szCs w:val="22"/>
        </w:rPr>
        <w:t>, licząc od dnia wydania Zamawiającemu towaru zgodnego z umową.</w:t>
      </w:r>
    </w:p>
    <w:p w14:paraId="5ABC35F1" w14:textId="77777777" w:rsidR="0041055C" w:rsidRPr="00193282" w:rsidRDefault="0041055C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bookmarkStart w:id="2" w:name="_Hlk22208072"/>
      <w:r w:rsidRPr="00193282">
        <w:rPr>
          <w:rFonts w:eastAsia="Calibri"/>
          <w:spacing w:val="-8"/>
          <w:sz w:val="22"/>
          <w:szCs w:val="22"/>
          <w:lang w:eastAsia="pl-PL"/>
        </w:rPr>
        <w:t>W razie stwierdzenia wad, braków lub niezgodności towaru z umową, Zamawiający prześle faksem lub mailem pisemną reklamację</w:t>
      </w:r>
      <w:r w:rsidRPr="00193282">
        <w:rPr>
          <w:rFonts w:eastAsia="Calibri"/>
          <w:spacing w:val="-6"/>
          <w:sz w:val="22"/>
          <w:szCs w:val="22"/>
          <w:lang w:eastAsia="pl-PL"/>
        </w:rPr>
        <w:t xml:space="preserve"> </w:t>
      </w:r>
      <w:r w:rsidRPr="00193282">
        <w:rPr>
          <w:rFonts w:eastAsia="Calibri"/>
          <w:spacing w:val="-12"/>
          <w:sz w:val="22"/>
          <w:szCs w:val="22"/>
          <w:lang w:eastAsia="pl-PL"/>
        </w:rPr>
        <w:t xml:space="preserve">Wykonawcy, a Wykonawca zobowiązuje się do: </w:t>
      </w:r>
    </w:p>
    <w:p w14:paraId="016E48BA" w14:textId="77777777" w:rsidR="0041055C" w:rsidRPr="00193282" w:rsidRDefault="0041055C" w:rsidP="000915DC">
      <w:pPr>
        <w:numPr>
          <w:ilvl w:val="0"/>
          <w:numId w:val="34"/>
        </w:numPr>
        <w:tabs>
          <w:tab w:val="num" w:pos="567"/>
        </w:tabs>
        <w:suppressAutoHyphens w:val="0"/>
        <w:ind w:left="567" w:hanging="283"/>
        <w:jc w:val="both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pacing w:val="-12"/>
          <w:sz w:val="22"/>
          <w:szCs w:val="22"/>
          <w:lang w:eastAsia="pl-PL"/>
        </w:rPr>
        <w:t>usunięcia wad, braków lub niezgodności towaru z umową</w:t>
      </w:r>
      <w:r w:rsidRPr="00193282">
        <w:rPr>
          <w:rFonts w:eastAsia="Calibri"/>
          <w:spacing w:val="-4"/>
          <w:sz w:val="22"/>
          <w:szCs w:val="22"/>
          <w:lang w:eastAsia="pl-PL"/>
        </w:rPr>
        <w:t xml:space="preserve"> </w:t>
      </w:r>
      <w:r w:rsidRPr="00193282">
        <w:rPr>
          <w:rFonts w:eastAsia="Calibri"/>
          <w:spacing w:val="-8"/>
          <w:sz w:val="22"/>
          <w:szCs w:val="22"/>
          <w:lang w:eastAsia="pl-PL"/>
        </w:rPr>
        <w:t xml:space="preserve">niezwłocznie, lecz nie później niż w terminie </w:t>
      </w:r>
      <w:r w:rsidR="00B41842" w:rsidRPr="00193282">
        <w:rPr>
          <w:rFonts w:eastAsia="Calibri"/>
          <w:spacing w:val="-8"/>
          <w:sz w:val="22"/>
          <w:szCs w:val="22"/>
          <w:lang w:eastAsia="pl-PL"/>
        </w:rPr>
        <w:t>5</w:t>
      </w:r>
      <w:r w:rsidRPr="00193282">
        <w:rPr>
          <w:rFonts w:eastAsia="Calibri"/>
          <w:spacing w:val="-8"/>
          <w:sz w:val="22"/>
          <w:szCs w:val="22"/>
          <w:lang w:eastAsia="pl-PL"/>
        </w:rPr>
        <w:t xml:space="preserve"> dni roboczych od daty otrzymania pisemnej reklamacji lub,</w:t>
      </w:r>
    </w:p>
    <w:p w14:paraId="7EE8C9CE" w14:textId="77777777" w:rsidR="0041055C" w:rsidRPr="00193282" w:rsidRDefault="0041055C" w:rsidP="000915DC">
      <w:pPr>
        <w:numPr>
          <w:ilvl w:val="0"/>
          <w:numId w:val="34"/>
        </w:numPr>
        <w:tabs>
          <w:tab w:val="num" w:pos="567"/>
        </w:tabs>
        <w:suppressAutoHyphens w:val="0"/>
        <w:ind w:left="567" w:hanging="283"/>
        <w:jc w:val="both"/>
        <w:rPr>
          <w:rFonts w:eastAsia="Calibri"/>
          <w:sz w:val="22"/>
          <w:szCs w:val="22"/>
          <w:lang w:eastAsia="pl-PL"/>
        </w:rPr>
      </w:pPr>
      <w:r w:rsidRPr="00193282">
        <w:rPr>
          <w:rFonts w:eastAsia="Calibri"/>
          <w:spacing w:val="-8"/>
          <w:sz w:val="22"/>
          <w:szCs w:val="22"/>
          <w:lang w:eastAsia="pl-PL"/>
        </w:rPr>
        <w:t>przesłania decyzji o odmowie reklamacji z uwzględnieniem powyższych terminów.</w:t>
      </w:r>
    </w:p>
    <w:bookmarkEnd w:id="2"/>
    <w:p w14:paraId="4392D38E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Okres gwarancji każdorazowo zostaje przedłużony o czas trwania naprawy, liczony od dnia zg</w:t>
      </w:r>
      <w:r w:rsidR="00A679CC" w:rsidRPr="00193282">
        <w:rPr>
          <w:sz w:val="22"/>
          <w:szCs w:val="22"/>
        </w:rPr>
        <w:t>łoszenia do momentu zakończenia naprawy.</w:t>
      </w:r>
    </w:p>
    <w:p w14:paraId="72CACD5E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693586BB" w14:textId="77777777" w:rsidR="00C11003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W przypadku gdy naprawa przekroczy termin, o którym mowa w ust. 2, Wykonawca zobowiązany jest dostarczyć urządzenie zastępcze o porównywalnych parametrach. </w:t>
      </w:r>
      <w:r w:rsidR="00C11003" w:rsidRPr="00193282">
        <w:rPr>
          <w:sz w:val="22"/>
          <w:szCs w:val="22"/>
        </w:rPr>
        <w:t>W przypadku dostarczenia urządzenia zastępczego postanowień par. 8 ust. 1 pkt 2c nie stosuje się.</w:t>
      </w:r>
    </w:p>
    <w:p w14:paraId="457EB03D" w14:textId="77777777" w:rsidR="00B3417A" w:rsidRPr="00193282" w:rsidRDefault="001C34C6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</w:t>
      </w:r>
      <w:r w:rsidR="00B3417A" w:rsidRPr="00193282">
        <w:rPr>
          <w:sz w:val="22"/>
          <w:szCs w:val="22"/>
        </w:rPr>
        <w:t xml:space="preserve">. </w:t>
      </w:r>
    </w:p>
    <w:p w14:paraId="283BFB1D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201D510B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1FBACDBE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Wykonawca gwarantuje dostępność części zamiennych przez okres minimum 10 lat</w:t>
      </w:r>
      <w:r w:rsidR="0060365D">
        <w:rPr>
          <w:sz w:val="22"/>
          <w:szCs w:val="22"/>
        </w:rPr>
        <w:t>.</w:t>
      </w:r>
    </w:p>
    <w:p w14:paraId="5C73B515" w14:textId="77777777" w:rsidR="00B3417A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93282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193282">
        <w:rPr>
          <w:bCs/>
          <w:sz w:val="22"/>
          <w:szCs w:val="22"/>
        </w:rPr>
        <w:t>§.</w:t>
      </w:r>
    </w:p>
    <w:p w14:paraId="5DF6D645" w14:textId="77777777" w:rsidR="00FC3B1B" w:rsidRPr="00193282" w:rsidRDefault="00B3417A" w:rsidP="002224B4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72EB4BDD" w14:textId="77777777" w:rsidR="00DD205F" w:rsidRDefault="00DD205F" w:rsidP="002224B4">
      <w:pPr>
        <w:ind w:hanging="1"/>
        <w:jc w:val="center"/>
        <w:rPr>
          <w:b/>
          <w:sz w:val="22"/>
          <w:szCs w:val="22"/>
        </w:rPr>
      </w:pPr>
    </w:p>
    <w:p w14:paraId="143CA147" w14:textId="1655C174" w:rsidR="00B3417A" w:rsidRPr="00193282" w:rsidRDefault="00B3417A" w:rsidP="002224B4">
      <w:pPr>
        <w:ind w:hanging="1"/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8</w:t>
      </w:r>
    </w:p>
    <w:p w14:paraId="7503E8F2" w14:textId="77777777" w:rsidR="00B3417A" w:rsidRPr="00193282" w:rsidRDefault="00B3417A" w:rsidP="00193282">
      <w:pPr>
        <w:ind w:left="3545" w:firstLine="709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Kary umowne</w:t>
      </w:r>
    </w:p>
    <w:p w14:paraId="320C890C" w14:textId="77777777" w:rsidR="00B3417A" w:rsidRPr="00193282" w:rsidRDefault="00FC3B1B" w:rsidP="00193282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lastRenderedPageBreak/>
        <w:t xml:space="preserve">1. </w:t>
      </w:r>
      <w:r w:rsidR="00B3417A" w:rsidRPr="00193282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25F25206" w14:textId="77777777" w:rsidR="00B3417A" w:rsidRPr="00193282" w:rsidRDefault="00B3417A" w:rsidP="00193282">
      <w:pPr>
        <w:numPr>
          <w:ilvl w:val="0"/>
          <w:numId w:val="3"/>
        </w:numPr>
        <w:tabs>
          <w:tab w:val="left" w:pos="142"/>
        </w:tabs>
        <w:ind w:left="284" w:firstLine="0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Zamawiający zapłaci kary umowne Wykonawcy:</w:t>
      </w:r>
    </w:p>
    <w:p w14:paraId="5C4180A7" w14:textId="77777777" w:rsidR="00B3417A" w:rsidRPr="00193282" w:rsidRDefault="00B3417A" w:rsidP="004B6FB0">
      <w:pPr>
        <w:numPr>
          <w:ilvl w:val="1"/>
          <w:numId w:val="3"/>
        </w:numPr>
        <w:tabs>
          <w:tab w:val="left" w:pos="142"/>
          <w:tab w:val="left" w:pos="993"/>
        </w:tabs>
        <w:ind w:left="993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za odstąpienie od umowy przez którąkolwiek ze Stron z przyczyn leżących po stronie Zamawiającego </w:t>
      </w:r>
      <w:r w:rsidR="005B29C6" w:rsidRPr="00193282">
        <w:rPr>
          <w:sz w:val="22"/>
          <w:szCs w:val="22"/>
        </w:rPr>
        <w:t xml:space="preserve">z wyjątkiem przypadków określonych w § 9 </w:t>
      </w:r>
      <w:r w:rsidRPr="00193282">
        <w:rPr>
          <w:sz w:val="22"/>
          <w:szCs w:val="22"/>
        </w:rPr>
        <w:t xml:space="preserve">- w wysokości </w:t>
      </w:r>
      <w:r w:rsidR="0001137A" w:rsidRPr="00193282">
        <w:rPr>
          <w:b/>
          <w:sz w:val="22"/>
          <w:szCs w:val="22"/>
        </w:rPr>
        <w:t>1</w:t>
      </w:r>
      <w:r w:rsidRPr="00193282">
        <w:rPr>
          <w:b/>
          <w:sz w:val="22"/>
          <w:szCs w:val="22"/>
        </w:rPr>
        <w:t>0%</w:t>
      </w:r>
      <w:r w:rsidRPr="00193282">
        <w:rPr>
          <w:sz w:val="22"/>
          <w:szCs w:val="22"/>
        </w:rPr>
        <w:t xml:space="preserve"> wynagrodzenia brutto, o którym mowa w § 5</w:t>
      </w:r>
      <w:r w:rsidR="005B29C6" w:rsidRPr="00193282">
        <w:rPr>
          <w:sz w:val="22"/>
          <w:szCs w:val="22"/>
        </w:rPr>
        <w:t xml:space="preserve"> </w:t>
      </w:r>
      <w:r w:rsidRPr="00193282">
        <w:rPr>
          <w:sz w:val="22"/>
          <w:szCs w:val="22"/>
        </w:rPr>
        <w:t>ust. 1,</w:t>
      </w:r>
    </w:p>
    <w:p w14:paraId="57F163A7" w14:textId="77777777" w:rsidR="00B3417A" w:rsidRPr="00193282" w:rsidRDefault="00B3417A" w:rsidP="00193282">
      <w:pPr>
        <w:numPr>
          <w:ilvl w:val="0"/>
          <w:numId w:val="3"/>
        </w:numPr>
        <w:tabs>
          <w:tab w:val="left" w:pos="142"/>
        </w:tabs>
        <w:ind w:left="284" w:firstLine="0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Wykonawca zapłaci kary umowne Zamawiającemu:</w:t>
      </w:r>
    </w:p>
    <w:p w14:paraId="6288E777" w14:textId="77777777" w:rsidR="00B3417A" w:rsidRPr="00193282" w:rsidRDefault="00B3417A" w:rsidP="004B6FB0">
      <w:pPr>
        <w:numPr>
          <w:ilvl w:val="1"/>
          <w:numId w:val="3"/>
        </w:numPr>
        <w:tabs>
          <w:tab w:val="left" w:pos="142"/>
          <w:tab w:val="left" w:pos="1080"/>
        </w:tabs>
        <w:ind w:left="993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62355E" w:rsidRPr="00193282">
        <w:rPr>
          <w:b/>
          <w:sz w:val="22"/>
          <w:szCs w:val="22"/>
        </w:rPr>
        <w:t>1</w:t>
      </w:r>
      <w:r w:rsidRPr="00193282">
        <w:rPr>
          <w:b/>
          <w:sz w:val="22"/>
          <w:szCs w:val="22"/>
        </w:rPr>
        <w:t>0%</w:t>
      </w:r>
      <w:r w:rsidRPr="00193282">
        <w:rPr>
          <w:sz w:val="22"/>
          <w:szCs w:val="22"/>
        </w:rPr>
        <w:t xml:space="preserve"> wynagrodzenia brutto, o którym mowa w § 5 ust. 1,</w:t>
      </w:r>
    </w:p>
    <w:p w14:paraId="3924AC5A" w14:textId="77777777" w:rsidR="00B3417A" w:rsidRPr="00193282" w:rsidRDefault="00B3417A" w:rsidP="004B6FB0">
      <w:pPr>
        <w:numPr>
          <w:ilvl w:val="1"/>
          <w:numId w:val="3"/>
        </w:numPr>
        <w:tabs>
          <w:tab w:val="left" w:pos="142"/>
          <w:tab w:val="left" w:pos="1080"/>
        </w:tabs>
        <w:ind w:left="993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za zwłokę w dostawie urządzenia zgodnego z umową – </w:t>
      </w:r>
      <w:r w:rsidR="00237EC6" w:rsidRPr="00193282">
        <w:rPr>
          <w:b/>
          <w:sz w:val="22"/>
          <w:szCs w:val="22"/>
        </w:rPr>
        <w:t>5</w:t>
      </w:r>
      <w:r w:rsidR="00952BE4" w:rsidRPr="00193282">
        <w:rPr>
          <w:b/>
          <w:sz w:val="22"/>
          <w:szCs w:val="22"/>
        </w:rPr>
        <w:t>0</w:t>
      </w:r>
      <w:r w:rsidR="00A74D8C" w:rsidRPr="00193282">
        <w:rPr>
          <w:b/>
          <w:sz w:val="22"/>
          <w:szCs w:val="22"/>
        </w:rPr>
        <w:t>0</w:t>
      </w:r>
      <w:r w:rsidRPr="00193282">
        <w:rPr>
          <w:b/>
          <w:sz w:val="22"/>
          <w:szCs w:val="22"/>
        </w:rPr>
        <w:t>,00zł</w:t>
      </w:r>
      <w:r w:rsidRPr="00193282">
        <w:rPr>
          <w:sz w:val="22"/>
          <w:szCs w:val="22"/>
        </w:rPr>
        <w:t xml:space="preserve"> licząc za każdy dzień zwłoki ponad termin określony w umowie,</w:t>
      </w:r>
    </w:p>
    <w:p w14:paraId="4EF4D6A8" w14:textId="77777777" w:rsidR="00B3417A" w:rsidRPr="00193282" w:rsidRDefault="00B3417A" w:rsidP="004B6FB0">
      <w:pPr>
        <w:numPr>
          <w:ilvl w:val="1"/>
          <w:numId w:val="3"/>
        </w:numPr>
        <w:tabs>
          <w:tab w:val="left" w:pos="142"/>
          <w:tab w:val="left" w:pos="1080"/>
        </w:tabs>
        <w:ind w:left="993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237EC6" w:rsidRPr="00193282">
        <w:rPr>
          <w:b/>
          <w:sz w:val="22"/>
          <w:szCs w:val="22"/>
        </w:rPr>
        <w:t>2</w:t>
      </w:r>
      <w:r w:rsidRPr="00193282">
        <w:rPr>
          <w:b/>
          <w:sz w:val="22"/>
          <w:szCs w:val="22"/>
        </w:rPr>
        <w:t>00 zł</w:t>
      </w:r>
      <w:r w:rsidRPr="00193282">
        <w:rPr>
          <w:sz w:val="22"/>
          <w:szCs w:val="22"/>
        </w:rPr>
        <w:t xml:space="preserve"> licząc za każdy dzień zwłoki ponad termin określony w umowie.</w:t>
      </w:r>
    </w:p>
    <w:p w14:paraId="21DBBC55" w14:textId="77777777" w:rsidR="00157E21" w:rsidRPr="00193282" w:rsidRDefault="00157E21" w:rsidP="007A738E">
      <w:pPr>
        <w:numPr>
          <w:ilvl w:val="0"/>
          <w:numId w:val="39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Łączna maksymalna wysokość kar umownych nie może przekraczać 30 % wartości umowy.</w:t>
      </w:r>
    </w:p>
    <w:p w14:paraId="05D4BF6E" w14:textId="77777777" w:rsidR="00B3417A" w:rsidRPr="00193282" w:rsidRDefault="00B3417A" w:rsidP="00193282">
      <w:pPr>
        <w:numPr>
          <w:ilvl w:val="0"/>
          <w:numId w:val="39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DC09B6D" w14:textId="77777777" w:rsidR="00B3417A" w:rsidRPr="00193282" w:rsidRDefault="00B3417A" w:rsidP="00193282">
      <w:pPr>
        <w:numPr>
          <w:ilvl w:val="0"/>
          <w:numId w:val="39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711794D6" w14:textId="77777777" w:rsidR="006A7FF0" w:rsidRPr="00193282" w:rsidRDefault="00B3417A" w:rsidP="00193282">
      <w:pPr>
        <w:numPr>
          <w:ilvl w:val="0"/>
          <w:numId w:val="39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Postanowienia umowy dotyczące kar umownych pozostają wiążące dla stron w przypadku odstąpienia od umowy przez którąkolwiek ze stron</w:t>
      </w:r>
      <w:r w:rsidR="009C2893" w:rsidRPr="00193282">
        <w:rPr>
          <w:sz w:val="22"/>
          <w:szCs w:val="22"/>
        </w:rPr>
        <w:t>.</w:t>
      </w:r>
    </w:p>
    <w:p w14:paraId="30B5D9B1" w14:textId="77777777" w:rsidR="002F7FF5" w:rsidRPr="00193282" w:rsidRDefault="002F7FF5" w:rsidP="00193282">
      <w:pPr>
        <w:numPr>
          <w:ilvl w:val="0"/>
          <w:numId w:val="39"/>
        </w:numPr>
        <w:tabs>
          <w:tab w:val="left" w:pos="284"/>
          <w:tab w:val="left" w:pos="1080"/>
        </w:tabs>
        <w:ind w:left="284" w:hanging="284"/>
        <w:jc w:val="both"/>
        <w:rPr>
          <w:sz w:val="22"/>
          <w:szCs w:val="22"/>
        </w:rPr>
      </w:pPr>
      <w:r w:rsidRPr="00193282">
        <w:rPr>
          <w:bCs/>
          <w:sz w:val="22"/>
          <w:szCs w:val="22"/>
        </w:rPr>
        <w:t>Wykonawca</w:t>
      </w:r>
      <w:r w:rsidRPr="00193282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193282">
        <w:rPr>
          <w:bCs/>
          <w:sz w:val="22"/>
          <w:szCs w:val="22"/>
        </w:rPr>
        <w:t>Zamawiający</w:t>
      </w:r>
      <w:r w:rsidRPr="00193282">
        <w:rPr>
          <w:sz w:val="22"/>
          <w:szCs w:val="22"/>
        </w:rPr>
        <w:t>.</w:t>
      </w:r>
    </w:p>
    <w:p w14:paraId="4B6D3032" w14:textId="77777777" w:rsidR="00A679C6" w:rsidRPr="00193282" w:rsidRDefault="00A679C6" w:rsidP="00193282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36DEC049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9</w:t>
      </w:r>
    </w:p>
    <w:p w14:paraId="1A838D5C" w14:textId="77777777" w:rsidR="00157E21" w:rsidRPr="00193282" w:rsidRDefault="00157E21" w:rsidP="00193282">
      <w:pPr>
        <w:jc w:val="center"/>
        <w:rPr>
          <w:b/>
          <w:sz w:val="22"/>
          <w:szCs w:val="22"/>
          <w:lang w:eastAsia="zh-CN"/>
        </w:rPr>
      </w:pPr>
      <w:r w:rsidRPr="00193282">
        <w:rPr>
          <w:b/>
          <w:sz w:val="22"/>
          <w:szCs w:val="22"/>
          <w:lang w:eastAsia="zh-CN"/>
        </w:rPr>
        <w:t>Odstąpienie od umowy</w:t>
      </w:r>
    </w:p>
    <w:p w14:paraId="43D2B7EC" w14:textId="77777777" w:rsidR="00157E21" w:rsidRPr="00193282" w:rsidRDefault="00157E21" w:rsidP="00193282">
      <w:pPr>
        <w:numPr>
          <w:ilvl w:val="3"/>
          <w:numId w:val="3"/>
        </w:numPr>
        <w:shd w:val="clear" w:color="auto" w:fill="FFFFFF"/>
        <w:tabs>
          <w:tab w:val="clear" w:pos="2880"/>
          <w:tab w:val="num" w:pos="284"/>
        </w:tabs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93282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193282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93282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05E6A6BD" w14:textId="77777777" w:rsidR="00157E21" w:rsidRPr="00193282" w:rsidRDefault="00157E21" w:rsidP="00193282">
      <w:pPr>
        <w:numPr>
          <w:ilvl w:val="0"/>
          <w:numId w:val="35"/>
        </w:numPr>
        <w:suppressAutoHyphens w:val="0"/>
        <w:autoSpaceDE w:val="0"/>
        <w:ind w:left="851" w:hanging="426"/>
        <w:jc w:val="both"/>
        <w:rPr>
          <w:rFonts w:eastAsia="Calibri"/>
          <w:sz w:val="22"/>
          <w:szCs w:val="22"/>
          <w:lang w:eastAsia="zh-CN"/>
        </w:rPr>
      </w:pPr>
      <w:r w:rsidRPr="00193282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193282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93282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7C975781" w14:textId="77777777" w:rsidR="00157E21" w:rsidRPr="00193282" w:rsidRDefault="00157E21" w:rsidP="00193282">
      <w:pPr>
        <w:numPr>
          <w:ilvl w:val="0"/>
          <w:numId w:val="35"/>
        </w:numPr>
        <w:suppressAutoHyphens w:val="0"/>
        <w:autoSpaceDE w:val="0"/>
        <w:ind w:left="851" w:hanging="426"/>
        <w:jc w:val="both"/>
        <w:rPr>
          <w:rFonts w:eastAsia="Calibri"/>
          <w:sz w:val="22"/>
          <w:szCs w:val="22"/>
          <w:lang w:eastAsia="zh-CN"/>
        </w:rPr>
      </w:pPr>
      <w:r w:rsidRPr="00193282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193282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93282">
        <w:rPr>
          <w:rFonts w:eastAsia="Calibri"/>
          <w:sz w:val="22"/>
          <w:szCs w:val="22"/>
          <w:lang w:eastAsia="zh-CN"/>
        </w:rPr>
        <w:t>.</w:t>
      </w:r>
    </w:p>
    <w:p w14:paraId="5504EE91" w14:textId="77777777" w:rsidR="00AA6CB2" w:rsidRPr="00193282" w:rsidRDefault="00157E21" w:rsidP="00193282">
      <w:pPr>
        <w:numPr>
          <w:ilvl w:val="0"/>
          <w:numId w:val="35"/>
        </w:numPr>
        <w:suppressAutoHyphens w:val="0"/>
        <w:autoSpaceDE w:val="0"/>
        <w:ind w:left="709" w:hanging="284"/>
        <w:jc w:val="both"/>
        <w:rPr>
          <w:rFonts w:eastAsia="Calibri"/>
          <w:sz w:val="22"/>
          <w:szCs w:val="22"/>
          <w:lang w:eastAsia="zh-CN"/>
        </w:rPr>
      </w:pPr>
      <w:r w:rsidRPr="00193282">
        <w:rPr>
          <w:rFonts w:eastAsia="Calibri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  <w:r w:rsidR="00B47F98" w:rsidRPr="00193282">
        <w:rPr>
          <w:rFonts w:eastAsia="Calibri"/>
          <w:bCs/>
          <w:sz w:val="22"/>
          <w:szCs w:val="22"/>
          <w:lang w:eastAsia="pl-PL"/>
        </w:rPr>
        <w:t>,</w:t>
      </w:r>
    </w:p>
    <w:p w14:paraId="39411083" w14:textId="77777777" w:rsidR="00157E21" w:rsidRPr="00193282" w:rsidRDefault="00157E21" w:rsidP="00193282">
      <w:pPr>
        <w:numPr>
          <w:ilvl w:val="0"/>
          <w:numId w:val="41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193282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193282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10233148" w14:textId="77777777" w:rsidR="00AA6CB2" w:rsidRPr="00193282" w:rsidRDefault="00157E21" w:rsidP="00193282">
      <w:pPr>
        <w:numPr>
          <w:ilvl w:val="1"/>
          <w:numId w:val="13"/>
        </w:numPr>
        <w:tabs>
          <w:tab w:val="clear" w:pos="1080"/>
        </w:tabs>
        <w:ind w:left="567" w:hanging="283"/>
        <w:jc w:val="both"/>
        <w:rPr>
          <w:sz w:val="22"/>
          <w:szCs w:val="22"/>
          <w:lang w:eastAsia="zh-CN"/>
        </w:rPr>
      </w:pPr>
      <w:r w:rsidRPr="00193282">
        <w:rPr>
          <w:sz w:val="22"/>
          <w:szCs w:val="22"/>
          <w:lang w:eastAsia="zh-CN"/>
        </w:rPr>
        <w:t>Zamawiający może odstąpić od umowy:</w:t>
      </w:r>
    </w:p>
    <w:p w14:paraId="312659C5" w14:textId="77777777" w:rsidR="00157E21" w:rsidRPr="00193282" w:rsidRDefault="00157E21" w:rsidP="00193282">
      <w:pPr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sz w:val="22"/>
          <w:szCs w:val="22"/>
          <w:lang w:eastAsia="zh-CN"/>
        </w:rPr>
      </w:pPr>
      <w:r w:rsidRPr="00193282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274EA067" w14:textId="77777777" w:rsidR="00157E21" w:rsidRPr="00193282" w:rsidRDefault="00157E21" w:rsidP="00193282">
      <w:pPr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sz w:val="22"/>
          <w:szCs w:val="22"/>
          <w:lang w:eastAsia="zh-CN"/>
        </w:rPr>
      </w:pPr>
      <w:r w:rsidRPr="00193282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193282">
        <w:rPr>
          <w:sz w:val="22"/>
          <w:szCs w:val="22"/>
          <w:lang w:eastAsia="zh-CN"/>
        </w:rPr>
        <w:t xml:space="preserve"> w zakresie objętym zamówieniem,</w:t>
      </w:r>
    </w:p>
    <w:p w14:paraId="0E6C4DFD" w14:textId="068C6EE5" w:rsidR="00157E21" w:rsidRPr="00193282" w:rsidRDefault="00157E21" w:rsidP="00193282">
      <w:pPr>
        <w:numPr>
          <w:ilvl w:val="0"/>
          <w:numId w:val="42"/>
        </w:numPr>
        <w:ind w:left="851" w:hanging="284"/>
        <w:jc w:val="both"/>
        <w:rPr>
          <w:sz w:val="22"/>
          <w:szCs w:val="22"/>
          <w:lang w:eastAsia="zh-CN"/>
        </w:rPr>
      </w:pPr>
      <w:r w:rsidRPr="00193282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193282">
        <w:rPr>
          <w:sz w:val="22"/>
          <w:szCs w:val="22"/>
          <w:lang w:eastAsia="zh-CN"/>
        </w:rPr>
        <w:t xml:space="preserve"> towaru z umową o </w:t>
      </w:r>
      <w:r w:rsidR="00417DF7">
        <w:rPr>
          <w:sz w:val="22"/>
          <w:szCs w:val="22"/>
          <w:lang w:eastAsia="zh-CN"/>
        </w:rPr>
        <w:t>7</w:t>
      </w:r>
      <w:r w:rsidRPr="00193282">
        <w:rPr>
          <w:sz w:val="22"/>
          <w:szCs w:val="22"/>
          <w:lang w:eastAsia="zh-CN"/>
        </w:rPr>
        <w:t xml:space="preserve"> dni </w:t>
      </w:r>
      <w:r w:rsidR="00417DF7">
        <w:rPr>
          <w:sz w:val="22"/>
          <w:szCs w:val="22"/>
          <w:lang w:eastAsia="zh-CN"/>
        </w:rPr>
        <w:t>kalendarzowych</w:t>
      </w:r>
      <w:r w:rsidRPr="00193282">
        <w:rPr>
          <w:sz w:val="22"/>
          <w:szCs w:val="22"/>
          <w:lang w:eastAsia="zh-CN"/>
        </w:rPr>
        <w:t xml:space="preserve"> ponad terminy określone w umowie</w:t>
      </w:r>
      <w:r w:rsidRPr="00193282">
        <w:rPr>
          <w:spacing w:val="-4"/>
          <w:sz w:val="22"/>
          <w:szCs w:val="22"/>
          <w:lang w:eastAsia="zh-CN"/>
        </w:rPr>
        <w:t>.</w:t>
      </w:r>
    </w:p>
    <w:p w14:paraId="6BF889B8" w14:textId="77777777" w:rsidR="00157E21" w:rsidRPr="00193282" w:rsidRDefault="00157E21" w:rsidP="00193282">
      <w:pPr>
        <w:numPr>
          <w:ilvl w:val="0"/>
          <w:numId w:val="42"/>
        </w:numPr>
        <w:tabs>
          <w:tab w:val="left" w:pos="851"/>
        </w:tabs>
        <w:ind w:hanging="153"/>
        <w:jc w:val="both"/>
        <w:rPr>
          <w:sz w:val="22"/>
          <w:szCs w:val="22"/>
          <w:lang w:eastAsia="zh-CN"/>
        </w:rPr>
      </w:pPr>
      <w:r w:rsidRPr="00193282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193282">
        <w:rPr>
          <w:sz w:val="22"/>
          <w:szCs w:val="22"/>
          <w:lang w:eastAsia="zh-CN"/>
        </w:rPr>
        <w:t xml:space="preserve"> w umowie,</w:t>
      </w:r>
    </w:p>
    <w:p w14:paraId="38C85B7E" w14:textId="77777777" w:rsidR="00157E21" w:rsidRPr="00193282" w:rsidRDefault="00157E21" w:rsidP="00193282">
      <w:pPr>
        <w:numPr>
          <w:ilvl w:val="0"/>
          <w:numId w:val="44"/>
        </w:numPr>
        <w:ind w:left="567" w:hanging="283"/>
        <w:jc w:val="both"/>
        <w:rPr>
          <w:sz w:val="22"/>
          <w:szCs w:val="22"/>
          <w:lang w:eastAsia="zh-CN"/>
        </w:rPr>
      </w:pPr>
      <w:r w:rsidRPr="00193282">
        <w:rPr>
          <w:sz w:val="22"/>
          <w:szCs w:val="22"/>
          <w:lang w:eastAsia="zh-CN"/>
        </w:rPr>
        <w:t>Wykonawca może odstąpić od umowy jeżeli:</w:t>
      </w:r>
    </w:p>
    <w:p w14:paraId="796AD027" w14:textId="77777777" w:rsidR="00AA6CB2" w:rsidRPr="00193282" w:rsidRDefault="00157E21" w:rsidP="00193282">
      <w:pPr>
        <w:numPr>
          <w:ilvl w:val="0"/>
          <w:numId w:val="36"/>
        </w:numPr>
        <w:ind w:left="851" w:hanging="284"/>
        <w:jc w:val="both"/>
        <w:rPr>
          <w:sz w:val="22"/>
          <w:szCs w:val="22"/>
          <w:lang w:eastAsia="zh-CN"/>
        </w:rPr>
      </w:pPr>
      <w:r w:rsidRPr="00193282">
        <w:rPr>
          <w:sz w:val="22"/>
          <w:szCs w:val="22"/>
          <w:lang w:eastAsia="zh-CN"/>
        </w:rPr>
        <w:t xml:space="preserve">Zamawiający jest w zwłoce z uiszczeniem należności na rzecz </w:t>
      </w:r>
      <w:r w:rsidRPr="00193282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193282">
        <w:rPr>
          <w:sz w:val="22"/>
          <w:szCs w:val="22"/>
          <w:lang w:eastAsia="zh-CN"/>
        </w:rPr>
        <w:t xml:space="preserve"> listem poleconym odmawia uiszczenia należności.</w:t>
      </w:r>
    </w:p>
    <w:p w14:paraId="11C07124" w14:textId="77777777" w:rsidR="00157E21" w:rsidRPr="00193282" w:rsidRDefault="00157E21" w:rsidP="00193282">
      <w:pPr>
        <w:numPr>
          <w:ilvl w:val="3"/>
          <w:numId w:val="49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193282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193282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193282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1EC1270E" w14:textId="77777777" w:rsidR="00157E21" w:rsidRPr="00193282" w:rsidRDefault="00157E21" w:rsidP="00193282">
      <w:pPr>
        <w:numPr>
          <w:ilvl w:val="3"/>
          <w:numId w:val="49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193282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193282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193282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730407AB" w14:textId="77777777" w:rsidR="00157E21" w:rsidRPr="00193282" w:rsidRDefault="00157E21" w:rsidP="00193282">
      <w:pPr>
        <w:numPr>
          <w:ilvl w:val="3"/>
          <w:numId w:val="49"/>
        </w:numPr>
        <w:tabs>
          <w:tab w:val="clear" w:pos="2880"/>
        </w:tabs>
        <w:ind w:left="426" w:hanging="284"/>
        <w:jc w:val="both"/>
        <w:rPr>
          <w:sz w:val="22"/>
          <w:szCs w:val="22"/>
          <w:lang w:eastAsia="zh-CN"/>
        </w:rPr>
      </w:pPr>
      <w:r w:rsidRPr="00193282">
        <w:rPr>
          <w:sz w:val="22"/>
          <w:szCs w:val="22"/>
          <w:lang w:eastAsia="zh-CN"/>
        </w:rPr>
        <w:lastRenderedPageBreak/>
        <w:t>W przypadku odstąpienia przez Zamawiającego od umowy zgodnie z niniejszym §, Wykonawca może żądać wyłącznie zapłaty wynagrodzenia za dostawy, które zostały zrealizowane do dnia odstąpienia</w:t>
      </w:r>
      <w:r w:rsidR="00B47F98" w:rsidRPr="00193282">
        <w:rPr>
          <w:sz w:val="22"/>
          <w:szCs w:val="22"/>
          <w:lang w:eastAsia="zh-CN"/>
        </w:rPr>
        <w:t>.</w:t>
      </w:r>
    </w:p>
    <w:p w14:paraId="7CA7252D" w14:textId="77777777" w:rsidR="00E508B7" w:rsidRDefault="00E508B7" w:rsidP="00193282">
      <w:pPr>
        <w:rPr>
          <w:b/>
          <w:color w:val="FF0000"/>
          <w:sz w:val="22"/>
          <w:szCs w:val="22"/>
          <w:highlight w:val="yellow"/>
          <w:lang w:eastAsia="zh-CN"/>
        </w:rPr>
      </w:pPr>
    </w:p>
    <w:p w14:paraId="334A2B81" w14:textId="77777777" w:rsidR="00157E21" w:rsidRPr="00193282" w:rsidRDefault="003D60E7" w:rsidP="00193282">
      <w:pPr>
        <w:jc w:val="center"/>
        <w:rPr>
          <w:sz w:val="22"/>
          <w:szCs w:val="22"/>
          <w:lang w:eastAsia="zh-CN"/>
        </w:rPr>
      </w:pPr>
      <w:r w:rsidRPr="00193282">
        <w:rPr>
          <w:b/>
          <w:sz w:val="22"/>
          <w:szCs w:val="22"/>
          <w:lang w:eastAsia="zh-CN"/>
        </w:rPr>
        <w:t>§ 10</w:t>
      </w:r>
    </w:p>
    <w:p w14:paraId="3F73CCF4" w14:textId="77777777" w:rsidR="00157E21" w:rsidRPr="00193282" w:rsidRDefault="00157E21" w:rsidP="00193282">
      <w:pPr>
        <w:jc w:val="center"/>
        <w:rPr>
          <w:sz w:val="22"/>
          <w:szCs w:val="22"/>
          <w:lang w:eastAsia="zh-CN"/>
        </w:rPr>
      </w:pPr>
      <w:r w:rsidRPr="00193282">
        <w:rPr>
          <w:b/>
          <w:sz w:val="22"/>
          <w:szCs w:val="22"/>
          <w:lang w:eastAsia="zh-CN"/>
        </w:rPr>
        <w:t>Siła wyższa</w:t>
      </w:r>
    </w:p>
    <w:p w14:paraId="588A855B" w14:textId="77777777" w:rsidR="00157E21" w:rsidRPr="00193282" w:rsidRDefault="00157E21" w:rsidP="00193282">
      <w:pPr>
        <w:widowControl w:val="0"/>
        <w:numPr>
          <w:ilvl w:val="0"/>
          <w:numId w:val="8"/>
        </w:numPr>
        <w:ind w:hanging="218"/>
        <w:jc w:val="both"/>
        <w:rPr>
          <w:sz w:val="22"/>
          <w:szCs w:val="22"/>
          <w:lang w:val="x-none" w:eastAsia="zh-CN"/>
        </w:rPr>
      </w:pPr>
      <w:r w:rsidRPr="0019328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193282">
        <w:rPr>
          <w:sz w:val="22"/>
          <w:szCs w:val="22"/>
          <w:lang w:val="x-none" w:eastAsia="zh-CN"/>
        </w:rPr>
        <w:t xml:space="preserve"> </w:t>
      </w:r>
      <w:r w:rsidRPr="0019328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552AD04B" w14:textId="77777777" w:rsidR="00157E21" w:rsidRPr="00193282" w:rsidRDefault="00157E21" w:rsidP="00193282">
      <w:pPr>
        <w:widowControl w:val="0"/>
        <w:numPr>
          <w:ilvl w:val="0"/>
          <w:numId w:val="8"/>
        </w:numPr>
        <w:ind w:hanging="218"/>
        <w:jc w:val="both"/>
        <w:rPr>
          <w:sz w:val="22"/>
          <w:szCs w:val="22"/>
          <w:lang w:val="x-none" w:eastAsia="zh-CN"/>
        </w:rPr>
      </w:pPr>
      <w:r w:rsidRPr="0019328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19328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19328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6685BE16" w14:textId="77777777" w:rsidR="00157E21" w:rsidRPr="00193282" w:rsidRDefault="00157E21" w:rsidP="00193282">
      <w:pPr>
        <w:widowControl w:val="0"/>
        <w:numPr>
          <w:ilvl w:val="0"/>
          <w:numId w:val="8"/>
        </w:numPr>
        <w:ind w:hanging="218"/>
        <w:jc w:val="both"/>
        <w:rPr>
          <w:sz w:val="22"/>
          <w:szCs w:val="22"/>
          <w:lang w:val="x-none" w:eastAsia="zh-CN"/>
        </w:rPr>
      </w:pPr>
      <w:r w:rsidRPr="00193282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33DA40F6" w14:textId="77777777" w:rsidR="00C83CAB" w:rsidRPr="00193282" w:rsidRDefault="00C83CAB" w:rsidP="00193282">
      <w:pPr>
        <w:ind w:left="709" w:right="-99" w:hanging="425"/>
        <w:jc w:val="center"/>
        <w:rPr>
          <w:b/>
          <w:bCs/>
          <w:sz w:val="22"/>
          <w:szCs w:val="22"/>
        </w:rPr>
      </w:pPr>
    </w:p>
    <w:p w14:paraId="56FAF794" w14:textId="77777777" w:rsidR="00B3417A" w:rsidRPr="00193282" w:rsidRDefault="00B3417A" w:rsidP="00193282">
      <w:pPr>
        <w:ind w:left="709" w:right="-99" w:hanging="425"/>
        <w:jc w:val="center"/>
        <w:rPr>
          <w:b/>
          <w:bCs/>
          <w:sz w:val="22"/>
          <w:szCs w:val="22"/>
        </w:rPr>
      </w:pPr>
      <w:r w:rsidRPr="00193282">
        <w:rPr>
          <w:b/>
          <w:bCs/>
          <w:sz w:val="22"/>
          <w:szCs w:val="22"/>
        </w:rPr>
        <w:t>§ 11</w:t>
      </w:r>
    </w:p>
    <w:p w14:paraId="74F8DD47" w14:textId="77777777" w:rsidR="001D2687" w:rsidRPr="00193282" w:rsidRDefault="001D2687" w:rsidP="00193282">
      <w:pPr>
        <w:ind w:left="709" w:right="-99" w:hanging="425"/>
        <w:jc w:val="center"/>
        <w:rPr>
          <w:b/>
          <w:bCs/>
          <w:sz w:val="22"/>
          <w:szCs w:val="22"/>
        </w:rPr>
      </w:pPr>
      <w:r w:rsidRPr="00193282">
        <w:rPr>
          <w:b/>
          <w:bCs/>
          <w:sz w:val="22"/>
          <w:szCs w:val="22"/>
        </w:rPr>
        <w:t>Zmiany umowy</w:t>
      </w:r>
    </w:p>
    <w:p w14:paraId="0A4DD7F2" w14:textId="77777777" w:rsidR="00A679CC" w:rsidRPr="00193282" w:rsidRDefault="00A679CC" w:rsidP="00193282">
      <w:pPr>
        <w:numPr>
          <w:ilvl w:val="0"/>
          <w:numId w:val="27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Strony dopuszczają możliwość zmian umowy w następującym zakresie:</w:t>
      </w:r>
    </w:p>
    <w:p w14:paraId="676208CC" w14:textId="77777777" w:rsidR="00A679CC" w:rsidRPr="00193282" w:rsidRDefault="00A679CC" w:rsidP="00193282">
      <w:pPr>
        <w:numPr>
          <w:ilvl w:val="0"/>
          <w:numId w:val="38"/>
        </w:numPr>
        <w:ind w:hanging="513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zmiany osób odpowiedzialnych za realizację umowy,</w:t>
      </w:r>
    </w:p>
    <w:p w14:paraId="36F8688E" w14:textId="77777777" w:rsidR="00A679CC" w:rsidRPr="00193282" w:rsidRDefault="00A679CC" w:rsidP="00193282">
      <w:pPr>
        <w:numPr>
          <w:ilvl w:val="0"/>
          <w:numId w:val="38"/>
        </w:numPr>
        <w:ind w:hanging="513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zmiany danych teleadresowych,</w:t>
      </w:r>
    </w:p>
    <w:p w14:paraId="72CFDF62" w14:textId="77777777" w:rsidR="00A679CC" w:rsidRPr="00193282" w:rsidRDefault="00A679CC" w:rsidP="00193282">
      <w:pPr>
        <w:numPr>
          <w:ilvl w:val="0"/>
          <w:numId w:val="38"/>
        </w:numPr>
        <w:ind w:hanging="513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zmiany przywoływanyc</w:t>
      </w:r>
      <w:r w:rsidR="00C83CAB" w:rsidRPr="00193282">
        <w:rPr>
          <w:sz w:val="22"/>
          <w:szCs w:val="22"/>
        </w:rPr>
        <w:t>h w przedmiotowej umowie oraz S</w:t>
      </w:r>
      <w:r w:rsidRPr="00193282">
        <w:rPr>
          <w:sz w:val="22"/>
          <w:szCs w:val="22"/>
        </w:rPr>
        <w:t>WZ ustaw oraz rozp</w:t>
      </w:r>
      <w:r w:rsidR="005B29C6" w:rsidRPr="00193282">
        <w:rPr>
          <w:sz w:val="22"/>
          <w:szCs w:val="22"/>
        </w:rPr>
        <w:t>orządzeń</w:t>
      </w:r>
    </w:p>
    <w:p w14:paraId="2BB99D9A" w14:textId="77777777" w:rsidR="00A679CC" w:rsidRPr="00193282" w:rsidRDefault="00A679CC" w:rsidP="00193282">
      <w:pPr>
        <w:numPr>
          <w:ilvl w:val="0"/>
          <w:numId w:val="38"/>
        </w:numPr>
        <w:ind w:hanging="513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w przypadkach określonych w art. </w:t>
      </w:r>
      <w:r w:rsidR="00C83CAB" w:rsidRPr="00193282">
        <w:rPr>
          <w:sz w:val="22"/>
          <w:szCs w:val="22"/>
        </w:rPr>
        <w:t>455</w:t>
      </w:r>
      <w:r w:rsidRPr="00193282">
        <w:rPr>
          <w:sz w:val="22"/>
          <w:szCs w:val="22"/>
        </w:rPr>
        <w:t xml:space="preserve"> ust.</w:t>
      </w:r>
      <w:r w:rsidR="005B29C6" w:rsidRPr="00193282">
        <w:rPr>
          <w:sz w:val="22"/>
          <w:szCs w:val="22"/>
        </w:rPr>
        <w:t xml:space="preserve"> 2 </w:t>
      </w:r>
      <w:proofErr w:type="spellStart"/>
      <w:r w:rsidRPr="00193282">
        <w:rPr>
          <w:sz w:val="22"/>
          <w:szCs w:val="22"/>
        </w:rPr>
        <w:t>u.p.zp</w:t>
      </w:r>
      <w:proofErr w:type="spellEnd"/>
    </w:p>
    <w:p w14:paraId="0ADFDF1C" w14:textId="77777777" w:rsidR="00B47F98" w:rsidRPr="00193282" w:rsidRDefault="00B47F98" w:rsidP="00193282">
      <w:pPr>
        <w:numPr>
          <w:ilvl w:val="0"/>
          <w:numId w:val="27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Zmiany wysokości należnego wynagrodzenia w odniesieniu do zobowiązań niezrealizowanych w przypadku:</w:t>
      </w:r>
    </w:p>
    <w:p w14:paraId="497EF78F" w14:textId="77777777" w:rsidR="00B47F98" w:rsidRPr="00193282" w:rsidRDefault="00B47F98" w:rsidP="00193282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 przypadku ustawowej zmiany obowiązujących stawek podatku VAT w odniesieniu do asortymentu objętego umową.</w:t>
      </w:r>
    </w:p>
    <w:p w14:paraId="26EC003E" w14:textId="77777777" w:rsidR="00B47F98" w:rsidRPr="00193282" w:rsidRDefault="00B47F98" w:rsidP="00193282">
      <w:pPr>
        <w:ind w:left="567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46D21574" w14:textId="77777777" w:rsidR="00B3417A" w:rsidRPr="00193282" w:rsidRDefault="00A679CC" w:rsidP="00193282">
      <w:pPr>
        <w:numPr>
          <w:ilvl w:val="0"/>
          <w:numId w:val="27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</w:t>
      </w:r>
      <w:r w:rsidR="005B29C6" w:rsidRPr="00193282">
        <w:rPr>
          <w:sz w:val="22"/>
          <w:szCs w:val="22"/>
        </w:rPr>
        <w:t xml:space="preserve"> których mowa w ust 1 pkt a) - c</w:t>
      </w:r>
      <w:r w:rsidRPr="00193282">
        <w:rPr>
          <w:sz w:val="22"/>
          <w:szCs w:val="22"/>
        </w:rPr>
        <w:t>) dla których skuteczności wystarczające jest jednostronne pisemne oświadczenie strony</w:t>
      </w:r>
      <w:r w:rsidR="00B3417A" w:rsidRPr="00193282">
        <w:rPr>
          <w:sz w:val="22"/>
          <w:szCs w:val="22"/>
        </w:rPr>
        <w:t>.</w:t>
      </w:r>
    </w:p>
    <w:p w14:paraId="048DCF32" w14:textId="77777777" w:rsidR="005C2B23" w:rsidRPr="00193282" w:rsidRDefault="005C2B23" w:rsidP="00193282">
      <w:pPr>
        <w:ind w:left="284" w:hanging="284"/>
        <w:jc w:val="both"/>
        <w:rPr>
          <w:sz w:val="22"/>
          <w:szCs w:val="22"/>
        </w:rPr>
      </w:pPr>
    </w:p>
    <w:p w14:paraId="4F5272A7" w14:textId="77777777" w:rsidR="00B3417A" w:rsidRPr="00193282" w:rsidRDefault="008B3C1E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§ 12</w:t>
      </w:r>
    </w:p>
    <w:p w14:paraId="29054111" w14:textId="77777777" w:rsidR="00B3417A" w:rsidRPr="00193282" w:rsidRDefault="00B3417A" w:rsidP="00193282">
      <w:pPr>
        <w:jc w:val="center"/>
        <w:rPr>
          <w:b/>
          <w:sz w:val="22"/>
          <w:szCs w:val="22"/>
        </w:rPr>
      </w:pPr>
      <w:r w:rsidRPr="00193282">
        <w:rPr>
          <w:b/>
          <w:sz w:val="22"/>
          <w:szCs w:val="22"/>
        </w:rPr>
        <w:t>Postanowienia końcowe</w:t>
      </w:r>
    </w:p>
    <w:p w14:paraId="499DFF31" w14:textId="77777777" w:rsidR="00B3417A" w:rsidRPr="00193282" w:rsidRDefault="00B3417A" w:rsidP="00193282">
      <w:pPr>
        <w:pStyle w:val="Tekstpodstawowy"/>
        <w:widowControl/>
        <w:numPr>
          <w:ilvl w:val="0"/>
          <w:numId w:val="11"/>
        </w:numPr>
        <w:ind w:hanging="218"/>
        <w:rPr>
          <w:sz w:val="22"/>
          <w:szCs w:val="22"/>
        </w:rPr>
      </w:pPr>
      <w:r w:rsidRPr="00193282">
        <w:rPr>
          <w:sz w:val="22"/>
          <w:szCs w:val="22"/>
        </w:rPr>
        <w:t>W sprawach nie uregulowanych w niniejszej umowie mają zastosowanie:</w:t>
      </w:r>
    </w:p>
    <w:p w14:paraId="4D53E8B8" w14:textId="77777777" w:rsidR="00B3417A" w:rsidRDefault="00A679CC" w:rsidP="007A738E">
      <w:pPr>
        <w:pStyle w:val="Tekstpodstawowy"/>
        <w:widowControl/>
        <w:numPr>
          <w:ilvl w:val="0"/>
          <w:numId w:val="28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193282">
        <w:rPr>
          <w:sz w:val="22"/>
          <w:szCs w:val="22"/>
        </w:rPr>
        <w:t xml:space="preserve">właściwe przepisy ustawy </w:t>
      </w:r>
      <w:r w:rsidRPr="00193282">
        <w:rPr>
          <w:iCs/>
          <w:spacing w:val="-4"/>
          <w:sz w:val="22"/>
          <w:szCs w:val="22"/>
        </w:rPr>
        <w:t xml:space="preserve">z dnia </w:t>
      </w:r>
      <w:r w:rsidR="00BB2F32" w:rsidRPr="00193282">
        <w:rPr>
          <w:iCs/>
          <w:spacing w:val="-4"/>
          <w:sz w:val="22"/>
          <w:szCs w:val="22"/>
        </w:rPr>
        <w:t>11 września 2019</w:t>
      </w:r>
      <w:r w:rsidRPr="00193282">
        <w:rPr>
          <w:iCs/>
          <w:spacing w:val="-4"/>
          <w:sz w:val="22"/>
          <w:szCs w:val="22"/>
        </w:rPr>
        <w:t xml:space="preserve"> r. Prawo zamówie</w:t>
      </w:r>
      <w:r w:rsidRPr="00193282">
        <w:rPr>
          <w:spacing w:val="-4"/>
          <w:sz w:val="22"/>
          <w:szCs w:val="22"/>
        </w:rPr>
        <w:t>ń</w:t>
      </w:r>
      <w:r w:rsidRPr="00193282">
        <w:rPr>
          <w:sz w:val="22"/>
          <w:szCs w:val="22"/>
        </w:rPr>
        <w:t xml:space="preserve"> </w:t>
      </w:r>
      <w:r w:rsidRPr="00193282">
        <w:rPr>
          <w:iCs/>
          <w:sz w:val="22"/>
          <w:szCs w:val="22"/>
        </w:rPr>
        <w:t>publicznych</w:t>
      </w:r>
      <w:r w:rsidR="00D46E6A" w:rsidRPr="00193282">
        <w:rPr>
          <w:iCs/>
          <w:sz w:val="22"/>
          <w:szCs w:val="22"/>
        </w:rPr>
        <w:t xml:space="preserve"> (</w:t>
      </w:r>
      <w:r w:rsidR="008A45A9">
        <w:rPr>
          <w:iCs/>
          <w:sz w:val="22"/>
          <w:szCs w:val="22"/>
        </w:rPr>
        <w:t xml:space="preserve">tekst jednolity: </w:t>
      </w:r>
      <w:r w:rsidR="00D46E6A" w:rsidRPr="00193282">
        <w:rPr>
          <w:iCs/>
          <w:sz w:val="22"/>
          <w:szCs w:val="22"/>
        </w:rPr>
        <w:t>Dz. U. z 20</w:t>
      </w:r>
      <w:r w:rsidR="008A45A9">
        <w:rPr>
          <w:iCs/>
          <w:sz w:val="22"/>
          <w:szCs w:val="22"/>
        </w:rPr>
        <w:t>21</w:t>
      </w:r>
      <w:r w:rsidR="00F5557C">
        <w:rPr>
          <w:iCs/>
          <w:sz w:val="22"/>
          <w:szCs w:val="22"/>
        </w:rPr>
        <w:t xml:space="preserve"> </w:t>
      </w:r>
      <w:r w:rsidRPr="00193282">
        <w:rPr>
          <w:iCs/>
          <w:sz w:val="22"/>
          <w:szCs w:val="22"/>
        </w:rPr>
        <w:t>r.</w:t>
      </w:r>
      <w:r w:rsidR="008A45A9">
        <w:rPr>
          <w:iCs/>
          <w:sz w:val="22"/>
          <w:szCs w:val="22"/>
        </w:rPr>
        <w:t>,</w:t>
      </w:r>
      <w:r w:rsidR="00033CBC" w:rsidRPr="00193282">
        <w:rPr>
          <w:bCs/>
          <w:spacing w:val="-6"/>
          <w:sz w:val="22"/>
          <w:szCs w:val="22"/>
        </w:rPr>
        <w:t xml:space="preserve"> poz. </w:t>
      </w:r>
      <w:r w:rsidR="008A45A9">
        <w:rPr>
          <w:bCs/>
          <w:spacing w:val="-6"/>
          <w:sz w:val="22"/>
          <w:szCs w:val="22"/>
        </w:rPr>
        <w:t>1129</w:t>
      </w:r>
      <w:r w:rsidRPr="00193282">
        <w:rPr>
          <w:iCs/>
          <w:sz w:val="22"/>
          <w:szCs w:val="22"/>
        </w:rPr>
        <w:t>)</w:t>
      </w:r>
      <w:r w:rsidR="00B3417A" w:rsidRPr="00193282">
        <w:rPr>
          <w:sz w:val="22"/>
          <w:szCs w:val="22"/>
        </w:rPr>
        <w:t>,</w:t>
      </w:r>
    </w:p>
    <w:p w14:paraId="2713C698" w14:textId="77777777" w:rsidR="00B30C62" w:rsidRDefault="00A679CC" w:rsidP="00B30C62">
      <w:pPr>
        <w:pStyle w:val="Tekstpodstawowy"/>
        <w:widowControl/>
        <w:numPr>
          <w:ilvl w:val="0"/>
          <w:numId w:val="28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B30C62">
        <w:rPr>
          <w:sz w:val="22"/>
          <w:szCs w:val="22"/>
        </w:rPr>
        <w:t xml:space="preserve">właściwe przepisy ustawy z 23 kwietnia 1964 </w:t>
      </w:r>
      <w:r w:rsidR="007942F7" w:rsidRPr="00B30C62">
        <w:rPr>
          <w:sz w:val="22"/>
          <w:szCs w:val="22"/>
        </w:rPr>
        <w:t>r. Kodeks Cywilny (Dz. U. z 20</w:t>
      </w:r>
      <w:r w:rsidR="00E014B9" w:rsidRPr="00B30C62">
        <w:rPr>
          <w:sz w:val="22"/>
          <w:szCs w:val="22"/>
        </w:rPr>
        <w:t>20</w:t>
      </w:r>
      <w:r w:rsidR="00C869CB" w:rsidRPr="00B30C62">
        <w:rPr>
          <w:sz w:val="22"/>
          <w:szCs w:val="22"/>
        </w:rPr>
        <w:t xml:space="preserve"> r.,</w:t>
      </w:r>
      <w:r w:rsidR="00033CBC" w:rsidRPr="00B30C62">
        <w:rPr>
          <w:sz w:val="22"/>
          <w:szCs w:val="22"/>
        </w:rPr>
        <w:t xml:space="preserve"> </w:t>
      </w:r>
      <w:r w:rsidR="007942F7" w:rsidRPr="00B30C62">
        <w:rPr>
          <w:sz w:val="22"/>
          <w:szCs w:val="22"/>
        </w:rPr>
        <w:t xml:space="preserve">poz. </w:t>
      </w:r>
      <w:r w:rsidR="00E014B9" w:rsidRPr="00B30C62">
        <w:rPr>
          <w:sz w:val="22"/>
          <w:szCs w:val="22"/>
        </w:rPr>
        <w:t>1740</w:t>
      </w:r>
      <w:r w:rsidRPr="00B30C62">
        <w:rPr>
          <w:sz w:val="22"/>
          <w:szCs w:val="22"/>
        </w:rPr>
        <w:t>)</w:t>
      </w:r>
      <w:r w:rsidR="008A45A9" w:rsidRPr="00B30C62">
        <w:rPr>
          <w:sz w:val="22"/>
          <w:szCs w:val="22"/>
        </w:rPr>
        <w:t>.</w:t>
      </w:r>
    </w:p>
    <w:p w14:paraId="3CB67056" w14:textId="77777777" w:rsidR="00B3417A" w:rsidRPr="00B30C62" w:rsidRDefault="00B3417A" w:rsidP="00CD33EE">
      <w:pPr>
        <w:pStyle w:val="Tekstpodstawowy"/>
        <w:widowControl/>
        <w:numPr>
          <w:ilvl w:val="0"/>
          <w:numId w:val="20"/>
        </w:numPr>
        <w:tabs>
          <w:tab w:val="clear" w:pos="360"/>
          <w:tab w:val="left" w:pos="284"/>
        </w:tabs>
        <w:ind w:hanging="218"/>
        <w:rPr>
          <w:sz w:val="22"/>
          <w:szCs w:val="22"/>
        </w:rPr>
      </w:pPr>
      <w:r w:rsidRPr="00B30C62">
        <w:rPr>
          <w:sz w:val="22"/>
          <w:szCs w:val="22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3E007925" w14:textId="77777777" w:rsidR="005C0341" w:rsidRPr="00193282" w:rsidRDefault="005C0341" w:rsidP="00193282">
      <w:pPr>
        <w:numPr>
          <w:ilvl w:val="0"/>
          <w:numId w:val="20"/>
        </w:numPr>
        <w:ind w:hanging="218"/>
        <w:jc w:val="both"/>
        <w:rPr>
          <w:sz w:val="22"/>
          <w:szCs w:val="22"/>
        </w:rPr>
      </w:pPr>
      <w:r w:rsidRPr="00193282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B2A85">
        <w:rPr>
          <w:sz w:val="22"/>
          <w:szCs w:val="22"/>
        </w:rPr>
        <w:t>.</w:t>
      </w:r>
    </w:p>
    <w:p w14:paraId="33345B7B" w14:textId="77777777" w:rsidR="00B3417A" w:rsidRPr="00193282" w:rsidRDefault="00B3417A" w:rsidP="00193282">
      <w:pPr>
        <w:numPr>
          <w:ilvl w:val="0"/>
          <w:numId w:val="20"/>
        </w:numPr>
        <w:ind w:hanging="218"/>
        <w:jc w:val="both"/>
        <w:rPr>
          <w:sz w:val="22"/>
          <w:szCs w:val="22"/>
        </w:rPr>
      </w:pPr>
      <w:r w:rsidRPr="00193282">
        <w:rPr>
          <w:sz w:val="22"/>
          <w:szCs w:val="22"/>
        </w:rPr>
        <w:t xml:space="preserve">Niniejsza umowa została sporządzona w dwóch </w:t>
      </w:r>
      <w:r w:rsidR="00E90F75" w:rsidRPr="00193282">
        <w:rPr>
          <w:sz w:val="22"/>
          <w:szCs w:val="22"/>
        </w:rPr>
        <w:t>jednobrzmiących egzemplarzach, jeden dla Zamawiającego i jeden</w:t>
      </w:r>
      <w:r w:rsidRPr="00193282">
        <w:rPr>
          <w:sz w:val="22"/>
          <w:szCs w:val="22"/>
        </w:rPr>
        <w:t xml:space="preserve"> dla Wykonawcy.</w:t>
      </w:r>
    </w:p>
    <w:p w14:paraId="7AA64BC1" w14:textId="77777777" w:rsidR="00B41842" w:rsidRPr="00193282" w:rsidRDefault="00B41842" w:rsidP="00193282">
      <w:pPr>
        <w:jc w:val="both"/>
        <w:rPr>
          <w:sz w:val="22"/>
          <w:szCs w:val="22"/>
        </w:rPr>
      </w:pPr>
    </w:p>
    <w:p w14:paraId="58B535A8" w14:textId="77777777" w:rsidR="00FC3463" w:rsidRDefault="00FC3463" w:rsidP="00D016EA">
      <w:pPr>
        <w:ind w:firstLine="360"/>
        <w:jc w:val="center"/>
        <w:rPr>
          <w:b/>
          <w:sz w:val="22"/>
          <w:szCs w:val="22"/>
        </w:rPr>
      </w:pPr>
    </w:p>
    <w:p w14:paraId="3AD84254" w14:textId="77777777" w:rsidR="00FC3463" w:rsidRDefault="00FC3463" w:rsidP="00D016EA">
      <w:pPr>
        <w:ind w:firstLine="360"/>
        <w:jc w:val="center"/>
        <w:rPr>
          <w:b/>
          <w:sz w:val="22"/>
          <w:szCs w:val="22"/>
        </w:rPr>
      </w:pPr>
    </w:p>
    <w:p w14:paraId="15755142" w14:textId="77777777" w:rsidR="00B3417A" w:rsidRPr="00193282" w:rsidRDefault="001164E3" w:rsidP="00D016EA">
      <w:pPr>
        <w:ind w:firstLine="360"/>
        <w:jc w:val="center"/>
        <w:rPr>
          <w:sz w:val="22"/>
          <w:szCs w:val="22"/>
        </w:rPr>
      </w:pPr>
      <w:r w:rsidRPr="00193282">
        <w:rPr>
          <w:b/>
          <w:sz w:val="22"/>
          <w:szCs w:val="22"/>
        </w:rPr>
        <w:t>ZAMAWIAJACY</w:t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="00B41842" w:rsidRPr="00193282">
        <w:rPr>
          <w:b/>
          <w:sz w:val="22"/>
          <w:szCs w:val="22"/>
        </w:rPr>
        <w:tab/>
      </w:r>
      <w:r w:rsidRPr="00193282">
        <w:rPr>
          <w:b/>
          <w:sz w:val="22"/>
          <w:szCs w:val="22"/>
        </w:rPr>
        <w:t>WYKONAWCA</w:t>
      </w:r>
    </w:p>
    <w:sectPr w:rsidR="00B3417A" w:rsidRPr="00193282" w:rsidSect="008C7545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1694" w14:textId="77777777" w:rsidR="00933EF2" w:rsidRDefault="00933EF2">
      <w:r>
        <w:separator/>
      </w:r>
    </w:p>
  </w:endnote>
  <w:endnote w:type="continuationSeparator" w:id="0">
    <w:p w14:paraId="7C04A413" w14:textId="77777777" w:rsidR="00933EF2" w:rsidRDefault="009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7DA" w14:textId="5A04C6D6" w:rsidR="00B3417A" w:rsidRDefault="009C4AC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85A9F8" wp14:editId="6019D4C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B736" w14:textId="77777777" w:rsidR="00B3417A" w:rsidRDefault="00B341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810EB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A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" stroked="f">
              <v:fill opacity="0"/>
              <v:textbox inset="0,0,0,0">
                <w:txbxContent>
                  <w:p w14:paraId="68D9B736" w14:textId="77777777" w:rsidR="00B3417A" w:rsidRDefault="00B341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810EB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FC5D" w14:textId="77777777" w:rsidR="00933EF2" w:rsidRDefault="00933EF2">
      <w:r>
        <w:separator/>
      </w:r>
    </w:p>
  </w:footnote>
  <w:footnote w:type="continuationSeparator" w:id="0">
    <w:p w14:paraId="41B5B4F6" w14:textId="77777777" w:rsidR="00933EF2" w:rsidRDefault="00933EF2">
      <w:r>
        <w:continuationSeparator/>
      </w:r>
    </w:p>
  </w:footnote>
  <w:footnote w:id="1">
    <w:p w14:paraId="72D6377A" w14:textId="77777777" w:rsidR="0044581E" w:rsidRDefault="0044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85">
        <w:t>Dotyczy wyrobu medycznego</w:t>
      </w:r>
    </w:p>
  </w:footnote>
  <w:footnote w:id="2">
    <w:p w14:paraId="1F1B3FDA" w14:textId="77777777" w:rsidR="00F5557C" w:rsidRPr="00F5557C" w:rsidRDefault="00F5557C">
      <w:pPr>
        <w:pStyle w:val="Tekstprzypisudolnego"/>
      </w:pPr>
      <w:r w:rsidRPr="00F5557C">
        <w:rPr>
          <w:rStyle w:val="Odwoanieprzypisudolnego"/>
        </w:rPr>
        <w:footnoteRef/>
      </w:r>
      <w:r w:rsidRPr="00F5557C">
        <w:t xml:space="preserve"> Jeżeli urządzenie posiada oprogramowanie lub licencję</w:t>
      </w:r>
    </w:p>
  </w:footnote>
  <w:footnote w:id="3">
    <w:p w14:paraId="736D63D6" w14:textId="77777777" w:rsidR="00BB2A85" w:rsidRPr="00BB2A85" w:rsidRDefault="00BB2A85">
      <w:pPr>
        <w:pStyle w:val="Tekstprzypisudolnego"/>
      </w:pPr>
      <w:r w:rsidRPr="00BB2A85">
        <w:rPr>
          <w:rStyle w:val="Odwoanieprzypisudolnego"/>
        </w:rPr>
        <w:footnoteRef/>
      </w:r>
      <w:r w:rsidRPr="00BB2A85">
        <w:t xml:space="preserve"> Dotyczy aparatury medycznej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7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</w:abstractNum>
  <w:abstractNum w:abstractNumId="15" w15:restartNumberingAfterBreak="0">
    <w:nsid w:val="00000010"/>
    <w:multiLevelType w:val="singleLevel"/>
    <w:tmpl w:val="3274F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2AF35BC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4241A1E"/>
    <w:multiLevelType w:val="hybridMultilevel"/>
    <w:tmpl w:val="652CB624"/>
    <w:lvl w:ilvl="0" w:tplc="D8FA988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E3466F"/>
    <w:multiLevelType w:val="hybridMultilevel"/>
    <w:tmpl w:val="C77EE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8FD1452"/>
    <w:multiLevelType w:val="hybridMultilevel"/>
    <w:tmpl w:val="77207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076B05"/>
    <w:multiLevelType w:val="hybridMultilevel"/>
    <w:tmpl w:val="C3787C26"/>
    <w:name w:val="WW8Num36"/>
    <w:lvl w:ilvl="0" w:tplc="8BA4B68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CB6400"/>
    <w:multiLevelType w:val="hybridMultilevel"/>
    <w:tmpl w:val="2DA0ADD6"/>
    <w:name w:val="WW8Num34"/>
    <w:lvl w:ilvl="0" w:tplc="EADED87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44124"/>
    <w:multiLevelType w:val="hybridMultilevel"/>
    <w:tmpl w:val="7612F366"/>
    <w:name w:val="WW8Num35"/>
    <w:lvl w:ilvl="0" w:tplc="4F8AE38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A393A"/>
    <w:multiLevelType w:val="hybridMultilevel"/>
    <w:tmpl w:val="4E28CB70"/>
    <w:name w:val="WW8Num33"/>
    <w:lvl w:ilvl="0" w:tplc="66AAFBE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FED02F8"/>
    <w:multiLevelType w:val="hybridMultilevel"/>
    <w:tmpl w:val="40AEB00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2E85527"/>
    <w:multiLevelType w:val="hybridMultilevel"/>
    <w:tmpl w:val="FE3CE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33B475E"/>
    <w:multiLevelType w:val="multilevel"/>
    <w:tmpl w:val="AE86B524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30A5"/>
    <w:multiLevelType w:val="hybridMultilevel"/>
    <w:tmpl w:val="B70A84D6"/>
    <w:lvl w:ilvl="0" w:tplc="CC8EE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2670"/>
    <w:multiLevelType w:val="hybridMultilevel"/>
    <w:tmpl w:val="C0701306"/>
    <w:name w:val="WW8Num3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6"/>
    <w:lvlOverride w:ilvl="0">
      <w:startOverride w:val="1"/>
    </w:lvlOverride>
  </w:num>
  <w:num w:numId="25">
    <w:abstractNumId w:val="26"/>
  </w:num>
  <w:num w:numId="26">
    <w:abstractNumId w:val="24"/>
  </w:num>
  <w:num w:numId="27">
    <w:abstractNumId w:val="23"/>
  </w:num>
  <w:num w:numId="28">
    <w:abstractNumId w:val="35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5"/>
  </w:num>
  <w:num w:numId="33">
    <w:abstractNumId w:val="46"/>
  </w:num>
  <w:num w:numId="34">
    <w:abstractNumId w:val="30"/>
  </w:num>
  <w:num w:numId="35">
    <w:abstractNumId w:val="27"/>
  </w:num>
  <w:num w:numId="36">
    <w:abstractNumId w:val="39"/>
  </w:num>
  <w:num w:numId="37">
    <w:abstractNumId w:val="43"/>
  </w:num>
  <w:num w:numId="38">
    <w:abstractNumId w:val="40"/>
  </w:num>
  <w:num w:numId="39">
    <w:abstractNumId w:val="44"/>
  </w:num>
  <w:num w:numId="40">
    <w:abstractNumId w:val="36"/>
  </w:num>
  <w:num w:numId="41">
    <w:abstractNumId w:val="41"/>
  </w:num>
  <w:num w:numId="42">
    <w:abstractNumId w:val="28"/>
  </w:num>
  <w:num w:numId="43">
    <w:abstractNumId w:val="45"/>
  </w:num>
  <w:num w:numId="44">
    <w:abstractNumId w:val="33"/>
  </w:num>
  <w:num w:numId="45">
    <w:abstractNumId w:val="34"/>
  </w:num>
  <w:num w:numId="46">
    <w:abstractNumId w:val="31"/>
  </w:num>
  <w:num w:numId="47">
    <w:abstractNumId w:val="32"/>
  </w:num>
  <w:num w:numId="48">
    <w:abstractNumId w:val="29"/>
  </w:num>
  <w:num w:numId="49">
    <w:abstractNumId w:val="38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8B"/>
    <w:rsid w:val="000007C0"/>
    <w:rsid w:val="00002FAD"/>
    <w:rsid w:val="00005F9B"/>
    <w:rsid w:val="0001137A"/>
    <w:rsid w:val="00015ED3"/>
    <w:rsid w:val="00015F27"/>
    <w:rsid w:val="00033CBC"/>
    <w:rsid w:val="00042680"/>
    <w:rsid w:val="0005261E"/>
    <w:rsid w:val="00075C44"/>
    <w:rsid w:val="0008388E"/>
    <w:rsid w:val="000915DC"/>
    <w:rsid w:val="000A0A2B"/>
    <w:rsid w:val="000C0482"/>
    <w:rsid w:val="000C47FC"/>
    <w:rsid w:val="000F1B00"/>
    <w:rsid w:val="000F2A12"/>
    <w:rsid w:val="000F2C5E"/>
    <w:rsid w:val="001164E3"/>
    <w:rsid w:val="00122A9B"/>
    <w:rsid w:val="00125902"/>
    <w:rsid w:val="00137EFB"/>
    <w:rsid w:val="0014657E"/>
    <w:rsid w:val="00157E21"/>
    <w:rsid w:val="00164CB7"/>
    <w:rsid w:val="001713F5"/>
    <w:rsid w:val="001720CA"/>
    <w:rsid w:val="00186AEE"/>
    <w:rsid w:val="00191943"/>
    <w:rsid w:val="00193282"/>
    <w:rsid w:val="001968F0"/>
    <w:rsid w:val="001B225D"/>
    <w:rsid w:val="001B3013"/>
    <w:rsid w:val="001B4097"/>
    <w:rsid w:val="001C2DD1"/>
    <w:rsid w:val="001C34C6"/>
    <w:rsid w:val="001C3E06"/>
    <w:rsid w:val="001D2687"/>
    <w:rsid w:val="001D4F34"/>
    <w:rsid w:val="001E6693"/>
    <w:rsid w:val="001F66A6"/>
    <w:rsid w:val="0020069A"/>
    <w:rsid w:val="002224B4"/>
    <w:rsid w:val="00224237"/>
    <w:rsid w:val="00237EC6"/>
    <w:rsid w:val="00240B3E"/>
    <w:rsid w:val="0025131B"/>
    <w:rsid w:val="00273A57"/>
    <w:rsid w:val="00275D18"/>
    <w:rsid w:val="00277187"/>
    <w:rsid w:val="0028235F"/>
    <w:rsid w:val="002875F0"/>
    <w:rsid w:val="002A1E99"/>
    <w:rsid w:val="002A7606"/>
    <w:rsid w:val="002A7F96"/>
    <w:rsid w:val="002B29BE"/>
    <w:rsid w:val="002B48AD"/>
    <w:rsid w:val="002B6345"/>
    <w:rsid w:val="002C1444"/>
    <w:rsid w:val="002C145E"/>
    <w:rsid w:val="002C608B"/>
    <w:rsid w:val="002D504F"/>
    <w:rsid w:val="002E139A"/>
    <w:rsid w:val="002E6140"/>
    <w:rsid w:val="002E7B3E"/>
    <w:rsid w:val="002F4C73"/>
    <w:rsid w:val="002F7C78"/>
    <w:rsid w:val="002F7FF5"/>
    <w:rsid w:val="00300CA2"/>
    <w:rsid w:val="00302AED"/>
    <w:rsid w:val="003053CF"/>
    <w:rsid w:val="00306421"/>
    <w:rsid w:val="003067BB"/>
    <w:rsid w:val="00313F07"/>
    <w:rsid w:val="00315A91"/>
    <w:rsid w:val="00316712"/>
    <w:rsid w:val="00316DF2"/>
    <w:rsid w:val="003173B3"/>
    <w:rsid w:val="00326423"/>
    <w:rsid w:val="00351CF5"/>
    <w:rsid w:val="00357982"/>
    <w:rsid w:val="00363609"/>
    <w:rsid w:val="003A703B"/>
    <w:rsid w:val="003B661E"/>
    <w:rsid w:val="003C08CB"/>
    <w:rsid w:val="003C156F"/>
    <w:rsid w:val="003C3F8B"/>
    <w:rsid w:val="003D0DCB"/>
    <w:rsid w:val="003D60E7"/>
    <w:rsid w:val="003F23D1"/>
    <w:rsid w:val="0041055C"/>
    <w:rsid w:val="0041678E"/>
    <w:rsid w:val="00417DF7"/>
    <w:rsid w:val="00432768"/>
    <w:rsid w:val="0043671D"/>
    <w:rsid w:val="0044581E"/>
    <w:rsid w:val="00456008"/>
    <w:rsid w:val="004734B8"/>
    <w:rsid w:val="00486E54"/>
    <w:rsid w:val="0049060D"/>
    <w:rsid w:val="00497A98"/>
    <w:rsid w:val="004A3D75"/>
    <w:rsid w:val="004A47B3"/>
    <w:rsid w:val="004B05BD"/>
    <w:rsid w:val="004B1165"/>
    <w:rsid w:val="004B1933"/>
    <w:rsid w:val="004B6FB0"/>
    <w:rsid w:val="004C3302"/>
    <w:rsid w:val="004F496E"/>
    <w:rsid w:val="00504CD0"/>
    <w:rsid w:val="005146F9"/>
    <w:rsid w:val="005259B5"/>
    <w:rsid w:val="00566241"/>
    <w:rsid w:val="0057024D"/>
    <w:rsid w:val="00570917"/>
    <w:rsid w:val="00571CEF"/>
    <w:rsid w:val="0057210B"/>
    <w:rsid w:val="00572320"/>
    <w:rsid w:val="00573204"/>
    <w:rsid w:val="00585A03"/>
    <w:rsid w:val="00595786"/>
    <w:rsid w:val="00597F31"/>
    <w:rsid w:val="005B0163"/>
    <w:rsid w:val="005B2466"/>
    <w:rsid w:val="005B29C6"/>
    <w:rsid w:val="005B4369"/>
    <w:rsid w:val="005B4E5F"/>
    <w:rsid w:val="005C0341"/>
    <w:rsid w:val="005C2B23"/>
    <w:rsid w:val="005C3C76"/>
    <w:rsid w:val="005C555C"/>
    <w:rsid w:val="005D6C70"/>
    <w:rsid w:val="005F2686"/>
    <w:rsid w:val="005F67A7"/>
    <w:rsid w:val="0060365D"/>
    <w:rsid w:val="0062355E"/>
    <w:rsid w:val="006309FE"/>
    <w:rsid w:val="006333C8"/>
    <w:rsid w:val="0064241A"/>
    <w:rsid w:val="00647392"/>
    <w:rsid w:val="00647C1F"/>
    <w:rsid w:val="006517B2"/>
    <w:rsid w:val="0066362F"/>
    <w:rsid w:val="006707DD"/>
    <w:rsid w:val="00670C5A"/>
    <w:rsid w:val="0067189C"/>
    <w:rsid w:val="006838BC"/>
    <w:rsid w:val="00690B11"/>
    <w:rsid w:val="0069546C"/>
    <w:rsid w:val="00697AE1"/>
    <w:rsid w:val="006A7FF0"/>
    <w:rsid w:val="006B46BB"/>
    <w:rsid w:val="006C1446"/>
    <w:rsid w:val="006E63DB"/>
    <w:rsid w:val="006E6C89"/>
    <w:rsid w:val="006E7A9C"/>
    <w:rsid w:val="00715130"/>
    <w:rsid w:val="007210E3"/>
    <w:rsid w:val="00721A7C"/>
    <w:rsid w:val="00732CD0"/>
    <w:rsid w:val="007411A5"/>
    <w:rsid w:val="007814E8"/>
    <w:rsid w:val="0079260F"/>
    <w:rsid w:val="007942F7"/>
    <w:rsid w:val="007949F9"/>
    <w:rsid w:val="00795101"/>
    <w:rsid w:val="007A0B6D"/>
    <w:rsid w:val="007A1058"/>
    <w:rsid w:val="007A4173"/>
    <w:rsid w:val="007A738E"/>
    <w:rsid w:val="007B144B"/>
    <w:rsid w:val="007B4DBC"/>
    <w:rsid w:val="007D1AB1"/>
    <w:rsid w:val="007D4964"/>
    <w:rsid w:val="007D4AD0"/>
    <w:rsid w:val="007E463C"/>
    <w:rsid w:val="007F7E0B"/>
    <w:rsid w:val="00800F25"/>
    <w:rsid w:val="00803AF5"/>
    <w:rsid w:val="00803CFE"/>
    <w:rsid w:val="00815A0C"/>
    <w:rsid w:val="00824EC1"/>
    <w:rsid w:val="0084407B"/>
    <w:rsid w:val="00867B25"/>
    <w:rsid w:val="008740F7"/>
    <w:rsid w:val="008828A2"/>
    <w:rsid w:val="008837AE"/>
    <w:rsid w:val="00887BE5"/>
    <w:rsid w:val="0089350A"/>
    <w:rsid w:val="00896033"/>
    <w:rsid w:val="0089773E"/>
    <w:rsid w:val="008A45A9"/>
    <w:rsid w:val="008B3C1E"/>
    <w:rsid w:val="008B4FE7"/>
    <w:rsid w:val="008B6881"/>
    <w:rsid w:val="008C29AD"/>
    <w:rsid w:val="008C7545"/>
    <w:rsid w:val="008D6F79"/>
    <w:rsid w:val="008E4060"/>
    <w:rsid w:val="008E49F5"/>
    <w:rsid w:val="008E6C6D"/>
    <w:rsid w:val="008F7D9E"/>
    <w:rsid w:val="009020B9"/>
    <w:rsid w:val="00904D0E"/>
    <w:rsid w:val="0092555C"/>
    <w:rsid w:val="0092773D"/>
    <w:rsid w:val="00933C77"/>
    <w:rsid w:val="00933EF2"/>
    <w:rsid w:val="00945EDC"/>
    <w:rsid w:val="00951CE4"/>
    <w:rsid w:val="00952BE4"/>
    <w:rsid w:val="0095361F"/>
    <w:rsid w:val="00957321"/>
    <w:rsid w:val="009808A4"/>
    <w:rsid w:val="009810EB"/>
    <w:rsid w:val="009918B3"/>
    <w:rsid w:val="0099436A"/>
    <w:rsid w:val="009977AC"/>
    <w:rsid w:val="009A68A5"/>
    <w:rsid w:val="009B296C"/>
    <w:rsid w:val="009B43C5"/>
    <w:rsid w:val="009C08D3"/>
    <w:rsid w:val="009C2893"/>
    <w:rsid w:val="009C4ACA"/>
    <w:rsid w:val="009D1DDC"/>
    <w:rsid w:val="009E1AC6"/>
    <w:rsid w:val="009F4C9A"/>
    <w:rsid w:val="00A001CA"/>
    <w:rsid w:val="00A01D2C"/>
    <w:rsid w:val="00A0442C"/>
    <w:rsid w:val="00A14678"/>
    <w:rsid w:val="00A41848"/>
    <w:rsid w:val="00A42F1B"/>
    <w:rsid w:val="00A5020D"/>
    <w:rsid w:val="00A60DAE"/>
    <w:rsid w:val="00A61ADB"/>
    <w:rsid w:val="00A62E69"/>
    <w:rsid w:val="00A64EC4"/>
    <w:rsid w:val="00A679C6"/>
    <w:rsid w:val="00A679CC"/>
    <w:rsid w:val="00A74C68"/>
    <w:rsid w:val="00A74D8C"/>
    <w:rsid w:val="00A76209"/>
    <w:rsid w:val="00A76300"/>
    <w:rsid w:val="00A7682C"/>
    <w:rsid w:val="00AA6CB2"/>
    <w:rsid w:val="00AF2C15"/>
    <w:rsid w:val="00B05862"/>
    <w:rsid w:val="00B07143"/>
    <w:rsid w:val="00B152A6"/>
    <w:rsid w:val="00B2175C"/>
    <w:rsid w:val="00B30C62"/>
    <w:rsid w:val="00B33BDF"/>
    <w:rsid w:val="00B3417A"/>
    <w:rsid w:val="00B352B6"/>
    <w:rsid w:val="00B407B9"/>
    <w:rsid w:val="00B41842"/>
    <w:rsid w:val="00B47F98"/>
    <w:rsid w:val="00B50058"/>
    <w:rsid w:val="00B7419F"/>
    <w:rsid w:val="00B7463C"/>
    <w:rsid w:val="00B904D2"/>
    <w:rsid w:val="00BA4916"/>
    <w:rsid w:val="00BA557B"/>
    <w:rsid w:val="00BA60CD"/>
    <w:rsid w:val="00BB0D8B"/>
    <w:rsid w:val="00BB2A85"/>
    <w:rsid w:val="00BB2F32"/>
    <w:rsid w:val="00BC6C3A"/>
    <w:rsid w:val="00BD71C5"/>
    <w:rsid w:val="00BE71E9"/>
    <w:rsid w:val="00BF3B32"/>
    <w:rsid w:val="00BF5249"/>
    <w:rsid w:val="00C002A8"/>
    <w:rsid w:val="00C04B8C"/>
    <w:rsid w:val="00C055CD"/>
    <w:rsid w:val="00C109D2"/>
    <w:rsid w:val="00C11003"/>
    <w:rsid w:val="00C16F43"/>
    <w:rsid w:val="00C23809"/>
    <w:rsid w:val="00C33B13"/>
    <w:rsid w:val="00C50AF3"/>
    <w:rsid w:val="00C57D95"/>
    <w:rsid w:val="00C83CAB"/>
    <w:rsid w:val="00C869CB"/>
    <w:rsid w:val="00C8719B"/>
    <w:rsid w:val="00C94121"/>
    <w:rsid w:val="00CB3CA5"/>
    <w:rsid w:val="00CB4CAB"/>
    <w:rsid w:val="00CC2732"/>
    <w:rsid w:val="00CC515E"/>
    <w:rsid w:val="00CD0AEF"/>
    <w:rsid w:val="00CD0DA6"/>
    <w:rsid w:val="00CD33EE"/>
    <w:rsid w:val="00CD52A5"/>
    <w:rsid w:val="00CE11A5"/>
    <w:rsid w:val="00CE4A47"/>
    <w:rsid w:val="00CE5350"/>
    <w:rsid w:val="00CE5B72"/>
    <w:rsid w:val="00D016EA"/>
    <w:rsid w:val="00D02A6E"/>
    <w:rsid w:val="00D165D5"/>
    <w:rsid w:val="00D25A73"/>
    <w:rsid w:val="00D34F34"/>
    <w:rsid w:val="00D40E61"/>
    <w:rsid w:val="00D427F9"/>
    <w:rsid w:val="00D46DDB"/>
    <w:rsid w:val="00D46E6A"/>
    <w:rsid w:val="00D51FE5"/>
    <w:rsid w:val="00D53429"/>
    <w:rsid w:val="00D60B24"/>
    <w:rsid w:val="00D778FB"/>
    <w:rsid w:val="00D82744"/>
    <w:rsid w:val="00D979D6"/>
    <w:rsid w:val="00DB0692"/>
    <w:rsid w:val="00DB7118"/>
    <w:rsid w:val="00DD205F"/>
    <w:rsid w:val="00DE34EE"/>
    <w:rsid w:val="00DE351B"/>
    <w:rsid w:val="00E014B9"/>
    <w:rsid w:val="00E23DFF"/>
    <w:rsid w:val="00E3666E"/>
    <w:rsid w:val="00E47CA5"/>
    <w:rsid w:val="00E508B7"/>
    <w:rsid w:val="00E8729C"/>
    <w:rsid w:val="00E90F75"/>
    <w:rsid w:val="00E97A32"/>
    <w:rsid w:val="00E97B77"/>
    <w:rsid w:val="00EA2634"/>
    <w:rsid w:val="00ED3E23"/>
    <w:rsid w:val="00ED415F"/>
    <w:rsid w:val="00EE189A"/>
    <w:rsid w:val="00EF2E1E"/>
    <w:rsid w:val="00EF51AF"/>
    <w:rsid w:val="00EF562A"/>
    <w:rsid w:val="00F00908"/>
    <w:rsid w:val="00F03C09"/>
    <w:rsid w:val="00F05B93"/>
    <w:rsid w:val="00F13C7F"/>
    <w:rsid w:val="00F15564"/>
    <w:rsid w:val="00F15BFA"/>
    <w:rsid w:val="00F20CFF"/>
    <w:rsid w:val="00F344D8"/>
    <w:rsid w:val="00F454E5"/>
    <w:rsid w:val="00F45E9B"/>
    <w:rsid w:val="00F5557C"/>
    <w:rsid w:val="00F80345"/>
    <w:rsid w:val="00F828F7"/>
    <w:rsid w:val="00F90457"/>
    <w:rsid w:val="00F96CCA"/>
    <w:rsid w:val="00F977C1"/>
    <w:rsid w:val="00FA2C56"/>
    <w:rsid w:val="00FA4BD0"/>
    <w:rsid w:val="00FB2500"/>
    <w:rsid w:val="00FB3B9F"/>
    <w:rsid w:val="00FC3463"/>
    <w:rsid w:val="00FC3B1B"/>
    <w:rsid w:val="00FC69A7"/>
    <w:rsid w:val="00FD5897"/>
    <w:rsid w:val="00FD671F"/>
    <w:rsid w:val="00FD6E8A"/>
    <w:rsid w:val="00FE0A28"/>
    <w:rsid w:val="00FE40B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6E2737"/>
  <w15:chartTrackingRefBased/>
  <w15:docId w15:val="{9002774D-43DE-4684-A2D8-DB56623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i w:val="0"/>
    </w:rPr>
  </w:style>
  <w:style w:type="character" w:customStyle="1" w:styleId="WW8Num17z0">
    <w:name w:val="WW8Num17z0"/>
    <w:rPr>
      <w:rFonts w:ascii="OpenSymbol" w:hAnsi="Open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przypisukocowego">
    <w:name w:val="endnote reference"/>
    <w:semiHidden/>
    <w:rsid w:val="002E6140"/>
    <w:rPr>
      <w:vertAlign w:val="superscript"/>
    </w:rPr>
  </w:style>
  <w:style w:type="character" w:customStyle="1" w:styleId="TekstpodstawowyZnak">
    <w:name w:val="Tekst podstawowy Znak"/>
    <w:link w:val="Tekstpodstawowy"/>
    <w:rsid w:val="008B6881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A679CC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B3E"/>
  </w:style>
  <w:style w:type="character" w:customStyle="1" w:styleId="TekstprzypisudolnegoZnak">
    <w:name w:val="Tekst przypisu dolnego Znak"/>
    <w:link w:val="Tekstprzypisudolnego"/>
    <w:uiPriority w:val="99"/>
    <w:semiHidden/>
    <w:rsid w:val="002E7B3E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E7B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B3E"/>
  </w:style>
  <w:style w:type="character" w:customStyle="1" w:styleId="TekstkomentarzaZnak">
    <w:name w:val="Tekst komentarza Znak"/>
    <w:link w:val="Tekstkomentarza"/>
    <w:uiPriority w:val="99"/>
    <w:semiHidden/>
    <w:rsid w:val="002E7B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CB7D-AC9C-4E7A-A40E-01DCD0D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17186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SSzaniawski</dc:creator>
  <cp:keywords/>
  <dc:description/>
  <cp:lastModifiedBy>Jacek Janicki</cp:lastModifiedBy>
  <cp:revision>5</cp:revision>
  <cp:lastPrinted>2021-05-11T08:55:00Z</cp:lastPrinted>
  <dcterms:created xsi:type="dcterms:W3CDTF">2021-11-17T07:20:00Z</dcterms:created>
  <dcterms:modified xsi:type="dcterms:W3CDTF">2021-11-17T10:30:00Z</dcterms:modified>
</cp:coreProperties>
</file>