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1AFA8" w14:textId="77777777" w:rsidR="00E14A95" w:rsidRPr="00D74CA3" w:rsidRDefault="00E14A95" w:rsidP="00E14A95">
      <w:pPr>
        <w:keepNext/>
        <w:suppressAutoHyphens/>
        <w:spacing w:before="240" w:after="60" w:line="240" w:lineRule="auto"/>
        <w:ind w:left="7090"/>
        <w:outlineLvl w:val="3"/>
        <w:rPr>
          <w:rFonts w:ascii="Times New Roman" w:eastAsia="Times New Roman" w:hAnsi="Times New Roman" w:cs="Times New Roman"/>
          <w:b/>
          <w:bCs/>
          <w:lang w:eastAsia="ar-SA"/>
        </w:rPr>
      </w:pPr>
      <w:r w:rsidRPr="00D74CA3">
        <w:rPr>
          <w:rFonts w:ascii="Times New Roman" w:eastAsia="Times New Roman" w:hAnsi="Times New Roman" w:cs="Times New Roman"/>
          <w:b/>
          <w:bCs/>
          <w:lang w:eastAsia="ar-SA"/>
        </w:rPr>
        <w:t>Załącznik nr 3 do SWZ</w:t>
      </w:r>
    </w:p>
    <w:p w14:paraId="15CCA736" w14:textId="77777777" w:rsidR="00E14A95" w:rsidRPr="00D74CA3" w:rsidRDefault="00E14A95" w:rsidP="00E14A95">
      <w:pPr>
        <w:keepNext/>
        <w:numPr>
          <w:ilvl w:val="7"/>
          <w:numId w:val="0"/>
        </w:numPr>
        <w:tabs>
          <w:tab w:val="num" w:pos="0"/>
        </w:tabs>
        <w:suppressAutoHyphens/>
        <w:spacing w:after="0" w:line="240" w:lineRule="auto"/>
        <w:ind w:left="1440" w:hanging="1440"/>
        <w:jc w:val="center"/>
        <w:outlineLvl w:val="7"/>
        <w:rPr>
          <w:rFonts w:ascii="Times New Roman" w:eastAsia="Times New Roman" w:hAnsi="Times New Roman" w:cs="Times New Roman"/>
          <w:b/>
          <w:bCs/>
          <w:lang w:eastAsia="ar-SA"/>
        </w:rPr>
      </w:pPr>
      <w:r w:rsidRPr="00D74CA3">
        <w:rPr>
          <w:rFonts w:ascii="Times New Roman" w:eastAsia="Times New Roman" w:hAnsi="Times New Roman" w:cs="Times New Roman"/>
          <w:b/>
          <w:bCs/>
          <w:lang w:eastAsia="ar-SA"/>
        </w:rPr>
        <w:t>PROJEKTOWANE POSTANOWIENIA WZORU UMOWY O ZAMÓWIENIE PUBLICZNE</w:t>
      </w:r>
    </w:p>
    <w:p w14:paraId="67377AA9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669A080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zawarta w Kielcach w dniu .......................... pomiędzy:</w:t>
      </w:r>
    </w:p>
    <w:p w14:paraId="2D3F390D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 xml:space="preserve">Wojewódzki Szpital Zespolony ul. Grunwaldzka 45, 25-736 Kielce </w:t>
      </w:r>
    </w:p>
    <w:p w14:paraId="6D7C666F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wpisanym pod  numerem 0000001580 do Krajowego Rejestru  Sądowego przez  Sąd Rejonowy w Kielcach Wydział Gospodarczy </w:t>
      </w:r>
    </w:p>
    <w:p w14:paraId="5872B1CD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NIP 959-12-91-292</w:t>
      </w:r>
    </w:p>
    <w:p w14:paraId="431BDA84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Regon   000289785 </w:t>
      </w:r>
    </w:p>
    <w:p w14:paraId="1E9ADA03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5AA79AF" w14:textId="77777777" w:rsidR="00E14A95" w:rsidRPr="00D74CA3" w:rsidRDefault="00E14A95" w:rsidP="00E14A95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reprezentowanym przez:</w:t>
      </w:r>
    </w:p>
    <w:p w14:paraId="680B0B2F" w14:textId="77777777" w:rsidR="00E14A95" w:rsidRPr="00D74CA3" w:rsidRDefault="00E14A95" w:rsidP="00E14A95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AB8F766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……………………………………………………….</w:t>
      </w:r>
    </w:p>
    <w:p w14:paraId="74F7B80D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E5CCD2C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zwanym w dalszej treści umowy </w:t>
      </w:r>
      <w:r w:rsidRPr="00D74CA3">
        <w:rPr>
          <w:rFonts w:ascii="Times New Roman" w:eastAsia="Times New Roman" w:hAnsi="Times New Roman" w:cs="Times New Roman"/>
          <w:b/>
          <w:lang w:eastAsia="ar-SA"/>
        </w:rPr>
        <w:t>„Zamawiającym”</w:t>
      </w:r>
    </w:p>
    <w:p w14:paraId="2937F3F7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a</w:t>
      </w:r>
    </w:p>
    <w:p w14:paraId="6297228B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.........................................</w:t>
      </w:r>
    </w:p>
    <w:p w14:paraId="5B152A34" w14:textId="77777777" w:rsidR="00E14A95" w:rsidRPr="00D74CA3" w:rsidRDefault="00E14A95" w:rsidP="00E14A95">
      <w:pPr>
        <w:tabs>
          <w:tab w:val="left" w:pos="851"/>
        </w:tabs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reprezentowanym przez: </w:t>
      </w:r>
    </w:p>
    <w:p w14:paraId="5600E275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...........................................</w:t>
      </w:r>
    </w:p>
    <w:p w14:paraId="7AFC8CF9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zwanym w dalszej treści umowy </w:t>
      </w:r>
      <w:r w:rsidRPr="00D74CA3">
        <w:rPr>
          <w:rFonts w:ascii="Times New Roman" w:eastAsia="Times New Roman" w:hAnsi="Times New Roman" w:cs="Times New Roman"/>
          <w:b/>
          <w:lang w:eastAsia="ar-SA"/>
        </w:rPr>
        <w:t>„Wykonawcą”</w:t>
      </w:r>
      <w:r w:rsidRPr="00D74CA3">
        <w:rPr>
          <w:rFonts w:ascii="Times New Roman" w:eastAsia="Times New Roman" w:hAnsi="Times New Roman" w:cs="Times New Roman"/>
          <w:lang w:eastAsia="ar-SA"/>
        </w:rPr>
        <w:t>.</w:t>
      </w:r>
    </w:p>
    <w:p w14:paraId="6C96F9B1" w14:textId="77777777" w:rsidR="00E14A95" w:rsidRPr="00D74CA3" w:rsidRDefault="00E14A95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6F5F654" w14:textId="7EAEB3BC" w:rsidR="00E14A95" w:rsidRDefault="00B81A6E" w:rsidP="00E14A9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ar-SA"/>
        </w:rPr>
      </w:pPr>
      <w:r w:rsidRPr="00D74CA3">
        <w:rPr>
          <w:rFonts w:ascii="Times New Roman" w:hAnsi="Times New Roman" w:cs="Times New Roman"/>
          <w:iCs/>
          <w:spacing w:val="-8"/>
        </w:rPr>
        <w:t>Niniejsza umowa zostaje zawarta w rezultacie dokonania przez Zamawiaj</w:t>
      </w:r>
      <w:r w:rsidRPr="00D74CA3">
        <w:rPr>
          <w:rFonts w:ascii="Times New Roman" w:hAnsi="Times New Roman" w:cs="Times New Roman"/>
          <w:spacing w:val="-8"/>
        </w:rPr>
        <w:t>ą</w:t>
      </w:r>
      <w:r w:rsidRPr="00D74CA3">
        <w:rPr>
          <w:rFonts w:ascii="Times New Roman" w:hAnsi="Times New Roman" w:cs="Times New Roman"/>
          <w:iCs/>
          <w:spacing w:val="-8"/>
        </w:rPr>
        <w:t>cego wyboru oferty Wykonawcy</w:t>
      </w:r>
      <w:r w:rsidRPr="00D74CA3">
        <w:rPr>
          <w:rFonts w:ascii="Times New Roman" w:hAnsi="Times New Roman" w:cs="Times New Roman"/>
          <w:iCs/>
        </w:rPr>
        <w:t xml:space="preserve"> </w:t>
      </w:r>
      <w:r w:rsidRPr="00D74CA3">
        <w:rPr>
          <w:rFonts w:ascii="Times New Roman" w:hAnsi="Times New Roman" w:cs="Times New Roman"/>
        </w:rPr>
        <w:t xml:space="preserve">w trybie podstawowym na podstawie art. 275 pkt. 1 ustawy z dnia 11 września 2019r. Prawo zamówień publicznych </w:t>
      </w:r>
      <w:r w:rsidRPr="00D74CA3">
        <w:rPr>
          <w:rFonts w:ascii="Times New Roman" w:hAnsi="Times New Roman" w:cs="Times New Roman"/>
          <w:iCs/>
        </w:rPr>
        <w:t>(</w:t>
      </w:r>
      <w:r w:rsidRPr="00D74CA3">
        <w:rPr>
          <w:rFonts w:ascii="Times New Roman" w:hAnsi="Times New Roman" w:cs="Times New Roman"/>
        </w:rPr>
        <w:t xml:space="preserve">Dz.U. z </w:t>
      </w:r>
      <w:r w:rsidRPr="00D74CA3">
        <w:rPr>
          <w:rFonts w:ascii="Times New Roman" w:hAnsi="Times New Roman" w:cs="Times New Roman"/>
          <w:bCs/>
        </w:rPr>
        <w:t>20</w:t>
      </w:r>
      <w:r w:rsidR="00801FC6">
        <w:rPr>
          <w:rFonts w:ascii="Times New Roman" w:hAnsi="Times New Roman" w:cs="Times New Roman"/>
          <w:bCs/>
        </w:rPr>
        <w:t>21</w:t>
      </w:r>
      <w:r w:rsidRPr="00D74CA3">
        <w:rPr>
          <w:rFonts w:ascii="Times New Roman" w:hAnsi="Times New Roman" w:cs="Times New Roman"/>
          <w:bCs/>
        </w:rPr>
        <w:t xml:space="preserve">r. poz. </w:t>
      </w:r>
      <w:r w:rsidR="00801FC6">
        <w:rPr>
          <w:rFonts w:ascii="Times New Roman" w:hAnsi="Times New Roman" w:cs="Times New Roman"/>
          <w:bCs/>
        </w:rPr>
        <w:t>1129</w:t>
      </w:r>
      <w:r w:rsidRPr="00D74CA3">
        <w:rPr>
          <w:rFonts w:ascii="Times New Roman" w:hAnsi="Times New Roman" w:cs="Times New Roman"/>
          <w:bCs/>
        </w:rPr>
        <w:t xml:space="preserve"> ze zm.</w:t>
      </w:r>
      <w:r w:rsidRPr="00D74CA3">
        <w:rPr>
          <w:rFonts w:ascii="Times New Roman" w:hAnsi="Times New Roman" w:cs="Times New Roman"/>
        </w:rPr>
        <w:t xml:space="preserve">) zwanej dalej </w:t>
      </w:r>
      <w:proofErr w:type="spellStart"/>
      <w:r w:rsidRPr="00D74CA3">
        <w:rPr>
          <w:rFonts w:ascii="Times New Roman" w:hAnsi="Times New Roman" w:cs="Times New Roman"/>
        </w:rPr>
        <w:t>u.p.z.p</w:t>
      </w:r>
      <w:proofErr w:type="spellEnd"/>
      <w:r w:rsidRPr="00D74CA3">
        <w:rPr>
          <w:rFonts w:ascii="Times New Roman" w:hAnsi="Times New Roman" w:cs="Times New Roman"/>
        </w:rPr>
        <w:t>.</w:t>
      </w:r>
      <w:r w:rsidRPr="00D74CA3">
        <w:rPr>
          <w:rFonts w:ascii="Times New Roman" w:hAnsi="Times New Roman" w:cs="Times New Roman"/>
          <w:bCs/>
          <w:iCs/>
          <w:lang w:eastAsia="ar-SA"/>
        </w:rPr>
        <w:t xml:space="preserve"> </w:t>
      </w:r>
      <w:r w:rsidRPr="00D74CA3">
        <w:rPr>
          <w:rFonts w:ascii="Times New Roman" w:hAnsi="Times New Roman" w:cs="Times New Roman"/>
          <w:lang w:eastAsia="zh-CN"/>
        </w:rPr>
        <w:t xml:space="preserve">na </w:t>
      </w:r>
      <w:r w:rsidR="00D74CA3" w:rsidRPr="00D74CA3">
        <w:rPr>
          <w:rFonts w:ascii="Times New Roman" w:eastAsia="Times New Roman" w:hAnsi="Times New Roman" w:cs="Times New Roman"/>
          <w:b/>
          <w:lang w:eastAsia="ar-SA"/>
        </w:rPr>
        <w:t>zakup</w:t>
      </w:r>
      <w:r w:rsidR="00B570C5" w:rsidRPr="00D74CA3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801FC6">
        <w:rPr>
          <w:rFonts w:ascii="Times New Roman" w:eastAsia="Times New Roman" w:hAnsi="Times New Roman" w:cs="Times New Roman"/>
          <w:b/>
          <w:lang w:eastAsia="ar-SA"/>
        </w:rPr>
        <w:t xml:space="preserve">samochodu transportowo-osobowego </w:t>
      </w:r>
      <w:r w:rsidR="00B570C5" w:rsidRPr="00D74CA3">
        <w:rPr>
          <w:rFonts w:ascii="Times New Roman" w:eastAsia="Times New Roman" w:hAnsi="Times New Roman" w:cs="Times New Roman"/>
          <w:b/>
          <w:lang w:eastAsia="ar-SA"/>
        </w:rPr>
        <w:t>na potrzeby</w:t>
      </w:r>
      <w:r w:rsidR="00E14A95" w:rsidRPr="00D74CA3">
        <w:rPr>
          <w:rFonts w:ascii="Times New Roman" w:eastAsia="Times New Roman" w:hAnsi="Times New Roman" w:cs="Times New Roman"/>
          <w:b/>
          <w:lang w:eastAsia="ar-SA"/>
        </w:rPr>
        <w:t xml:space="preserve"> Wojewódzkiego Szpitala Zespolonego w Kielcach”</w:t>
      </w:r>
      <w:r w:rsidR="00BF63C6">
        <w:rPr>
          <w:rFonts w:ascii="Times New Roman" w:eastAsia="Times New Roman" w:hAnsi="Times New Roman" w:cs="Times New Roman"/>
          <w:b/>
          <w:lang w:eastAsia="ar-SA"/>
        </w:rPr>
        <w:t xml:space="preserve">, </w:t>
      </w:r>
      <w:r w:rsidR="00D74CA3" w:rsidRPr="00D74CA3">
        <w:rPr>
          <w:rFonts w:ascii="Times New Roman" w:eastAsia="Times New Roman" w:hAnsi="Times New Roman" w:cs="Times New Roman"/>
          <w:b/>
          <w:lang w:eastAsia="ar-SA"/>
        </w:rPr>
        <w:t>Z</w:t>
      </w:r>
      <w:r w:rsidR="00E14A95" w:rsidRPr="00D74CA3">
        <w:rPr>
          <w:rFonts w:ascii="Times New Roman" w:eastAsia="Times New Roman" w:hAnsi="Times New Roman" w:cs="Times New Roman"/>
          <w:b/>
          <w:lang w:eastAsia="pl-PL"/>
        </w:rPr>
        <w:t xml:space="preserve">nak sprawy </w:t>
      </w:r>
      <w:r w:rsidR="00E14A95" w:rsidRPr="00D74CA3">
        <w:rPr>
          <w:rFonts w:ascii="Times New Roman" w:eastAsia="Times New Roman" w:hAnsi="Times New Roman" w:cs="Times New Roman"/>
          <w:b/>
          <w:iCs/>
          <w:lang w:eastAsia="ar-SA"/>
        </w:rPr>
        <w:t>EZ/</w:t>
      </w:r>
      <w:r w:rsidR="00801FC6">
        <w:rPr>
          <w:rFonts w:ascii="Times New Roman" w:eastAsia="Times New Roman" w:hAnsi="Times New Roman" w:cs="Times New Roman"/>
          <w:b/>
          <w:iCs/>
          <w:lang w:eastAsia="ar-SA"/>
        </w:rPr>
        <w:t>108/2022/SN</w:t>
      </w:r>
      <w:r w:rsidR="00BF63C6">
        <w:rPr>
          <w:rFonts w:ascii="Times New Roman" w:eastAsia="Times New Roman" w:hAnsi="Times New Roman" w:cs="Times New Roman"/>
          <w:b/>
          <w:iCs/>
          <w:lang w:eastAsia="ar-SA"/>
        </w:rPr>
        <w:t>.</w:t>
      </w:r>
    </w:p>
    <w:p w14:paraId="5CDA0478" w14:textId="77777777" w:rsidR="00BF63C6" w:rsidRPr="00D74CA3" w:rsidRDefault="00BF63C6" w:rsidP="00E14A9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41F24394" w14:textId="77777777" w:rsidR="00801FC6" w:rsidRPr="004E1BBE" w:rsidRDefault="00801FC6" w:rsidP="00801FC6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kern w:val="1"/>
          <w:sz w:val="18"/>
          <w:szCs w:val="18"/>
          <w:lang w:eastAsia="ar-SA"/>
        </w:rPr>
      </w:pPr>
      <w:r w:rsidRPr="004E1BBE">
        <w:rPr>
          <w:rFonts w:ascii="Times New Roman" w:eastAsia="Times New Roman" w:hAnsi="Times New Roman" w:cs="Times New Roman"/>
          <w:b/>
          <w:bCs/>
          <w:i/>
          <w:color w:val="FF0000"/>
          <w:kern w:val="1"/>
          <w:sz w:val="20"/>
          <w:szCs w:val="20"/>
          <w:lang w:eastAsia="ar-SA"/>
        </w:rPr>
        <w:t>Postępowanie dofinansowane w ramach realizacji zadania pn. „Inwestycje w ochronie zdrowia na zakup samochodu transportowo-osobowego dla Wojewódzkiego Szpitala Zespolonego w Kielcach</w:t>
      </w:r>
      <w:r w:rsidRPr="004E1BBE">
        <w:rPr>
          <w:rFonts w:ascii="Times New Roman" w:eastAsia="Times New Roman" w:hAnsi="Times New Roman" w:cs="Times New Roman"/>
          <w:i/>
          <w:color w:val="FF0000"/>
          <w:kern w:val="1"/>
          <w:sz w:val="18"/>
          <w:szCs w:val="18"/>
          <w:lang w:eastAsia="ar-SA"/>
        </w:rPr>
        <w:t>”</w:t>
      </w:r>
    </w:p>
    <w:p w14:paraId="25C902C8" w14:textId="77777777" w:rsidR="00E14A95" w:rsidRPr="00D74CA3" w:rsidRDefault="00E14A95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B7C87DA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§ 1</w:t>
      </w:r>
    </w:p>
    <w:p w14:paraId="63747DD3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Przedmiot umowy</w:t>
      </w:r>
    </w:p>
    <w:p w14:paraId="3D4FB35E" w14:textId="500555F6" w:rsidR="00D40041" w:rsidRPr="004E1BBE" w:rsidRDefault="00E14A95" w:rsidP="00D4004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E1BBE">
        <w:rPr>
          <w:rFonts w:ascii="Times New Roman" w:eastAsia="Times New Roman" w:hAnsi="Times New Roman" w:cs="Times New Roman"/>
          <w:lang w:eastAsia="ar-SA"/>
        </w:rPr>
        <w:t xml:space="preserve">Wykonawca przyjmuje do realizacji zamówienie na dostawę </w:t>
      </w:r>
      <w:r w:rsidR="00B570C5" w:rsidRPr="004E1BBE">
        <w:rPr>
          <w:rFonts w:ascii="Times New Roman" w:eastAsia="Times New Roman" w:hAnsi="Times New Roman" w:cs="Times New Roman"/>
          <w:b/>
          <w:bCs/>
          <w:lang w:eastAsia="ar-SA"/>
        </w:rPr>
        <w:t xml:space="preserve">1 szt. </w:t>
      </w:r>
      <w:r w:rsidRPr="004E1BBE">
        <w:rPr>
          <w:rFonts w:ascii="Times New Roman" w:eastAsia="Times New Roman" w:hAnsi="Times New Roman" w:cs="Times New Roman"/>
          <w:b/>
          <w:bCs/>
          <w:lang w:eastAsia="ar-SA"/>
        </w:rPr>
        <w:t xml:space="preserve">fabrycznie </w:t>
      </w:r>
      <w:r w:rsidR="00B570C5" w:rsidRPr="004E1BBE">
        <w:rPr>
          <w:rFonts w:ascii="Times New Roman" w:eastAsia="Times New Roman" w:hAnsi="Times New Roman" w:cs="Times New Roman"/>
          <w:b/>
          <w:bCs/>
          <w:lang w:eastAsia="ar-SA"/>
        </w:rPr>
        <w:t>nowego</w:t>
      </w:r>
      <w:r w:rsidR="009F67C2" w:rsidRPr="004E1BBE">
        <w:rPr>
          <w:rFonts w:ascii="Times New Roman" w:eastAsia="Times New Roman" w:hAnsi="Times New Roman" w:cs="Times New Roman"/>
          <w:b/>
          <w:bCs/>
          <w:lang w:eastAsia="ar-SA"/>
        </w:rPr>
        <w:t xml:space="preserve">, nieużywanego </w:t>
      </w:r>
      <w:r w:rsidR="00B570C5" w:rsidRPr="004E1BBE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801FC6" w:rsidRPr="004E1BBE">
        <w:rPr>
          <w:rFonts w:ascii="Times New Roman" w:eastAsia="Times New Roman" w:hAnsi="Times New Roman" w:cs="Times New Roman"/>
          <w:b/>
          <w:bCs/>
          <w:lang w:eastAsia="ar-SA"/>
        </w:rPr>
        <w:t xml:space="preserve">samochodu transportowo-osobowego </w:t>
      </w:r>
      <w:r w:rsidR="009F67C2" w:rsidRPr="004E1BBE">
        <w:rPr>
          <w:rFonts w:ascii="Times New Roman" w:eastAsia="Times New Roman" w:hAnsi="Times New Roman" w:cs="Times New Roman"/>
          <w:b/>
          <w:lang w:eastAsia="ar-SA"/>
        </w:rPr>
        <w:t>typ……………………..model…………………..</w:t>
      </w:r>
      <w:r w:rsidR="00D40041" w:rsidRPr="004E1BBE">
        <w:rPr>
          <w:rFonts w:ascii="Times New Roman" w:eastAsia="Times New Roman" w:hAnsi="Times New Roman" w:cs="Times New Roman"/>
          <w:lang w:eastAsia="ar-SA"/>
        </w:rPr>
        <w:t>dla potrzeb Wojewódzkiego Szpitala Zespolonego w Kielcach</w:t>
      </w:r>
      <w:r w:rsidRPr="004E1BBE">
        <w:rPr>
          <w:rFonts w:ascii="Times New Roman" w:eastAsia="Times New Roman" w:hAnsi="Times New Roman" w:cs="Times New Roman"/>
          <w:lang w:eastAsia="ar-SA"/>
        </w:rPr>
        <w:t xml:space="preserve">, </w:t>
      </w:r>
      <w:r w:rsidR="00D40041" w:rsidRPr="004E1BBE">
        <w:rPr>
          <w:rFonts w:ascii="Times New Roman" w:eastAsia="Times New Roman" w:hAnsi="Times New Roman" w:cs="Times New Roman"/>
          <w:lang w:eastAsia="ar-SA"/>
        </w:rPr>
        <w:t>wyspecyfikowanego w załączniku nr 1</w:t>
      </w:r>
      <w:r w:rsidRPr="004E1BBE">
        <w:rPr>
          <w:rFonts w:ascii="Times New Roman" w:eastAsia="Times New Roman" w:hAnsi="Times New Roman" w:cs="Times New Roman"/>
          <w:lang w:eastAsia="ar-SA"/>
        </w:rPr>
        <w:t xml:space="preserve"> </w:t>
      </w:r>
      <w:r w:rsidR="00D40041" w:rsidRPr="004E1BBE">
        <w:rPr>
          <w:rFonts w:ascii="Times New Roman" w:eastAsia="Times New Roman" w:hAnsi="Times New Roman" w:cs="Times New Roman"/>
          <w:lang w:eastAsia="ar-SA"/>
        </w:rPr>
        <w:t>– opis przedmiotu zamówienia</w:t>
      </w:r>
      <w:r w:rsidRPr="004E1BBE">
        <w:rPr>
          <w:rFonts w:ascii="Times New Roman" w:eastAsia="Times New Roman" w:hAnsi="Times New Roman" w:cs="Times New Roman"/>
          <w:lang w:eastAsia="ar-SA"/>
        </w:rPr>
        <w:t>, który stanowi integralną część niniejszej umowy</w:t>
      </w:r>
      <w:r w:rsidR="009F67C2" w:rsidRPr="004E1BBE">
        <w:rPr>
          <w:rFonts w:ascii="Times New Roman" w:eastAsia="Times New Roman" w:hAnsi="Times New Roman" w:cs="Times New Roman"/>
          <w:lang w:eastAsia="ar-SA"/>
        </w:rPr>
        <w:t>.</w:t>
      </w:r>
    </w:p>
    <w:p w14:paraId="7E566888" w14:textId="77777777" w:rsidR="00D40041" w:rsidRPr="00D74CA3" w:rsidRDefault="00D40041" w:rsidP="00D4004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lang w:eastAsia="ar-SA"/>
        </w:rPr>
      </w:pPr>
      <w:r w:rsidRPr="00D74CA3">
        <w:rPr>
          <w:rFonts w:ascii="Times New Roman" w:eastAsia="Times New Roman" w:hAnsi="Times New Roman" w:cs="Times New Roman"/>
          <w:spacing w:val="-2"/>
          <w:lang w:eastAsia="ar-SA"/>
        </w:rPr>
        <w:t>Wykonawca zobowiązuje się do przekazania Zamawiającemu przedmiotu umowy wykonanego zgodnie z :</w:t>
      </w:r>
    </w:p>
    <w:p w14:paraId="53F51407" w14:textId="77777777" w:rsidR="00D40041" w:rsidRPr="00D74CA3" w:rsidRDefault="00D40041" w:rsidP="00D4004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warunkami określonymi w niniejszej umowie,</w:t>
      </w:r>
    </w:p>
    <w:p w14:paraId="7C0E3CA9" w14:textId="213E03D7" w:rsidR="00D40041" w:rsidRPr="000861A6" w:rsidRDefault="00D40041" w:rsidP="00D4004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warunkami wynikającymi z </w:t>
      </w:r>
      <w:r w:rsidR="000B2C82" w:rsidRPr="000861A6">
        <w:rPr>
          <w:rFonts w:ascii="Times New Roman" w:eastAsia="Times New Roman" w:hAnsi="Times New Roman" w:cs="Times New Roman"/>
          <w:lang w:eastAsia="ar-SA"/>
        </w:rPr>
        <w:t>ustawy z 20 czerwca 1997r Prawo o ruchu drogowym (tekst jedn. Dz.U 2022 poz. 988)</w:t>
      </w:r>
      <w:r w:rsidRPr="000861A6">
        <w:rPr>
          <w:rFonts w:ascii="Times New Roman" w:eastAsia="Times New Roman" w:hAnsi="Times New Roman" w:cs="Times New Roman"/>
          <w:lang w:eastAsia="ar-SA"/>
        </w:rPr>
        <w:t>,</w:t>
      </w:r>
    </w:p>
    <w:p w14:paraId="493A23B8" w14:textId="77777777" w:rsidR="00D40041" w:rsidRPr="00D74CA3" w:rsidRDefault="00D40041" w:rsidP="00D4004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wymaganiami wynikającymi z obowiązujących Polskich Norm i aprobat technicznych,</w:t>
      </w:r>
    </w:p>
    <w:p w14:paraId="070BFA5F" w14:textId="279F565F" w:rsidR="00E14A95" w:rsidRPr="00D74CA3" w:rsidRDefault="00D40041" w:rsidP="00D4004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zasadami rzetelnej wiedzy technicznej i ustalonymi zwyczajami.</w:t>
      </w:r>
    </w:p>
    <w:p w14:paraId="7190C582" w14:textId="77777777" w:rsidR="00E14A95" w:rsidRPr="00D74CA3" w:rsidRDefault="00E14A95" w:rsidP="00E14A9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9F5F281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§ 2</w:t>
      </w:r>
    </w:p>
    <w:p w14:paraId="4B651674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Termin</w:t>
      </w:r>
    </w:p>
    <w:p w14:paraId="6EB2E577" w14:textId="77777777" w:rsidR="00D40041" w:rsidRPr="00D74CA3" w:rsidRDefault="00E14A95" w:rsidP="00D40041">
      <w:pPr>
        <w:pStyle w:val="WW-Domylnie"/>
        <w:numPr>
          <w:ilvl w:val="0"/>
          <w:numId w:val="22"/>
        </w:numPr>
        <w:jc w:val="both"/>
        <w:rPr>
          <w:sz w:val="22"/>
          <w:szCs w:val="22"/>
        </w:rPr>
      </w:pPr>
      <w:r w:rsidRPr="00D74CA3">
        <w:rPr>
          <w:sz w:val="22"/>
          <w:szCs w:val="22"/>
        </w:rPr>
        <w:t xml:space="preserve">Strony ustalają, że </w:t>
      </w:r>
      <w:r w:rsidR="00D40041" w:rsidRPr="00D74CA3">
        <w:rPr>
          <w:sz w:val="22"/>
          <w:szCs w:val="22"/>
        </w:rPr>
        <w:t xml:space="preserve">wydanie przedmiotu umowy o którym mowa w § 1 umowy nastąpi w terminie </w:t>
      </w:r>
      <w:r w:rsidR="00D40041" w:rsidRPr="00D74CA3">
        <w:rPr>
          <w:b/>
          <w:sz w:val="22"/>
          <w:szCs w:val="22"/>
        </w:rPr>
        <w:t>do …….. dni  kalendarzowych</w:t>
      </w:r>
      <w:r w:rsidR="00D40041" w:rsidRPr="00D74CA3">
        <w:rPr>
          <w:sz w:val="22"/>
          <w:szCs w:val="22"/>
        </w:rPr>
        <w:t xml:space="preserve"> od daty zawarcia umowy.</w:t>
      </w:r>
    </w:p>
    <w:p w14:paraId="1EA9681B" w14:textId="77777777" w:rsidR="00D40041" w:rsidRPr="00D74CA3" w:rsidRDefault="00E14A95" w:rsidP="00D4004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D74CA3">
        <w:rPr>
          <w:rFonts w:ascii="Times New Roman" w:eastAsia="Arial" w:hAnsi="Times New Roman" w:cs="Times New Roman"/>
          <w:lang w:eastAsia="ar-SA"/>
        </w:rPr>
        <w:t xml:space="preserve">Wykonawca </w:t>
      </w:r>
      <w:r w:rsidR="00D40041" w:rsidRPr="00D74CA3">
        <w:rPr>
          <w:rFonts w:ascii="Times New Roman" w:eastAsia="Arial" w:hAnsi="Times New Roman" w:cs="Times New Roman"/>
          <w:lang w:eastAsia="ar-SA"/>
        </w:rPr>
        <w:t>zobowiazny jest powiadomić Zamawiajacego o terminie wydania przedmiotu umowy na 3 dni wcześniej.</w:t>
      </w:r>
    </w:p>
    <w:p w14:paraId="6474B6F7" w14:textId="49820326" w:rsidR="00E14A95" w:rsidRPr="00801FC6" w:rsidRDefault="00E14A95" w:rsidP="00801FC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  <w:lang w:eastAsia="ar-SA"/>
        </w:rPr>
      </w:pPr>
      <w:r w:rsidRPr="00D74CA3">
        <w:rPr>
          <w:rFonts w:ascii="Times New Roman" w:eastAsia="Arial" w:hAnsi="Times New Roman" w:cs="Times New Roman"/>
          <w:lang w:eastAsia="ar-SA"/>
        </w:rPr>
        <w:t xml:space="preserve">Za dzień zakończenia dostawy uważa się dzień podpisania przez obie strony protokołu bezusterkowego </w:t>
      </w:r>
      <w:r w:rsidRPr="000861A6">
        <w:rPr>
          <w:rFonts w:ascii="Times New Roman" w:eastAsia="Arial" w:hAnsi="Times New Roman" w:cs="Times New Roman"/>
          <w:lang w:eastAsia="ar-SA"/>
        </w:rPr>
        <w:t xml:space="preserve">odbioru </w:t>
      </w:r>
      <w:r w:rsidR="000B2C82" w:rsidRPr="000861A6">
        <w:rPr>
          <w:rFonts w:ascii="Times New Roman" w:eastAsia="Arial" w:hAnsi="Times New Roman" w:cs="Times New Roman"/>
          <w:lang w:eastAsia="ar-SA"/>
        </w:rPr>
        <w:t>pojazdu</w:t>
      </w:r>
      <w:r w:rsidRPr="00D74CA3">
        <w:rPr>
          <w:rFonts w:ascii="Times New Roman" w:eastAsia="Arial" w:hAnsi="Times New Roman" w:cs="Times New Roman"/>
          <w:lang w:eastAsia="ar-SA"/>
        </w:rPr>
        <w:t xml:space="preserve"> w konfiguracji/zestawieniu wskazanym w załączniku nr 1–</w:t>
      </w:r>
      <w:r w:rsidR="00D40041" w:rsidRPr="00D74CA3">
        <w:rPr>
          <w:rFonts w:ascii="Times New Roman" w:eastAsia="Arial" w:hAnsi="Times New Roman" w:cs="Times New Roman"/>
          <w:lang w:eastAsia="ar-SA"/>
        </w:rPr>
        <w:t xml:space="preserve"> Opis przedmiotu zamówienia (</w:t>
      </w:r>
      <w:r w:rsidRPr="00D74CA3">
        <w:rPr>
          <w:rFonts w:ascii="Times New Roman" w:eastAsia="Arial" w:hAnsi="Times New Roman" w:cs="Times New Roman"/>
          <w:lang w:eastAsia="ar-SA"/>
        </w:rPr>
        <w:t>Wymagane parametry techniczno-funkcjonalne</w:t>
      </w:r>
      <w:r w:rsidR="00D40041" w:rsidRPr="00D74CA3">
        <w:rPr>
          <w:rFonts w:ascii="Times New Roman" w:eastAsia="Arial" w:hAnsi="Times New Roman" w:cs="Times New Roman"/>
          <w:lang w:eastAsia="ar-SA"/>
        </w:rPr>
        <w:t>)</w:t>
      </w:r>
      <w:r w:rsidRPr="00D74CA3">
        <w:rPr>
          <w:rFonts w:ascii="Times New Roman" w:eastAsia="Arial" w:hAnsi="Times New Roman" w:cs="Times New Roman"/>
          <w:lang w:eastAsia="ar-SA"/>
        </w:rPr>
        <w:t>.</w:t>
      </w:r>
    </w:p>
    <w:p w14:paraId="77BFA6D0" w14:textId="77777777" w:rsidR="009F67C2" w:rsidRDefault="009F67C2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6C9C139E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§ 3</w:t>
      </w:r>
    </w:p>
    <w:p w14:paraId="3AA99833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Realizacja umowy</w:t>
      </w:r>
    </w:p>
    <w:p w14:paraId="5FA6EF4C" w14:textId="124CC17E" w:rsidR="00794DB0" w:rsidRPr="00D74CA3" w:rsidRDefault="00794DB0" w:rsidP="00794DB0">
      <w:pPr>
        <w:numPr>
          <w:ilvl w:val="0"/>
          <w:numId w:val="10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lastRenderedPageBreak/>
        <w:t>Dostarczony pojazd win</w:t>
      </w:r>
      <w:r w:rsidR="00801FC6">
        <w:rPr>
          <w:rFonts w:ascii="Times New Roman" w:eastAsia="Times New Roman" w:hAnsi="Times New Roman" w:cs="Times New Roman"/>
          <w:lang w:eastAsia="ar-SA"/>
        </w:rPr>
        <w:t>ien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być fabrycznie now</w:t>
      </w:r>
      <w:r w:rsidR="00801FC6">
        <w:rPr>
          <w:rFonts w:ascii="Times New Roman" w:eastAsia="Times New Roman" w:hAnsi="Times New Roman" w:cs="Times New Roman"/>
          <w:lang w:eastAsia="ar-SA"/>
        </w:rPr>
        <w:t>y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i nieużywan</w:t>
      </w:r>
      <w:r w:rsidR="00801FC6">
        <w:rPr>
          <w:rFonts w:ascii="Times New Roman" w:eastAsia="Times New Roman" w:hAnsi="Times New Roman" w:cs="Times New Roman"/>
          <w:lang w:eastAsia="ar-SA"/>
        </w:rPr>
        <w:t>y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, bez defektów, błędów konstrukcyjnych, wykonawczych i innych wad technicznych, które mogłyby się ujawnić podczas jego użytkowania. </w:t>
      </w:r>
    </w:p>
    <w:p w14:paraId="65FCC3C4" w14:textId="4247A3AE" w:rsidR="00794DB0" w:rsidRPr="00D74CA3" w:rsidRDefault="00794DB0" w:rsidP="00794DB0">
      <w:pPr>
        <w:pStyle w:val="Sowowa"/>
        <w:widowControl/>
        <w:numPr>
          <w:ilvl w:val="0"/>
          <w:numId w:val="10"/>
        </w:numPr>
        <w:tabs>
          <w:tab w:val="num" w:pos="360"/>
          <w:tab w:val="left" w:pos="426"/>
        </w:tabs>
        <w:spacing w:line="240" w:lineRule="auto"/>
        <w:jc w:val="both"/>
        <w:rPr>
          <w:sz w:val="22"/>
          <w:szCs w:val="22"/>
        </w:rPr>
      </w:pPr>
      <w:r w:rsidRPr="00D74CA3">
        <w:rPr>
          <w:sz w:val="22"/>
          <w:szCs w:val="22"/>
        </w:rPr>
        <w:t>Wykonawca oświadcza, że pojazd będąc</w:t>
      </w:r>
      <w:r w:rsidR="00C66FEE">
        <w:rPr>
          <w:sz w:val="22"/>
          <w:szCs w:val="22"/>
        </w:rPr>
        <w:t xml:space="preserve">y </w:t>
      </w:r>
      <w:r w:rsidRPr="00D74CA3">
        <w:rPr>
          <w:sz w:val="22"/>
          <w:szCs w:val="22"/>
        </w:rPr>
        <w:t>przedmiotem umowy nie są obciążone jakimikolwiek prawami osób trzecich oraz należnościami na rzecz Skarbu Państwa z tytułu ich sprowadzenia na polski obszar celny.</w:t>
      </w:r>
    </w:p>
    <w:p w14:paraId="1C4E096E" w14:textId="77777777" w:rsidR="00794DB0" w:rsidRPr="00D74CA3" w:rsidRDefault="00794DB0" w:rsidP="00794DB0">
      <w:pPr>
        <w:widowControl w:val="0"/>
        <w:numPr>
          <w:ilvl w:val="0"/>
          <w:numId w:val="10"/>
        </w:numPr>
        <w:tabs>
          <w:tab w:val="num" w:pos="360"/>
          <w:tab w:val="left" w:pos="426"/>
          <w:tab w:val="num" w:pos="720"/>
        </w:tabs>
        <w:suppressAutoHyphens/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Wykonawca wraz z przedmiotem umowy zobowiązany jest dostarczyć Zamawiającemu do odbioru dokumenty zawierające informację niezbędne do jego prawidłowej eksploatacji, sporządzone w języku polskim, w tym w szczególności:</w:t>
      </w:r>
    </w:p>
    <w:p w14:paraId="78CC76AE" w14:textId="77777777" w:rsidR="00794DB0" w:rsidRPr="00880E33" w:rsidRDefault="00794DB0" w:rsidP="00794DB0">
      <w:pPr>
        <w:widowControl w:val="0"/>
        <w:numPr>
          <w:ilvl w:val="0"/>
          <w:numId w:val="9"/>
        </w:numPr>
        <w:tabs>
          <w:tab w:val="left" w:pos="426"/>
          <w:tab w:val="num" w:pos="1080"/>
        </w:tabs>
        <w:suppressAutoHyphens/>
        <w:spacing w:after="0" w:line="240" w:lineRule="auto"/>
        <w:ind w:left="1080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880E33">
        <w:rPr>
          <w:rFonts w:ascii="Times New Roman" w:eastAsia="Times New Roman" w:hAnsi="Times New Roman" w:cs="Times New Roman"/>
          <w:lang w:eastAsia="ar-SA"/>
        </w:rPr>
        <w:t>dokumenty do rejestracji (w tym wyciąg ze świadectwa homologacji typu pojazdu skompletowanego),</w:t>
      </w:r>
    </w:p>
    <w:p w14:paraId="56F1FA7A" w14:textId="550B3794" w:rsidR="00794DB0" w:rsidRPr="00D74CA3" w:rsidRDefault="00794DB0" w:rsidP="00794DB0">
      <w:pPr>
        <w:widowControl w:val="0"/>
        <w:numPr>
          <w:ilvl w:val="0"/>
          <w:numId w:val="9"/>
        </w:numPr>
        <w:tabs>
          <w:tab w:val="left" w:pos="426"/>
          <w:tab w:val="num" w:pos="1080"/>
        </w:tabs>
        <w:suppressAutoHyphens/>
        <w:spacing w:after="0" w:line="240" w:lineRule="auto"/>
        <w:ind w:left="1080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instrukcje obsługi pojazdu</w:t>
      </w:r>
      <w:r w:rsidR="00C66FEE">
        <w:rPr>
          <w:rFonts w:ascii="Times New Roman" w:eastAsia="Times New Roman" w:hAnsi="Times New Roman" w:cs="Times New Roman"/>
          <w:lang w:eastAsia="ar-SA"/>
        </w:rPr>
        <w:t>,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dokument określający zasady świadczenia usług przez serwis w okresie gwarancyjnym i pogwarancyjnym,</w:t>
      </w:r>
    </w:p>
    <w:p w14:paraId="1C231189" w14:textId="77777777" w:rsidR="00794DB0" w:rsidRPr="00D74CA3" w:rsidRDefault="00794DB0" w:rsidP="00794DB0">
      <w:pPr>
        <w:widowControl w:val="0"/>
        <w:numPr>
          <w:ilvl w:val="0"/>
          <w:numId w:val="9"/>
        </w:numPr>
        <w:tabs>
          <w:tab w:val="left" w:pos="426"/>
          <w:tab w:val="num" w:pos="1080"/>
        </w:tabs>
        <w:suppressAutoHyphens/>
        <w:spacing w:after="0" w:line="240" w:lineRule="auto"/>
        <w:ind w:left="1080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książkę gwarancyjną z wyszczególnieniem poszczególnych okresów gwarancyjnych.</w:t>
      </w:r>
    </w:p>
    <w:p w14:paraId="086467E0" w14:textId="77777777" w:rsidR="00794DB0" w:rsidRPr="00D74CA3" w:rsidRDefault="00794DB0" w:rsidP="00794DB0">
      <w:pPr>
        <w:widowControl w:val="0"/>
        <w:numPr>
          <w:ilvl w:val="0"/>
          <w:numId w:val="9"/>
        </w:numPr>
        <w:tabs>
          <w:tab w:val="left" w:pos="426"/>
          <w:tab w:val="num" w:pos="1080"/>
        </w:tabs>
        <w:suppressAutoHyphens/>
        <w:spacing w:after="0" w:line="240" w:lineRule="auto"/>
        <w:ind w:left="1080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wykaz autoryzowanych stacji serwisowych na terenie Polski</w:t>
      </w:r>
    </w:p>
    <w:p w14:paraId="74DB705B" w14:textId="2E4F1027" w:rsidR="00E14A95" w:rsidRPr="00D74CA3" w:rsidRDefault="00E14A95" w:rsidP="00E14A95">
      <w:pPr>
        <w:widowControl w:val="0"/>
        <w:numPr>
          <w:ilvl w:val="0"/>
          <w:numId w:val="10"/>
        </w:numPr>
        <w:tabs>
          <w:tab w:val="left" w:pos="426"/>
          <w:tab w:val="num" w:pos="720"/>
        </w:tabs>
        <w:suppressAutoHyphens/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W przypadku dostarczenia przez Wykonawcę </w:t>
      </w:r>
      <w:r w:rsidR="00794DB0" w:rsidRPr="00D74CA3">
        <w:rPr>
          <w:rFonts w:ascii="Times New Roman" w:eastAsia="Times New Roman" w:hAnsi="Times New Roman" w:cs="Times New Roman"/>
          <w:lang w:eastAsia="ar-SA"/>
        </w:rPr>
        <w:t>pojazdu n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ie spełniającego warunków zamówienia lub obarczonego wadą prawną lub fizyczną, a uchybienie stwierdzone zostanie przy odbiorze </w:t>
      </w:r>
      <w:r w:rsidR="000C70B9">
        <w:rPr>
          <w:rFonts w:ascii="Times New Roman" w:eastAsia="Times New Roman" w:hAnsi="Times New Roman" w:cs="Times New Roman"/>
          <w:lang w:eastAsia="ar-SA"/>
        </w:rPr>
        <w:t>pojazdu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, Zamawiający zastrzega sobie prawo odmowy przyjęcia </w:t>
      </w:r>
      <w:r w:rsidR="00C66FEE">
        <w:rPr>
          <w:rFonts w:ascii="Times New Roman" w:eastAsia="Times New Roman" w:hAnsi="Times New Roman" w:cs="Times New Roman"/>
          <w:lang w:eastAsia="ar-SA"/>
        </w:rPr>
        <w:t>pojazdu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i żądania usunięcia wady w wyznaczonym terminie. W przypadku nie usunięcia przez Wykonawcę niezgodności </w:t>
      </w:r>
      <w:r w:rsidR="000C70B9">
        <w:rPr>
          <w:rFonts w:ascii="Times New Roman" w:eastAsia="Times New Roman" w:hAnsi="Times New Roman" w:cs="Times New Roman"/>
          <w:lang w:eastAsia="ar-SA"/>
        </w:rPr>
        <w:t>pojazdu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z umową lub wady, postanowienia § 8 stosuje się odpowiednio.</w:t>
      </w:r>
      <w:r w:rsidRPr="00D74CA3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</w:p>
    <w:p w14:paraId="2F538180" w14:textId="77777777" w:rsidR="00794DB0" w:rsidRPr="00D74CA3" w:rsidRDefault="00794DB0" w:rsidP="00794DB0">
      <w:pPr>
        <w:pStyle w:val="Tekstpodstawowy"/>
        <w:numPr>
          <w:ilvl w:val="0"/>
          <w:numId w:val="10"/>
        </w:numPr>
        <w:tabs>
          <w:tab w:val="num" w:pos="360"/>
          <w:tab w:val="left" w:pos="426"/>
        </w:tabs>
        <w:rPr>
          <w:sz w:val="22"/>
          <w:szCs w:val="22"/>
        </w:rPr>
      </w:pPr>
      <w:r w:rsidRPr="00D74CA3">
        <w:rPr>
          <w:sz w:val="22"/>
          <w:szCs w:val="22"/>
        </w:rPr>
        <w:t>Wykonawca gwarantuje najwyższą jakość przedmiotu umowy zwłaszcza w zakresie:</w:t>
      </w:r>
    </w:p>
    <w:p w14:paraId="319BC545" w14:textId="77777777" w:rsidR="00794DB0" w:rsidRPr="00D74CA3" w:rsidRDefault="00794DB0" w:rsidP="00794DB0">
      <w:pPr>
        <w:pStyle w:val="Tekstpodstawowy"/>
        <w:tabs>
          <w:tab w:val="left" w:pos="426"/>
        </w:tabs>
        <w:ind w:left="360"/>
        <w:rPr>
          <w:sz w:val="22"/>
          <w:szCs w:val="22"/>
        </w:rPr>
      </w:pPr>
      <w:r w:rsidRPr="00D74CA3">
        <w:rPr>
          <w:sz w:val="22"/>
          <w:szCs w:val="22"/>
        </w:rPr>
        <w:t>- zgodności z niniejszą umową,</w:t>
      </w:r>
    </w:p>
    <w:p w14:paraId="3FEBC3A1" w14:textId="77777777" w:rsidR="00794DB0" w:rsidRPr="00D74CA3" w:rsidRDefault="00794DB0" w:rsidP="00794DB0">
      <w:pPr>
        <w:pStyle w:val="Tekstpodstawowy"/>
        <w:tabs>
          <w:tab w:val="left" w:pos="426"/>
        </w:tabs>
        <w:ind w:left="360"/>
        <w:rPr>
          <w:sz w:val="22"/>
          <w:szCs w:val="22"/>
        </w:rPr>
      </w:pPr>
      <w:r w:rsidRPr="00D74CA3">
        <w:rPr>
          <w:sz w:val="22"/>
          <w:szCs w:val="22"/>
        </w:rPr>
        <w:t>- zgodności z obowiązującymi przepisami technicznymi oraz normami państwowymi,</w:t>
      </w:r>
    </w:p>
    <w:p w14:paraId="1B0BA02F" w14:textId="7B3F625B" w:rsidR="00794DB0" w:rsidRPr="00D74CA3" w:rsidRDefault="00794DB0" w:rsidP="00794DB0">
      <w:pPr>
        <w:pStyle w:val="Tekstpodstawowy"/>
        <w:tabs>
          <w:tab w:val="left" w:pos="426"/>
        </w:tabs>
        <w:ind w:left="360"/>
        <w:rPr>
          <w:sz w:val="22"/>
          <w:szCs w:val="22"/>
        </w:rPr>
      </w:pPr>
      <w:r w:rsidRPr="00D74CA3">
        <w:rPr>
          <w:sz w:val="22"/>
          <w:szCs w:val="22"/>
        </w:rPr>
        <w:t xml:space="preserve"> - kompletności z punktu widzenia celu, któremu ma służyć.</w:t>
      </w:r>
    </w:p>
    <w:p w14:paraId="1357BB27" w14:textId="42FAC9CF" w:rsidR="00794DB0" w:rsidRPr="00D74CA3" w:rsidRDefault="00794DB0" w:rsidP="00794DB0">
      <w:pPr>
        <w:pStyle w:val="Tekstpodstawowy"/>
        <w:numPr>
          <w:ilvl w:val="0"/>
          <w:numId w:val="10"/>
        </w:numPr>
        <w:tabs>
          <w:tab w:val="num" w:pos="360"/>
          <w:tab w:val="left" w:pos="426"/>
        </w:tabs>
        <w:rPr>
          <w:sz w:val="22"/>
          <w:szCs w:val="22"/>
        </w:rPr>
      </w:pPr>
      <w:r w:rsidRPr="00D74CA3">
        <w:rPr>
          <w:sz w:val="22"/>
          <w:szCs w:val="22"/>
        </w:rPr>
        <w:t>W związku z powyższym Wykonawca ponosi odpowiedzialność z tytułu gwarancji za wady zmniejszające wartość techniczną i użytkową przedmiotu umowy ujawnione w okresie gwarancyjnym oraz za ich usunięcie.</w:t>
      </w:r>
    </w:p>
    <w:p w14:paraId="42114C3F" w14:textId="77777777" w:rsidR="00794DB0" w:rsidRPr="00D74CA3" w:rsidRDefault="00794DB0" w:rsidP="00794DB0">
      <w:pPr>
        <w:numPr>
          <w:ilvl w:val="0"/>
          <w:numId w:val="10"/>
        </w:numPr>
        <w:tabs>
          <w:tab w:val="num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74CA3">
        <w:rPr>
          <w:rFonts w:ascii="Times New Roman" w:hAnsi="Times New Roman" w:cs="Times New Roman"/>
        </w:rPr>
        <w:t xml:space="preserve">Warunki gwarancji/rękojmi określa </w:t>
      </w:r>
      <w:r w:rsidRPr="00D74CA3">
        <w:rPr>
          <w:rFonts w:ascii="Times New Roman" w:hAnsi="Times New Roman" w:cs="Times New Roman"/>
          <w:b/>
          <w:color w:val="000000"/>
        </w:rPr>
        <w:t xml:space="preserve">§ 7 </w:t>
      </w:r>
      <w:r w:rsidRPr="00D74CA3">
        <w:rPr>
          <w:rFonts w:ascii="Times New Roman" w:hAnsi="Times New Roman" w:cs="Times New Roman"/>
          <w:color w:val="000000"/>
        </w:rPr>
        <w:t>umowy</w:t>
      </w:r>
      <w:r w:rsidRPr="00D74CA3">
        <w:rPr>
          <w:rFonts w:ascii="Times New Roman" w:hAnsi="Times New Roman" w:cs="Times New Roman"/>
        </w:rPr>
        <w:t>, Opis przedmiotu zamówienia stanowiący załącznik  nr 1 do niniejszej umowy oraz przekazane Zamawiającemu dokumenty gwarancyjne. W przypadku rozbieżności postanowień, pierwszeństwo mają postanowienia korzystniejsze dla Zamawiającego.</w:t>
      </w:r>
    </w:p>
    <w:p w14:paraId="2A1CCFCF" w14:textId="34CDF40B" w:rsidR="00794DB0" w:rsidRPr="00D74CA3" w:rsidRDefault="00794DB0" w:rsidP="00794DB0">
      <w:pPr>
        <w:pStyle w:val="Tekstpodstawowy"/>
        <w:widowControl/>
        <w:numPr>
          <w:ilvl w:val="0"/>
          <w:numId w:val="10"/>
        </w:numPr>
        <w:tabs>
          <w:tab w:val="num" w:pos="360"/>
        </w:tabs>
        <w:rPr>
          <w:sz w:val="22"/>
          <w:szCs w:val="22"/>
        </w:rPr>
      </w:pPr>
      <w:r w:rsidRPr="00D74CA3">
        <w:rPr>
          <w:sz w:val="22"/>
          <w:szCs w:val="22"/>
        </w:rPr>
        <w:t xml:space="preserve">Wykonawca zobowiązany jest przeszkolić pracowników Zamawiającego w zakresie obsługi i racjonalnej eksploatacji pojazdu </w:t>
      </w:r>
      <w:r w:rsidR="00C66FEE">
        <w:rPr>
          <w:sz w:val="22"/>
          <w:szCs w:val="22"/>
        </w:rPr>
        <w:t xml:space="preserve">będącego </w:t>
      </w:r>
      <w:r w:rsidRPr="00D74CA3">
        <w:rPr>
          <w:sz w:val="22"/>
          <w:szCs w:val="22"/>
        </w:rPr>
        <w:t>przedmiotem umowy. Zakończenie czynności zostanie potwierdzone protokołem z przeprowadzonego szkolenia.</w:t>
      </w:r>
    </w:p>
    <w:p w14:paraId="39DA041F" w14:textId="280CEFC9" w:rsidR="00E14A95" w:rsidRPr="00D74CA3" w:rsidRDefault="00E14A95" w:rsidP="00E14A95">
      <w:pPr>
        <w:widowControl w:val="0"/>
        <w:numPr>
          <w:ilvl w:val="0"/>
          <w:numId w:val="10"/>
        </w:numPr>
        <w:tabs>
          <w:tab w:val="left" w:pos="426"/>
          <w:tab w:val="num" w:pos="720"/>
        </w:tabs>
        <w:suppressAutoHyphens/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Strony postanawiają, iż osobami odpowiedzialnymi za kontakty w zakresie realizacji umowy będą:</w:t>
      </w:r>
    </w:p>
    <w:p w14:paraId="7BDCF439" w14:textId="77777777" w:rsidR="00E14A95" w:rsidRPr="00D74CA3" w:rsidRDefault="00E14A95" w:rsidP="00E14A95">
      <w:pPr>
        <w:numPr>
          <w:ilvl w:val="0"/>
          <w:numId w:val="11"/>
        </w:numPr>
        <w:tabs>
          <w:tab w:val="left" w:pos="426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ze strony Zamawiającego………………….,  tel. ………………..</w:t>
      </w:r>
    </w:p>
    <w:p w14:paraId="66921C2D" w14:textId="77777777" w:rsidR="00E14A95" w:rsidRPr="00D74CA3" w:rsidRDefault="00E14A95" w:rsidP="00E14A95">
      <w:pPr>
        <w:numPr>
          <w:ilvl w:val="0"/>
          <w:numId w:val="11"/>
        </w:numPr>
        <w:tabs>
          <w:tab w:val="left" w:pos="426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ze strony Wykonawcy ………………….,  tel. ………………..</w:t>
      </w:r>
    </w:p>
    <w:p w14:paraId="0E4FD2BA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2753DE06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§ 4</w:t>
      </w:r>
    </w:p>
    <w:p w14:paraId="57794559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Podwykonawcy</w:t>
      </w:r>
    </w:p>
    <w:p w14:paraId="626657DF" w14:textId="77777777" w:rsidR="00E14A95" w:rsidRPr="00D74CA3" w:rsidRDefault="00E14A95" w:rsidP="00794DB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Wykonawca powierza podwykonawcom wykonanie następującej części przedmiotu umowy tj.:</w:t>
      </w:r>
    </w:p>
    <w:p w14:paraId="0B45FF79" w14:textId="77777777" w:rsidR="00E14A95" w:rsidRPr="00D74CA3" w:rsidRDefault="00E14A95" w:rsidP="00E14A95">
      <w:pPr>
        <w:widowControl w:val="0"/>
        <w:tabs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i/>
          <w:lang w:eastAsia="ar-SA"/>
        </w:rPr>
        <w:t>-(należy wstawić nazwę (firma) adres (siedziba) podwykonawcy oraz zakres usług realizowany przez podwykonawcę</w:t>
      </w:r>
      <w:r w:rsidRPr="00D74CA3">
        <w:rPr>
          <w:rFonts w:ascii="Times New Roman" w:eastAsia="Times New Roman" w:hAnsi="Times New Roman" w:cs="Times New Roman"/>
          <w:lang w:eastAsia="ar-SA"/>
        </w:rPr>
        <w:t>…………………….</w:t>
      </w:r>
    </w:p>
    <w:p w14:paraId="1766894B" w14:textId="77777777" w:rsidR="00E14A95" w:rsidRPr="00D74CA3" w:rsidRDefault="00E14A95" w:rsidP="00794DB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Wykonawca ponosi pełną odpowiedzialność za realizację części przedmiotu umowy, którą wykonuje przy pomocy podwykonawcy.</w:t>
      </w:r>
    </w:p>
    <w:p w14:paraId="53ADCEE6" w14:textId="77777777" w:rsidR="00E14A95" w:rsidRPr="00D74CA3" w:rsidRDefault="00E14A95" w:rsidP="00794DB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Wykonawca, na żądanie Zamawiającego, zobowiązany jest do zmiany podwykonawcy, jeżeli ten wykonuje umowę w sposób wadliwy, niestaranny, niezgodny z umową lub właściwymi przepisami.</w:t>
      </w:r>
    </w:p>
    <w:p w14:paraId="4DE7206D" w14:textId="77777777" w:rsidR="00E14A95" w:rsidRPr="00D74CA3" w:rsidRDefault="00E14A95" w:rsidP="00E14A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6D3CB64" w14:textId="77777777" w:rsidR="00E14A95" w:rsidRPr="00D74CA3" w:rsidRDefault="00E14A95" w:rsidP="00E14A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62E9457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§ 5</w:t>
      </w:r>
    </w:p>
    <w:p w14:paraId="73FDC5B6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Wynagrodzenie</w:t>
      </w:r>
    </w:p>
    <w:p w14:paraId="6996DDE9" w14:textId="63E8A604" w:rsidR="00E14A95" w:rsidRPr="00D74CA3" w:rsidRDefault="00E14A95" w:rsidP="00E14A9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 tytułu realizacji przedmiotu umowy</w:t>
      </w:r>
      <w:r w:rsidR="00794DB0" w:rsidRPr="00D74CA3">
        <w:rPr>
          <w:rFonts w:ascii="Times New Roman" w:eastAsia="Times New Roman" w:hAnsi="Times New Roman" w:cs="Times New Roman"/>
          <w:lang w:eastAsia="ar-SA"/>
        </w:rPr>
        <w:t xml:space="preserve"> tj. fabrycznie nowego </w:t>
      </w:r>
      <w:r w:rsidR="00C66FEE">
        <w:rPr>
          <w:rFonts w:ascii="Times New Roman" w:eastAsia="Times New Roman" w:hAnsi="Times New Roman" w:cs="Times New Roman"/>
          <w:lang w:eastAsia="ar-SA"/>
        </w:rPr>
        <w:t xml:space="preserve">samochodu transportowo-osobowego 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Wykonawca otrzyma wynagrodzenie w kwocie brutto </w:t>
      </w:r>
      <w:r w:rsidRPr="00D74CA3">
        <w:rPr>
          <w:rFonts w:ascii="Times New Roman" w:eastAsia="Times New Roman" w:hAnsi="Times New Roman" w:cs="Times New Roman"/>
          <w:b/>
          <w:lang w:eastAsia="ar-SA"/>
        </w:rPr>
        <w:t>........................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74CA3">
        <w:rPr>
          <w:rFonts w:ascii="Times New Roman" w:eastAsia="Times New Roman" w:hAnsi="Times New Roman" w:cs="Times New Roman"/>
          <w:b/>
          <w:lang w:eastAsia="ar-SA"/>
        </w:rPr>
        <w:t>zł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(słownie: ................................)</w:t>
      </w:r>
      <w:r w:rsidR="00794DB0" w:rsidRPr="00D74CA3">
        <w:rPr>
          <w:rFonts w:ascii="Times New Roman" w:eastAsia="Times New Roman" w:hAnsi="Times New Roman" w:cs="Times New Roman"/>
          <w:lang w:eastAsia="ar-SA"/>
        </w:rPr>
        <w:t xml:space="preserve"> w tym podatek VAT 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zgodnie z treścią złożonej oferty.</w:t>
      </w:r>
    </w:p>
    <w:p w14:paraId="5BCC2B27" w14:textId="77777777" w:rsidR="00E14A95" w:rsidRPr="00D74CA3" w:rsidRDefault="00E14A95" w:rsidP="00E14A95">
      <w:pPr>
        <w:numPr>
          <w:ilvl w:val="0"/>
          <w:numId w:val="4"/>
        </w:numPr>
        <w:tabs>
          <w:tab w:val="left" w:pos="566"/>
          <w:tab w:val="right" w:pos="895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Wynagrodzenie, o którym mowa w ust. 1 niniejszego §, zgodnie </w:t>
      </w:r>
      <w:r w:rsidRPr="00D74CA3">
        <w:rPr>
          <w:rFonts w:ascii="Times New Roman" w:eastAsia="Times New Roman" w:hAnsi="Times New Roman" w:cs="Times New Roman"/>
          <w:snapToGrid w:val="0"/>
          <w:lang w:eastAsia="ar-SA"/>
        </w:rPr>
        <w:t>z art. 3 ust. 2 ustawy z dnia 9 maja 2014 r. o informowaniu o cenach towarów i usług (Dz. U. 2019</w:t>
      </w:r>
      <w:r w:rsidRPr="00D74CA3">
        <w:rPr>
          <w:rFonts w:ascii="Times New Roman" w:eastAsia="Times New Roman" w:hAnsi="Times New Roman" w:cs="Times New Roman"/>
          <w:bCs/>
          <w:snapToGrid w:val="0"/>
          <w:lang w:eastAsia="ar-SA"/>
        </w:rPr>
        <w:t>r. poz. 178</w:t>
      </w:r>
      <w:r w:rsidRPr="00D74CA3">
        <w:rPr>
          <w:rFonts w:ascii="Times New Roman" w:eastAsia="Times New Roman" w:hAnsi="Times New Roman" w:cs="Times New Roman"/>
          <w:snapToGrid w:val="0"/>
          <w:lang w:eastAsia="ar-SA"/>
        </w:rPr>
        <w:t xml:space="preserve">) </w:t>
      </w:r>
      <w:r w:rsidRPr="00D74CA3">
        <w:rPr>
          <w:rFonts w:ascii="Times New Roman" w:eastAsia="Times New Roman" w:hAnsi="Times New Roman" w:cs="Times New Roman"/>
          <w:lang w:eastAsia="ar-SA"/>
        </w:rPr>
        <w:t>uwzględnia podatek od towarów i usług oraz podatek akcyzowy, jeżeli na podstawie odrębnych przepisów sprzedaż towaru (usługi) podlega ww. podatkom.</w:t>
      </w:r>
    </w:p>
    <w:p w14:paraId="1F6F7BF0" w14:textId="77777777" w:rsidR="00E14A95" w:rsidRPr="00D74CA3" w:rsidRDefault="00E14A95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p w14:paraId="12F26F52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lastRenderedPageBreak/>
        <w:t>§ 6</w:t>
      </w:r>
    </w:p>
    <w:p w14:paraId="79A55B0D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Płatności</w:t>
      </w:r>
    </w:p>
    <w:p w14:paraId="57A2FFC0" w14:textId="048508AE" w:rsidR="00E14A95" w:rsidRDefault="00E14A95" w:rsidP="00512EBC">
      <w:pPr>
        <w:widowControl w:val="0"/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Podstawą do wystawienia przez Wykonawcę faktury VAT za realizację zamówienia będzie podpisany przez strony bezusterkowy protokół odbioru asortymentu wskazanego w </w:t>
      </w:r>
      <w:r w:rsidR="00E2681E" w:rsidRPr="00D74CA3">
        <w:rPr>
          <w:rFonts w:ascii="Times New Roman" w:hAnsi="Times New Roman" w:cs="Times New Roman"/>
        </w:rPr>
        <w:t>§ 2 ust. 3 umowy</w:t>
      </w:r>
      <w:r w:rsidRPr="00D74CA3">
        <w:rPr>
          <w:rFonts w:ascii="Times New Roman" w:eastAsia="Times New Roman" w:hAnsi="Times New Roman" w:cs="Times New Roman"/>
          <w:lang w:eastAsia="ar-SA"/>
        </w:rPr>
        <w:t>.</w:t>
      </w:r>
    </w:p>
    <w:p w14:paraId="3E115275" w14:textId="77777777" w:rsidR="009F67C2" w:rsidRPr="00345F55" w:rsidRDefault="009F67C2" w:rsidP="00512EBC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345F55">
        <w:rPr>
          <w:rFonts w:ascii="Times New Roman" w:eastAsia="Times New Roman" w:hAnsi="Times New Roman" w:cs="Times New Roman"/>
          <w:lang w:eastAsia="ar-SA"/>
        </w:rPr>
        <w:t>Zapłata należności dokonywana będzie przelewem na konto bankowe Wykonawcy wskazane w fakturze VAT w terminie do 30 dni kalendarzowych od daty doręczenia prawidłowo wystawionej faktury VAT siedziby Zamawiającego. Za datę doręczenia uważa się datę wpływu faktury w formie elektronicznej na wskazany adres e-mail lub w przypadku ustrukturyzowanych faktur elektronicznych na „Platformę”.</w:t>
      </w:r>
    </w:p>
    <w:p w14:paraId="0F5B8A0F" w14:textId="77777777" w:rsidR="009F67C2" w:rsidRPr="009F67C2" w:rsidRDefault="009F67C2" w:rsidP="00512EBC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F67C2">
        <w:rPr>
          <w:rFonts w:ascii="Times New Roman" w:eastAsia="Times New Roman" w:hAnsi="Times New Roman" w:cs="Times New Roman"/>
          <w:bCs/>
          <w:lang w:eastAsia="ar-SA"/>
        </w:rPr>
        <w:t xml:space="preserve">Wykonawca zgodnie z art. 4 ust. 2 ustawy z dnia 9 listopada 2018 r. o elektronicznym fakturowaniu w zamówieniach publicznych, koncesjach na roboty budowlane lub usługi oraz partnerstwie </w:t>
      </w:r>
      <w:proofErr w:type="spellStart"/>
      <w:r w:rsidRPr="009F67C2">
        <w:rPr>
          <w:rFonts w:ascii="Times New Roman" w:eastAsia="Times New Roman" w:hAnsi="Times New Roman" w:cs="Times New Roman"/>
          <w:bCs/>
          <w:lang w:eastAsia="ar-SA"/>
        </w:rPr>
        <w:t>publiczno</w:t>
      </w:r>
      <w:proofErr w:type="spellEnd"/>
      <w:r w:rsidRPr="009F67C2">
        <w:rPr>
          <w:rFonts w:ascii="Times New Roman" w:eastAsia="Times New Roman" w:hAnsi="Times New Roman" w:cs="Times New Roman"/>
          <w:bCs/>
          <w:lang w:eastAsia="ar-SA"/>
        </w:rPr>
        <w:t xml:space="preserve"> - prywatnym (Dz. U. 2020, poz. 1666), może wysyłać Zamawiającemu ustrukturyzowane faktury elektroniczne za pośrednictwem „Platformy”, a Zamawiający w myśl art. 4 ust. 1 ustawy zobowiązany jest do odbierania od Wykonawcy ustrukturyzowanych faktur elektronicznych przesłanych za pośrednictwem „Platformy” lub w formie elektronicznej na adres e-mail Zamawiającego: faktura@wszzkielce.pl. </w:t>
      </w:r>
    </w:p>
    <w:p w14:paraId="101BC9DF" w14:textId="77777777" w:rsidR="00E14A95" w:rsidRPr="00D74CA3" w:rsidRDefault="00E14A95" w:rsidP="00512EBC">
      <w:pPr>
        <w:widowControl w:val="0"/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Za dzień zapłaty przyjmuje się datę obciążenia rachunku bankowego Zamawiającego. Wykonawcy przysługują odsetki ustawowe za opóźnienia w spełnieniu świadczenia pieniężnego przez Zamawiającego.</w:t>
      </w:r>
    </w:p>
    <w:p w14:paraId="151C2B22" w14:textId="77777777" w:rsidR="00E14A95" w:rsidRPr="00D74CA3" w:rsidRDefault="00E14A95" w:rsidP="00512EBC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Wykonawca nie może dokonywać przelewu (cesji) wierzytelności przypadającej mu w stosunku do Zamawiającego na rzecz osób trzecich bez uzyskania uprzedniej zgody,</w:t>
      </w:r>
      <w:r w:rsidRPr="00D74CA3">
        <w:rPr>
          <w:rFonts w:ascii="Times New Roman" w:eastAsia="Times New Roman" w:hAnsi="Times New Roman" w:cs="Times New Roman"/>
          <w:color w:val="000000"/>
          <w:lang w:eastAsia="ar-SA"/>
        </w:rPr>
        <w:t xml:space="preserve"> podmiotu tworzącego Zamawiającego oraz po wyrażeniu zgody Zamawiającego, w formie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74CA3">
        <w:rPr>
          <w:rFonts w:ascii="Times New Roman" w:eastAsia="Times New Roman" w:hAnsi="Times New Roman" w:cs="Times New Roman"/>
          <w:color w:val="000000"/>
          <w:lang w:eastAsia="ar-SA"/>
        </w:rPr>
        <w:t>pisemnej pod rygorem nieważności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. </w:t>
      </w:r>
      <w:r w:rsidRPr="00D74CA3">
        <w:rPr>
          <w:rFonts w:ascii="Times New Roman" w:eastAsia="Times New Roman" w:hAnsi="Times New Roman" w:cs="Times New Roman"/>
          <w:color w:val="000000"/>
          <w:lang w:eastAsia="ar-SA"/>
        </w:rPr>
        <w:t>Czynność prawna mająca na celu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74CA3">
        <w:rPr>
          <w:rFonts w:ascii="Times New Roman" w:eastAsia="Times New Roman" w:hAnsi="Times New Roman" w:cs="Times New Roman"/>
          <w:color w:val="000000"/>
          <w:lang w:eastAsia="ar-SA"/>
        </w:rPr>
        <w:t>zmianę wierzyciela może nastąpić wyłącznie w trybie określonym przepisami ustawy z dnia 15 kwietnia 2011 r. o działalności leczniczej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. </w:t>
      </w:r>
    </w:p>
    <w:p w14:paraId="74AF76E3" w14:textId="77777777" w:rsidR="00E14A95" w:rsidRDefault="00E14A95" w:rsidP="00512EBC">
      <w:pPr>
        <w:widowControl w:val="0"/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 wystawionych fakturach Zamawiający oznaczony będzie jako: Wojewódzki Szpital Zespolony, 25-736 Kielce ul. Grunwaldzka 45 NIP 959-12-91-292.</w:t>
      </w:r>
    </w:p>
    <w:p w14:paraId="3CED582A" w14:textId="77777777" w:rsidR="000C70B9" w:rsidRPr="00D74CA3" w:rsidRDefault="000C70B9" w:rsidP="000C70B9">
      <w:pPr>
        <w:widowControl w:val="0"/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</w:p>
    <w:p w14:paraId="27E289CD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§ 7</w:t>
      </w:r>
    </w:p>
    <w:p w14:paraId="38CD4242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Rękojmia za wady, gwarancja jakości</w:t>
      </w:r>
    </w:p>
    <w:p w14:paraId="3573AE13" w14:textId="19910BA3" w:rsidR="00E14A95" w:rsidRDefault="00E14A95" w:rsidP="00E14A95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lang w:eastAsia="ar-SA"/>
        </w:rPr>
      </w:pPr>
      <w:r w:rsidRPr="00345F55">
        <w:rPr>
          <w:rFonts w:ascii="Times New Roman" w:eastAsia="Times New Roman" w:hAnsi="Times New Roman" w:cs="Times New Roman"/>
          <w:spacing w:val="-2"/>
          <w:lang w:eastAsia="ar-SA"/>
        </w:rPr>
        <w:t xml:space="preserve">Wykonawca udziela Zamawiającemu gwarancji </w:t>
      </w:r>
      <w:r w:rsidR="00522F1E" w:rsidRPr="00345F55">
        <w:rPr>
          <w:rFonts w:ascii="Times New Roman" w:eastAsia="Times New Roman" w:hAnsi="Times New Roman" w:cs="Times New Roman"/>
          <w:spacing w:val="-2"/>
          <w:lang w:eastAsia="ar-SA"/>
        </w:rPr>
        <w:t xml:space="preserve">z tytułu </w:t>
      </w:r>
      <w:r w:rsidR="00C66FEE" w:rsidRPr="00345F55">
        <w:rPr>
          <w:rFonts w:ascii="Times New Roman" w:eastAsia="Times New Roman" w:hAnsi="Times New Roman" w:cs="Times New Roman"/>
          <w:spacing w:val="-2"/>
          <w:lang w:eastAsia="ar-SA"/>
        </w:rPr>
        <w:t>w</w:t>
      </w:r>
      <w:r w:rsidR="00522F1E" w:rsidRPr="00345F55">
        <w:rPr>
          <w:rFonts w:ascii="Times New Roman" w:eastAsia="Times New Roman" w:hAnsi="Times New Roman" w:cs="Times New Roman"/>
          <w:spacing w:val="-2"/>
          <w:lang w:eastAsia="ar-SA"/>
        </w:rPr>
        <w:t>ad i usterek przedmiotu niniejszej umowy</w:t>
      </w:r>
    </w:p>
    <w:p w14:paraId="7A3F71C2" w14:textId="53814B77" w:rsidR="00522F1E" w:rsidRPr="00CB666F" w:rsidRDefault="00CB666F" w:rsidP="00CB666F">
      <w:pPr>
        <w:numPr>
          <w:ilvl w:val="0"/>
          <w:numId w:val="6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lang w:eastAsia="ar-SA"/>
        </w:rPr>
      </w:pPr>
      <w:r w:rsidRPr="00345F55">
        <w:rPr>
          <w:rFonts w:ascii="Times New Roman" w:hAnsi="Times New Roman" w:cs="Times New Roman"/>
        </w:rPr>
        <w:t>Okres gwarancji dla pojazdu będącego przedmiotem niniejszej umowy bez limitu kilometrów wynosi:……………………………….</w:t>
      </w:r>
      <w:r w:rsidRPr="00345F55">
        <w:rPr>
          <w:rFonts w:ascii="Times New Roman" w:eastAsia="Times New Roman" w:hAnsi="Times New Roman" w:cs="Times New Roman"/>
          <w:spacing w:val="-2"/>
          <w:lang w:eastAsia="ar-SA"/>
        </w:rPr>
        <w:t xml:space="preserve"> </w:t>
      </w:r>
      <w:r w:rsidRPr="00345F55">
        <w:rPr>
          <w:rFonts w:ascii="Times New Roman" w:hAnsi="Times New Roman" w:cs="Times New Roman"/>
        </w:rPr>
        <w:t>i jest liczony od dnia popisania przez strony bezusterkowego protokołu odbioru przedmiotu umowy o którym mowa w § 2 ust. 3 umowy. Termin gwarancji przedłuża się o termin usuwania wad, przy czym początkiem biegu terminu jest data zawiadomienia Wykonawcy o wadzie</w:t>
      </w:r>
    </w:p>
    <w:p w14:paraId="6FB51981" w14:textId="37D994D7" w:rsidR="00E14A95" w:rsidRPr="00D74CA3" w:rsidRDefault="00522F1E" w:rsidP="00545F4C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hAnsi="Times New Roman" w:cs="Times New Roman"/>
        </w:rPr>
        <w:t xml:space="preserve">W ramach gwarancji Wykonawca będzie odpowiedzialny za usunięcie wszelkich wad w przedmiocie umowy, które ujawnią się w okresie gwarancji i które wynikną z nieprawidłowego wykonania jakiejkolwiek części przedmiotu umowy lub z jakiegokolwiek działania lub zaniechania Wykonawcy. </w:t>
      </w:r>
    </w:p>
    <w:p w14:paraId="197E5ED9" w14:textId="77777777" w:rsidR="00522F1E" w:rsidRPr="00D74CA3" w:rsidRDefault="00522F1E" w:rsidP="00D957EA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74CA3">
        <w:rPr>
          <w:rFonts w:ascii="Times New Roman" w:hAnsi="Times New Roman" w:cs="Times New Roman"/>
        </w:rPr>
        <w:t>Wykonawca zobowiązuje się usunąć wady przedmiotu umowy, które wystąpią w okresie gwarancji, w terminie:</w:t>
      </w:r>
    </w:p>
    <w:p w14:paraId="23FABCC9" w14:textId="0F83526D" w:rsidR="00522F1E" w:rsidRPr="00345F55" w:rsidRDefault="002328F3" w:rsidP="00C66FEE">
      <w:pPr>
        <w:spacing w:after="0"/>
        <w:ind w:left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  <w:t>Czas usunięcia awarii 14</w:t>
      </w:r>
      <w:r w:rsidR="00522F1E" w:rsidRPr="00345F55">
        <w:rPr>
          <w:rFonts w:ascii="Times New Roman" w:hAnsi="Times New Roman" w:cs="Times New Roman"/>
        </w:rPr>
        <w:t xml:space="preserve"> dni </w:t>
      </w:r>
      <w:r>
        <w:rPr>
          <w:rFonts w:ascii="Times New Roman" w:hAnsi="Times New Roman" w:cs="Times New Roman"/>
        </w:rPr>
        <w:t>kalendarzowych</w:t>
      </w:r>
      <w:r w:rsidR="000B2C82">
        <w:rPr>
          <w:rFonts w:ascii="Times New Roman" w:hAnsi="Times New Roman" w:cs="Times New Roman"/>
        </w:rPr>
        <w:t xml:space="preserve"> </w:t>
      </w:r>
      <w:r w:rsidR="00522F1E" w:rsidRPr="00345F55">
        <w:rPr>
          <w:rFonts w:ascii="Times New Roman" w:hAnsi="Times New Roman" w:cs="Times New Roman"/>
        </w:rPr>
        <w:t xml:space="preserve">od zawiadomienia przez </w:t>
      </w:r>
      <w:r w:rsidR="00522F1E" w:rsidRPr="000861A6">
        <w:rPr>
          <w:rFonts w:ascii="Times New Roman" w:hAnsi="Times New Roman" w:cs="Times New Roman"/>
        </w:rPr>
        <w:t>Zamawiającego.</w:t>
      </w:r>
      <w:r w:rsidR="002B4566" w:rsidRPr="000861A6">
        <w:rPr>
          <w:rFonts w:ascii="Times New Roman" w:eastAsia="Calibri" w:hAnsi="Times New Roman" w:cs="Times New Roman"/>
        </w:rPr>
        <w:t xml:space="preserve"> </w:t>
      </w:r>
      <w:r w:rsidRPr="000861A6">
        <w:rPr>
          <w:rFonts w:ascii="Times New Roman" w:eastAsia="Calibri" w:hAnsi="Times New Roman" w:cs="Times New Roman"/>
        </w:rPr>
        <w:t xml:space="preserve">Wykonawca zobowiązany jest do dostarczenia </w:t>
      </w:r>
      <w:r w:rsidR="002B4566" w:rsidRPr="000861A6">
        <w:rPr>
          <w:rFonts w:ascii="Times New Roman" w:eastAsia="Calibri" w:hAnsi="Times New Roman" w:cs="Times New Roman"/>
        </w:rPr>
        <w:t>pojazdu zastępczego na okres trwania naprawy.</w:t>
      </w:r>
    </w:p>
    <w:p w14:paraId="65292D08" w14:textId="2CF065B2" w:rsidR="00522F1E" w:rsidRPr="00D74CA3" w:rsidRDefault="00C66FEE" w:rsidP="00D957EA">
      <w:pPr>
        <w:spacing w:after="0"/>
        <w:ind w:left="426"/>
        <w:jc w:val="both"/>
        <w:rPr>
          <w:rFonts w:ascii="Times New Roman" w:hAnsi="Times New Roman" w:cs="Times New Roman"/>
        </w:rPr>
      </w:pPr>
      <w:r w:rsidRPr="00345F55">
        <w:rPr>
          <w:rFonts w:ascii="Times New Roman" w:hAnsi="Times New Roman" w:cs="Times New Roman"/>
        </w:rPr>
        <w:t>b</w:t>
      </w:r>
      <w:r w:rsidR="00522F1E" w:rsidRPr="00345F55">
        <w:rPr>
          <w:rFonts w:ascii="Times New Roman" w:hAnsi="Times New Roman" w:cs="Times New Roman"/>
        </w:rPr>
        <w:t>)</w:t>
      </w:r>
      <w:r w:rsidR="00522F1E" w:rsidRPr="00345F55">
        <w:rPr>
          <w:rFonts w:ascii="Times New Roman" w:hAnsi="Times New Roman" w:cs="Times New Roman"/>
        </w:rPr>
        <w:tab/>
        <w:t>Zamawiający zawiadomi Wykonawcę o wadzie telefonicznie ( nr:...........) oraz potwierdzi faksem      (nr: ...............) lub pocztą elektroniczną na adres: (.............................) lub pismem na adres Wykonawcy podany w umowie, najpóźniej w terminie 3 dni od daty jej wykrycia.</w:t>
      </w:r>
    </w:p>
    <w:p w14:paraId="14469AFC" w14:textId="77777777" w:rsidR="00522F1E" w:rsidRPr="00D74CA3" w:rsidRDefault="00522F1E" w:rsidP="00D957EA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hAnsi="Times New Roman" w:cs="Times New Roman"/>
        </w:rPr>
        <w:t>Zamawiający, po stwierdzeniu istnienia wad, wykonując uprawnienia względem Wykonawcy może zażądać bezpłatnego ich usunięcia w terminie określonym w § 7 ust. 4 niniejszej umowy. Wykonawca nie może odmówić usunięcia wad.</w:t>
      </w:r>
    </w:p>
    <w:p w14:paraId="6F6572F5" w14:textId="524E96A3" w:rsidR="00522F1E" w:rsidRPr="00D74CA3" w:rsidRDefault="00522F1E" w:rsidP="00E14A95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hAnsi="Times New Roman" w:cs="Times New Roman"/>
        </w:rPr>
        <w:t>Naprawy i przeglądy gwarancyjne pojazdu będą wykonywane w punktach Autoryzowanych Stacji Obsługi oferowanej marki pojazdu na terenie całej Polski położone najbliżej siedziby Zamawiającego.</w:t>
      </w:r>
    </w:p>
    <w:p w14:paraId="438F8912" w14:textId="3BD1AE7A" w:rsidR="00522F1E" w:rsidRPr="00D74CA3" w:rsidRDefault="00522F1E" w:rsidP="00E14A95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hAnsi="Times New Roman" w:cs="Times New Roman"/>
        </w:rPr>
        <w:t>Potwierdzenie przez Strony usunięcia wad/usterek wymaga formy pisemnej.</w:t>
      </w:r>
    </w:p>
    <w:p w14:paraId="75E781C7" w14:textId="77777777" w:rsidR="00522F1E" w:rsidRPr="00D74CA3" w:rsidRDefault="00522F1E" w:rsidP="00522F1E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6"/>
        </w:rPr>
      </w:pPr>
      <w:r w:rsidRPr="00D74CA3">
        <w:rPr>
          <w:rFonts w:ascii="Times New Roman" w:hAnsi="Times New Roman" w:cs="Times New Roman"/>
        </w:rPr>
        <w:t>Niezależnie od uprawnień z tytułu gwarancji, Zamawiającemu przysługują uprawnienia z tytułu rękojmi za wady fizyczne i prawne w rozumieniu stosownych przepisów kodeksu cywilnego. Rękojmia zostaje umownie rozszerzona w następujący sposób iż okres rękojmi jest równy okresowi gwarancji.</w:t>
      </w:r>
    </w:p>
    <w:p w14:paraId="2BF5D923" w14:textId="77777777" w:rsidR="00211DBD" w:rsidRDefault="00211DBD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2636EC43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§ 8</w:t>
      </w:r>
    </w:p>
    <w:p w14:paraId="24129637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Kary umowne</w:t>
      </w:r>
    </w:p>
    <w:p w14:paraId="78198794" w14:textId="0ED3C88C" w:rsidR="00E14A95" w:rsidRPr="00D74CA3" w:rsidRDefault="002328F3" w:rsidP="002328F3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1.</w:t>
      </w:r>
      <w:r>
        <w:rPr>
          <w:rFonts w:ascii="Times New Roman" w:eastAsia="Times New Roman" w:hAnsi="Times New Roman" w:cs="Times New Roman"/>
          <w:lang w:eastAsia="ar-SA"/>
        </w:rPr>
        <w:tab/>
      </w:r>
      <w:r w:rsidR="00E14A95" w:rsidRPr="00D74CA3">
        <w:rPr>
          <w:rFonts w:ascii="Times New Roman" w:eastAsia="Times New Roman" w:hAnsi="Times New Roman" w:cs="Times New Roman"/>
          <w:lang w:eastAsia="ar-SA"/>
        </w:rPr>
        <w:t>Strony ustalają odpowiedzialność za niewykonanie lub nienależyte wykonanie zobowiązań umownych w formie kar umownych w następujących przypadkach i wysokościach:</w:t>
      </w:r>
    </w:p>
    <w:p w14:paraId="06734389" w14:textId="77777777" w:rsidR="00E14A95" w:rsidRPr="00D74CA3" w:rsidRDefault="00E14A95" w:rsidP="00E14A9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lastRenderedPageBreak/>
        <w:t>Zamawiający zapłaci kary umowne Wykonawcy:</w:t>
      </w:r>
    </w:p>
    <w:p w14:paraId="0EF2A189" w14:textId="77777777" w:rsidR="00E14A95" w:rsidRPr="00D74CA3" w:rsidRDefault="00E14A95" w:rsidP="00E14A95">
      <w:pPr>
        <w:numPr>
          <w:ilvl w:val="1"/>
          <w:numId w:val="2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za odstąpienie od umowy przez którąkolwiek ze Stron z przyczyn leżących po stronie Zamawiającego z wyjątkiem przypadków określonych w § 9 - w wysokości </w:t>
      </w:r>
      <w:r w:rsidRPr="00D74CA3">
        <w:rPr>
          <w:rFonts w:ascii="Times New Roman" w:eastAsia="Times New Roman" w:hAnsi="Times New Roman" w:cs="Times New Roman"/>
          <w:b/>
          <w:lang w:eastAsia="ar-SA"/>
        </w:rPr>
        <w:t>10%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wynagrodzenia brutto, o którym mowa w § 5 ust. 1,</w:t>
      </w:r>
    </w:p>
    <w:p w14:paraId="0D2BB22E" w14:textId="77777777" w:rsidR="00E14A95" w:rsidRPr="00D74CA3" w:rsidRDefault="00E14A95" w:rsidP="00E14A9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Wykonawca zapłaci kary umowne Zamawiającemu:</w:t>
      </w:r>
    </w:p>
    <w:p w14:paraId="605F4508" w14:textId="691A11EE" w:rsidR="00E14A95" w:rsidRPr="00D74CA3" w:rsidRDefault="00E14A95" w:rsidP="00E14A95">
      <w:pPr>
        <w:numPr>
          <w:ilvl w:val="1"/>
          <w:numId w:val="2"/>
        </w:numPr>
        <w:tabs>
          <w:tab w:val="left" w:pos="1080"/>
        </w:tabs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za odstąpienie od umowy przez którąkolwiek ze Stron z przyczyn leżących po stronie Wykonawcy - w wysokości </w:t>
      </w:r>
      <w:r w:rsidR="000B2C82">
        <w:rPr>
          <w:rFonts w:ascii="Times New Roman" w:eastAsia="Times New Roman" w:hAnsi="Times New Roman" w:cs="Times New Roman"/>
          <w:b/>
          <w:lang w:eastAsia="ar-SA"/>
        </w:rPr>
        <w:t>1</w:t>
      </w:r>
      <w:r w:rsidRPr="00D74CA3">
        <w:rPr>
          <w:rFonts w:ascii="Times New Roman" w:eastAsia="Times New Roman" w:hAnsi="Times New Roman" w:cs="Times New Roman"/>
          <w:b/>
          <w:lang w:eastAsia="ar-SA"/>
        </w:rPr>
        <w:t>0%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wynagrodzenia brutto, o którym mowa w § 5 ust. 1,</w:t>
      </w:r>
    </w:p>
    <w:p w14:paraId="41E83832" w14:textId="015F138D" w:rsidR="00E14A95" w:rsidRPr="00D74CA3" w:rsidRDefault="00E14A95" w:rsidP="00E14A95">
      <w:pPr>
        <w:numPr>
          <w:ilvl w:val="1"/>
          <w:numId w:val="2"/>
        </w:numPr>
        <w:tabs>
          <w:tab w:val="left" w:pos="1080"/>
        </w:tabs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za zwłokę w dostawie </w:t>
      </w:r>
      <w:r w:rsidR="000C70B9">
        <w:rPr>
          <w:rFonts w:ascii="Times New Roman" w:eastAsia="Times New Roman" w:hAnsi="Times New Roman" w:cs="Times New Roman"/>
          <w:lang w:eastAsia="ar-SA"/>
        </w:rPr>
        <w:t>pojazdu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zgodnego z umową – </w:t>
      </w:r>
      <w:r w:rsidRPr="00D74CA3">
        <w:rPr>
          <w:rFonts w:ascii="Times New Roman" w:eastAsia="Times New Roman" w:hAnsi="Times New Roman" w:cs="Times New Roman"/>
          <w:b/>
          <w:lang w:eastAsia="ar-SA"/>
        </w:rPr>
        <w:t>1000,00zł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licząc za każdy dzień zwłoki ponad termin określony w umowie,</w:t>
      </w:r>
    </w:p>
    <w:p w14:paraId="04C0AC69" w14:textId="6CA51E90" w:rsidR="00E14A95" w:rsidRPr="00D74CA3" w:rsidRDefault="00E14A95" w:rsidP="00E14A95">
      <w:pPr>
        <w:numPr>
          <w:ilvl w:val="1"/>
          <w:numId w:val="2"/>
        </w:numPr>
        <w:tabs>
          <w:tab w:val="left" w:pos="1080"/>
        </w:tabs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za zwłokę w usunięciu wad, braków lub niezgodności </w:t>
      </w:r>
      <w:r w:rsidR="000C70B9">
        <w:rPr>
          <w:rFonts w:ascii="Times New Roman" w:eastAsia="Times New Roman" w:hAnsi="Times New Roman" w:cs="Times New Roman"/>
          <w:lang w:eastAsia="ar-SA"/>
        </w:rPr>
        <w:t>pojazdu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z umową, stwierdzonych w okresie gwarancji/rękojmi – </w:t>
      </w:r>
      <w:r w:rsidRPr="00D74CA3">
        <w:rPr>
          <w:rFonts w:ascii="Times New Roman" w:eastAsia="Times New Roman" w:hAnsi="Times New Roman" w:cs="Times New Roman"/>
          <w:b/>
          <w:lang w:eastAsia="ar-SA"/>
        </w:rPr>
        <w:t>500 zł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licząc za każdy dzień zwłoki ponad termin określony w umowie.</w:t>
      </w:r>
    </w:p>
    <w:p w14:paraId="6EA2EE3E" w14:textId="5D2BFAA9" w:rsidR="00E14A95" w:rsidRPr="002328F3" w:rsidRDefault="00E14A95" w:rsidP="002328F3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28F3">
        <w:rPr>
          <w:rFonts w:ascii="Times New Roman" w:eastAsia="Times New Roman" w:hAnsi="Times New Roman" w:cs="Times New Roman"/>
          <w:lang w:eastAsia="ar-SA"/>
        </w:rPr>
        <w:t xml:space="preserve">Łączna maksymalna wysokość kar umownych nie może przekraczać 30 % wartości umowy. </w:t>
      </w:r>
    </w:p>
    <w:p w14:paraId="7B9A9FE7" w14:textId="22461DB6" w:rsidR="00E14A95" w:rsidRDefault="00E14A95" w:rsidP="00E14A95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28F3">
        <w:rPr>
          <w:rFonts w:ascii="Times New Roman" w:eastAsia="Times New Roman" w:hAnsi="Times New Roman" w:cs="Times New Roman"/>
          <w:lang w:eastAsia="ar-SA"/>
        </w:rPr>
        <w:t>Zamawiający zastrzega sobie prawo potrącenia kar umownych oraz kosztów, o których mowa w umowie, z wynagrodzenia należnego Wykonawcy. O potrąceniu Zamawiający zawiadomi Wykonawcę w formie pisemnej wraz z podaniem uzasadnienia.</w:t>
      </w:r>
    </w:p>
    <w:p w14:paraId="75F569F5" w14:textId="6B310AA4" w:rsidR="00E14A95" w:rsidRDefault="00E14A95" w:rsidP="00E14A95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28F3">
        <w:rPr>
          <w:rFonts w:ascii="Times New Roman" w:eastAsia="Times New Roman" w:hAnsi="Times New Roman" w:cs="Times New Roman"/>
          <w:lang w:eastAsia="ar-SA"/>
        </w:rPr>
        <w:t>Jeżeli kara umowna nie pokryje poniesionej szkody, Zamawiający może dochodzić odszkodowania uzupełniającego na zasadach ogólnych.</w:t>
      </w:r>
    </w:p>
    <w:p w14:paraId="62EEE4BF" w14:textId="3A063EF7" w:rsidR="00E14A95" w:rsidRDefault="00E14A95" w:rsidP="00E14A95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28F3">
        <w:rPr>
          <w:rFonts w:ascii="Times New Roman" w:eastAsia="Times New Roman" w:hAnsi="Times New Roman" w:cs="Times New Roman"/>
          <w:lang w:eastAsia="ar-SA"/>
        </w:rPr>
        <w:t xml:space="preserve">Postanowienia umowy dotyczące kar umownych pozostają wiążące dla stron w przypadku </w:t>
      </w:r>
      <w:r w:rsidRPr="002328F3">
        <w:rPr>
          <w:rFonts w:ascii="Times New Roman" w:eastAsia="Times New Roman" w:hAnsi="Times New Roman" w:cs="Times New Roman"/>
          <w:lang w:eastAsia="ar-SA"/>
        </w:rPr>
        <w:br/>
        <w:t>odstąpienia od umowy przez którąkolwiek ze stron.</w:t>
      </w:r>
    </w:p>
    <w:p w14:paraId="01CA6043" w14:textId="2B2B8AC6" w:rsidR="00E14A95" w:rsidRPr="002328F3" w:rsidRDefault="00E14A95" w:rsidP="00E14A95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328F3">
        <w:rPr>
          <w:rFonts w:ascii="Times New Roman" w:eastAsia="Times New Roman" w:hAnsi="Times New Roman" w:cs="Times New Roman"/>
          <w:bCs/>
          <w:lang w:eastAsia="ar-SA"/>
        </w:rPr>
        <w:t>Wykonawca</w:t>
      </w:r>
      <w:r w:rsidRPr="002328F3">
        <w:rPr>
          <w:rFonts w:ascii="Times New Roman" w:eastAsia="Times New Roman" w:hAnsi="Times New Roman" w:cs="Times New Roman"/>
          <w:lang w:eastAsia="ar-SA"/>
        </w:rPr>
        <w:t xml:space="preserve"> nie ponosi odpowiedzialności z tytułu kar umownych, jeżeli okoliczności będące podstawą do ich nałożenia wynikają z okoliczności za które, wyłączną odpowiedzialność ponosi </w:t>
      </w:r>
      <w:r w:rsidRPr="002328F3">
        <w:rPr>
          <w:rFonts w:ascii="Times New Roman" w:eastAsia="Times New Roman" w:hAnsi="Times New Roman" w:cs="Times New Roman"/>
          <w:bCs/>
          <w:lang w:eastAsia="ar-SA"/>
        </w:rPr>
        <w:t>Zamawiający</w:t>
      </w:r>
      <w:r w:rsidRPr="002328F3">
        <w:rPr>
          <w:rFonts w:ascii="Times New Roman" w:eastAsia="Times New Roman" w:hAnsi="Times New Roman" w:cs="Times New Roman"/>
          <w:lang w:eastAsia="ar-SA"/>
        </w:rPr>
        <w:t>.</w:t>
      </w:r>
    </w:p>
    <w:p w14:paraId="4BDB9AE5" w14:textId="77777777" w:rsidR="00E14A95" w:rsidRPr="00D74CA3" w:rsidRDefault="00E14A95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2D211A5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§ 9</w:t>
      </w:r>
    </w:p>
    <w:p w14:paraId="0FFBB83E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D74CA3">
        <w:rPr>
          <w:rFonts w:ascii="Times New Roman" w:eastAsia="Times New Roman" w:hAnsi="Times New Roman" w:cs="Times New Roman"/>
          <w:b/>
          <w:lang w:eastAsia="zh-CN"/>
        </w:rPr>
        <w:t>Odstąpienie od umowy</w:t>
      </w:r>
    </w:p>
    <w:p w14:paraId="46D7D912" w14:textId="0BE7487E" w:rsidR="00E14A95" w:rsidRPr="00D74CA3" w:rsidRDefault="002328F3" w:rsidP="002328F3">
      <w:pPr>
        <w:shd w:val="clear" w:color="auto" w:fill="FFFFFF"/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>1.</w:t>
      </w:r>
      <w:r>
        <w:rPr>
          <w:rFonts w:ascii="Times New Roman" w:eastAsia="Calibri" w:hAnsi="Times New Roman" w:cs="Times New Roman"/>
          <w:lang w:eastAsia="zh-CN"/>
        </w:rPr>
        <w:tab/>
      </w:r>
      <w:r w:rsidR="00E14A95" w:rsidRPr="00D74CA3">
        <w:rPr>
          <w:rFonts w:ascii="Times New Roman" w:eastAsia="Calibri" w:hAnsi="Times New Roman" w:cs="Times New Roman"/>
          <w:lang w:eastAsia="zh-CN"/>
        </w:rPr>
        <w:t xml:space="preserve">Zamawiającemu przysługuje prawo odstąpienia od umowy w przypadkach określonych w art. 456 ust. 1 pkt. 2 </w:t>
      </w:r>
      <w:proofErr w:type="spellStart"/>
      <w:r w:rsidR="00E14A95" w:rsidRPr="00D74CA3">
        <w:rPr>
          <w:rFonts w:ascii="Times New Roman" w:eastAsia="Calibri" w:hAnsi="Times New Roman" w:cs="Times New Roman"/>
          <w:lang w:eastAsia="zh-CN"/>
        </w:rPr>
        <w:t>u.p.z.p</w:t>
      </w:r>
      <w:proofErr w:type="spellEnd"/>
      <w:r w:rsidR="00E14A95" w:rsidRPr="00D74CA3">
        <w:rPr>
          <w:rFonts w:ascii="Times New Roman" w:eastAsia="Calibri" w:hAnsi="Times New Roman" w:cs="Times New Roman"/>
          <w:lang w:eastAsia="zh-CN"/>
        </w:rPr>
        <w:t>.  jeżeli zachodzi co najmniej jedna z następujących okoliczności :</w:t>
      </w:r>
    </w:p>
    <w:p w14:paraId="61AF6A5E" w14:textId="77777777" w:rsidR="00E14A95" w:rsidRPr="00D74CA3" w:rsidRDefault="00E14A95" w:rsidP="00E14A95">
      <w:pPr>
        <w:numPr>
          <w:ilvl w:val="0"/>
          <w:numId w:val="16"/>
        </w:numPr>
        <w:suppressAutoHyphens/>
        <w:autoSpaceDE w:val="0"/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lang w:eastAsia="zh-CN"/>
        </w:rPr>
      </w:pPr>
      <w:r w:rsidRPr="00D74CA3">
        <w:rPr>
          <w:rFonts w:ascii="Times New Roman" w:eastAsia="Calibri" w:hAnsi="Times New Roman" w:cs="Times New Roman"/>
          <w:lang w:eastAsia="zh-CN"/>
        </w:rPr>
        <w:t xml:space="preserve">dokonano zmiany umowy z naruszeniem art.. 454 i art. 455 </w:t>
      </w:r>
      <w:proofErr w:type="spellStart"/>
      <w:r w:rsidRPr="00D74CA3">
        <w:rPr>
          <w:rFonts w:ascii="Times New Roman" w:eastAsia="Calibri" w:hAnsi="Times New Roman" w:cs="Times New Roman"/>
          <w:lang w:eastAsia="zh-CN"/>
        </w:rPr>
        <w:t>u.p.z.p</w:t>
      </w:r>
      <w:proofErr w:type="spellEnd"/>
      <w:r w:rsidRPr="00D74CA3">
        <w:rPr>
          <w:rFonts w:ascii="Times New Roman" w:eastAsia="Calibri" w:hAnsi="Times New Roman" w:cs="Times New Roman"/>
          <w:lang w:eastAsia="zh-CN"/>
        </w:rPr>
        <w:t>. (w części umowy której zmiana dotyczy)</w:t>
      </w:r>
    </w:p>
    <w:p w14:paraId="21908865" w14:textId="77777777" w:rsidR="00E14A95" w:rsidRPr="00D74CA3" w:rsidRDefault="00E14A95" w:rsidP="00E14A95">
      <w:pPr>
        <w:numPr>
          <w:ilvl w:val="0"/>
          <w:numId w:val="16"/>
        </w:numPr>
        <w:suppressAutoHyphens/>
        <w:autoSpaceDE w:val="0"/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lang w:eastAsia="zh-CN"/>
        </w:rPr>
      </w:pPr>
      <w:r w:rsidRPr="00D74CA3">
        <w:rPr>
          <w:rFonts w:ascii="Times New Roman" w:eastAsia="Calibri" w:hAnsi="Times New Roman" w:cs="Times New Roman"/>
          <w:lang w:eastAsia="zh-CN"/>
        </w:rPr>
        <w:t xml:space="preserve">wykonawca w chwili zawarcia umowy podlegał wykluczeniu na podstawie art. 108 </w:t>
      </w:r>
      <w:proofErr w:type="spellStart"/>
      <w:r w:rsidRPr="00D74CA3">
        <w:rPr>
          <w:rFonts w:ascii="Times New Roman" w:eastAsia="Calibri" w:hAnsi="Times New Roman" w:cs="Times New Roman"/>
          <w:lang w:eastAsia="zh-CN"/>
        </w:rPr>
        <w:t>u.p.z.p</w:t>
      </w:r>
      <w:proofErr w:type="spellEnd"/>
      <w:r w:rsidRPr="00D74CA3">
        <w:rPr>
          <w:rFonts w:ascii="Times New Roman" w:eastAsia="Calibri" w:hAnsi="Times New Roman" w:cs="Times New Roman"/>
          <w:lang w:eastAsia="zh-CN"/>
        </w:rPr>
        <w:t>.</w:t>
      </w:r>
    </w:p>
    <w:p w14:paraId="40CD41EA" w14:textId="77777777" w:rsidR="00E14A95" w:rsidRPr="00D74CA3" w:rsidRDefault="00E14A95" w:rsidP="00E14A95">
      <w:pPr>
        <w:numPr>
          <w:ilvl w:val="0"/>
          <w:numId w:val="16"/>
        </w:numPr>
        <w:suppressAutoHyphens/>
        <w:autoSpaceDE w:val="0"/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lang w:eastAsia="zh-CN"/>
        </w:rPr>
      </w:pPr>
      <w:r w:rsidRPr="00D74CA3">
        <w:rPr>
          <w:rFonts w:ascii="Times New Roman" w:eastAsia="Calibri" w:hAnsi="Times New Roman" w:cs="Times New Roman"/>
          <w:bCs/>
          <w:lang w:eastAsia="pl-PL"/>
        </w:rPr>
        <w:t>Trybunał Sprawiedliwości Unii Europejskiej stwierdził, w ramach procedury przewidzianej w art. 258 Traktatu o Funkcjonowaniu Unii Europejskiej, że rzeczypospolita Polska uchybiła zobowiązaniom, które ciążą na nim na mocy Traktatów, dyrektywy 2014/24/UE i dyrektywy 2014/25/UE, dyrektywy 2014/25/UE i dyrektywy 2009/81/WE z uwagi na to, że zamawiający udzielił zamówienia z naruszeniem prawa Unii Europejskiej,</w:t>
      </w:r>
    </w:p>
    <w:p w14:paraId="1D6682D4" w14:textId="47870763" w:rsidR="00E14A95" w:rsidRPr="00D74CA3" w:rsidRDefault="002328F3" w:rsidP="002328F3">
      <w:pPr>
        <w:shd w:val="clear" w:color="auto" w:fill="FFFFFF"/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spacing w:val="-4"/>
          <w:lang w:eastAsia="zh-CN"/>
        </w:rPr>
        <w:t>2.</w:t>
      </w:r>
      <w:r>
        <w:rPr>
          <w:rFonts w:ascii="Times New Roman" w:eastAsia="Calibri" w:hAnsi="Times New Roman" w:cs="Times New Roman"/>
          <w:spacing w:val="-4"/>
          <w:lang w:eastAsia="zh-CN"/>
        </w:rPr>
        <w:tab/>
      </w:r>
      <w:r w:rsidR="00E14A95" w:rsidRPr="00D74CA3">
        <w:rPr>
          <w:rFonts w:ascii="Times New Roman" w:eastAsia="Calibri" w:hAnsi="Times New Roman" w:cs="Times New Roman"/>
          <w:spacing w:val="-4"/>
          <w:lang w:eastAsia="zh-CN"/>
        </w:rPr>
        <w:t>Strony postanawiają, że oprócz przypadków wymienionych w ustawie Kodeks Cywilny przysługuje im prawo</w:t>
      </w:r>
      <w:r w:rsidR="00E14A95" w:rsidRPr="00D74CA3">
        <w:rPr>
          <w:rFonts w:ascii="Times New Roman" w:eastAsia="Calibri" w:hAnsi="Times New Roman" w:cs="Times New Roman"/>
          <w:lang w:eastAsia="zh-CN"/>
        </w:rPr>
        <w:t xml:space="preserve"> do odstąpienia od umowy w terminie 30 dni od powzięcia wiadomości o opisanych poniżej okolicznościach</w:t>
      </w:r>
    </w:p>
    <w:p w14:paraId="00B5CA2C" w14:textId="77777777" w:rsidR="00E14A95" w:rsidRPr="00D74CA3" w:rsidRDefault="00E14A95" w:rsidP="002328F3">
      <w:pPr>
        <w:suppressAutoHyphens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lang w:eastAsia="zh-CN"/>
        </w:rPr>
      </w:pPr>
      <w:r w:rsidRPr="00D74CA3">
        <w:rPr>
          <w:rFonts w:ascii="Times New Roman" w:eastAsia="Times New Roman" w:hAnsi="Times New Roman" w:cs="Times New Roman"/>
          <w:lang w:eastAsia="zh-CN"/>
        </w:rPr>
        <w:t>1) Zamawiający może odstąpić od umowy:</w:t>
      </w:r>
    </w:p>
    <w:p w14:paraId="5919B494" w14:textId="2A0C7413" w:rsidR="00E14A95" w:rsidRPr="00D74CA3" w:rsidRDefault="002328F3" w:rsidP="002328F3">
      <w:p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a)</w:t>
      </w:r>
      <w:r>
        <w:rPr>
          <w:rFonts w:ascii="Times New Roman" w:eastAsia="Times New Roman" w:hAnsi="Times New Roman" w:cs="Times New Roman"/>
          <w:lang w:eastAsia="zh-CN"/>
        </w:rPr>
        <w:tab/>
      </w:r>
      <w:r w:rsidR="00E14A95" w:rsidRPr="00D74CA3">
        <w:rPr>
          <w:rFonts w:ascii="Times New Roman" w:eastAsia="Times New Roman" w:hAnsi="Times New Roman" w:cs="Times New Roman"/>
          <w:lang w:eastAsia="zh-CN"/>
        </w:rPr>
        <w:t>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14:paraId="4A316D41" w14:textId="52E9B9C4" w:rsidR="00E14A95" w:rsidRPr="00D74CA3" w:rsidRDefault="002328F3" w:rsidP="002328F3">
      <w:p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b)</w:t>
      </w:r>
      <w:r>
        <w:rPr>
          <w:rFonts w:ascii="Times New Roman" w:eastAsia="Times New Roman" w:hAnsi="Times New Roman" w:cs="Times New Roman"/>
          <w:lang w:eastAsia="zh-CN"/>
        </w:rPr>
        <w:tab/>
      </w:r>
      <w:r w:rsidR="00E14A95" w:rsidRPr="00D74CA3">
        <w:rPr>
          <w:rFonts w:ascii="Times New Roman" w:eastAsia="Times New Roman" w:hAnsi="Times New Roman" w:cs="Times New Roman"/>
          <w:spacing w:val="-8"/>
          <w:lang w:eastAsia="zh-CN"/>
        </w:rPr>
        <w:t>Wykonawca rozwiązał firmę lub utracił uprawnienia do prowadzenia działalności gospodarczej</w:t>
      </w:r>
      <w:r w:rsidR="00E14A95" w:rsidRPr="00D74CA3">
        <w:rPr>
          <w:rFonts w:ascii="Times New Roman" w:eastAsia="Times New Roman" w:hAnsi="Times New Roman" w:cs="Times New Roman"/>
          <w:lang w:eastAsia="zh-CN"/>
        </w:rPr>
        <w:t xml:space="preserve"> w zakresie objętym zamówieniem,</w:t>
      </w:r>
    </w:p>
    <w:p w14:paraId="65393399" w14:textId="2CDEFC62" w:rsidR="00E14A95" w:rsidRPr="00D74CA3" w:rsidRDefault="002328F3" w:rsidP="002328F3">
      <w:p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pacing w:val="-4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c)</w:t>
      </w:r>
      <w:r>
        <w:rPr>
          <w:rFonts w:ascii="Times New Roman" w:eastAsia="Times New Roman" w:hAnsi="Times New Roman" w:cs="Times New Roman"/>
          <w:lang w:eastAsia="zh-CN"/>
        </w:rPr>
        <w:tab/>
      </w:r>
      <w:r w:rsidR="00E14A95" w:rsidRPr="00D74CA3">
        <w:rPr>
          <w:rFonts w:ascii="Times New Roman" w:eastAsia="Times New Roman" w:hAnsi="Times New Roman" w:cs="Times New Roman"/>
          <w:spacing w:val="-6"/>
          <w:lang w:eastAsia="zh-CN"/>
        </w:rPr>
        <w:t xml:space="preserve">Wykonawca jest w zwłoce w wydaniu </w:t>
      </w:r>
      <w:r w:rsidR="000C70B9">
        <w:rPr>
          <w:rFonts w:ascii="Times New Roman" w:eastAsia="Times New Roman" w:hAnsi="Times New Roman" w:cs="Times New Roman"/>
          <w:spacing w:val="-6"/>
          <w:lang w:eastAsia="zh-CN"/>
        </w:rPr>
        <w:t>pojazdu</w:t>
      </w:r>
      <w:r w:rsidR="00E14A95" w:rsidRPr="00D74CA3">
        <w:rPr>
          <w:rFonts w:ascii="Times New Roman" w:eastAsia="Times New Roman" w:hAnsi="Times New Roman" w:cs="Times New Roman"/>
          <w:spacing w:val="-6"/>
          <w:lang w:eastAsia="zh-CN"/>
        </w:rPr>
        <w:t xml:space="preserve"> lub usunięciu stwierdzonych wad, braków lub niezgodności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="000C70B9">
        <w:rPr>
          <w:rFonts w:ascii="Times New Roman" w:eastAsia="Times New Roman" w:hAnsi="Times New Roman" w:cs="Times New Roman"/>
          <w:lang w:eastAsia="zh-CN"/>
        </w:rPr>
        <w:t>pojazdu</w:t>
      </w:r>
      <w:r>
        <w:rPr>
          <w:rFonts w:ascii="Times New Roman" w:eastAsia="Times New Roman" w:hAnsi="Times New Roman" w:cs="Times New Roman"/>
          <w:lang w:eastAsia="zh-CN"/>
        </w:rPr>
        <w:t xml:space="preserve"> z umową o 10</w:t>
      </w:r>
      <w:r w:rsidR="00E14A95" w:rsidRPr="00D74CA3">
        <w:rPr>
          <w:rFonts w:ascii="Times New Roman" w:eastAsia="Times New Roman" w:hAnsi="Times New Roman" w:cs="Times New Roman"/>
          <w:lang w:eastAsia="zh-CN"/>
        </w:rPr>
        <w:t xml:space="preserve"> dni </w:t>
      </w:r>
      <w:r>
        <w:rPr>
          <w:rFonts w:ascii="Times New Roman" w:eastAsia="Times New Roman" w:hAnsi="Times New Roman" w:cs="Times New Roman"/>
          <w:lang w:eastAsia="zh-CN"/>
        </w:rPr>
        <w:t>kalendarzowych</w:t>
      </w:r>
      <w:r w:rsidR="00E14A95" w:rsidRPr="00D74CA3">
        <w:rPr>
          <w:rFonts w:ascii="Times New Roman" w:eastAsia="Times New Roman" w:hAnsi="Times New Roman" w:cs="Times New Roman"/>
          <w:lang w:eastAsia="zh-CN"/>
        </w:rPr>
        <w:t xml:space="preserve"> ponad terminy określone w umowie</w:t>
      </w:r>
      <w:r w:rsidR="001C0BA0" w:rsidRPr="00D74CA3">
        <w:rPr>
          <w:rFonts w:ascii="Times New Roman" w:eastAsia="Times New Roman" w:hAnsi="Times New Roman" w:cs="Times New Roman"/>
          <w:spacing w:val="-4"/>
          <w:lang w:eastAsia="zh-CN"/>
        </w:rPr>
        <w:t>,</w:t>
      </w:r>
    </w:p>
    <w:p w14:paraId="5E7D5E61" w14:textId="63870A8E" w:rsidR="00E14A95" w:rsidRPr="00D74CA3" w:rsidRDefault="002328F3" w:rsidP="002328F3">
      <w:p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spacing w:val="-4"/>
          <w:lang w:eastAsia="zh-CN"/>
        </w:rPr>
        <w:t>d)</w:t>
      </w:r>
      <w:r>
        <w:rPr>
          <w:rFonts w:ascii="Times New Roman" w:eastAsia="Times New Roman" w:hAnsi="Times New Roman" w:cs="Times New Roman"/>
          <w:spacing w:val="-4"/>
          <w:lang w:eastAsia="zh-CN"/>
        </w:rPr>
        <w:tab/>
      </w:r>
      <w:r w:rsidR="00E14A95" w:rsidRPr="00D74CA3">
        <w:rPr>
          <w:rFonts w:ascii="Times New Roman" w:eastAsia="Times New Roman" w:hAnsi="Times New Roman" w:cs="Times New Roman"/>
          <w:spacing w:val="-4"/>
          <w:lang w:eastAsia="zh-CN"/>
        </w:rPr>
        <w:t>Wykonawca trzykrotnie został ukarany za naruszenie tożsamych obowiązków określonych</w:t>
      </w:r>
      <w:r w:rsidR="00E14A95" w:rsidRPr="00D74CA3">
        <w:rPr>
          <w:rFonts w:ascii="Times New Roman" w:eastAsia="Times New Roman" w:hAnsi="Times New Roman" w:cs="Times New Roman"/>
          <w:lang w:eastAsia="zh-CN"/>
        </w:rPr>
        <w:t xml:space="preserve"> w umowie,</w:t>
      </w:r>
    </w:p>
    <w:p w14:paraId="0A9A9B5D" w14:textId="77777777" w:rsidR="00E14A95" w:rsidRPr="00D74CA3" w:rsidRDefault="00E14A95" w:rsidP="002328F3">
      <w:pPr>
        <w:suppressAutoHyphens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lang w:eastAsia="zh-CN"/>
        </w:rPr>
      </w:pPr>
      <w:r w:rsidRPr="00D74CA3">
        <w:rPr>
          <w:rFonts w:ascii="Times New Roman" w:eastAsia="Times New Roman" w:hAnsi="Times New Roman" w:cs="Times New Roman"/>
          <w:lang w:eastAsia="zh-CN"/>
        </w:rPr>
        <w:t>2) Wykonawca może odstąpić od umowy jeżeli:</w:t>
      </w:r>
    </w:p>
    <w:p w14:paraId="6846F661" w14:textId="77777777" w:rsidR="00E14A95" w:rsidRPr="00D74CA3" w:rsidRDefault="00E14A95" w:rsidP="002328F3">
      <w:pPr>
        <w:numPr>
          <w:ilvl w:val="0"/>
          <w:numId w:val="17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zh-CN"/>
        </w:rPr>
      </w:pPr>
      <w:r w:rsidRPr="00D74CA3">
        <w:rPr>
          <w:rFonts w:ascii="Times New Roman" w:eastAsia="Times New Roman" w:hAnsi="Times New Roman" w:cs="Times New Roman"/>
          <w:lang w:eastAsia="zh-CN"/>
        </w:rPr>
        <w:t xml:space="preserve">Zamawiający jest w zwłoce z uiszczeniem należności na rzecz </w:t>
      </w:r>
      <w:r w:rsidRPr="00D74CA3">
        <w:rPr>
          <w:rFonts w:ascii="Times New Roman" w:eastAsia="Times New Roman" w:hAnsi="Times New Roman" w:cs="Times New Roman"/>
          <w:spacing w:val="-4"/>
          <w:lang w:eastAsia="zh-CN"/>
        </w:rPr>
        <w:t>Wykonawcy 2 miesiące ponad termin płatności faktury i pomimo dodatkowego wezwania</w:t>
      </w:r>
      <w:r w:rsidRPr="00D74CA3">
        <w:rPr>
          <w:rFonts w:ascii="Times New Roman" w:eastAsia="Times New Roman" w:hAnsi="Times New Roman" w:cs="Times New Roman"/>
          <w:lang w:eastAsia="zh-CN"/>
        </w:rPr>
        <w:t xml:space="preserve"> listem poleconym odmawia uiszczenia należności.</w:t>
      </w:r>
    </w:p>
    <w:p w14:paraId="0566DEE7" w14:textId="7860BB61" w:rsidR="00E14A95" w:rsidRPr="002328F3" w:rsidRDefault="00E14A95" w:rsidP="002328F3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2328F3">
        <w:rPr>
          <w:rFonts w:ascii="Times New Roman" w:eastAsia="Calibri" w:hAnsi="Times New Roman" w:cs="Times New Roman"/>
          <w:lang w:eastAsia="zh-CN"/>
        </w:rPr>
        <w:t>Odstąpienie od umowy powinno nastąpić w formie pisemnej pod rygorem nieważności i powinno zawierać uzasadnienie</w:t>
      </w:r>
      <w:r w:rsidRPr="002328F3">
        <w:rPr>
          <w:rFonts w:ascii="Times New Roman" w:eastAsia="Calibri" w:hAnsi="Times New Roman" w:cs="Times New Roman"/>
          <w:spacing w:val="-4"/>
          <w:lang w:eastAsia="zh-CN"/>
        </w:rPr>
        <w:t xml:space="preserve">. </w:t>
      </w:r>
      <w:r w:rsidRPr="002328F3">
        <w:rPr>
          <w:rFonts w:ascii="Times New Roman" w:eastAsia="Calibri" w:hAnsi="Times New Roman" w:cs="Times New Roman"/>
          <w:lang w:eastAsia="zh-CN"/>
        </w:rPr>
        <w:t>Uprawnienie do odstąpienia nie pozbawia prawa do naliczenia kar umownych przewidzianych umową.</w:t>
      </w:r>
    </w:p>
    <w:p w14:paraId="5681FA77" w14:textId="5CECF173" w:rsidR="00E14A95" w:rsidRPr="002328F3" w:rsidRDefault="00E14A95" w:rsidP="002328F3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328F3">
        <w:rPr>
          <w:rFonts w:ascii="Times New Roman" w:eastAsia="Times New Roman" w:hAnsi="Times New Roman" w:cs="Times New Roman"/>
          <w:spacing w:val="-6"/>
          <w:lang w:eastAsia="zh-CN"/>
        </w:rPr>
        <w:t>Przed wykonaniem prawa odstąpienia od umowy, strona zamierzająca odstąpić od umowy wyznaczy</w:t>
      </w:r>
      <w:r w:rsidRPr="002328F3">
        <w:rPr>
          <w:rFonts w:ascii="Times New Roman" w:eastAsia="Times New Roman" w:hAnsi="Times New Roman" w:cs="Times New Roman"/>
          <w:lang w:eastAsia="zh-CN"/>
        </w:rPr>
        <w:t xml:space="preserve"> pisemnie drugiej stronie stosowny termin na usunięcie naruszeń lub usunięcie ich przyczyn, </w:t>
      </w:r>
      <w:r w:rsidRPr="002328F3">
        <w:rPr>
          <w:rFonts w:ascii="Times New Roman" w:eastAsia="Times New Roman" w:hAnsi="Times New Roman" w:cs="Times New Roman"/>
          <w:spacing w:val="-4"/>
          <w:lang w:eastAsia="zh-CN"/>
        </w:rPr>
        <w:t>który nie może być jednakże dłuższy niż 5 dni kalendarzowych od dnia otrzymania zawiadomienia.</w:t>
      </w:r>
    </w:p>
    <w:p w14:paraId="6C2751B0" w14:textId="7E6DC520" w:rsidR="00E14A95" w:rsidRPr="00D74CA3" w:rsidRDefault="00E14A95" w:rsidP="004822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highlight w:val="yellow"/>
          <w:lang w:eastAsia="zh-CN"/>
        </w:rPr>
      </w:pPr>
    </w:p>
    <w:p w14:paraId="3B75D0E3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D74CA3">
        <w:rPr>
          <w:rFonts w:ascii="Times New Roman" w:eastAsia="Times New Roman" w:hAnsi="Times New Roman" w:cs="Times New Roman"/>
          <w:b/>
          <w:lang w:eastAsia="zh-CN"/>
        </w:rPr>
        <w:lastRenderedPageBreak/>
        <w:t>§ 10</w:t>
      </w:r>
    </w:p>
    <w:p w14:paraId="31DB695C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D74CA3">
        <w:rPr>
          <w:rFonts w:ascii="Times New Roman" w:eastAsia="Times New Roman" w:hAnsi="Times New Roman" w:cs="Times New Roman"/>
          <w:b/>
          <w:lang w:eastAsia="zh-CN"/>
        </w:rPr>
        <w:t>Siła wyższa</w:t>
      </w:r>
    </w:p>
    <w:p w14:paraId="4965C08B" w14:textId="77777777" w:rsidR="00E14A95" w:rsidRPr="00D74CA3" w:rsidRDefault="00E14A95" w:rsidP="00E14A95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zh-CN"/>
        </w:rPr>
      </w:pPr>
      <w:r w:rsidRPr="00D74CA3">
        <w:rPr>
          <w:rFonts w:ascii="Times New Roman" w:eastAsia="Times New Roman" w:hAnsi="Times New Roman" w:cs="Times New Roman"/>
          <w:spacing w:val="-6"/>
          <w:lang w:val="x-none" w:eastAsia="zh-CN"/>
        </w:rPr>
        <w:t>Strony niniejszej umowy będą zwolnione z odpowiedzialności za niewypełnienie swoich zobowiązań</w:t>
      </w:r>
      <w:r w:rsidRPr="00D74CA3">
        <w:rPr>
          <w:rFonts w:ascii="Times New Roman" w:eastAsia="Times New Roman" w:hAnsi="Times New Roman" w:cs="Times New Roman"/>
          <w:lang w:val="x-none" w:eastAsia="zh-CN"/>
        </w:rPr>
        <w:t xml:space="preserve"> </w:t>
      </w:r>
      <w:r w:rsidRPr="00D74CA3">
        <w:rPr>
          <w:rFonts w:ascii="Times New Roman" w:eastAsia="Times New Roman" w:hAnsi="Times New Roman" w:cs="Times New Roman"/>
          <w:spacing w:val="-6"/>
          <w:lang w:val="x-none" w:eastAsia="zh-CN"/>
        </w:rPr>
        <w:t>zawartych w umowie, jeżeli okoliczności siły wyższej będą stanowiły przeszkodę w ich wypełnieniu.</w:t>
      </w:r>
    </w:p>
    <w:p w14:paraId="5F987155" w14:textId="77777777" w:rsidR="00E14A95" w:rsidRPr="00D74CA3" w:rsidRDefault="00E14A95" w:rsidP="00E14A95">
      <w:pPr>
        <w:widowControl w:val="0"/>
        <w:numPr>
          <w:ilvl w:val="0"/>
          <w:numId w:val="5"/>
        </w:numPr>
        <w:tabs>
          <w:tab w:val="num" w:pos="426"/>
          <w:tab w:val="num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zh-CN"/>
        </w:rPr>
      </w:pPr>
      <w:r w:rsidRPr="00D74CA3">
        <w:rPr>
          <w:rFonts w:ascii="Times New Roman" w:eastAsia="Times New Roman" w:hAnsi="Times New Roman" w:cs="Times New Roman"/>
          <w:lang w:val="x-none" w:eastAsia="zh-CN"/>
        </w:rPr>
        <w:t xml:space="preserve">Strona może powołać się na okoliczności siły wyższej tylko wtedy, gdy poinformuje ona o tym </w:t>
      </w:r>
      <w:r w:rsidRPr="00D74CA3">
        <w:rPr>
          <w:rFonts w:ascii="Times New Roman" w:eastAsia="Times New Roman" w:hAnsi="Times New Roman" w:cs="Times New Roman"/>
          <w:spacing w:val="-6"/>
          <w:lang w:val="x-none" w:eastAsia="zh-CN"/>
        </w:rPr>
        <w:t>pisemnie drugą stronę w ciągu 3 dni roboczych od powstania tych okoliczności, o ile poinformowanie</w:t>
      </w:r>
      <w:r w:rsidRPr="00D74CA3">
        <w:rPr>
          <w:rFonts w:ascii="Times New Roman" w:eastAsia="Times New Roman" w:hAnsi="Times New Roman" w:cs="Times New Roman"/>
          <w:lang w:val="x-none" w:eastAsia="zh-CN"/>
        </w:rPr>
        <w:t xml:space="preserve"> drugiej strony jest w tym terminie możliwe.</w:t>
      </w:r>
    </w:p>
    <w:p w14:paraId="7640A5BD" w14:textId="77777777" w:rsidR="00E14A95" w:rsidRPr="00D74CA3" w:rsidRDefault="00E14A95" w:rsidP="00E14A95">
      <w:pPr>
        <w:widowControl w:val="0"/>
        <w:numPr>
          <w:ilvl w:val="0"/>
          <w:numId w:val="5"/>
        </w:numPr>
        <w:tabs>
          <w:tab w:val="num" w:pos="426"/>
          <w:tab w:val="num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zh-CN"/>
        </w:rPr>
      </w:pPr>
      <w:r w:rsidRPr="00D74CA3">
        <w:rPr>
          <w:rFonts w:ascii="Times New Roman" w:eastAsia="Times New Roman" w:hAnsi="Times New Roman" w:cs="Times New Roman"/>
          <w:spacing w:val="-10"/>
          <w:lang w:val="x-none" w:eastAsia="zh-CN"/>
        </w:rPr>
        <w:t>Okoliczności zaistnienia siły wyższej muszą zostać udowodnione przez stronę, która się na nie powołuje.</w:t>
      </w:r>
    </w:p>
    <w:p w14:paraId="29233807" w14:textId="77777777" w:rsidR="00E14A95" w:rsidRPr="00D74CA3" w:rsidRDefault="00E14A95" w:rsidP="00E14A95">
      <w:pPr>
        <w:suppressAutoHyphens/>
        <w:spacing w:after="0" w:line="240" w:lineRule="auto"/>
        <w:ind w:left="709" w:right="-99" w:hanging="425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7291B77" w14:textId="77777777" w:rsidR="00E14A95" w:rsidRPr="00D74CA3" w:rsidRDefault="00E14A95" w:rsidP="00E14A95">
      <w:pPr>
        <w:suppressAutoHyphens/>
        <w:spacing w:after="0" w:line="240" w:lineRule="auto"/>
        <w:ind w:left="709" w:right="-99" w:hanging="425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74CA3">
        <w:rPr>
          <w:rFonts w:ascii="Times New Roman" w:eastAsia="Times New Roman" w:hAnsi="Times New Roman" w:cs="Times New Roman"/>
          <w:b/>
          <w:bCs/>
          <w:lang w:eastAsia="ar-SA"/>
        </w:rPr>
        <w:t>§ 11</w:t>
      </w:r>
    </w:p>
    <w:p w14:paraId="0F0F838B" w14:textId="77777777" w:rsidR="00E14A95" w:rsidRPr="00D74CA3" w:rsidRDefault="00E14A95" w:rsidP="00E14A95">
      <w:pPr>
        <w:suppressAutoHyphens/>
        <w:spacing w:after="0" w:line="240" w:lineRule="auto"/>
        <w:ind w:left="709" w:right="-99" w:hanging="425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74CA3">
        <w:rPr>
          <w:rFonts w:ascii="Times New Roman" w:eastAsia="Times New Roman" w:hAnsi="Times New Roman" w:cs="Times New Roman"/>
          <w:b/>
          <w:bCs/>
          <w:lang w:eastAsia="ar-SA"/>
        </w:rPr>
        <w:t>Zmiany umowy</w:t>
      </w:r>
    </w:p>
    <w:p w14:paraId="613620C5" w14:textId="77777777" w:rsidR="00E14A95" w:rsidRPr="00D74CA3" w:rsidRDefault="00E14A95" w:rsidP="00E14A95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Strony dopuszczają możliwość zmian umowy w następującym zakresie:</w:t>
      </w:r>
    </w:p>
    <w:p w14:paraId="74940506" w14:textId="77777777" w:rsidR="00E14A95" w:rsidRPr="00D74CA3" w:rsidRDefault="00E14A95" w:rsidP="00E14A9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zmiany osób odpowiedzialnych za realizację umowy,</w:t>
      </w:r>
    </w:p>
    <w:p w14:paraId="6D91A0C0" w14:textId="77777777" w:rsidR="00E14A95" w:rsidRPr="00D74CA3" w:rsidRDefault="00E14A95" w:rsidP="00E14A9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zmiany danych teleadresowych,</w:t>
      </w:r>
    </w:p>
    <w:p w14:paraId="06D0E369" w14:textId="77777777" w:rsidR="00E14A95" w:rsidRPr="00D74CA3" w:rsidRDefault="00E14A95" w:rsidP="00E14A9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zmiany przywoływanych w przedmiotowej umowie oraz SWZ ustaw oraz rozporządzeń</w:t>
      </w:r>
    </w:p>
    <w:p w14:paraId="16B0D7CA" w14:textId="77777777" w:rsidR="00E14A95" w:rsidRPr="00D74CA3" w:rsidRDefault="00E14A95" w:rsidP="00E14A9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w przypadkach określonych w art. 455 ust. 2 </w:t>
      </w:r>
      <w:proofErr w:type="spellStart"/>
      <w:r w:rsidRPr="00D74CA3">
        <w:rPr>
          <w:rFonts w:ascii="Times New Roman" w:eastAsia="Times New Roman" w:hAnsi="Times New Roman" w:cs="Times New Roman"/>
          <w:lang w:eastAsia="ar-SA"/>
        </w:rPr>
        <w:t>u.p.zp</w:t>
      </w:r>
      <w:proofErr w:type="spellEnd"/>
    </w:p>
    <w:p w14:paraId="5D122131" w14:textId="40E236EB" w:rsidR="002328F3" w:rsidRPr="000861A6" w:rsidRDefault="002328F3" w:rsidP="00CB666F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0861A6">
        <w:rPr>
          <w:rFonts w:ascii="Times New Roman" w:eastAsia="Times New Roman" w:hAnsi="Times New Roman" w:cs="Times New Roman"/>
          <w:lang w:eastAsia="ar-SA"/>
        </w:rPr>
        <w:t>Zmiany wysokości należnego wynagrodzenia w odniesieniu do zobowiąza</w:t>
      </w:r>
      <w:r w:rsidR="00CB666F" w:rsidRPr="000861A6">
        <w:rPr>
          <w:rFonts w:ascii="Times New Roman" w:eastAsia="Times New Roman" w:hAnsi="Times New Roman" w:cs="Times New Roman"/>
          <w:lang w:eastAsia="ar-SA"/>
        </w:rPr>
        <w:t xml:space="preserve">ń niezrealizowanych w przypadku </w:t>
      </w:r>
      <w:r w:rsidRPr="000861A6">
        <w:rPr>
          <w:rFonts w:ascii="Times New Roman" w:eastAsia="Times New Roman" w:hAnsi="Times New Roman" w:cs="Times New Roman"/>
          <w:lang w:eastAsia="ar-SA"/>
        </w:rPr>
        <w:t xml:space="preserve">ustawowej zmiany obowiązujących stawek podatku VAT w odniesieniu do asortymentu objętego umową jeżeli zmiany te będą miały wpływ na koszty wykonania umowy i Wykonawca w sposób obiektywny udowodni ich wielkość. </w:t>
      </w:r>
    </w:p>
    <w:p w14:paraId="5C9AD98A" w14:textId="59AE51C2" w:rsidR="0031208C" w:rsidRPr="000861A6" w:rsidRDefault="0031208C" w:rsidP="00E14A95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0861A6">
        <w:rPr>
          <w:rFonts w:ascii="Times New Roman" w:eastAsia="Times New Roman" w:hAnsi="Times New Roman" w:cs="Times New Roman"/>
          <w:lang w:eastAsia="ar-SA"/>
        </w:rPr>
        <w:t xml:space="preserve">Zmiany terminu dostawy w przypadku braku dostępności </w:t>
      </w:r>
      <w:r w:rsidR="00CB666F" w:rsidRPr="000861A6">
        <w:rPr>
          <w:rFonts w:ascii="Times New Roman" w:eastAsia="Times New Roman" w:hAnsi="Times New Roman" w:cs="Times New Roman"/>
          <w:lang w:eastAsia="ar-SA"/>
        </w:rPr>
        <w:t>pojazdu na rynku polskim, a Wykonawca udowodni iż brak dostępności nie winiła z przyczyn leżących po jego stronie.</w:t>
      </w:r>
    </w:p>
    <w:p w14:paraId="3E83FC72" w14:textId="442A66CB" w:rsidR="00E14A95" w:rsidRPr="0031208C" w:rsidRDefault="00E14A95" w:rsidP="0031208C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1208C">
        <w:rPr>
          <w:rFonts w:ascii="Times New Roman" w:eastAsia="Times New Roman" w:hAnsi="Times New Roman" w:cs="Times New Roman"/>
          <w:lang w:eastAsia="ar-SA"/>
        </w:rPr>
        <w:t>Wszelkie zmiany umowy wymagają uprzedniej (tj. przed ich dokonaniem) pisemnej zgody Zamawiającego i dokonywane będą w formie pisemnej (aneksu) pod rygorem nieważności, za wyjątkiem zmian o których mowa w ust 1 pkt a) - c) dla których skuteczności wystarczające jest jednostronne pisemne oświadczenie strony.</w:t>
      </w:r>
    </w:p>
    <w:p w14:paraId="68787ACD" w14:textId="77777777" w:rsidR="00E14A95" w:rsidRPr="00D74CA3" w:rsidRDefault="00E14A95" w:rsidP="00E14A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710BFF0F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§ 12</w:t>
      </w:r>
    </w:p>
    <w:p w14:paraId="7444D490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Postanowienia końcowe</w:t>
      </w:r>
    </w:p>
    <w:p w14:paraId="0F9B8ABB" w14:textId="77777777" w:rsidR="00E14A95" w:rsidRPr="00D74CA3" w:rsidRDefault="00E14A95" w:rsidP="00E14A9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 sprawach nie uregulowanych w niniejszej umowie mają zastosowanie:</w:t>
      </w:r>
    </w:p>
    <w:p w14:paraId="5D25E97F" w14:textId="343EC958" w:rsidR="00E14A95" w:rsidRPr="00D74CA3" w:rsidRDefault="00E14A95" w:rsidP="00E14A95">
      <w:pPr>
        <w:numPr>
          <w:ilvl w:val="0"/>
          <w:numId w:val="14"/>
        </w:numPr>
        <w:tabs>
          <w:tab w:val="clear" w:pos="360"/>
          <w:tab w:val="left" w:pos="720"/>
          <w:tab w:val="num" w:pos="851"/>
        </w:tabs>
        <w:suppressAutoHyphens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właściwe przepisy ustawy </w:t>
      </w:r>
      <w:r w:rsidRPr="00D74CA3">
        <w:rPr>
          <w:rFonts w:ascii="Times New Roman" w:eastAsia="Times New Roman" w:hAnsi="Times New Roman" w:cs="Times New Roman"/>
          <w:iCs/>
          <w:spacing w:val="-4"/>
          <w:lang w:eastAsia="ar-SA"/>
        </w:rPr>
        <w:t>z dnia 11 września 2019 r. Prawo zamówie</w:t>
      </w:r>
      <w:r w:rsidRPr="00D74CA3">
        <w:rPr>
          <w:rFonts w:ascii="Times New Roman" w:eastAsia="Times New Roman" w:hAnsi="Times New Roman" w:cs="Times New Roman"/>
          <w:spacing w:val="-4"/>
          <w:lang w:eastAsia="ar-SA"/>
        </w:rPr>
        <w:t>ń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74CA3">
        <w:rPr>
          <w:rFonts w:ascii="Times New Roman" w:eastAsia="Times New Roman" w:hAnsi="Times New Roman" w:cs="Times New Roman"/>
          <w:iCs/>
          <w:lang w:eastAsia="ar-SA"/>
        </w:rPr>
        <w:t>publicznych (Dz. U. z 20</w:t>
      </w:r>
      <w:r w:rsidR="0031208C">
        <w:rPr>
          <w:rFonts w:ascii="Times New Roman" w:eastAsia="Times New Roman" w:hAnsi="Times New Roman" w:cs="Times New Roman"/>
          <w:iCs/>
          <w:lang w:eastAsia="ar-SA"/>
        </w:rPr>
        <w:t>21</w:t>
      </w:r>
      <w:r w:rsidRPr="00D74CA3">
        <w:rPr>
          <w:rFonts w:ascii="Times New Roman" w:eastAsia="Times New Roman" w:hAnsi="Times New Roman" w:cs="Times New Roman"/>
          <w:iCs/>
          <w:lang w:eastAsia="ar-SA"/>
        </w:rPr>
        <w:t>r.</w:t>
      </w:r>
      <w:r w:rsidRPr="00D74CA3">
        <w:rPr>
          <w:rFonts w:ascii="Times New Roman" w:eastAsia="Times New Roman" w:hAnsi="Times New Roman" w:cs="Times New Roman"/>
          <w:bCs/>
          <w:spacing w:val="-6"/>
          <w:lang w:eastAsia="ar-SA"/>
        </w:rPr>
        <w:t xml:space="preserve"> poz. </w:t>
      </w:r>
      <w:r w:rsidR="0031208C">
        <w:rPr>
          <w:rFonts w:ascii="Times New Roman" w:eastAsia="Times New Roman" w:hAnsi="Times New Roman" w:cs="Times New Roman"/>
          <w:bCs/>
          <w:spacing w:val="-6"/>
          <w:lang w:eastAsia="ar-SA"/>
        </w:rPr>
        <w:t>1129</w:t>
      </w:r>
      <w:r w:rsidRPr="00D74CA3">
        <w:rPr>
          <w:rFonts w:ascii="Times New Roman" w:eastAsia="Times New Roman" w:hAnsi="Times New Roman" w:cs="Times New Roman"/>
          <w:iCs/>
          <w:lang w:eastAsia="ar-SA"/>
        </w:rPr>
        <w:t>)</w:t>
      </w:r>
      <w:r w:rsidRPr="00D74CA3">
        <w:rPr>
          <w:rFonts w:ascii="Times New Roman" w:eastAsia="Times New Roman" w:hAnsi="Times New Roman" w:cs="Times New Roman"/>
          <w:lang w:eastAsia="ar-SA"/>
        </w:rPr>
        <w:t>,</w:t>
      </w:r>
    </w:p>
    <w:p w14:paraId="127B8482" w14:textId="77777777" w:rsidR="00E14A95" w:rsidRPr="00D74CA3" w:rsidRDefault="00E14A95" w:rsidP="00E14A95">
      <w:pPr>
        <w:numPr>
          <w:ilvl w:val="0"/>
          <w:numId w:val="14"/>
        </w:numPr>
        <w:tabs>
          <w:tab w:val="clear" w:pos="360"/>
          <w:tab w:val="left" w:pos="720"/>
          <w:tab w:val="num" w:pos="851"/>
        </w:tabs>
        <w:suppressAutoHyphens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właściwe przepisy ustawy z 23 kwietnia 1964 r. Kodeks Cywilny (Dz. U. z 2020 poz. 1740) wraz z aktami wykonawczymi do tej ustawy.</w:t>
      </w:r>
    </w:p>
    <w:p w14:paraId="27971AC3" w14:textId="016D1AA9" w:rsidR="00E14A95" w:rsidRPr="00D74CA3" w:rsidRDefault="00E14A95" w:rsidP="00E14A9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Wszelkie sprawy sporne wynikłe na tle realizacji niniejszej umowy strony będą starały się rozstrzygać polubownie. W razie braku porozumienia sprawy sporne rozstrzygać będzie właściwy Sąd powszechny </w:t>
      </w:r>
      <w:r w:rsidR="0031208C">
        <w:rPr>
          <w:rFonts w:ascii="Times New Roman" w:eastAsia="Times New Roman" w:hAnsi="Times New Roman" w:cs="Times New Roman"/>
          <w:lang w:eastAsia="ar-SA"/>
        </w:rPr>
        <w:t xml:space="preserve">dla siedziby Zamawiającego </w:t>
      </w:r>
    </w:p>
    <w:p w14:paraId="6AEA72C5" w14:textId="77777777" w:rsidR="00E14A95" w:rsidRPr="00D74CA3" w:rsidRDefault="00E14A95" w:rsidP="00E14A9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Jeżeli w wyniku zawarcia umowy w ramach prowadzonego postępowania, będzie mieć miejsce przetwarzanie danych osobowych, strony zgodnie zobowiązują się zawrzeć umowę o przetwarzanie danych osobowych, która spełniać będzie wszystkie wymogi RODO i obowiązującej ustawy o ochronie danych osobowych, na cały okres obowiązywania umowy podstawowej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3F41D7CB" w14:textId="77777777" w:rsidR="00E14A95" w:rsidRPr="00D74CA3" w:rsidRDefault="00E14A95" w:rsidP="00E14A9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Niniejsza umowa została sporządzona w dwóch jednobrzmiących egzemplarzach, jeden dla Zamawiającego i jeden dla Wykonawcy.</w:t>
      </w:r>
    </w:p>
    <w:p w14:paraId="5C0053B2" w14:textId="77777777" w:rsidR="00E14A95" w:rsidRPr="00D74CA3" w:rsidRDefault="00E14A95" w:rsidP="00E14A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997"/>
      </w:tblGrid>
      <w:tr w:rsidR="00E14A95" w:rsidRPr="00D74CA3" w14:paraId="5A006BA7" w14:textId="77777777" w:rsidTr="00B60FE6">
        <w:tc>
          <w:tcPr>
            <w:tcW w:w="4996" w:type="dxa"/>
            <w:shd w:val="clear" w:color="auto" w:fill="auto"/>
          </w:tcPr>
          <w:p w14:paraId="1397C269" w14:textId="488440F5" w:rsidR="00E14A95" w:rsidRPr="00D74CA3" w:rsidRDefault="00E14A95" w:rsidP="00E14A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74CA3">
              <w:rPr>
                <w:rFonts w:ascii="Times New Roman" w:eastAsia="Times New Roman" w:hAnsi="Times New Roman" w:cs="Times New Roman"/>
                <w:b/>
                <w:lang w:eastAsia="ar-SA"/>
              </w:rPr>
              <w:t>ZAMAWIAJ</w:t>
            </w:r>
            <w:r w:rsidR="004E1BBE">
              <w:rPr>
                <w:rFonts w:ascii="Times New Roman" w:eastAsia="Times New Roman" w:hAnsi="Times New Roman" w:cs="Times New Roman"/>
                <w:b/>
                <w:lang w:eastAsia="ar-SA"/>
              </w:rPr>
              <w:t>Ą</w:t>
            </w:r>
            <w:r w:rsidRPr="00D74CA3">
              <w:rPr>
                <w:rFonts w:ascii="Times New Roman" w:eastAsia="Times New Roman" w:hAnsi="Times New Roman" w:cs="Times New Roman"/>
                <w:b/>
                <w:lang w:eastAsia="ar-SA"/>
              </w:rPr>
              <w:t>CY</w:t>
            </w:r>
          </w:p>
        </w:tc>
        <w:tc>
          <w:tcPr>
            <w:tcW w:w="4997" w:type="dxa"/>
            <w:shd w:val="clear" w:color="auto" w:fill="auto"/>
          </w:tcPr>
          <w:p w14:paraId="4009FB74" w14:textId="77777777" w:rsidR="00E14A95" w:rsidRPr="00D74CA3" w:rsidRDefault="00E14A95" w:rsidP="00E14A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74CA3">
              <w:rPr>
                <w:rFonts w:ascii="Times New Roman" w:eastAsia="Times New Roman" w:hAnsi="Times New Roman" w:cs="Times New Roman"/>
                <w:b/>
                <w:lang w:eastAsia="ar-SA"/>
              </w:rPr>
              <w:t>WYKONAWCA</w:t>
            </w:r>
          </w:p>
        </w:tc>
      </w:tr>
      <w:tr w:rsidR="00E14A95" w:rsidRPr="00D74CA3" w14:paraId="7A533C53" w14:textId="77777777" w:rsidTr="00B60FE6">
        <w:tc>
          <w:tcPr>
            <w:tcW w:w="4996" w:type="dxa"/>
            <w:shd w:val="clear" w:color="auto" w:fill="auto"/>
          </w:tcPr>
          <w:p w14:paraId="5D2ECFB1" w14:textId="77777777" w:rsidR="00E14A95" w:rsidRPr="00D74CA3" w:rsidRDefault="00E14A95" w:rsidP="00E14A9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997" w:type="dxa"/>
            <w:shd w:val="clear" w:color="auto" w:fill="auto"/>
          </w:tcPr>
          <w:p w14:paraId="67E293F6" w14:textId="77777777" w:rsidR="00E14A95" w:rsidRPr="00D74CA3" w:rsidRDefault="00E14A95" w:rsidP="00E14A9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663E34EF" w14:textId="77777777" w:rsidR="00E14A95" w:rsidRPr="00D74CA3" w:rsidRDefault="00E14A95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842575A" w14:textId="77777777" w:rsidR="00827528" w:rsidRPr="00D74CA3" w:rsidRDefault="00827528">
      <w:pPr>
        <w:rPr>
          <w:rFonts w:ascii="Times New Roman" w:hAnsi="Times New Roman" w:cs="Times New Roman"/>
        </w:rPr>
      </w:pPr>
    </w:p>
    <w:sectPr w:rsidR="00827528" w:rsidRPr="00D74CA3" w:rsidSect="00D82744">
      <w:headerReference w:type="default" r:id="rId8"/>
      <w:footerReference w:type="default" r:id="rId9"/>
      <w:pgSz w:w="11906" w:h="16838"/>
      <w:pgMar w:top="803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E174D" w14:textId="77777777" w:rsidR="008C3C6C" w:rsidRDefault="008C3C6C" w:rsidP="00E14A95">
      <w:pPr>
        <w:spacing w:after="0" w:line="240" w:lineRule="auto"/>
      </w:pPr>
      <w:r>
        <w:separator/>
      </w:r>
    </w:p>
  </w:endnote>
  <w:endnote w:type="continuationSeparator" w:id="0">
    <w:p w14:paraId="5DFC48AA" w14:textId="77777777" w:rsidR="008C3C6C" w:rsidRDefault="008C3C6C" w:rsidP="00E1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8686E" w14:textId="2C32AB10" w:rsidR="00B3417A" w:rsidRDefault="00E14A95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B81AD88" wp14:editId="5C00F7E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295" cy="172720"/>
              <wp:effectExtent l="3175" t="635" r="8255" b="7620"/>
              <wp:wrapSquare wrapText="largest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A2E40" w14:textId="77777777" w:rsidR="00B3417A" w:rsidRDefault="00745F9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26F2B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81AD88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left:0;text-align:left;margin-left:0;margin-top:.05pt;width:5.85pt;height:13.6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" stroked="f">
              <v:fill opacity="0"/>
              <v:textbox inset="0,0,0,0">
                <w:txbxContent>
                  <w:p w14:paraId="05CA2E40" w14:textId="77777777" w:rsidR="00B3417A" w:rsidRDefault="00745F9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26F2B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30F78" w14:textId="77777777" w:rsidR="008C3C6C" w:rsidRDefault="008C3C6C" w:rsidP="00E14A95">
      <w:pPr>
        <w:spacing w:after="0" w:line="240" w:lineRule="auto"/>
      </w:pPr>
      <w:r>
        <w:separator/>
      </w:r>
    </w:p>
  </w:footnote>
  <w:footnote w:type="continuationSeparator" w:id="0">
    <w:p w14:paraId="021FB5EC" w14:textId="77777777" w:rsidR="008C3C6C" w:rsidRDefault="008C3C6C" w:rsidP="00E1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24792" w14:textId="77777777" w:rsidR="00801FC6" w:rsidRPr="00801FC6" w:rsidRDefault="00801FC6" w:rsidP="00801FC6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kern w:val="1"/>
        <w:sz w:val="18"/>
        <w:szCs w:val="18"/>
        <w:lang w:eastAsia="ar-SA"/>
      </w:rPr>
    </w:pPr>
    <w:r w:rsidRPr="00801FC6">
      <w:rPr>
        <w:rFonts w:ascii="Times New Roman" w:eastAsia="Times New Roman" w:hAnsi="Times New Roman" w:cs="Times New Roman"/>
        <w:kern w:val="1"/>
        <w:sz w:val="18"/>
        <w:szCs w:val="18"/>
        <w:lang w:eastAsia="ar-SA"/>
      </w:rPr>
      <w:t xml:space="preserve">Postępowanie dofinansowane w ramach realizacji zadania pn. </w:t>
    </w:r>
    <w:r w:rsidRPr="00801FC6">
      <w:rPr>
        <w:rFonts w:ascii="Times New Roman" w:eastAsia="Times New Roman" w:hAnsi="Times New Roman" w:cs="Times New Roman"/>
        <w:i/>
        <w:kern w:val="1"/>
        <w:sz w:val="18"/>
        <w:szCs w:val="18"/>
        <w:lang w:eastAsia="ar-SA"/>
      </w:rPr>
      <w:t>„Inwestycje w ochronie zdrowia na zakup samochodu transportowo-osobowego dla Wojewódzkiego Szpitala Zespolonego w Kielcach”</w:t>
    </w:r>
  </w:p>
  <w:p w14:paraId="5CEB96BB" w14:textId="4E220847" w:rsidR="00BF63C6" w:rsidRPr="008232AF" w:rsidRDefault="00BF63C6" w:rsidP="00BF63C6">
    <w:pPr>
      <w:pStyle w:val="Nagwek"/>
      <w:jc w:val="center"/>
      <w:rPr>
        <w:rFonts w:ascii="Times New Roman" w:hAnsi="Times New Roman" w:cs="Times New Roman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4A44855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3" w15:restartNumberingAfterBreak="0">
    <w:nsid w:val="00000006"/>
    <w:multiLevelType w:val="singleLevel"/>
    <w:tmpl w:val="B7C22AF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4" w15:restartNumberingAfterBreak="0">
    <w:nsid w:val="00000008"/>
    <w:multiLevelType w:val="multilevel"/>
    <w:tmpl w:val="64F461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b w:val="0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D"/>
    <w:multiLevelType w:val="multilevel"/>
    <w:tmpl w:val="7EF620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9" w15:restartNumberingAfterBreak="0">
    <w:nsid w:val="00000010"/>
    <w:multiLevelType w:val="singleLevel"/>
    <w:tmpl w:val="83D61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10" w15:restartNumberingAfterBreak="0">
    <w:nsid w:val="00000012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14"/>
    <w:multiLevelType w:val="single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28E1F82"/>
    <w:multiLevelType w:val="singleLevel"/>
    <w:tmpl w:val="02C0E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4" w15:restartNumberingAfterBreak="0">
    <w:nsid w:val="05775954"/>
    <w:multiLevelType w:val="singleLevel"/>
    <w:tmpl w:val="849267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5" w15:restartNumberingAfterBreak="0">
    <w:nsid w:val="08FD1452"/>
    <w:multiLevelType w:val="hybridMultilevel"/>
    <w:tmpl w:val="682A9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2BD0B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6A67745"/>
    <w:multiLevelType w:val="hybridMultilevel"/>
    <w:tmpl w:val="B134B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955E7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9CC6AE1"/>
    <w:multiLevelType w:val="hybridMultilevel"/>
    <w:tmpl w:val="0C5A4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A1401"/>
    <w:multiLevelType w:val="singleLevel"/>
    <w:tmpl w:val="27AE837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5B21408F"/>
    <w:multiLevelType w:val="hybridMultilevel"/>
    <w:tmpl w:val="53B855B2"/>
    <w:lvl w:ilvl="0" w:tplc="FF088A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5B43EB"/>
    <w:multiLevelType w:val="multilevel"/>
    <w:tmpl w:val="E7380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637F3AF7"/>
    <w:multiLevelType w:val="hybridMultilevel"/>
    <w:tmpl w:val="B62A081C"/>
    <w:lvl w:ilvl="0" w:tplc="A36AAE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A246EF"/>
    <w:multiLevelType w:val="singleLevel"/>
    <w:tmpl w:val="02C0E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5" w15:restartNumberingAfterBreak="0">
    <w:nsid w:val="71801A8F"/>
    <w:multiLevelType w:val="hybridMultilevel"/>
    <w:tmpl w:val="5C5E03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8"/>
  </w:num>
  <w:num w:numId="15">
    <w:abstractNumId w:val="17"/>
  </w:num>
  <w:num w:numId="16">
    <w:abstractNumId w:val="15"/>
  </w:num>
  <w:num w:numId="17">
    <w:abstractNumId w:val="21"/>
  </w:num>
  <w:num w:numId="18">
    <w:abstractNumId w:val="25"/>
  </w:num>
  <w:num w:numId="19">
    <w:abstractNumId w:val="23"/>
  </w:num>
  <w:num w:numId="20">
    <w:abstractNumId w:val="13"/>
  </w:num>
  <w:num w:numId="21">
    <w:abstractNumId w:val="14"/>
    <w:lvlOverride w:ilvl="0">
      <w:startOverride w:val="1"/>
    </w:lvlOverride>
  </w:num>
  <w:num w:numId="22">
    <w:abstractNumId w:val="24"/>
  </w:num>
  <w:num w:numId="23">
    <w:abstractNumId w:val="22"/>
  </w:num>
  <w:num w:numId="24">
    <w:abstractNumId w:val="20"/>
  </w:num>
  <w:num w:numId="25">
    <w:abstractNumId w:val="19"/>
  </w:num>
  <w:num w:numId="26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95"/>
    <w:rsid w:val="00042C58"/>
    <w:rsid w:val="000861A6"/>
    <w:rsid w:val="000B2C82"/>
    <w:rsid w:val="000C70B9"/>
    <w:rsid w:val="00111465"/>
    <w:rsid w:val="001C0BA0"/>
    <w:rsid w:val="001F2E77"/>
    <w:rsid w:val="001F40AA"/>
    <w:rsid w:val="00211DBD"/>
    <w:rsid w:val="002328F3"/>
    <w:rsid w:val="002B4566"/>
    <w:rsid w:val="0031208C"/>
    <w:rsid w:val="00345F55"/>
    <w:rsid w:val="003F3FB6"/>
    <w:rsid w:val="00415DBC"/>
    <w:rsid w:val="00482299"/>
    <w:rsid w:val="004E1BBE"/>
    <w:rsid w:val="00512EBC"/>
    <w:rsid w:val="00522F1E"/>
    <w:rsid w:val="00541A04"/>
    <w:rsid w:val="00545F4C"/>
    <w:rsid w:val="005758FE"/>
    <w:rsid w:val="006D1B1F"/>
    <w:rsid w:val="006F2C0A"/>
    <w:rsid w:val="00745F95"/>
    <w:rsid w:val="00794DB0"/>
    <w:rsid w:val="00801FC6"/>
    <w:rsid w:val="008232AF"/>
    <w:rsid w:val="00827528"/>
    <w:rsid w:val="00845DA7"/>
    <w:rsid w:val="00880E33"/>
    <w:rsid w:val="008C3C6C"/>
    <w:rsid w:val="008C4E9A"/>
    <w:rsid w:val="00956DBA"/>
    <w:rsid w:val="009F67C2"/>
    <w:rsid w:val="00A71067"/>
    <w:rsid w:val="00B34D34"/>
    <w:rsid w:val="00B570C5"/>
    <w:rsid w:val="00B81A6E"/>
    <w:rsid w:val="00BF63C6"/>
    <w:rsid w:val="00C66FEE"/>
    <w:rsid w:val="00CB666F"/>
    <w:rsid w:val="00D21659"/>
    <w:rsid w:val="00D40041"/>
    <w:rsid w:val="00D6075C"/>
    <w:rsid w:val="00D74CA3"/>
    <w:rsid w:val="00D957EA"/>
    <w:rsid w:val="00E14A95"/>
    <w:rsid w:val="00E2681E"/>
    <w:rsid w:val="00EC0A24"/>
    <w:rsid w:val="00F2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DBB10"/>
  <w15:chartTrackingRefBased/>
  <w15:docId w15:val="{07483830-362B-40C4-97EE-20150B4E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14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A95"/>
  </w:style>
  <w:style w:type="paragraph" w:styleId="Nagwek">
    <w:name w:val="header"/>
    <w:basedOn w:val="Normalny"/>
    <w:link w:val="NagwekZnak"/>
    <w:uiPriority w:val="99"/>
    <w:unhideWhenUsed/>
    <w:rsid w:val="00E14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A95"/>
  </w:style>
  <w:style w:type="character" w:styleId="Numerstrony">
    <w:name w:val="page number"/>
    <w:basedOn w:val="Domylnaczcionkaakapitu"/>
    <w:rsid w:val="00E14A9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4A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4A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4A95"/>
    <w:rPr>
      <w:vertAlign w:val="superscript"/>
    </w:rPr>
  </w:style>
  <w:style w:type="paragraph" w:styleId="Akapitzlist">
    <w:name w:val="List Paragraph"/>
    <w:basedOn w:val="Normalny"/>
    <w:uiPriority w:val="34"/>
    <w:qFormat/>
    <w:rsid w:val="00D40041"/>
    <w:pPr>
      <w:ind w:left="720"/>
      <w:contextualSpacing/>
    </w:pPr>
  </w:style>
  <w:style w:type="paragraph" w:customStyle="1" w:styleId="WW-Domylnie">
    <w:name w:val="WW-Domyślnie"/>
    <w:rsid w:val="00D4004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owowa">
    <w:name w:val="Sowowa"/>
    <w:basedOn w:val="Normalny"/>
    <w:rsid w:val="00794DB0"/>
    <w:pPr>
      <w:widowControl w:val="0"/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94DB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94DB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F2C62-D758-4B62-BBD3-73C829EF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2478</Words>
  <Characters>14873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sszaniawski</cp:lastModifiedBy>
  <cp:revision>10</cp:revision>
  <cp:lastPrinted>2021-04-28T09:23:00Z</cp:lastPrinted>
  <dcterms:created xsi:type="dcterms:W3CDTF">2021-06-11T07:54:00Z</dcterms:created>
  <dcterms:modified xsi:type="dcterms:W3CDTF">2022-06-10T07:52:00Z</dcterms:modified>
</cp:coreProperties>
</file>