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AFA8" w14:textId="77777777" w:rsidR="00E14A95" w:rsidRPr="00D74CA3" w:rsidRDefault="00E14A95" w:rsidP="00E14A95">
      <w:pPr>
        <w:keepNext/>
        <w:suppressAutoHyphens/>
        <w:spacing w:before="240" w:after="60" w:line="240" w:lineRule="auto"/>
        <w:ind w:left="7090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Załącznik nr 3 do SWZ</w:t>
      </w:r>
    </w:p>
    <w:p w14:paraId="15CCA736" w14:textId="77777777" w:rsidR="00E14A95" w:rsidRPr="00D74CA3" w:rsidRDefault="00E14A95" w:rsidP="00E14A95">
      <w:pPr>
        <w:keepNext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PROJEKTOWANE POSTANOWIENIA WZORU UMOWY O ZAMÓWIENIE PUBLICZNE</w:t>
      </w:r>
    </w:p>
    <w:p w14:paraId="67377AA9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669A080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zawarta w Kielcach w dniu .......................... pomiędzy:</w:t>
      </w:r>
    </w:p>
    <w:p w14:paraId="2D3F390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 xml:space="preserve">Wojewódzki Szpital Zespolony ul. Grunwaldzka 45, 25-736 Kielce </w:t>
      </w:r>
    </w:p>
    <w:p w14:paraId="6D7C666F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wpisanym pod  numerem 0000001580 do Krajowego Rejestru  Sądowego przez  Sąd Rejonowy w Kielcach Wydział Gospodarczy </w:t>
      </w:r>
    </w:p>
    <w:p w14:paraId="5872B1C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NIP 959-12-91-292</w:t>
      </w:r>
    </w:p>
    <w:p w14:paraId="431BDA84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Regon   000289785 </w:t>
      </w:r>
    </w:p>
    <w:p w14:paraId="1E9ADA03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5AA79AF" w14:textId="77777777" w:rsidR="00E14A95" w:rsidRPr="00D74CA3" w:rsidRDefault="00E14A95" w:rsidP="00E14A9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reprezentowanym przez:</w:t>
      </w:r>
    </w:p>
    <w:p w14:paraId="680B0B2F" w14:textId="77777777" w:rsidR="00E14A95" w:rsidRPr="00D74CA3" w:rsidRDefault="00E14A95" w:rsidP="00E14A9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AB8F766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……………………………………………………….</w:t>
      </w:r>
    </w:p>
    <w:p w14:paraId="74F7B80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E5CCD2C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„Zamawiającym”</w:t>
      </w:r>
    </w:p>
    <w:p w14:paraId="2937F3F7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a</w:t>
      </w:r>
    </w:p>
    <w:p w14:paraId="6297228B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.........................................</w:t>
      </w:r>
    </w:p>
    <w:p w14:paraId="5B152A34" w14:textId="77777777" w:rsidR="00E14A95" w:rsidRPr="00D74CA3" w:rsidRDefault="00E14A95" w:rsidP="00E14A95">
      <w:pPr>
        <w:tabs>
          <w:tab w:val="left" w:pos="851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reprezentowanym przez: </w:t>
      </w:r>
    </w:p>
    <w:p w14:paraId="5600E275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...........................................</w:t>
      </w:r>
    </w:p>
    <w:p w14:paraId="7AFC8CF9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„Wykonawcą”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6C96F9B1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F5F654" w14:textId="1F17363C" w:rsidR="00E14A95" w:rsidRDefault="00B81A6E" w:rsidP="00E14A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  <w:r w:rsidRPr="00D74CA3">
        <w:rPr>
          <w:rFonts w:ascii="Times New Roman" w:hAnsi="Times New Roman" w:cs="Times New Roman"/>
          <w:iCs/>
          <w:spacing w:val="-8"/>
        </w:rPr>
        <w:t>Niniejsza umowa zostaje zawarta w rezultacie dokonania przez Zamawiaj</w:t>
      </w:r>
      <w:r w:rsidRPr="00D74CA3">
        <w:rPr>
          <w:rFonts w:ascii="Times New Roman" w:hAnsi="Times New Roman" w:cs="Times New Roman"/>
          <w:spacing w:val="-8"/>
        </w:rPr>
        <w:t>ą</w:t>
      </w:r>
      <w:r w:rsidRPr="00D74CA3">
        <w:rPr>
          <w:rFonts w:ascii="Times New Roman" w:hAnsi="Times New Roman" w:cs="Times New Roman"/>
          <w:iCs/>
          <w:spacing w:val="-8"/>
        </w:rPr>
        <w:t>cego wyboru oferty Wykonawcy</w:t>
      </w:r>
      <w:r w:rsidRPr="00D74CA3">
        <w:rPr>
          <w:rFonts w:ascii="Times New Roman" w:hAnsi="Times New Roman" w:cs="Times New Roman"/>
          <w:iCs/>
        </w:rPr>
        <w:t xml:space="preserve"> </w:t>
      </w:r>
      <w:r w:rsidRPr="00D74CA3">
        <w:rPr>
          <w:rFonts w:ascii="Times New Roman" w:hAnsi="Times New Roman" w:cs="Times New Roman"/>
        </w:rPr>
        <w:t xml:space="preserve">w trybie podstawowym na podstawie art. 275 pkt. 1 ustawy z dnia 11 września 2019r. Prawo zamówień publicznych </w:t>
      </w:r>
      <w:r w:rsidRPr="00D74CA3">
        <w:rPr>
          <w:rFonts w:ascii="Times New Roman" w:hAnsi="Times New Roman" w:cs="Times New Roman"/>
          <w:iCs/>
        </w:rPr>
        <w:t>(</w:t>
      </w:r>
      <w:r w:rsidRPr="00D74CA3">
        <w:rPr>
          <w:rFonts w:ascii="Times New Roman" w:hAnsi="Times New Roman" w:cs="Times New Roman"/>
        </w:rPr>
        <w:t xml:space="preserve">Dz.U. z </w:t>
      </w:r>
      <w:r w:rsidRPr="00D74CA3">
        <w:rPr>
          <w:rFonts w:ascii="Times New Roman" w:hAnsi="Times New Roman" w:cs="Times New Roman"/>
          <w:bCs/>
        </w:rPr>
        <w:t>20</w:t>
      </w:r>
      <w:r w:rsidR="00801FC6">
        <w:rPr>
          <w:rFonts w:ascii="Times New Roman" w:hAnsi="Times New Roman" w:cs="Times New Roman"/>
          <w:bCs/>
        </w:rPr>
        <w:t>21</w:t>
      </w:r>
      <w:r w:rsidRPr="00D74CA3">
        <w:rPr>
          <w:rFonts w:ascii="Times New Roman" w:hAnsi="Times New Roman" w:cs="Times New Roman"/>
          <w:bCs/>
        </w:rPr>
        <w:t xml:space="preserve">r. poz. </w:t>
      </w:r>
      <w:r w:rsidR="00801FC6">
        <w:rPr>
          <w:rFonts w:ascii="Times New Roman" w:hAnsi="Times New Roman" w:cs="Times New Roman"/>
          <w:bCs/>
        </w:rPr>
        <w:t>1129</w:t>
      </w:r>
      <w:r w:rsidRPr="00D74CA3">
        <w:rPr>
          <w:rFonts w:ascii="Times New Roman" w:hAnsi="Times New Roman" w:cs="Times New Roman"/>
          <w:bCs/>
        </w:rPr>
        <w:t xml:space="preserve"> ze zm.</w:t>
      </w:r>
      <w:r w:rsidRPr="00D74CA3">
        <w:rPr>
          <w:rFonts w:ascii="Times New Roman" w:hAnsi="Times New Roman" w:cs="Times New Roman"/>
        </w:rPr>
        <w:t xml:space="preserve">) zwanej dalej </w:t>
      </w:r>
      <w:proofErr w:type="spellStart"/>
      <w:r w:rsidRPr="00D74CA3">
        <w:rPr>
          <w:rFonts w:ascii="Times New Roman" w:hAnsi="Times New Roman" w:cs="Times New Roman"/>
        </w:rPr>
        <w:t>u.p.z.p</w:t>
      </w:r>
      <w:proofErr w:type="spellEnd"/>
      <w:r w:rsidRPr="00D74CA3">
        <w:rPr>
          <w:rFonts w:ascii="Times New Roman" w:hAnsi="Times New Roman" w:cs="Times New Roman"/>
        </w:rPr>
        <w:t>.</w:t>
      </w:r>
      <w:r w:rsidRPr="00D74CA3">
        <w:rPr>
          <w:rFonts w:ascii="Times New Roman" w:hAnsi="Times New Roman" w:cs="Times New Roman"/>
          <w:bCs/>
          <w:iCs/>
          <w:lang w:eastAsia="ar-SA"/>
        </w:rPr>
        <w:t xml:space="preserve"> </w:t>
      </w:r>
      <w:r w:rsidRPr="00D74CA3">
        <w:rPr>
          <w:rFonts w:ascii="Times New Roman" w:hAnsi="Times New Roman" w:cs="Times New Roman"/>
          <w:lang w:eastAsia="zh-CN"/>
        </w:rPr>
        <w:t xml:space="preserve">na </w:t>
      </w:r>
      <w:r w:rsidR="00D74CA3" w:rsidRPr="00D74CA3">
        <w:rPr>
          <w:rFonts w:ascii="Times New Roman" w:eastAsia="Times New Roman" w:hAnsi="Times New Roman" w:cs="Times New Roman"/>
          <w:b/>
          <w:lang w:eastAsia="ar-SA"/>
        </w:rPr>
        <w:t>zakup</w:t>
      </w:r>
      <w:r w:rsidR="00B570C5" w:rsidRPr="00D74CA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01FC6">
        <w:rPr>
          <w:rFonts w:ascii="Times New Roman" w:eastAsia="Times New Roman" w:hAnsi="Times New Roman" w:cs="Times New Roman"/>
          <w:b/>
          <w:lang w:eastAsia="ar-SA"/>
        </w:rPr>
        <w:t xml:space="preserve">samochodu transportowo-osobowego </w:t>
      </w:r>
      <w:r w:rsidR="00B570C5" w:rsidRPr="00D74CA3">
        <w:rPr>
          <w:rFonts w:ascii="Times New Roman" w:eastAsia="Times New Roman" w:hAnsi="Times New Roman" w:cs="Times New Roman"/>
          <w:b/>
          <w:lang w:eastAsia="ar-SA"/>
        </w:rPr>
        <w:t>na potrzeby</w:t>
      </w:r>
      <w:r w:rsidR="00E14A95" w:rsidRPr="00D74CA3">
        <w:rPr>
          <w:rFonts w:ascii="Times New Roman" w:eastAsia="Times New Roman" w:hAnsi="Times New Roman" w:cs="Times New Roman"/>
          <w:b/>
          <w:lang w:eastAsia="ar-SA"/>
        </w:rPr>
        <w:t xml:space="preserve"> Wojewódzkiego Szpitala Zespolonego w Kielcach”</w:t>
      </w:r>
      <w:r w:rsidR="00BF63C6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D74CA3" w:rsidRPr="00D74CA3">
        <w:rPr>
          <w:rFonts w:ascii="Times New Roman" w:eastAsia="Times New Roman" w:hAnsi="Times New Roman" w:cs="Times New Roman"/>
          <w:b/>
          <w:lang w:eastAsia="ar-SA"/>
        </w:rPr>
        <w:t>Z</w:t>
      </w:r>
      <w:r w:rsidR="00E14A95" w:rsidRPr="00D74CA3">
        <w:rPr>
          <w:rFonts w:ascii="Times New Roman" w:eastAsia="Times New Roman" w:hAnsi="Times New Roman" w:cs="Times New Roman"/>
          <w:b/>
          <w:lang w:eastAsia="pl-PL"/>
        </w:rPr>
        <w:t xml:space="preserve">nak sprawy </w:t>
      </w:r>
      <w:r w:rsidR="00E14A95" w:rsidRPr="00D74CA3">
        <w:rPr>
          <w:rFonts w:ascii="Times New Roman" w:eastAsia="Times New Roman" w:hAnsi="Times New Roman" w:cs="Times New Roman"/>
          <w:b/>
          <w:iCs/>
          <w:lang w:eastAsia="ar-SA"/>
        </w:rPr>
        <w:t>EZ/</w:t>
      </w:r>
      <w:r w:rsidR="00801FC6">
        <w:rPr>
          <w:rFonts w:ascii="Times New Roman" w:eastAsia="Times New Roman" w:hAnsi="Times New Roman" w:cs="Times New Roman"/>
          <w:b/>
          <w:iCs/>
          <w:lang w:eastAsia="ar-SA"/>
        </w:rPr>
        <w:t>1</w:t>
      </w:r>
      <w:r w:rsidR="0045502E">
        <w:rPr>
          <w:rFonts w:ascii="Times New Roman" w:eastAsia="Times New Roman" w:hAnsi="Times New Roman" w:cs="Times New Roman"/>
          <w:b/>
          <w:iCs/>
          <w:lang w:eastAsia="ar-SA"/>
        </w:rPr>
        <w:t>42</w:t>
      </w:r>
      <w:r w:rsidR="00801FC6">
        <w:rPr>
          <w:rFonts w:ascii="Times New Roman" w:eastAsia="Times New Roman" w:hAnsi="Times New Roman" w:cs="Times New Roman"/>
          <w:b/>
          <w:iCs/>
          <w:lang w:eastAsia="ar-SA"/>
        </w:rPr>
        <w:t>/2022/SN</w:t>
      </w:r>
      <w:r w:rsidR="00BF63C6">
        <w:rPr>
          <w:rFonts w:ascii="Times New Roman" w:eastAsia="Times New Roman" w:hAnsi="Times New Roman" w:cs="Times New Roman"/>
          <w:b/>
          <w:iCs/>
          <w:lang w:eastAsia="ar-SA"/>
        </w:rPr>
        <w:t>.</w:t>
      </w:r>
    </w:p>
    <w:p w14:paraId="5CDA0478" w14:textId="77777777" w:rsidR="00BF63C6" w:rsidRPr="00D74CA3" w:rsidRDefault="00BF63C6" w:rsidP="00E14A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1F24394" w14:textId="77777777" w:rsidR="00801FC6" w:rsidRPr="004E1BBE" w:rsidRDefault="00801FC6" w:rsidP="00801FC6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kern w:val="1"/>
          <w:sz w:val="18"/>
          <w:szCs w:val="18"/>
          <w:lang w:eastAsia="ar-SA"/>
        </w:rPr>
      </w:pPr>
      <w:r w:rsidRPr="004E1BBE">
        <w:rPr>
          <w:rFonts w:ascii="Times New Roman" w:eastAsia="Times New Roman" w:hAnsi="Times New Roman" w:cs="Times New Roman"/>
          <w:b/>
          <w:bCs/>
          <w:i/>
          <w:color w:val="FF0000"/>
          <w:kern w:val="1"/>
          <w:sz w:val="20"/>
          <w:szCs w:val="20"/>
          <w:lang w:eastAsia="ar-SA"/>
        </w:rPr>
        <w:t>Postępowanie dofinansowane w ramach realizacji zadania pn. „Inwestycje w ochronie zdrowia na zakup samochodu transportowo-osobowego dla Wojewódzkiego Szpitala Zespolonego w Kielcach</w:t>
      </w:r>
      <w:r w:rsidRPr="004E1BBE">
        <w:rPr>
          <w:rFonts w:ascii="Times New Roman" w:eastAsia="Times New Roman" w:hAnsi="Times New Roman" w:cs="Times New Roman"/>
          <w:i/>
          <w:color w:val="FF0000"/>
          <w:kern w:val="1"/>
          <w:sz w:val="18"/>
          <w:szCs w:val="18"/>
          <w:lang w:eastAsia="ar-SA"/>
        </w:rPr>
        <w:t>”</w:t>
      </w:r>
    </w:p>
    <w:p w14:paraId="25C902C8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7C87DA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63747DD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3D4FB35E" w14:textId="500555F6" w:rsidR="00D40041" w:rsidRPr="004E1BBE" w:rsidRDefault="00E14A95" w:rsidP="00D400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E1BBE">
        <w:rPr>
          <w:rFonts w:ascii="Times New Roman" w:eastAsia="Times New Roman" w:hAnsi="Times New Roman" w:cs="Times New Roman"/>
          <w:lang w:eastAsia="ar-SA"/>
        </w:rPr>
        <w:t xml:space="preserve">Wykonawca przyjmuje do realizacji zamówienie na dostawę </w:t>
      </w:r>
      <w:r w:rsidR="00B570C5" w:rsidRPr="004E1BBE">
        <w:rPr>
          <w:rFonts w:ascii="Times New Roman" w:eastAsia="Times New Roman" w:hAnsi="Times New Roman" w:cs="Times New Roman"/>
          <w:b/>
          <w:bCs/>
          <w:lang w:eastAsia="ar-SA"/>
        </w:rPr>
        <w:t xml:space="preserve">1 szt. </w:t>
      </w:r>
      <w:r w:rsidRPr="004E1BBE">
        <w:rPr>
          <w:rFonts w:ascii="Times New Roman" w:eastAsia="Times New Roman" w:hAnsi="Times New Roman" w:cs="Times New Roman"/>
          <w:b/>
          <w:bCs/>
          <w:lang w:eastAsia="ar-SA"/>
        </w:rPr>
        <w:t xml:space="preserve">fabrycznie </w:t>
      </w:r>
      <w:r w:rsidR="00B570C5" w:rsidRPr="004E1BBE">
        <w:rPr>
          <w:rFonts w:ascii="Times New Roman" w:eastAsia="Times New Roman" w:hAnsi="Times New Roman" w:cs="Times New Roman"/>
          <w:b/>
          <w:bCs/>
          <w:lang w:eastAsia="ar-SA"/>
        </w:rPr>
        <w:t>nowego</w:t>
      </w:r>
      <w:r w:rsidR="009F67C2" w:rsidRPr="004E1BBE">
        <w:rPr>
          <w:rFonts w:ascii="Times New Roman" w:eastAsia="Times New Roman" w:hAnsi="Times New Roman" w:cs="Times New Roman"/>
          <w:b/>
          <w:bCs/>
          <w:lang w:eastAsia="ar-SA"/>
        </w:rPr>
        <w:t xml:space="preserve">, nieużywanego </w:t>
      </w:r>
      <w:r w:rsidR="00B570C5" w:rsidRPr="004E1BB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801FC6" w:rsidRPr="004E1BBE">
        <w:rPr>
          <w:rFonts w:ascii="Times New Roman" w:eastAsia="Times New Roman" w:hAnsi="Times New Roman" w:cs="Times New Roman"/>
          <w:b/>
          <w:bCs/>
          <w:lang w:eastAsia="ar-SA"/>
        </w:rPr>
        <w:t xml:space="preserve">samochodu transportowo-osobowego </w:t>
      </w:r>
      <w:r w:rsidR="009F67C2" w:rsidRPr="004E1BBE">
        <w:rPr>
          <w:rFonts w:ascii="Times New Roman" w:eastAsia="Times New Roman" w:hAnsi="Times New Roman" w:cs="Times New Roman"/>
          <w:b/>
          <w:lang w:eastAsia="ar-SA"/>
        </w:rPr>
        <w:t>typ……………………..model…………………..</w:t>
      </w:r>
      <w:r w:rsidR="00D40041" w:rsidRPr="004E1BBE">
        <w:rPr>
          <w:rFonts w:ascii="Times New Roman" w:eastAsia="Times New Roman" w:hAnsi="Times New Roman" w:cs="Times New Roman"/>
          <w:lang w:eastAsia="ar-SA"/>
        </w:rPr>
        <w:t>dla potrzeb Wojewódzkiego Szpitala Zespolonego w Kielcach</w:t>
      </w:r>
      <w:r w:rsidRPr="004E1BBE">
        <w:rPr>
          <w:rFonts w:ascii="Times New Roman" w:eastAsia="Times New Roman" w:hAnsi="Times New Roman" w:cs="Times New Roman"/>
          <w:lang w:eastAsia="ar-SA"/>
        </w:rPr>
        <w:t xml:space="preserve">, </w:t>
      </w:r>
      <w:r w:rsidR="00D40041" w:rsidRPr="004E1BBE">
        <w:rPr>
          <w:rFonts w:ascii="Times New Roman" w:eastAsia="Times New Roman" w:hAnsi="Times New Roman" w:cs="Times New Roman"/>
          <w:lang w:eastAsia="ar-SA"/>
        </w:rPr>
        <w:t>wyspecyfikowanego w załączniku nr 1</w:t>
      </w:r>
      <w:r w:rsidRPr="004E1BBE">
        <w:rPr>
          <w:rFonts w:ascii="Times New Roman" w:eastAsia="Times New Roman" w:hAnsi="Times New Roman" w:cs="Times New Roman"/>
          <w:lang w:eastAsia="ar-SA"/>
        </w:rPr>
        <w:t xml:space="preserve"> </w:t>
      </w:r>
      <w:r w:rsidR="00D40041" w:rsidRPr="004E1BBE">
        <w:rPr>
          <w:rFonts w:ascii="Times New Roman" w:eastAsia="Times New Roman" w:hAnsi="Times New Roman" w:cs="Times New Roman"/>
          <w:lang w:eastAsia="ar-SA"/>
        </w:rPr>
        <w:t>– opis przedmiotu zamówienia</w:t>
      </w:r>
      <w:r w:rsidRPr="004E1BBE">
        <w:rPr>
          <w:rFonts w:ascii="Times New Roman" w:eastAsia="Times New Roman" w:hAnsi="Times New Roman" w:cs="Times New Roman"/>
          <w:lang w:eastAsia="ar-SA"/>
        </w:rPr>
        <w:t>, który stanowi integralną część niniejszej umowy</w:t>
      </w:r>
      <w:r w:rsidR="009F67C2" w:rsidRPr="004E1BBE">
        <w:rPr>
          <w:rFonts w:ascii="Times New Roman" w:eastAsia="Times New Roman" w:hAnsi="Times New Roman" w:cs="Times New Roman"/>
          <w:lang w:eastAsia="ar-SA"/>
        </w:rPr>
        <w:t>.</w:t>
      </w:r>
    </w:p>
    <w:p w14:paraId="7E566888" w14:textId="77777777" w:rsidR="00D40041" w:rsidRPr="00D74CA3" w:rsidRDefault="00D40041" w:rsidP="00D4004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D74CA3">
        <w:rPr>
          <w:rFonts w:ascii="Times New Roman" w:eastAsia="Times New Roman" w:hAnsi="Times New Roman" w:cs="Times New Roman"/>
          <w:spacing w:val="-2"/>
          <w:lang w:eastAsia="ar-SA"/>
        </w:rPr>
        <w:t>Wykonawca zobowiązuje się do przekazania Zamawiającemu przedmiotu umowy wykonanego zgodnie z :</w:t>
      </w:r>
    </w:p>
    <w:p w14:paraId="53F51407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warunkami określonymi w niniejszej umowie,</w:t>
      </w:r>
    </w:p>
    <w:p w14:paraId="7C0E3CA9" w14:textId="213E03D7" w:rsidR="00D40041" w:rsidRPr="000861A6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warunkami wynikającymi z </w:t>
      </w:r>
      <w:r w:rsidR="000B2C82" w:rsidRPr="000861A6">
        <w:rPr>
          <w:rFonts w:ascii="Times New Roman" w:eastAsia="Times New Roman" w:hAnsi="Times New Roman" w:cs="Times New Roman"/>
          <w:lang w:eastAsia="ar-SA"/>
        </w:rPr>
        <w:t>ustawy z 20 czerwca 1997r Prawo o ruchu drogowym (tekst jedn. Dz.U 2022 poz. 988)</w:t>
      </w:r>
      <w:r w:rsidRPr="000861A6">
        <w:rPr>
          <w:rFonts w:ascii="Times New Roman" w:eastAsia="Times New Roman" w:hAnsi="Times New Roman" w:cs="Times New Roman"/>
          <w:lang w:eastAsia="ar-SA"/>
        </w:rPr>
        <w:t>,</w:t>
      </w:r>
    </w:p>
    <w:p w14:paraId="493A23B8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wymaganiami wynikającymi z obowiązujących Polskich Norm i aprobat technicznych,</w:t>
      </w:r>
    </w:p>
    <w:p w14:paraId="070BFA5F" w14:textId="279F565F" w:rsidR="00E14A95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zasadami rzetelnej wiedzy technicznej i ustalonymi zwyczajami.</w:t>
      </w:r>
    </w:p>
    <w:p w14:paraId="7190C582" w14:textId="77777777" w:rsidR="00E14A95" w:rsidRPr="00D74CA3" w:rsidRDefault="00E14A95" w:rsidP="00E14A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F5F281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4B651674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Termin</w:t>
      </w:r>
    </w:p>
    <w:p w14:paraId="6EB2E577" w14:textId="51C61623" w:rsidR="00D40041" w:rsidRPr="00D74CA3" w:rsidRDefault="00E14A95" w:rsidP="00D40041">
      <w:pPr>
        <w:pStyle w:val="WW-Domylnie"/>
        <w:numPr>
          <w:ilvl w:val="0"/>
          <w:numId w:val="22"/>
        </w:numPr>
        <w:jc w:val="both"/>
        <w:rPr>
          <w:sz w:val="22"/>
          <w:szCs w:val="22"/>
        </w:rPr>
      </w:pPr>
      <w:r w:rsidRPr="00D74CA3">
        <w:rPr>
          <w:sz w:val="22"/>
          <w:szCs w:val="22"/>
        </w:rPr>
        <w:t xml:space="preserve">Strony ustalają, że </w:t>
      </w:r>
      <w:r w:rsidR="00D40041" w:rsidRPr="00D74CA3">
        <w:rPr>
          <w:sz w:val="22"/>
          <w:szCs w:val="22"/>
        </w:rPr>
        <w:t xml:space="preserve">wydanie przedmiotu umowy o którym mowa w § 1 umowy nastąpi w terminie </w:t>
      </w:r>
      <w:r w:rsidR="00D40041" w:rsidRPr="00D74CA3">
        <w:rPr>
          <w:b/>
          <w:sz w:val="22"/>
          <w:szCs w:val="22"/>
        </w:rPr>
        <w:t xml:space="preserve">do </w:t>
      </w:r>
      <w:r w:rsidR="00095099">
        <w:rPr>
          <w:b/>
          <w:sz w:val="22"/>
          <w:szCs w:val="22"/>
        </w:rPr>
        <w:t xml:space="preserve">90 </w:t>
      </w:r>
      <w:r w:rsidR="00D40041" w:rsidRPr="00D74CA3">
        <w:rPr>
          <w:b/>
          <w:sz w:val="22"/>
          <w:szCs w:val="22"/>
        </w:rPr>
        <w:t>dni  kalendarzowych</w:t>
      </w:r>
      <w:r w:rsidR="00D40041" w:rsidRPr="00D74CA3">
        <w:rPr>
          <w:sz w:val="22"/>
          <w:szCs w:val="22"/>
        </w:rPr>
        <w:t xml:space="preserve"> od daty zawarcia umowy.</w:t>
      </w:r>
    </w:p>
    <w:p w14:paraId="1EA9681B" w14:textId="77777777" w:rsidR="00D40041" w:rsidRPr="00D74CA3" w:rsidRDefault="00E14A95" w:rsidP="00D400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D74CA3">
        <w:rPr>
          <w:rFonts w:ascii="Times New Roman" w:eastAsia="Arial" w:hAnsi="Times New Roman" w:cs="Times New Roman"/>
          <w:lang w:eastAsia="ar-SA"/>
        </w:rPr>
        <w:t xml:space="preserve">Wykonawca </w:t>
      </w:r>
      <w:proofErr w:type="spellStart"/>
      <w:r w:rsidR="00D40041" w:rsidRPr="00D74CA3">
        <w:rPr>
          <w:rFonts w:ascii="Times New Roman" w:eastAsia="Arial" w:hAnsi="Times New Roman" w:cs="Times New Roman"/>
          <w:lang w:eastAsia="ar-SA"/>
        </w:rPr>
        <w:t>zobowiazny</w:t>
      </w:r>
      <w:proofErr w:type="spellEnd"/>
      <w:r w:rsidR="00D40041" w:rsidRPr="00D74CA3">
        <w:rPr>
          <w:rFonts w:ascii="Times New Roman" w:eastAsia="Arial" w:hAnsi="Times New Roman" w:cs="Times New Roman"/>
          <w:lang w:eastAsia="ar-SA"/>
        </w:rPr>
        <w:t xml:space="preserve"> jest powiadomić </w:t>
      </w:r>
      <w:proofErr w:type="spellStart"/>
      <w:r w:rsidR="00D40041" w:rsidRPr="00D74CA3">
        <w:rPr>
          <w:rFonts w:ascii="Times New Roman" w:eastAsia="Arial" w:hAnsi="Times New Roman" w:cs="Times New Roman"/>
          <w:lang w:eastAsia="ar-SA"/>
        </w:rPr>
        <w:t>Zamawiajacego</w:t>
      </w:r>
      <w:proofErr w:type="spellEnd"/>
      <w:r w:rsidR="00D40041" w:rsidRPr="00D74CA3">
        <w:rPr>
          <w:rFonts w:ascii="Times New Roman" w:eastAsia="Arial" w:hAnsi="Times New Roman" w:cs="Times New Roman"/>
          <w:lang w:eastAsia="ar-SA"/>
        </w:rPr>
        <w:t xml:space="preserve"> o terminie wydania przedmiotu umowy na 3 dni wcześniej.</w:t>
      </w:r>
    </w:p>
    <w:p w14:paraId="6474B6F7" w14:textId="49820326" w:rsidR="00E14A95" w:rsidRPr="00801FC6" w:rsidRDefault="00E14A95" w:rsidP="00801FC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lang w:eastAsia="ar-SA"/>
        </w:rPr>
      </w:pPr>
      <w:r w:rsidRPr="00D74CA3">
        <w:rPr>
          <w:rFonts w:ascii="Times New Roman" w:eastAsia="Arial" w:hAnsi="Times New Roman" w:cs="Times New Roman"/>
          <w:lang w:eastAsia="ar-SA"/>
        </w:rPr>
        <w:t xml:space="preserve">Za dzień zakończenia dostawy uważa się dzień podpisania przez obie strony protokołu bezusterkowego </w:t>
      </w:r>
      <w:r w:rsidRPr="000861A6">
        <w:rPr>
          <w:rFonts w:ascii="Times New Roman" w:eastAsia="Arial" w:hAnsi="Times New Roman" w:cs="Times New Roman"/>
          <w:lang w:eastAsia="ar-SA"/>
        </w:rPr>
        <w:t xml:space="preserve">odbioru </w:t>
      </w:r>
      <w:r w:rsidR="000B2C82" w:rsidRPr="000861A6">
        <w:rPr>
          <w:rFonts w:ascii="Times New Roman" w:eastAsia="Arial" w:hAnsi="Times New Roman" w:cs="Times New Roman"/>
          <w:lang w:eastAsia="ar-SA"/>
        </w:rPr>
        <w:t>pojazdu</w:t>
      </w:r>
      <w:r w:rsidRPr="00D74CA3">
        <w:rPr>
          <w:rFonts w:ascii="Times New Roman" w:eastAsia="Arial" w:hAnsi="Times New Roman" w:cs="Times New Roman"/>
          <w:lang w:eastAsia="ar-SA"/>
        </w:rPr>
        <w:t xml:space="preserve"> w konfiguracji/zestawieniu wskazanym w załączniku nr 1–</w:t>
      </w:r>
      <w:r w:rsidR="00D40041" w:rsidRPr="00D74CA3">
        <w:rPr>
          <w:rFonts w:ascii="Times New Roman" w:eastAsia="Arial" w:hAnsi="Times New Roman" w:cs="Times New Roman"/>
          <w:lang w:eastAsia="ar-SA"/>
        </w:rPr>
        <w:t xml:space="preserve"> Opis przedmiotu zamówienia (</w:t>
      </w:r>
      <w:r w:rsidRPr="00D74CA3">
        <w:rPr>
          <w:rFonts w:ascii="Times New Roman" w:eastAsia="Arial" w:hAnsi="Times New Roman" w:cs="Times New Roman"/>
          <w:lang w:eastAsia="ar-SA"/>
        </w:rPr>
        <w:t>Wymagane parametry techniczno-funkcjonalne</w:t>
      </w:r>
      <w:r w:rsidR="00D40041" w:rsidRPr="00D74CA3">
        <w:rPr>
          <w:rFonts w:ascii="Times New Roman" w:eastAsia="Arial" w:hAnsi="Times New Roman" w:cs="Times New Roman"/>
          <w:lang w:eastAsia="ar-SA"/>
        </w:rPr>
        <w:t>)</w:t>
      </w:r>
      <w:r w:rsidRPr="00D74CA3">
        <w:rPr>
          <w:rFonts w:ascii="Times New Roman" w:eastAsia="Arial" w:hAnsi="Times New Roman" w:cs="Times New Roman"/>
          <w:lang w:eastAsia="ar-SA"/>
        </w:rPr>
        <w:t>.</w:t>
      </w:r>
    </w:p>
    <w:p w14:paraId="77BFA6D0" w14:textId="77777777" w:rsidR="009F67C2" w:rsidRDefault="009F67C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D1DE841" w14:textId="77777777" w:rsidR="0045502E" w:rsidRDefault="0045502E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6E1C6E7" w14:textId="77777777" w:rsidR="0045502E" w:rsidRDefault="0045502E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BF9C1CE" w14:textId="77777777" w:rsidR="0045502E" w:rsidRDefault="0045502E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C9C139E" w14:textId="4E988381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lastRenderedPageBreak/>
        <w:t>§ 3</w:t>
      </w:r>
    </w:p>
    <w:p w14:paraId="3AA9983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Realizacja umowy</w:t>
      </w:r>
    </w:p>
    <w:p w14:paraId="5FA6EF4C" w14:textId="124CC17E" w:rsidR="00794DB0" w:rsidRPr="00D74CA3" w:rsidRDefault="00794DB0" w:rsidP="00794DB0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Dostarczony pojazd win</w:t>
      </w:r>
      <w:r w:rsidR="00801FC6">
        <w:rPr>
          <w:rFonts w:ascii="Times New Roman" w:eastAsia="Times New Roman" w:hAnsi="Times New Roman" w:cs="Times New Roman"/>
          <w:lang w:eastAsia="ar-SA"/>
        </w:rPr>
        <w:t>ien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być fabrycznie now</w:t>
      </w:r>
      <w:r w:rsidR="00801FC6">
        <w:rPr>
          <w:rFonts w:ascii="Times New Roman" w:eastAsia="Times New Roman" w:hAnsi="Times New Roman" w:cs="Times New Roman"/>
          <w:lang w:eastAsia="ar-SA"/>
        </w:rPr>
        <w:t>y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i nieużywan</w:t>
      </w:r>
      <w:r w:rsidR="00801FC6">
        <w:rPr>
          <w:rFonts w:ascii="Times New Roman" w:eastAsia="Times New Roman" w:hAnsi="Times New Roman" w:cs="Times New Roman"/>
          <w:lang w:eastAsia="ar-SA"/>
        </w:rPr>
        <w:t>y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, bez defektów, błędów konstrukcyjnych, wykonawczych i innych wad technicznych, które mogłyby się ujawnić podczas jego użytkowania. </w:t>
      </w:r>
    </w:p>
    <w:p w14:paraId="65FCC3C4" w14:textId="4247A3AE" w:rsidR="00794DB0" w:rsidRPr="00D74CA3" w:rsidRDefault="00794DB0" w:rsidP="00794DB0">
      <w:pPr>
        <w:pStyle w:val="Sowowa"/>
        <w:widowControl/>
        <w:numPr>
          <w:ilvl w:val="0"/>
          <w:numId w:val="10"/>
        </w:numPr>
        <w:tabs>
          <w:tab w:val="num" w:pos="360"/>
          <w:tab w:val="left" w:pos="426"/>
        </w:tabs>
        <w:spacing w:line="240" w:lineRule="auto"/>
        <w:jc w:val="both"/>
        <w:rPr>
          <w:sz w:val="22"/>
          <w:szCs w:val="22"/>
        </w:rPr>
      </w:pPr>
      <w:r w:rsidRPr="00D74CA3">
        <w:rPr>
          <w:sz w:val="22"/>
          <w:szCs w:val="22"/>
        </w:rPr>
        <w:t>Wykonawca oświadcza, że pojazd będąc</w:t>
      </w:r>
      <w:r w:rsidR="00C66FEE">
        <w:rPr>
          <w:sz w:val="22"/>
          <w:szCs w:val="22"/>
        </w:rPr>
        <w:t xml:space="preserve">y </w:t>
      </w:r>
      <w:r w:rsidRPr="00D74CA3">
        <w:rPr>
          <w:sz w:val="22"/>
          <w:szCs w:val="22"/>
        </w:rPr>
        <w:t>przedmiotem umowy nie są obciążone jakimikolwiek prawami osób trzecich oraz należnościami na rzecz Skarbu Państwa z tytułu ich sprowadzenia na polski obszar celny.</w:t>
      </w:r>
    </w:p>
    <w:p w14:paraId="1C4E096E" w14:textId="77777777" w:rsidR="00794DB0" w:rsidRPr="00D74CA3" w:rsidRDefault="00794DB0" w:rsidP="00794DB0">
      <w:pPr>
        <w:widowControl w:val="0"/>
        <w:numPr>
          <w:ilvl w:val="0"/>
          <w:numId w:val="10"/>
        </w:numPr>
        <w:tabs>
          <w:tab w:val="num" w:pos="360"/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wraz z przedmiotem umowy zobowiązany jest dostarczyć Zamawiającemu do odbioru dokumenty zawierające informację niezbędne do jego prawidłowej eksploatacji, sporządzone w języku polskim, w tym w szczególności:</w:t>
      </w:r>
    </w:p>
    <w:p w14:paraId="78CC76AE" w14:textId="77777777" w:rsidR="00794DB0" w:rsidRPr="00880E3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80E33">
        <w:rPr>
          <w:rFonts w:ascii="Times New Roman" w:eastAsia="Times New Roman" w:hAnsi="Times New Roman" w:cs="Times New Roman"/>
          <w:lang w:eastAsia="ar-SA"/>
        </w:rPr>
        <w:t>dokumenty do rejestracji (w tym wyciąg ze świadectwa homologacji typu pojazdu skompletowanego),</w:t>
      </w:r>
    </w:p>
    <w:p w14:paraId="56F1FA7A" w14:textId="550B3794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instrukcje obsługi pojazdu</w:t>
      </w:r>
      <w:r w:rsidR="00C66FEE">
        <w:rPr>
          <w:rFonts w:ascii="Times New Roman" w:eastAsia="Times New Roman" w:hAnsi="Times New Roman" w:cs="Times New Roman"/>
          <w:lang w:eastAsia="ar-SA"/>
        </w:rPr>
        <w:t>,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dokument określający zasady świadczenia usług przez serwis w okresie gwarancyjnym i pogwarancyjnym,</w:t>
      </w:r>
    </w:p>
    <w:p w14:paraId="1C231189" w14:textId="77777777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książkę gwarancyjną z wyszczególnieniem poszczególnych okresów gwarancyjnych.</w:t>
      </w:r>
    </w:p>
    <w:p w14:paraId="086467E0" w14:textId="77777777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wykaz autoryzowanych stacji serwisowych na terenie Polski</w:t>
      </w:r>
    </w:p>
    <w:p w14:paraId="74DB705B" w14:textId="2E4F1027" w:rsidR="00E14A95" w:rsidRPr="00D74CA3" w:rsidRDefault="00E14A95" w:rsidP="00E14A95">
      <w:pPr>
        <w:widowControl w:val="0"/>
        <w:numPr>
          <w:ilvl w:val="0"/>
          <w:numId w:val="10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 przypadku dostarczenia przez Wykonawcę 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>pojazdu n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ie spełniającego warunków zamówienia lub obarczonego wadą prawną lub fizyczną, a uchybienie stwierdzone zostanie przy odbiorze </w:t>
      </w:r>
      <w:r w:rsidR="000C70B9">
        <w:rPr>
          <w:rFonts w:ascii="Times New Roman" w:eastAsia="Times New Roman" w:hAnsi="Times New Roman" w:cs="Times New Roman"/>
          <w:lang w:eastAsia="ar-SA"/>
        </w:rPr>
        <w:t>pojazdu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, Zamawiający zastrzega sobie prawo odmowy przyjęcia </w:t>
      </w:r>
      <w:r w:rsidR="00C66FEE">
        <w:rPr>
          <w:rFonts w:ascii="Times New Roman" w:eastAsia="Times New Roman" w:hAnsi="Times New Roman" w:cs="Times New Roman"/>
          <w:lang w:eastAsia="ar-SA"/>
        </w:rPr>
        <w:t>pojazdu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i żądania usunięcia wady w wyznaczonym terminie. W przypadku nie usunięcia przez Wykonawcę niezgodności </w:t>
      </w:r>
      <w:r w:rsidR="000C70B9">
        <w:rPr>
          <w:rFonts w:ascii="Times New Roman" w:eastAsia="Times New Roman" w:hAnsi="Times New Roman" w:cs="Times New Roman"/>
          <w:lang w:eastAsia="ar-SA"/>
        </w:rPr>
        <w:t>pojazdu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 umową lub wady, postanowienia § 8 stosuje się odpowiednio.</w:t>
      </w:r>
      <w:r w:rsidRPr="00D74CA3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</w:p>
    <w:p w14:paraId="2F538180" w14:textId="77777777" w:rsidR="00794DB0" w:rsidRPr="00D74CA3" w:rsidRDefault="00794DB0" w:rsidP="00794DB0">
      <w:pPr>
        <w:pStyle w:val="Tekstpodstawowy"/>
        <w:numPr>
          <w:ilvl w:val="0"/>
          <w:numId w:val="10"/>
        </w:numPr>
        <w:tabs>
          <w:tab w:val="num" w:pos="360"/>
          <w:tab w:val="left" w:pos="426"/>
        </w:tabs>
        <w:rPr>
          <w:sz w:val="22"/>
          <w:szCs w:val="22"/>
        </w:rPr>
      </w:pPr>
      <w:r w:rsidRPr="00D74CA3">
        <w:rPr>
          <w:sz w:val="22"/>
          <w:szCs w:val="22"/>
        </w:rPr>
        <w:t>Wykonawca gwarantuje najwyższą jakość przedmiotu umowy zwłaszcza w zakresie:</w:t>
      </w:r>
    </w:p>
    <w:p w14:paraId="319BC545" w14:textId="77777777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>- zgodności z niniejszą umową,</w:t>
      </w:r>
    </w:p>
    <w:p w14:paraId="3FEBC3A1" w14:textId="77777777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>- zgodności z obowiązującymi przepisami technicznymi oraz normami państwowymi,</w:t>
      </w:r>
    </w:p>
    <w:p w14:paraId="1B0BA02F" w14:textId="7B3F625B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 xml:space="preserve"> - kompletności z punktu widzenia celu, któremu ma służyć.</w:t>
      </w:r>
    </w:p>
    <w:p w14:paraId="1357BB27" w14:textId="42FAC9CF" w:rsidR="00794DB0" w:rsidRPr="00D74CA3" w:rsidRDefault="00794DB0" w:rsidP="00794DB0">
      <w:pPr>
        <w:pStyle w:val="Tekstpodstawowy"/>
        <w:numPr>
          <w:ilvl w:val="0"/>
          <w:numId w:val="10"/>
        </w:numPr>
        <w:tabs>
          <w:tab w:val="num" w:pos="360"/>
          <w:tab w:val="left" w:pos="426"/>
        </w:tabs>
        <w:rPr>
          <w:sz w:val="22"/>
          <w:szCs w:val="22"/>
        </w:rPr>
      </w:pPr>
      <w:r w:rsidRPr="00D74CA3">
        <w:rPr>
          <w:sz w:val="22"/>
          <w:szCs w:val="22"/>
        </w:rPr>
        <w:t>W związku z powyższym Wykonawca ponosi odpowiedzialność z tytułu gwarancji za wady zmniejszające wartość techniczną i użytkową przedmiotu umowy ujawnione w okresie gwarancyjnym oraz za ich usunięcie.</w:t>
      </w:r>
    </w:p>
    <w:p w14:paraId="42114C3F" w14:textId="77777777" w:rsidR="00794DB0" w:rsidRPr="00D74CA3" w:rsidRDefault="00794DB0" w:rsidP="00794DB0">
      <w:pPr>
        <w:numPr>
          <w:ilvl w:val="0"/>
          <w:numId w:val="10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 xml:space="preserve">Warunki gwarancji/rękojmi określa </w:t>
      </w:r>
      <w:r w:rsidRPr="00D74CA3">
        <w:rPr>
          <w:rFonts w:ascii="Times New Roman" w:hAnsi="Times New Roman" w:cs="Times New Roman"/>
          <w:b/>
          <w:color w:val="000000"/>
        </w:rPr>
        <w:t xml:space="preserve">§ 7 </w:t>
      </w:r>
      <w:r w:rsidRPr="00D74CA3">
        <w:rPr>
          <w:rFonts w:ascii="Times New Roman" w:hAnsi="Times New Roman" w:cs="Times New Roman"/>
          <w:color w:val="000000"/>
        </w:rPr>
        <w:t>umowy</w:t>
      </w:r>
      <w:r w:rsidRPr="00D74CA3">
        <w:rPr>
          <w:rFonts w:ascii="Times New Roman" w:hAnsi="Times New Roman" w:cs="Times New Roman"/>
        </w:rPr>
        <w:t>, Opis przedmiotu zamówienia stanowiący załącznik  nr 1 do niniejszej umowy oraz przekazane Zamawiającemu dokumenty gwarancyjne. W przypadku rozbieżności postanowień, pierwszeństwo mają postanowienia korzystniejsze dla Zamawiającego.</w:t>
      </w:r>
    </w:p>
    <w:p w14:paraId="2A1CCFCF" w14:textId="34CDF40B" w:rsidR="00794DB0" w:rsidRPr="00D74CA3" w:rsidRDefault="00794DB0" w:rsidP="00794DB0">
      <w:pPr>
        <w:pStyle w:val="Tekstpodstawowy"/>
        <w:widowControl/>
        <w:numPr>
          <w:ilvl w:val="0"/>
          <w:numId w:val="10"/>
        </w:numPr>
        <w:tabs>
          <w:tab w:val="num" w:pos="360"/>
        </w:tabs>
        <w:rPr>
          <w:sz w:val="22"/>
          <w:szCs w:val="22"/>
        </w:rPr>
      </w:pPr>
      <w:r w:rsidRPr="00D74CA3">
        <w:rPr>
          <w:sz w:val="22"/>
          <w:szCs w:val="22"/>
        </w:rPr>
        <w:t xml:space="preserve">Wykonawca zobowiązany jest przeszkolić pracowników Zamawiającego w zakresie obsługi i racjonalnej eksploatacji pojazdu </w:t>
      </w:r>
      <w:r w:rsidR="00C66FEE">
        <w:rPr>
          <w:sz w:val="22"/>
          <w:szCs w:val="22"/>
        </w:rPr>
        <w:t xml:space="preserve">będącego </w:t>
      </w:r>
      <w:r w:rsidRPr="00D74CA3">
        <w:rPr>
          <w:sz w:val="22"/>
          <w:szCs w:val="22"/>
        </w:rPr>
        <w:t>przedmiotem umowy. Zakończenie czynności zostanie potwierdzone protokołem z przeprowadzonego szkolenia.</w:t>
      </w:r>
    </w:p>
    <w:p w14:paraId="39DA041F" w14:textId="280CEFC9" w:rsidR="00E14A95" w:rsidRPr="00D74CA3" w:rsidRDefault="00E14A95" w:rsidP="00E14A95">
      <w:pPr>
        <w:widowControl w:val="0"/>
        <w:numPr>
          <w:ilvl w:val="0"/>
          <w:numId w:val="10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Strony postanawiają, iż osobami odpowiedzialnymi za kontakty w zakresie realizacji umowy będą:</w:t>
      </w:r>
    </w:p>
    <w:p w14:paraId="7BDCF439" w14:textId="77777777" w:rsidR="00E14A95" w:rsidRPr="00D74CA3" w:rsidRDefault="00E14A95" w:rsidP="00E14A95">
      <w:pPr>
        <w:numPr>
          <w:ilvl w:val="0"/>
          <w:numId w:val="11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ze strony Zamawiającego………………….,  tel. ………………..</w:t>
      </w:r>
    </w:p>
    <w:p w14:paraId="66921C2D" w14:textId="77777777" w:rsidR="00E14A95" w:rsidRPr="00D74CA3" w:rsidRDefault="00E14A95" w:rsidP="00E14A95">
      <w:pPr>
        <w:numPr>
          <w:ilvl w:val="0"/>
          <w:numId w:val="11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ze strony Wykonawcy ………………….,  tel. ………………..</w:t>
      </w:r>
    </w:p>
    <w:p w14:paraId="0E4FD2BA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753DE06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57794559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Podwykonawcy</w:t>
      </w:r>
    </w:p>
    <w:p w14:paraId="626657DF" w14:textId="77777777" w:rsidR="00E14A95" w:rsidRPr="00D74CA3" w:rsidRDefault="00E14A95" w:rsidP="00794DB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powierza podwykonawcom wykonanie następującej części przedmiotu umowy tj.:</w:t>
      </w:r>
    </w:p>
    <w:p w14:paraId="0B45FF79" w14:textId="77777777" w:rsidR="00E14A95" w:rsidRPr="00D74CA3" w:rsidRDefault="00E14A95" w:rsidP="00E14A95">
      <w:pPr>
        <w:widowControl w:val="0"/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i/>
          <w:lang w:eastAsia="ar-SA"/>
        </w:rPr>
        <w:t>-(należy wstawić nazwę (firma) adres (siedziba) podwykonawcy oraz zakres usług realizowany przez podwykonawcę</w:t>
      </w:r>
      <w:r w:rsidRPr="00D74CA3">
        <w:rPr>
          <w:rFonts w:ascii="Times New Roman" w:eastAsia="Times New Roman" w:hAnsi="Times New Roman" w:cs="Times New Roman"/>
          <w:lang w:eastAsia="ar-SA"/>
        </w:rPr>
        <w:t>…………………….</w:t>
      </w:r>
    </w:p>
    <w:p w14:paraId="1766894B" w14:textId="77777777" w:rsidR="00E14A95" w:rsidRPr="00D74CA3" w:rsidRDefault="00E14A95" w:rsidP="00794DB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ponosi pełną odpowiedzialność za realizację części przedmiotu umowy, którą wykonuje przy pomocy podwykonawcy.</w:t>
      </w:r>
    </w:p>
    <w:p w14:paraId="53ADCEE6" w14:textId="77777777" w:rsidR="00E14A95" w:rsidRPr="00D74CA3" w:rsidRDefault="00E14A95" w:rsidP="00794DB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Wykonawca, na żądanie Zamawiającego, zobowiązany jest do zmiany podwykonawcy, jeżeli ten wykonuje umowę w sposób wadliwy, niestaranny, niezgodny z umową lub właściwymi przepisami.</w:t>
      </w:r>
    </w:p>
    <w:p w14:paraId="4DE7206D" w14:textId="77777777" w:rsidR="00E14A95" w:rsidRPr="00D74CA3" w:rsidRDefault="00E14A95" w:rsidP="00E14A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D3CB64" w14:textId="77777777" w:rsidR="00E14A95" w:rsidRPr="00D74CA3" w:rsidRDefault="00E14A95" w:rsidP="00E14A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2E9457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73FDC5B6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Wynagrodzenie</w:t>
      </w:r>
    </w:p>
    <w:p w14:paraId="6996DDE9" w14:textId="63E8A604" w:rsidR="00E14A95" w:rsidRPr="00D74CA3" w:rsidRDefault="00E14A95" w:rsidP="00E14A9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 tytułu realizacji przedmiotu umowy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tj. fabrycznie nowego </w:t>
      </w:r>
      <w:r w:rsidR="00C66FEE">
        <w:rPr>
          <w:rFonts w:ascii="Times New Roman" w:eastAsia="Times New Roman" w:hAnsi="Times New Roman" w:cs="Times New Roman"/>
          <w:lang w:eastAsia="ar-SA"/>
        </w:rPr>
        <w:t xml:space="preserve">samochodu transportowo-osobowego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Wykonawca otrzyma wynagrodzenie w kwocie brutto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........................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(słownie: ................................)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w tym podatek VAT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zgodnie z treścią złożonej oferty.</w:t>
      </w:r>
    </w:p>
    <w:p w14:paraId="5BCC2B27" w14:textId="77777777" w:rsidR="00E14A95" w:rsidRPr="00D74CA3" w:rsidRDefault="00E14A95" w:rsidP="00E14A95">
      <w:pPr>
        <w:numPr>
          <w:ilvl w:val="0"/>
          <w:numId w:val="4"/>
        </w:numPr>
        <w:tabs>
          <w:tab w:val="left" w:pos="566"/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Wynagrodzenie, o którym mowa w ust. 1 niniejszego §, zgodnie </w:t>
      </w:r>
      <w:r w:rsidRPr="00D74CA3">
        <w:rPr>
          <w:rFonts w:ascii="Times New Roman" w:eastAsia="Times New Roman" w:hAnsi="Times New Roman" w:cs="Times New Roman"/>
          <w:snapToGrid w:val="0"/>
          <w:lang w:eastAsia="ar-SA"/>
        </w:rPr>
        <w:t>z art. 3 ust. 2 ustawy z dnia 9 maja 2014 r. o informowaniu o cenach towarów i usług (Dz. U. 2019</w:t>
      </w:r>
      <w:r w:rsidRPr="00D74CA3">
        <w:rPr>
          <w:rFonts w:ascii="Times New Roman" w:eastAsia="Times New Roman" w:hAnsi="Times New Roman" w:cs="Times New Roman"/>
          <w:bCs/>
          <w:snapToGrid w:val="0"/>
          <w:lang w:eastAsia="ar-SA"/>
        </w:rPr>
        <w:t>r. poz. 178</w:t>
      </w:r>
      <w:r w:rsidRPr="00D74CA3">
        <w:rPr>
          <w:rFonts w:ascii="Times New Roman" w:eastAsia="Times New Roman" w:hAnsi="Times New Roman" w:cs="Times New Roman"/>
          <w:snapToGrid w:val="0"/>
          <w:lang w:eastAsia="ar-SA"/>
        </w:rPr>
        <w:t xml:space="preserve">)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uwzględnia podatek od towarów i </w:t>
      </w:r>
      <w:r w:rsidRPr="00D74CA3">
        <w:rPr>
          <w:rFonts w:ascii="Times New Roman" w:eastAsia="Times New Roman" w:hAnsi="Times New Roman" w:cs="Times New Roman"/>
          <w:lang w:eastAsia="ar-SA"/>
        </w:rPr>
        <w:lastRenderedPageBreak/>
        <w:t>usług oraz podatek akcyzowy, jeżeli na podstawie odrębnych przepisów sprzedaż towaru (usługi) podlega ww. podatkom.</w:t>
      </w:r>
    </w:p>
    <w:p w14:paraId="1F6F7BF0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F26F52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6</w:t>
      </w:r>
    </w:p>
    <w:p w14:paraId="79A55B0D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Płatności</w:t>
      </w:r>
    </w:p>
    <w:p w14:paraId="57A2FFC0" w14:textId="048508AE" w:rsidR="00E14A95" w:rsidRDefault="00E14A95" w:rsidP="00512EBC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Podstawą do wystawienia przez Wykonawcę faktury VAT za realizację zamówienia będzie podpisany przez strony bezusterkowy protokół odbioru asortymentu wskazanego w </w:t>
      </w:r>
      <w:r w:rsidR="00E2681E" w:rsidRPr="00D74CA3">
        <w:rPr>
          <w:rFonts w:ascii="Times New Roman" w:hAnsi="Times New Roman" w:cs="Times New Roman"/>
        </w:rPr>
        <w:t>§ 2 ust. 3 umowy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3E115275" w14:textId="77777777" w:rsidR="009F67C2" w:rsidRPr="00345F55" w:rsidRDefault="009F67C2" w:rsidP="00512EB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345F55">
        <w:rPr>
          <w:rFonts w:ascii="Times New Roman" w:eastAsia="Times New Roman" w:hAnsi="Times New Roman" w:cs="Times New Roman"/>
          <w:lang w:eastAsia="ar-SA"/>
        </w:rPr>
        <w:t>Zapłata należności dokonywana będzie przelewem na konto bankowe Wykonawcy wskazane w fakturze VAT w terminie do 30 dni kalendarzowych od daty doręczenia prawidłowo wystawionej faktury VAT siedziby Zamawiającego. Za datę doręczenia uważa się datę wpływu faktury w formie elektronicznej na wskazany adres e-mail lub w przypadku ustrukturyzowanych faktur elektronicznych na „Platformę”.</w:t>
      </w:r>
    </w:p>
    <w:p w14:paraId="0F5B8A0F" w14:textId="77777777" w:rsidR="009F67C2" w:rsidRPr="009F67C2" w:rsidRDefault="009F67C2" w:rsidP="00512EB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F67C2">
        <w:rPr>
          <w:rFonts w:ascii="Times New Roman" w:eastAsia="Times New Roman" w:hAnsi="Times New Roman" w:cs="Times New Roman"/>
          <w:bCs/>
          <w:lang w:eastAsia="ar-SA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9F67C2">
        <w:rPr>
          <w:rFonts w:ascii="Times New Roman" w:eastAsia="Times New Roman" w:hAnsi="Times New Roman" w:cs="Times New Roman"/>
          <w:bCs/>
          <w:lang w:eastAsia="ar-SA"/>
        </w:rPr>
        <w:t>publiczno</w:t>
      </w:r>
      <w:proofErr w:type="spellEnd"/>
      <w:r w:rsidRPr="009F67C2">
        <w:rPr>
          <w:rFonts w:ascii="Times New Roman" w:eastAsia="Times New Roman" w:hAnsi="Times New Roman" w:cs="Times New Roman"/>
          <w:bCs/>
          <w:lang w:eastAsia="ar-SA"/>
        </w:rPr>
        <w:t xml:space="preserve"> - prywatnym (Dz. U. 2020, poz. 1666),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 </w:t>
      </w:r>
    </w:p>
    <w:p w14:paraId="101BC9DF" w14:textId="77777777" w:rsidR="00E14A95" w:rsidRPr="00D74CA3" w:rsidRDefault="00E14A95" w:rsidP="00512EBC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151C2B22" w14:textId="77777777" w:rsidR="00E14A95" w:rsidRPr="00D74CA3" w:rsidRDefault="00E14A95" w:rsidP="00512EBC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nie może dokonywać przelewu (cesji) wierzytelności przypadającej mu w stosunku do Zamawiającego na rzecz osób trzecich bez uzyskania uprzedniej zgody,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 xml:space="preserve"> podmiotu tworzącego Zamawiającego oraz po wyrażeniu zgody Zamawiającego, w formie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pisemnej pod rygorem nieważności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Czynność prawna mająca na celu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zmianę wierzyciela może nastąpić wyłącznie w trybie określonym przepisami ustawy z dnia 15 kwietnia 2011 r. o działalności leczniczej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74AF76E3" w14:textId="77777777" w:rsidR="00E14A95" w:rsidRDefault="00E14A95" w:rsidP="00512EBC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wystawionych fakturach Zamawiający oznaczony będzie jako: Wojewódzki Szpital Zespolony, 25-736 Kielce ul. Grunwaldzka 45 NIP 959-12-91-292.</w:t>
      </w:r>
    </w:p>
    <w:p w14:paraId="3CED582A" w14:textId="77777777" w:rsidR="000C70B9" w:rsidRPr="00D74CA3" w:rsidRDefault="000C70B9" w:rsidP="000C70B9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E289CD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7</w:t>
      </w:r>
    </w:p>
    <w:p w14:paraId="38CD4242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Rękojmia za wady, gwarancja jakości</w:t>
      </w:r>
    </w:p>
    <w:p w14:paraId="3573AE13" w14:textId="19910BA3" w:rsidR="00E14A95" w:rsidRDefault="00E14A95" w:rsidP="00E14A95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345F55">
        <w:rPr>
          <w:rFonts w:ascii="Times New Roman" w:eastAsia="Times New Roman" w:hAnsi="Times New Roman" w:cs="Times New Roman"/>
          <w:spacing w:val="-2"/>
          <w:lang w:eastAsia="ar-SA"/>
        </w:rPr>
        <w:t xml:space="preserve">Wykonawca udziela Zamawiającemu gwarancji </w:t>
      </w:r>
      <w:r w:rsidR="00522F1E" w:rsidRPr="00345F55">
        <w:rPr>
          <w:rFonts w:ascii="Times New Roman" w:eastAsia="Times New Roman" w:hAnsi="Times New Roman" w:cs="Times New Roman"/>
          <w:spacing w:val="-2"/>
          <w:lang w:eastAsia="ar-SA"/>
        </w:rPr>
        <w:t xml:space="preserve">z tytułu </w:t>
      </w:r>
      <w:r w:rsidR="00C66FEE" w:rsidRPr="00345F55">
        <w:rPr>
          <w:rFonts w:ascii="Times New Roman" w:eastAsia="Times New Roman" w:hAnsi="Times New Roman" w:cs="Times New Roman"/>
          <w:spacing w:val="-2"/>
          <w:lang w:eastAsia="ar-SA"/>
        </w:rPr>
        <w:t>w</w:t>
      </w:r>
      <w:r w:rsidR="00522F1E" w:rsidRPr="00345F55">
        <w:rPr>
          <w:rFonts w:ascii="Times New Roman" w:eastAsia="Times New Roman" w:hAnsi="Times New Roman" w:cs="Times New Roman"/>
          <w:spacing w:val="-2"/>
          <w:lang w:eastAsia="ar-SA"/>
        </w:rPr>
        <w:t>ad i usterek przedmiotu niniejszej umowy</w:t>
      </w:r>
    </w:p>
    <w:p w14:paraId="7A3F71C2" w14:textId="53814B77" w:rsidR="00522F1E" w:rsidRPr="00CB666F" w:rsidRDefault="00CB666F" w:rsidP="00CB666F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345F55">
        <w:rPr>
          <w:rFonts w:ascii="Times New Roman" w:hAnsi="Times New Roman" w:cs="Times New Roman"/>
        </w:rPr>
        <w:t>Okres gwarancji dla pojazdu będącego przedmiotem niniejszej umowy bez limitu kilometrów wynosi:……………………………….</w:t>
      </w:r>
      <w:r w:rsidRPr="00345F55">
        <w:rPr>
          <w:rFonts w:ascii="Times New Roman" w:eastAsia="Times New Roman" w:hAnsi="Times New Roman" w:cs="Times New Roman"/>
          <w:spacing w:val="-2"/>
          <w:lang w:eastAsia="ar-SA"/>
        </w:rPr>
        <w:t xml:space="preserve"> </w:t>
      </w:r>
      <w:r w:rsidRPr="00345F55">
        <w:rPr>
          <w:rFonts w:ascii="Times New Roman" w:hAnsi="Times New Roman" w:cs="Times New Roman"/>
        </w:rPr>
        <w:t>i jest liczony od dnia popisania przez strony bezusterkowego protokołu odbioru przedmiotu umowy o którym mowa w § 2 ust. 3 umowy. Termin gwarancji przedłuża się o termin usuwania wad, przy czym początkiem biegu terminu jest data zawiadomienia Wykonawcy o wadzie</w:t>
      </w:r>
    </w:p>
    <w:p w14:paraId="58F37FC3" w14:textId="77777777" w:rsidR="00BA4AF1" w:rsidRDefault="00BA4AF1" w:rsidP="00BA4AF1">
      <w:pPr>
        <w:numPr>
          <w:ilvl w:val="0"/>
          <w:numId w:val="6"/>
        </w:numPr>
        <w:tabs>
          <w:tab w:val="clear" w:pos="989"/>
          <w:tab w:val="left" w:pos="426"/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W ramach gwarancji Wykonawca będzie odpowiedzialny za usunięcie wszelkich wad w przedmiocie umowy, które ujawnią się w okresie gwarancji i które wynikną z nieprawidłowego wykonania jakiejkolwiek części przedmiotu umowy lub z jakiegokolwiek działania lub zaniechania Wykonawcy, jak również świadczenia przeglądów okresowych pojazdu zgodnie z zasadami określonymi przez producenta (Zamawiający ponosi koszt wymiany materiałów eksploatacyjnych wynikających z naturalnego zużycia) </w:t>
      </w:r>
    </w:p>
    <w:p w14:paraId="197E5ED9" w14:textId="77777777" w:rsidR="00522F1E" w:rsidRPr="00D74CA3" w:rsidRDefault="00522F1E" w:rsidP="00D957E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Wykonawca zobowiązuje się usunąć wady przedmiotu umowy, które wystąpią w okresie gwarancji, w terminie:</w:t>
      </w:r>
    </w:p>
    <w:p w14:paraId="23FABCC9" w14:textId="0F83526D" w:rsidR="00522F1E" w:rsidRPr="00345F55" w:rsidRDefault="002328F3" w:rsidP="00C66FEE">
      <w:pPr>
        <w:spacing w:after="0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Czas usunięcia awarii 14</w:t>
      </w:r>
      <w:r w:rsidR="00522F1E" w:rsidRPr="00345F55">
        <w:rPr>
          <w:rFonts w:ascii="Times New Roman" w:hAnsi="Times New Roman" w:cs="Times New Roman"/>
        </w:rPr>
        <w:t xml:space="preserve"> dni </w:t>
      </w:r>
      <w:r>
        <w:rPr>
          <w:rFonts w:ascii="Times New Roman" w:hAnsi="Times New Roman" w:cs="Times New Roman"/>
        </w:rPr>
        <w:t>kalendarzowych</w:t>
      </w:r>
      <w:r w:rsidR="000B2C82">
        <w:rPr>
          <w:rFonts w:ascii="Times New Roman" w:hAnsi="Times New Roman" w:cs="Times New Roman"/>
        </w:rPr>
        <w:t xml:space="preserve"> </w:t>
      </w:r>
      <w:r w:rsidR="00522F1E" w:rsidRPr="00345F55">
        <w:rPr>
          <w:rFonts w:ascii="Times New Roman" w:hAnsi="Times New Roman" w:cs="Times New Roman"/>
        </w:rPr>
        <w:t xml:space="preserve">od zawiadomienia przez </w:t>
      </w:r>
      <w:r w:rsidR="00522F1E" w:rsidRPr="000861A6">
        <w:rPr>
          <w:rFonts w:ascii="Times New Roman" w:hAnsi="Times New Roman" w:cs="Times New Roman"/>
        </w:rPr>
        <w:t>Zamawiającego.</w:t>
      </w:r>
      <w:r w:rsidR="002B4566" w:rsidRPr="000861A6">
        <w:rPr>
          <w:rFonts w:ascii="Times New Roman" w:eastAsia="Calibri" w:hAnsi="Times New Roman" w:cs="Times New Roman"/>
        </w:rPr>
        <w:t xml:space="preserve"> </w:t>
      </w:r>
      <w:r w:rsidRPr="000861A6">
        <w:rPr>
          <w:rFonts w:ascii="Times New Roman" w:eastAsia="Calibri" w:hAnsi="Times New Roman" w:cs="Times New Roman"/>
        </w:rPr>
        <w:t xml:space="preserve">Wykonawca zobowiązany jest do dostarczenia </w:t>
      </w:r>
      <w:r w:rsidR="002B4566" w:rsidRPr="000861A6">
        <w:rPr>
          <w:rFonts w:ascii="Times New Roman" w:eastAsia="Calibri" w:hAnsi="Times New Roman" w:cs="Times New Roman"/>
        </w:rPr>
        <w:t>pojazdu zastępczego na okres trwania naprawy.</w:t>
      </w:r>
    </w:p>
    <w:p w14:paraId="65292D08" w14:textId="2CF065B2" w:rsidR="00522F1E" w:rsidRPr="00D74CA3" w:rsidRDefault="00C66FEE" w:rsidP="00D957EA">
      <w:pPr>
        <w:spacing w:after="0"/>
        <w:ind w:left="426"/>
        <w:jc w:val="both"/>
        <w:rPr>
          <w:rFonts w:ascii="Times New Roman" w:hAnsi="Times New Roman" w:cs="Times New Roman"/>
        </w:rPr>
      </w:pPr>
      <w:r w:rsidRPr="00345F55">
        <w:rPr>
          <w:rFonts w:ascii="Times New Roman" w:hAnsi="Times New Roman" w:cs="Times New Roman"/>
        </w:rPr>
        <w:t>b</w:t>
      </w:r>
      <w:r w:rsidR="00522F1E" w:rsidRPr="00345F55">
        <w:rPr>
          <w:rFonts w:ascii="Times New Roman" w:hAnsi="Times New Roman" w:cs="Times New Roman"/>
        </w:rPr>
        <w:t>)</w:t>
      </w:r>
      <w:r w:rsidR="00522F1E" w:rsidRPr="00345F55">
        <w:rPr>
          <w:rFonts w:ascii="Times New Roman" w:hAnsi="Times New Roman" w:cs="Times New Roman"/>
        </w:rPr>
        <w:tab/>
        <w:t>Zamawiający zawiadomi Wykonawcę o wadzie telefonicznie ( nr:...........) oraz potwierdzi faksem      (nr: ...............) lub pocztą elektroniczną na adres: (.............................) lub pismem na adres Wykonawcy podany w umowie, najpóźniej w terminie 3 dni od daty jej wykrycia.</w:t>
      </w:r>
    </w:p>
    <w:p w14:paraId="14469AFC" w14:textId="77777777" w:rsidR="00522F1E" w:rsidRPr="00D74CA3" w:rsidRDefault="00522F1E" w:rsidP="00D957E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hAnsi="Times New Roman" w:cs="Times New Roman"/>
        </w:rPr>
        <w:t>Zamawiający, po stwierdzeniu istnienia wad, wykonując uprawnienia względem Wykonawcy może zażądać bezpłatnego ich usunięcia w terminie określonym w § 7 ust. 4 niniejszej umowy. Wykonawca nie może odmówić usunięcia wad.</w:t>
      </w:r>
    </w:p>
    <w:p w14:paraId="343E7CA8" w14:textId="77777777" w:rsidR="00BA4AF1" w:rsidRDefault="00BA4AF1" w:rsidP="00BA4AF1">
      <w:pPr>
        <w:numPr>
          <w:ilvl w:val="0"/>
          <w:numId w:val="6"/>
        </w:numPr>
        <w:tabs>
          <w:tab w:val="clear" w:pos="989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Naprawy i przeglądy gwarancyjne pojazdu będą wykonywane nieodpłatnie w punktach Autoryzowanych Stacji Obsługi oferowanej marki pojazdu na terenie całej Polski położone najbliżej siedziby Zamawiającego.</w:t>
      </w:r>
    </w:p>
    <w:p w14:paraId="438F8912" w14:textId="3BD1AE7A" w:rsidR="00522F1E" w:rsidRPr="00D74CA3" w:rsidRDefault="00522F1E" w:rsidP="00E14A95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hAnsi="Times New Roman" w:cs="Times New Roman"/>
        </w:rPr>
        <w:t>Potwierdzenie przez Strony usunięcia wad/usterek wymaga formy pisemnej.</w:t>
      </w:r>
    </w:p>
    <w:p w14:paraId="75E781C7" w14:textId="77777777" w:rsidR="00522F1E" w:rsidRPr="00D74CA3" w:rsidRDefault="00522F1E" w:rsidP="00522F1E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</w:rPr>
      </w:pPr>
      <w:r w:rsidRPr="00D74CA3">
        <w:rPr>
          <w:rFonts w:ascii="Times New Roman" w:hAnsi="Times New Roman" w:cs="Times New Roman"/>
        </w:rPr>
        <w:lastRenderedPageBreak/>
        <w:t>Niezależnie od uprawnień z tytułu gwarancji, Zamawiającemu przysługują uprawnienia z tytułu rękojmi za wady fizyczne i prawne w rozumieniu stosownych przepisów kodeksu cywilnego. Rękojmia zostaje umownie rozszerzona w następujący sposób iż okres rękojmi jest równy okresowi gwarancji.</w:t>
      </w:r>
    </w:p>
    <w:p w14:paraId="2BF5D923" w14:textId="77777777" w:rsidR="00211DBD" w:rsidRDefault="00211DBD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2E528E4" w14:textId="77777777" w:rsidR="0045502E" w:rsidRDefault="0045502E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636EC43" w14:textId="478CE2CA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8</w:t>
      </w:r>
    </w:p>
    <w:p w14:paraId="24129637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Kary umowne</w:t>
      </w:r>
    </w:p>
    <w:p w14:paraId="78198794" w14:textId="0ED3C88C" w:rsidR="00E14A95" w:rsidRPr="00D74CA3" w:rsidRDefault="002328F3" w:rsidP="002328F3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ab/>
      </w:r>
      <w:r w:rsidR="00E14A95" w:rsidRPr="00D74CA3">
        <w:rPr>
          <w:rFonts w:ascii="Times New Roman" w:eastAsia="Times New Roman" w:hAnsi="Times New Roman" w:cs="Times New Roman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06734389" w14:textId="77777777" w:rsidR="00E14A95" w:rsidRPr="00D74CA3" w:rsidRDefault="00E14A95" w:rsidP="00E14A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Zamawiający zapłaci kary umowne Wykonawcy:</w:t>
      </w:r>
    </w:p>
    <w:p w14:paraId="0EF2A189" w14:textId="77777777" w:rsidR="00E14A95" w:rsidRPr="00D74CA3" w:rsidRDefault="00E14A95" w:rsidP="00E14A95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Zamawiającego z wyjątkiem przypadków określonych w § 9 - w wysokości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10%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wynagrodzenia brutto, o którym mowa w § 5 ust. 1,</w:t>
      </w:r>
    </w:p>
    <w:p w14:paraId="0D2BB22E" w14:textId="77777777" w:rsidR="00E14A95" w:rsidRPr="00D74CA3" w:rsidRDefault="00E14A95" w:rsidP="00E14A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zapłaci kary umowne Zamawiającemu:</w:t>
      </w:r>
    </w:p>
    <w:p w14:paraId="605F4508" w14:textId="691A11EE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Wykonawcy - w wysokości </w:t>
      </w:r>
      <w:r w:rsidR="000B2C82">
        <w:rPr>
          <w:rFonts w:ascii="Times New Roman" w:eastAsia="Times New Roman" w:hAnsi="Times New Roman" w:cs="Times New Roman"/>
          <w:b/>
          <w:lang w:eastAsia="ar-SA"/>
        </w:rPr>
        <w:t>1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0%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wynagrodzenia brutto, o którym mowa w § 5 ust. 1,</w:t>
      </w:r>
    </w:p>
    <w:p w14:paraId="41E83832" w14:textId="015F138D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zwłokę w dostawie </w:t>
      </w:r>
      <w:r w:rsidR="000C70B9">
        <w:rPr>
          <w:rFonts w:ascii="Times New Roman" w:eastAsia="Times New Roman" w:hAnsi="Times New Roman" w:cs="Times New Roman"/>
          <w:lang w:eastAsia="ar-SA"/>
        </w:rPr>
        <w:t>pojazdu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zgodnego z umową –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1000,00zł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umowie,</w:t>
      </w:r>
    </w:p>
    <w:p w14:paraId="04C0AC69" w14:textId="6CA51E90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zwłokę w usunięciu wad, braków lub niezgodności </w:t>
      </w:r>
      <w:r w:rsidR="000C70B9">
        <w:rPr>
          <w:rFonts w:ascii="Times New Roman" w:eastAsia="Times New Roman" w:hAnsi="Times New Roman" w:cs="Times New Roman"/>
          <w:lang w:eastAsia="ar-SA"/>
        </w:rPr>
        <w:t>pojazdu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 umową, stwierdzonych w okresie gwarancji/rękojmi –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500 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umowie.</w:t>
      </w:r>
    </w:p>
    <w:p w14:paraId="6EA2EE3E" w14:textId="5D2BFAA9" w:rsidR="00E14A95" w:rsidRPr="002328F3" w:rsidRDefault="00E14A95" w:rsidP="002328F3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28F3">
        <w:rPr>
          <w:rFonts w:ascii="Times New Roman" w:eastAsia="Times New Roman" w:hAnsi="Times New Roman" w:cs="Times New Roman"/>
          <w:lang w:eastAsia="ar-SA"/>
        </w:rPr>
        <w:t xml:space="preserve">Łączna maksymalna wysokość kar umownych nie może przekraczać 30 % wartości umowy. </w:t>
      </w:r>
    </w:p>
    <w:p w14:paraId="7B9A9FE7" w14:textId="22461DB6" w:rsidR="00E14A95" w:rsidRDefault="00E14A95" w:rsidP="00E14A95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28F3">
        <w:rPr>
          <w:rFonts w:ascii="Times New Roman" w:eastAsia="Times New Roman" w:hAnsi="Times New Roman" w:cs="Times New Roman"/>
          <w:lang w:eastAsia="ar-SA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75F569F5" w14:textId="6B310AA4" w:rsidR="00E14A95" w:rsidRDefault="00E14A95" w:rsidP="00E14A95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28F3">
        <w:rPr>
          <w:rFonts w:ascii="Times New Roman" w:eastAsia="Times New Roman" w:hAnsi="Times New Roman" w:cs="Times New Roman"/>
          <w:lang w:eastAsia="ar-SA"/>
        </w:rPr>
        <w:t>Jeżeli kara umowna nie pokryje poniesionej szkody, Zamawiający może dochodzić odszkodowania uzupełniającego na zasadach ogólnych.</w:t>
      </w:r>
    </w:p>
    <w:p w14:paraId="62EEE4BF" w14:textId="3A063EF7" w:rsidR="00E14A95" w:rsidRDefault="00E14A95" w:rsidP="00E14A95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28F3">
        <w:rPr>
          <w:rFonts w:ascii="Times New Roman" w:eastAsia="Times New Roman" w:hAnsi="Times New Roman" w:cs="Times New Roman"/>
          <w:lang w:eastAsia="ar-SA"/>
        </w:rPr>
        <w:t xml:space="preserve">Postanowienia umowy dotyczące kar umownych pozostają wiążące dla stron w przypadku </w:t>
      </w:r>
      <w:r w:rsidRPr="002328F3">
        <w:rPr>
          <w:rFonts w:ascii="Times New Roman" w:eastAsia="Times New Roman" w:hAnsi="Times New Roman" w:cs="Times New Roman"/>
          <w:lang w:eastAsia="ar-SA"/>
        </w:rPr>
        <w:br/>
        <w:t>odstąpienia od umowy przez którąkolwiek ze stron.</w:t>
      </w:r>
    </w:p>
    <w:p w14:paraId="01CA6043" w14:textId="2B2B8AC6" w:rsidR="00E14A95" w:rsidRPr="002328F3" w:rsidRDefault="00E14A95" w:rsidP="00E14A95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28F3">
        <w:rPr>
          <w:rFonts w:ascii="Times New Roman" w:eastAsia="Times New Roman" w:hAnsi="Times New Roman" w:cs="Times New Roman"/>
          <w:bCs/>
          <w:lang w:eastAsia="ar-SA"/>
        </w:rPr>
        <w:t>Wykonawca</w:t>
      </w:r>
      <w:r w:rsidRPr="002328F3">
        <w:rPr>
          <w:rFonts w:ascii="Times New Roman" w:eastAsia="Times New Roman" w:hAnsi="Times New Roman" w:cs="Times New Roman"/>
          <w:lang w:eastAsia="ar-SA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Pr="002328F3">
        <w:rPr>
          <w:rFonts w:ascii="Times New Roman" w:eastAsia="Times New Roman" w:hAnsi="Times New Roman" w:cs="Times New Roman"/>
          <w:bCs/>
          <w:lang w:eastAsia="ar-SA"/>
        </w:rPr>
        <w:t>Zamawiający</w:t>
      </w:r>
      <w:r w:rsidRPr="002328F3">
        <w:rPr>
          <w:rFonts w:ascii="Times New Roman" w:eastAsia="Times New Roman" w:hAnsi="Times New Roman" w:cs="Times New Roman"/>
          <w:lang w:eastAsia="ar-SA"/>
        </w:rPr>
        <w:t>.</w:t>
      </w:r>
    </w:p>
    <w:p w14:paraId="4BDB9AE5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D211A5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9</w:t>
      </w:r>
    </w:p>
    <w:p w14:paraId="0FFBB83E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Odstąpienie od umowy</w:t>
      </w:r>
    </w:p>
    <w:p w14:paraId="46D7D912" w14:textId="0BE7487E" w:rsidR="00E14A95" w:rsidRPr="00D74CA3" w:rsidRDefault="002328F3" w:rsidP="002328F3">
      <w:pPr>
        <w:shd w:val="clear" w:color="auto" w:fill="FFFFFF"/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1.</w:t>
      </w:r>
      <w:r>
        <w:rPr>
          <w:rFonts w:ascii="Times New Roman" w:eastAsia="Calibri" w:hAnsi="Times New Roman" w:cs="Times New Roman"/>
          <w:lang w:eastAsia="zh-CN"/>
        </w:rPr>
        <w:tab/>
      </w:r>
      <w:r w:rsidR="00E14A95" w:rsidRPr="00D74CA3">
        <w:rPr>
          <w:rFonts w:ascii="Times New Roman" w:eastAsia="Calibri" w:hAnsi="Times New Roman" w:cs="Times New Roman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="00E14A95" w:rsidRPr="00D74CA3">
        <w:rPr>
          <w:rFonts w:ascii="Times New Roman" w:eastAsia="Calibri" w:hAnsi="Times New Roman" w:cs="Times New Roman"/>
          <w:lang w:eastAsia="zh-CN"/>
        </w:rPr>
        <w:t>u.p.z.p</w:t>
      </w:r>
      <w:proofErr w:type="spellEnd"/>
      <w:r w:rsidR="00E14A95" w:rsidRPr="00D74CA3">
        <w:rPr>
          <w:rFonts w:ascii="Times New Roman" w:eastAsia="Calibri" w:hAnsi="Times New Roman" w:cs="Times New Roman"/>
          <w:lang w:eastAsia="zh-CN"/>
        </w:rPr>
        <w:t>.  jeżeli zachodzi co najmniej jedna z następujących okoliczności :</w:t>
      </w:r>
    </w:p>
    <w:p w14:paraId="61AF6A5E" w14:textId="77777777" w:rsidR="00E14A95" w:rsidRPr="00D74CA3" w:rsidRDefault="00E14A95" w:rsidP="00E14A95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 xml:space="preserve">dokonano zmiany umowy z naruszeniem art.. 454 i art. 455 </w:t>
      </w:r>
      <w:proofErr w:type="spellStart"/>
      <w:r w:rsidRPr="00D74CA3">
        <w:rPr>
          <w:rFonts w:ascii="Times New Roman" w:eastAsia="Calibri" w:hAnsi="Times New Roman" w:cs="Times New Roman"/>
          <w:lang w:eastAsia="zh-CN"/>
        </w:rPr>
        <w:t>u.p.z.p</w:t>
      </w:r>
      <w:proofErr w:type="spellEnd"/>
      <w:r w:rsidRPr="00D74CA3">
        <w:rPr>
          <w:rFonts w:ascii="Times New Roman" w:eastAsia="Calibri" w:hAnsi="Times New Roman" w:cs="Times New Roman"/>
          <w:lang w:eastAsia="zh-CN"/>
        </w:rPr>
        <w:t>. (w części umowy której zmiana dotyczy)</w:t>
      </w:r>
    </w:p>
    <w:p w14:paraId="21908865" w14:textId="77777777" w:rsidR="00E14A95" w:rsidRPr="00D74CA3" w:rsidRDefault="00E14A95" w:rsidP="00E14A95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 xml:space="preserve">wykonawca w chwili zawarcia umowy podlegał wykluczeniu na podstawie art. 108 </w:t>
      </w:r>
      <w:proofErr w:type="spellStart"/>
      <w:r w:rsidRPr="00D74CA3">
        <w:rPr>
          <w:rFonts w:ascii="Times New Roman" w:eastAsia="Calibri" w:hAnsi="Times New Roman" w:cs="Times New Roman"/>
          <w:lang w:eastAsia="zh-CN"/>
        </w:rPr>
        <w:t>u.p.z.p</w:t>
      </w:r>
      <w:proofErr w:type="spellEnd"/>
      <w:r w:rsidRPr="00D74CA3">
        <w:rPr>
          <w:rFonts w:ascii="Times New Roman" w:eastAsia="Calibri" w:hAnsi="Times New Roman" w:cs="Times New Roman"/>
          <w:lang w:eastAsia="zh-CN"/>
        </w:rPr>
        <w:t>.</w:t>
      </w:r>
    </w:p>
    <w:p w14:paraId="40CD41EA" w14:textId="77777777" w:rsidR="00E14A95" w:rsidRPr="00D74CA3" w:rsidRDefault="00E14A95" w:rsidP="00E14A95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bCs/>
          <w:lang w:eastAsia="pl-PL"/>
        </w:rPr>
        <w:t>Trybunał Sprawiedliwości Unii Europejskiej stwierdził, w ramach procedury przewidzianej w art. 258 Traktatu o Funkcjonowaniu Unii Europejskiej, że rzeczypospolita Polska uchybiła zobowiązaniom, które ciążą na nim na mocy Traktatów, dyrektywy 2014/24/UE i dyrektywy 2014/25/UE, dyrektywy 2014/25/UE i dyrektywy 2009/81/WE z uwagi na to, że zamawiający udzielił zamówienia z naruszeniem prawa Unii Europejskiej,</w:t>
      </w:r>
    </w:p>
    <w:p w14:paraId="1D6682D4" w14:textId="47870763" w:rsidR="00E14A95" w:rsidRPr="00D74CA3" w:rsidRDefault="002328F3" w:rsidP="002328F3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pacing w:val="-4"/>
          <w:lang w:eastAsia="zh-CN"/>
        </w:rPr>
        <w:t>2.</w:t>
      </w:r>
      <w:r>
        <w:rPr>
          <w:rFonts w:ascii="Times New Roman" w:eastAsia="Calibri" w:hAnsi="Times New Roman" w:cs="Times New Roman"/>
          <w:spacing w:val="-4"/>
          <w:lang w:eastAsia="zh-CN"/>
        </w:rPr>
        <w:tab/>
      </w:r>
      <w:r w:rsidR="00E14A95" w:rsidRPr="00D74CA3">
        <w:rPr>
          <w:rFonts w:ascii="Times New Roman" w:eastAsia="Calibri" w:hAnsi="Times New Roman" w:cs="Times New Roman"/>
          <w:spacing w:val="-4"/>
          <w:lang w:eastAsia="zh-CN"/>
        </w:rPr>
        <w:t>Strony postanawiają, że oprócz przypadków wymienionych w ustawie Kodeks Cywilny przysługuje im prawo</w:t>
      </w:r>
      <w:r w:rsidR="00E14A95" w:rsidRPr="00D74CA3">
        <w:rPr>
          <w:rFonts w:ascii="Times New Roman" w:eastAsia="Calibri" w:hAnsi="Times New Roman" w:cs="Times New Roman"/>
          <w:lang w:eastAsia="zh-CN"/>
        </w:rPr>
        <w:t xml:space="preserve"> do odstąpienia od umowy w terminie 30 dni od powzięcia wiadomości o opisanych poniżej okolicznościach</w:t>
      </w:r>
    </w:p>
    <w:p w14:paraId="00B5CA2C" w14:textId="77777777" w:rsidR="00E14A95" w:rsidRPr="00D74CA3" w:rsidRDefault="00E14A95" w:rsidP="002328F3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1) Zamawiający może odstąpić od umowy:</w:t>
      </w:r>
    </w:p>
    <w:p w14:paraId="5919B494" w14:textId="2A0C7413" w:rsidR="00E14A95" w:rsidRPr="00D74CA3" w:rsidRDefault="002328F3" w:rsidP="002328F3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a)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E14A95" w:rsidRPr="00D74CA3">
        <w:rPr>
          <w:rFonts w:ascii="Times New Roman" w:eastAsia="Times New Roman" w:hAnsi="Times New Roman" w:cs="Times New Roman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316D41" w14:textId="52E9B9C4" w:rsidR="00E14A95" w:rsidRPr="00D74CA3" w:rsidRDefault="002328F3" w:rsidP="002328F3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b)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E14A95" w:rsidRPr="00D74CA3">
        <w:rPr>
          <w:rFonts w:ascii="Times New Roman" w:eastAsia="Times New Roman" w:hAnsi="Times New Roman" w:cs="Times New Roman"/>
          <w:spacing w:val="-8"/>
          <w:lang w:eastAsia="zh-CN"/>
        </w:rPr>
        <w:t>Wykonawca rozwiązał firmę lub utracił uprawnienia do prowadzenia działalności gospodarczej</w:t>
      </w:r>
      <w:r w:rsidR="00E14A95" w:rsidRPr="00D74CA3">
        <w:rPr>
          <w:rFonts w:ascii="Times New Roman" w:eastAsia="Times New Roman" w:hAnsi="Times New Roman" w:cs="Times New Roman"/>
          <w:lang w:eastAsia="zh-CN"/>
        </w:rPr>
        <w:t xml:space="preserve"> w zakresie objętym zamówieniem,</w:t>
      </w:r>
    </w:p>
    <w:p w14:paraId="65393399" w14:textId="2CDEFC62" w:rsidR="00E14A95" w:rsidRPr="00D74CA3" w:rsidRDefault="002328F3" w:rsidP="002328F3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-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c)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E14A95" w:rsidRPr="00D74CA3">
        <w:rPr>
          <w:rFonts w:ascii="Times New Roman" w:eastAsia="Times New Roman" w:hAnsi="Times New Roman" w:cs="Times New Roman"/>
          <w:spacing w:val="-6"/>
          <w:lang w:eastAsia="zh-CN"/>
        </w:rPr>
        <w:t xml:space="preserve">Wykonawca jest w zwłoce w wydaniu </w:t>
      </w:r>
      <w:r w:rsidR="000C70B9">
        <w:rPr>
          <w:rFonts w:ascii="Times New Roman" w:eastAsia="Times New Roman" w:hAnsi="Times New Roman" w:cs="Times New Roman"/>
          <w:spacing w:val="-6"/>
          <w:lang w:eastAsia="zh-CN"/>
        </w:rPr>
        <w:t>pojazdu</w:t>
      </w:r>
      <w:r w:rsidR="00E14A95" w:rsidRPr="00D74CA3">
        <w:rPr>
          <w:rFonts w:ascii="Times New Roman" w:eastAsia="Times New Roman" w:hAnsi="Times New Roman" w:cs="Times New Roman"/>
          <w:spacing w:val="-6"/>
          <w:lang w:eastAsia="zh-CN"/>
        </w:rPr>
        <w:t xml:space="preserve"> lub usunięciu stwierdzonych wad, braków lub niezgodności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0C70B9">
        <w:rPr>
          <w:rFonts w:ascii="Times New Roman" w:eastAsia="Times New Roman" w:hAnsi="Times New Roman" w:cs="Times New Roman"/>
          <w:lang w:eastAsia="zh-CN"/>
        </w:rPr>
        <w:t>pojazdu</w:t>
      </w:r>
      <w:r>
        <w:rPr>
          <w:rFonts w:ascii="Times New Roman" w:eastAsia="Times New Roman" w:hAnsi="Times New Roman" w:cs="Times New Roman"/>
          <w:lang w:eastAsia="zh-CN"/>
        </w:rPr>
        <w:t xml:space="preserve"> z umową o 10</w:t>
      </w:r>
      <w:r w:rsidR="00E14A95" w:rsidRPr="00D74CA3">
        <w:rPr>
          <w:rFonts w:ascii="Times New Roman" w:eastAsia="Times New Roman" w:hAnsi="Times New Roman" w:cs="Times New Roman"/>
          <w:lang w:eastAsia="zh-CN"/>
        </w:rPr>
        <w:t xml:space="preserve"> dni </w:t>
      </w:r>
      <w:r>
        <w:rPr>
          <w:rFonts w:ascii="Times New Roman" w:eastAsia="Times New Roman" w:hAnsi="Times New Roman" w:cs="Times New Roman"/>
          <w:lang w:eastAsia="zh-CN"/>
        </w:rPr>
        <w:t>kalendarzowych</w:t>
      </w:r>
      <w:r w:rsidR="00E14A95" w:rsidRPr="00D74CA3">
        <w:rPr>
          <w:rFonts w:ascii="Times New Roman" w:eastAsia="Times New Roman" w:hAnsi="Times New Roman" w:cs="Times New Roman"/>
          <w:lang w:eastAsia="zh-CN"/>
        </w:rPr>
        <w:t xml:space="preserve"> ponad terminy określone w umowie</w:t>
      </w:r>
      <w:r w:rsidR="001C0BA0" w:rsidRPr="00D74CA3">
        <w:rPr>
          <w:rFonts w:ascii="Times New Roman" w:eastAsia="Times New Roman" w:hAnsi="Times New Roman" w:cs="Times New Roman"/>
          <w:spacing w:val="-4"/>
          <w:lang w:eastAsia="zh-CN"/>
        </w:rPr>
        <w:t>,</w:t>
      </w:r>
    </w:p>
    <w:p w14:paraId="5E7D5E61" w14:textId="63870A8E" w:rsidR="00E14A95" w:rsidRPr="00D74CA3" w:rsidRDefault="002328F3" w:rsidP="002328F3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pacing w:val="-4"/>
          <w:lang w:eastAsia="zh-CN"/>
        </w:rPr>
        <w:t>d)</w:t>
      </w:r>
      <w:r>
        <w:rPr>
          <w:rFonts w:ascii="Times New Roman" w:eastAsia="Times New Roman" w:hAnsi="Times New Roman" w:cs="Times New Roman"/>
          <w:spacing w:val="-4"/>
          <w:lang w:eastAsia="zh-CN"/>
        </w:rPr>
        <w:tab/>
      </w:r>
      <w:r w:rsidR="00E14A95" w:rsidRPr="00D74CA3">
        <w:rPr>
          <w:rFonts w:ascii="Times New Roman" w:eastAsia="Times New Roman" w:hAnsi="Times New Roman" w:cs="Times New Roman"/>
          <w:spacing w:val="-4"/>
          <w:lang w:eastAsia="zh-CN"/>
        </w:rPr>
        <w:t>Wykonawca trzykrotnie został ukarany za naruszenie tożsamych obowiązków określonych</w:t>
      </w:r>
      <w:r w:rsidR="00E14A95" w:rsidRPr="00D74CA3">
        <w:rPr>
          <w:rFonts w:ascii="Times New Roman" w:eastAsia="Times New Roman" w:hAnsi="Times New Roman" w:cs="Times New Roman"/>
          <w:lang w:eastAsia="zh-CN"/>
        </w:rPr>
        <w:t xml:space="preserve"> w umowie,</w:t>
      </w:r>
    </w:p>
    <w:p w14:paraId="0A9A9B5D" w14:textId="77777777" w:rsidR="00E14A95" w:rsidRPr="00D74CA3" w:rsidRDefault="00E14A95" w:rsidP="002328F3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2) Wykonawca może odstąpić od umowy jeżeli:</w:t>
      </w:r>
    </w:p>
    <w:p w14:paraId="6846F661" w14:textId="77777777" w:rsidR="00E14A95" w:rsidRPr="00D74CA3" w:rsidRDefault="00E14A95" w:rsidP="002328F3">
      <w:pPr>
        <w:numPr>
          <w:ilvl w:val="0"/>
          <w:numId w:val="17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lastRenderedPageBreak/>
        <w:t xml:space="preserve">Zamawiający jest w zwłoce z uiszczeniem należności na rzecz </w:t>
      </w:r>
      <w:r w:rsidRPr="00D74CA3">
        <w:rPr>
          <w:rFonts w:ascii="Times New Roman" w:eastAsia="Times New Roman" w:hAnsi="Times New Roman" w:cs="Times New Roman"/>
          <w:spacing w:val="-4"/>
          <w:lang w:eastAsia="zh-CN"/>
        </w:rPr>
        <w:t>Wykonawcy 2 miesiące ponad termin płatności faktury i pomimo dodatkowego wezwania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listem poleconym odmawia uiszczenia należności.</w:t>
      </w:r>
    </w:p>
    <w:p w14:paraId="0566DEE7" w14:textId="7860BB61" w:rsidR="00E14A95" w:rsidRPr="002328F3" w:rsidRDefault="00E14A95" w:rsidP="002328F3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328F3">
        <w:rPr>
          <w:rFonts w:ascii="Times New Roman" w:eastAsia="Calibri" w:hAnsi="Times New Roman" w:cs="Times New Roman"/>
          <w:lang w:eastAsia="zh-CN"/>
        </w:rPr>
        <w:t>Odstąpienie od umowy powinno nastąpić w formie pisemnej pod rygorem nieważności i powinno zawierać uzasadnienie</w:t>
      </w:r>
      <w:r w:rsidRPr="002328F3">
        <w:rPr>
          <w:rFonts w:ascii="Times New Roman" w:eastAsia="Calibri" w:hAnsi="Times New Roman" w:cs="Times New Roman"/>
          <w:spacing w:val="-4"/>
          <w:lang w:eastAsia="zh-CN"/>
        </w:rPr>
        <w:t xml:space="preserve">. </w:t>
      </w:r>
      <w:r w:rsidRPr="002328F3">
        <w:rPr>
          <w:rFonts w:ascii="Times New Roman" w:eastAsia="Calibri" w:hAnsi="Times New Roman" w:cs="Times New Roman"/>
          <w:lang w:eastAsia="zh-CN"/>
        </w:rPr>
        <w:t>Uprawnienie do odstąpienia nie pozbawia prawa do naliczenia kar umownych przewidzianych umową.</w:t>
      </w:r>
    </w:p>
    <w:p w14:paraId="5681FA77" w14:textId="5CECF173" w:rsidR="00E14A95" w:rsidRPr="002328F3" w:rsidRDefault="00E14A95" w:rsidP="002328F3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28F3">
        <w:rPr>
          <w:rFonts w:ascii="Times New Roman" w:eastAsia="Times New Roman" w:hAnsi="Times New Roman" w:cs="Times New Roman"/>
          <w:spacing w:val="-6"/>
          <w:lang w:eastAsia="zh-CN"/>
        </w:rPr>
        <w:t>Przed wykonaniem prawa odstąpienia od umowy, strona zamierzająca odstąpić od umowy wyznaczy</w:t>
      </w:r>
      <w:r w:rsidRPr="002328F3">
        <w:rPr>
          <w:rFonts w:ascii="Times New Roman" w:eastAsia="Times New Roman" w:hAnsi="Times New Roman" w:cs="Times New Roman"/>
          <w:lang w:eastAsia="zh-CN"/>
        </w:rPr>
        <w:t xml:space="preserve"> pisemnie drugiej stronie stosowny termin na usunięcie naruszeń lub usunięcie ich przyczyn, </w:t>
      </w:r>
      <w:r w:rsidRPr="002328F3">
        <w:rPr>
          <w:rFonts w:ascii="Times New Roman" w:eastAsia="Times New Roman" w:hAnsi="Times New Roman" w:cs="Times New Roman"/>
          <w:spacing w:val="-4"/>
          <w:lang w:eastAsia="zh-CN"/>
        </w:rPr>
        <w:t>który nie może być jednakże dłuższy niż 5 dni kalendarzowych od dnia otrzymania zawiadomienia.</w:t>
      </w:r>
    </w:p>
    <w:p w14:paraId="6C2751B0" w14:textId="7E6DC520" w:rsidR="00E14A95" w:rsidRPr="00D74CA3" w:rsidRDefault="00E14A95" w:rsidP="004822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highlight w:val="yellow"/>
          <w:lang w:eastAsia="zh-CN"/>
        </w:rPr>
      </w:pPr>
    </w:p>
    <w:p w14:paraId="3B75D0E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§ 10</w:t>
      </w:r>
    </w:p>
    <w:p w14:paraId="31DB695C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Siła wyższa</w:t>
      </w:r>
    </w:p>
    <w:p w14:paraId="4965C08B" w14:textId="77777777" w:rsidR="00E14A95" w:rsidRPr="00D74CA3" w:rsidRDefault="00E14A95" w:rsidP="00E14A9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Strony niniejszej umowy będą zwolnione z odpowiedzialności za niewypełnienie swoich zobowiązań</w:t>
      </w: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 </w:t>
      </w: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zawartych w umowie, jeżeli okoliczności siły wyższej będą stanowiły przeszkodę w ich wypełnieniu.</w:t>
      </w:r>
    </w:p>
    <w:p w14:paraId="5F987155" w14:textId="77777777" w:rsidR="00E14A95" w:rsidRPr="00D74CA3" w:rsidRDefault="00E14A95" w:rsidP="00E14A95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Strona może powołać się na okoliczności siły wyższej tylko wtedy, gdy poinformuje ona o tym </w:t>
      </w: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pisemnie drugą stronę w ciągu 3 dni roboczych od powstania tych okoliczności, o ile poinformowanie</w:t>
      </w: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 drugiej strony jest w tym terminie możliwe.</w:t>
      </w:r>
    </w:p>
    <w:p w14:paraId="7640A5BD" w14:textId="77777777" w:rsidR="00E14A95" w:rsidRPr="00D74CA3" w:rsidRDefault="00E14A95" w:rsidP="00E14A95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spacing w:val="-10"/>
          <w:lang w:val="x-none" w:eastAsia="zh-CN"/>
        </w:rPr>
        <w:t>Okoliczności zaistnienia siły wyższej muszą zostać udowodnione przez stronę, która się na nie powołuje.</w:t>
      </w:r>
    </w:p>
    <w:p w14:paraId="29233807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7291B77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§ 11</w:t>
      </w:r>
    </w:p>
    <w:p w14:paraId="0F0F838B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14:paraId="613620C5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Strony dopuszczają możliwość zmian umowy w następującym zakresie:</w:t>
      </w:r>
    </w:p>
    <w:p w14:paraId="74940506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osób odpowiedzialnych za realizację umowy,</w:t>
      </w:r>
    </w:p>
    <w:p w14:paraId="6D91A0C0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danych teleadresowych,</w:t>
      </w:r>
    </w:p>
    <w:p w14:paraId="06D0E369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przywoływanych w przedmiotowej umowie oraz SWZ ustaw oraz rozporządzeń</w:t>
      </w:r>
    </w:p>
    <w:p w14:paraId="16B0D7CA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 przypadkach określonych w art. 455 ust. 2 </w:t>
      </w:r>
      <w:proofErr w:type="spellStart"/>
      <w:r w:rsidRPr="00D74CA3">
        <w:rPr>
          <w:rFonts w:ascii="Times New Roman" w:eastAsia="Times New Roman" w:hAnsi="Times New Roman" w:cs="Times New Roman"/>
          <w:lang w:eastAsia="ar-SA"/>
        </w:rPr>
        <w:t>u.p.zp</w:t>
      </w:r>
      <w:proofErr w:type="spellEnd"/>
    </w:p>
    <w:p w14:paraId="5D122131" w14:textId="40E236EB" w:rsidR="002328F3" w:rsidRPr="000861A6" w:rsidRDefault="002328F3" w:rsidP="00CB666F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861A6">
        <w:rPr>
          <w:rFonts w:ascii="Times New Roman" w:eastAsia="Times New Roman" w:hAnsi="Times New Roman" w:cs="Times New Roman"/>
          <w:lang w:eastAsia="ar-SA"/>
        </w:rPr>
        <w:t>Zmiany wysokości należnego wynagrodzenia w odniesieniu do zobowiąza</w:t>
      </w:r>
      <w:r w:rsidR="00CB666F" w:rsidRPr="000861A6">
        <w:rPr>
          <w:rFonts w:ascii="Times New Roman" w:eastAsia="Times New Roman" w:hAnsi="Times New Roman" w:cs="Times New Roman"/>
          <w:lang w:eastAsia="ar-SA"/>
        </w:rPr>
        <w:t xml:space="preserve">ń niezrealizowanych w przypadku </w:t>
      </w:r>
      <w:r w:rsidRPr="000861A6">
        <w:rPr>
          <w:rFonts w:ascii="Times New Roman" w:eastAsia="Times New Roman" w:hAnsi="Times New Roman" w:cs="Times New Roman"/>
          <w:lang w:eastAsia="ar-SA"/>
        </w:rPr>
        <w:t xml:space="preserve">ustawowej zmiany obowiązujących stawek podatku VAT w odniesieniu do asortymentu objętego umową jeżeli zmiany te będą miały wpływ na koszty wykonania umowy i Wykonawca w sposób obiektywny udowodni ich wielkość. </w:t>
      </w:r>
    </w:p>
    <w:p w14:paraId="5C9AD98A" w14:textId="59AE51C2" w:rsidR="0031208C" w:rsidRPr="000861A6" w:rsidRDefault="0031208C" w:rsidP="00E14A9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861A6">
        <w:rPr>
          <w:rFonts w:ascii="Times New Roman" w:eastAsia="Times New Roman" w:hAnsi="Times New Roman" w:cs="Times New Roman"/>
          <w:lang w:eastAsia="ar-SA"/>
        </w:rPr>
        <w:t xml:space="preserve">Zmiany terminu dostawy w przypadku braku dostępności </w:t>
      </w:r>
      <w:r w:rsidR="00CB666F" w:rsidRPr="000861A6">
        <w:rPr>
          <w:rFonts w:ascii="Times New Roman" w:eastAsia="Times New Roman" w:hAnsi="Times New Roman" w:cs="Times New Roman"/>
          <w:lang w:eastAsia="ar-SA"/>
        </w:rPr>
        <w:t>pojazdu na rynku polskim, a Wykonawca udowodni iż brak dostępności nie winiła z przyczyn leżących po jego stronie.</w:t>
      </w:r>
    </w:p>
    <w:p w14:paraId="3E83FC72" w14:textId="442A66CB" w:rsidR="00E14A95" w:rsidRPr="0031208C" w:rsidRDefault="00E14A95" w:rsidP="0031208C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208C">
        <w:rPr>
          <w:rFonts w:ascii="Times New Roman" w:eastAsia="Times New Roman" w:hAnsi="Times New Roman" w:cs="Times New Roman"/>
          <w:lang w:eastAsia="ar-SA"/>
        </w:rPr>
        <w:t>Wszelkie zmiany umowy wymagają uprzedniej (tj. przed ich dokonaniem) pisemnej zgody Zamawiającego i dokonywane będą w formie pisemnej (aneksu) pod rygorem nieważności, za wyjątkiem zmian o których mowa w ust 1 pkt a) - c) dla których skuteczności wystarczające jest jednostronne pisemne oświadczenie strony.</w:t>
      </w:r>
    </w:p>
    <w:p w14:paraId="68787ACD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0BFF0F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12</w:t>
      </w:r>
    </w:p>
    <w:p w14:paraId="7444D490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14:paraId="0F9B8ABB" w14:textId="77777777" w:rsidR="00E14A95" w:rsidRPr="00D74CA3" w:rsidRDefault="00E14A95" w:rsidP="00E14A9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sprawach nie uregulowanych w niniejszej umowie mają zastosowanie:</w:t>
      </w:r>
    </w:p>
    <w:p w14:paraId="5D25E97F" w14:textId="343EC958" w:rsidR="00E14A95" w:rsidRPr="00D74CA3" w:rsidRDefault="00E14A95" w:rsidP="00E14A95">
      <w:pPr>
        <w:numPr>
          <w:ilvl w:val="0"/>
          <w:numId w:val="14"/>
        </w:numPr>
        <w:tabs>
          <w:tab w:val="clear" w:pos="360"/>
          <w:tab w:val="left" w:pos="720"/>
          <w:tab w:val="num" w:pos="851"/>
        </w:tabs>
        <w:suppressAutoHyphens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właściwe przepisy ustawy </w:t>
      </w:r>
      <w:r w:rsidRPr="00D74CA3">
        <w:rPr>
          <w:rFonts w:ascii="Times New Roman" w:eastAsia="Times New Roman" w:hAnsi="Times New Roman" w:cs="Times New Roman"/>
          <w:iCs/>
          <w:spacing w:val="-4"/>
          <w:lang w:eastAsia="ar-SA"/>
        </w:rPr>
        <w:t>z dnia 11 września 2019 r. Prawo zamówie</w:t>
      </w:r>
      <w:r w:rsidRPr="00D74CA3">
        <w:rPr>
          <w:rFonts w:ascii="Times New Roman" w:eastAsia="Times New Roman" w:hAnsi="Times New Roman" w:cs="Times New Roman"/>
          <w:spacing w:val="-4"/>
          <w:lang w:eastAsia="ar-SA"/>
        </w:rPr>
        <w:t>ń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iCs/>
          <w:lang w:eastAsia="ar-SA"/>
        </w:rPr>
        <w:t>publicznych (Dz. U. z 20</w:t>
      </w:r>
      <w:r w:rsidR="0031208C">
        <w:rPr>
          <w:rFonts w:ascii="Times New Roman" w:eastAsia="Times New Roman" w:hAnsi="Times New Roman" w:cs="Times New Roman"/>
          <w:iCs/>
          <w:lang w:eastAsia="ar-SA"/>
        </w:rPr>
        <w:t>21</w:t>
      </w:r>
      <w:r w:rsidRPr="00D74CA3">
        <w:rPr>
          <w:rFonts w:ascii="Times New Roman" w:eastAsia="Times New Roman" w:hAnsi="Times New Roman" w:cs="Times New Roman"/>
          <w:iCs/>
          <w:lang w:eastAsia="ar-SA"/>
        </w:rPr>
        <w:t>r.</w:t>
      </w:r>
      <w:r w:rsidRPr="00D74CA3">
        <w:rPr>
          <w:rFonts w:ascii="Times New Roman" w:eastAsia="Times New Roman" w:hAnsi="Times New Roman" w:cs="Times New Roman"/>
          <w:bCs/>
          <w:spacing w:val="-6"/>
          <w:lang w:eastAsia="ar-SA"/>
        </w:rPr>
        <w:t xml:space="preserve"> poz. </w:t>
      </w:r>
      <w:r w:rsidR="0031208C">
        <w:rPr>
          <w:rFonts w:ascii="Times New Roman" w:eastAsia="Times New Roman" w:hAnsi="Times New Roman" w:cs="Times New Roman"/>
          <w:bCs/>
          <w:spacing w:val="-6"/>
          <w:lang w:eastAsia="ar-SA"/>
        </w:rPr>
        <w:t>1129</w:t>
      </w:r>
      <w:r w:rsidRPr="00D74CA3">
        <w:rPr>
          <w:rFonts w:ascii="Times New Roman" w:eastAsia="Times New Roman" w:hAnsi="Times New Roman" w:cs="Times New Roman"/>
          <w:iCs/>
          <w:lang w:eastAsia="ar-SA"/>
        </w:rPr>
        <w:t>)</w:t>
      </w:r>
      <w:r w:rsidRPr="00D74CA3">
        <w:rPr>
          <w:rFonts w:ascii="Times New Roman" w:eastAsia="Times New Roman" w:hAnsi="Times New Roman" w:cs="Times New Roman"/>
          <w:lang w:eastAsia="ar-SA"/>
        </w:rPr>
        <w:t>,</w:t>
      </w:r>
    </w:p>
    <w:p w14:paraId="127B8482" w14:textId="77777777" w:rsidR="00E14A95" w:rsidRPr="00D74CA3" w:rsidRDefault="00E14A95" w:rsidP="00E14A95">
      <w:pPr>
        <w:numPr>
          <w:ilvl w:val="0"/>
          <w:numId w:val="14"/>
        </w:numPr>
        <w:tabs>
          <w:tab w:val="clear" w:pos="360"/>
          <w:tab w:val="left" w:pos="720"/>
          <w:tab w:val="num" w:pos="851"/>
        </w:tabs>
        <w:suppressAutoHyphens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właściwe przepisy ustawy z 23 kwietnia 1964 r. Kodeks Cywilny (Dz. U. z 2020 poz. 1740) wraz z aktami wykonawczymi do tej ustawy.</w:t>
      </w:r>
    </w:p>
    <w:p w14:paraId="27971AC3" w14:textId="016D1AA9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Wszelkie sprawy sporne wynikłe na tle realizacji niniejszej umowy strony będą starały się rozstrzygać polubownie. W razie braku porozumienia sprawy sporne rozstrzygać będzie właściwy Sąd powszechny </w:t>
      </w:r>
      <w:r w:rsidR="0031208C">
        <w:rPr>
          <w:rFonts w:ascii="Times New Roman" w:eastAsia="Times New Roman" w:hAnsi="Times New Roman" w:cs="Times New Roman"/>
          <w:lang w:eastAsia="ar-SA"/>
        </w:rPr>
        <w:t xml:space="preserve">dla siedziby Zamawiającego </w:t>
      </w:r>
    </w:p>
    <w:p w14:paraId="6AEA72C5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F41D7CB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Niniejsza umowa została sporządzona w dwóch jednobrzmiących egzemplarzach, jeden dla Zamawiającego i jeden dla Wykonawcy.</w:t>
      </w:r>
    </w:p>
    <w:p w14:paraId="5C0053B2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E14A95" w:rsidRPr="00D74CA3" w14:paraId="5A006BA7" w14:textId="77777777" w:rsidTr="00B60FE6">
        <w:tc>
          <w:tcPr>
            <w:tcW w:w="4996" w:type="dxa"/>
            <w:shd w:val="clear" w:color="auto" w:fill="auto"/>
          </w:tcPr>
          <w:p w14:paraId="1397C269" w14:textId="488440F5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ZAMAWIAJ</w:t>
            </w:r>
            <w:r w:rsidR="004E1BBE">
              <w:rPr>
                <w:rFonts w:ascii="Times New Roman" w:eastAsia="Times New Roman" w:hAnsi="Times New Roman" w:cs="Times New Roman"/>
                <w:b/>
                <w:lang w:eastAsia="ar-SA"/>
              </w:rPr>
              <w:t>Ą</w:t>
            </w: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CY</w:t>
            </w:r>
          </w:p>
        </w:tc>
        <w:tc>
          <w:tcPr>
            <w:tcW w:w="4997" w:type="dxa"/>
            <w:shd w:val="clear" w:color="auto" w:fill="auto"/>
          </w:tcPr>
          <w:p w14:paraId="4009FB74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WYKONAWCA</w:t>
            </w:r>
          </w:p>
        </w:tc>
      </w:tr>
      <w:tr w:rsidR="00E14A95" w:rsidRPr="00D74CA3" w14:paraId="7A533C53" w14:textId="77777777" w:rsidTr="00B60FE6">
        <w:tc>
          <w:tcPr>
            <w:tcW w:w="4996" w:type="dxa"/>
            <w:shd w:val="clear" w:color="auto" w:fill="auto"/>
          </w:tcPr>
          <w:p w14:paraId="5D2ECFB1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7" w:type="dxa"/>
            <w:shd w:val="clear" w:color="auto" w:fill="auto"/>
          </w:tcPr>
          <w:p w14:paraId="67E293F6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63E34EF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42575A" w14:textId="77777777" w:rsidR="00827528" w:rsidRPr="00D74CA3" w:rsidRDefault="00827528">
      <w:pPr>
        <w:rPr>
          <w:rFonts w:ascii="Times New Roman" w:hAnsi="Times New Roman" w:cs="Times New Roman"/>
        </w:rPr>
      </w:pPr>
    </w:p>
    <w:sectPr w:rsidR="00827528" w:rsidRPr="00D74CA3" w:rsidSect="00D82744">
      <w:headerReference w:type="default" r:id="rId8"/>
      <w:footerReference w:type="default" r:id="rId9"/>
      <w:pgSz w:w="11906" w:h="16838"/>
      <w:pgMar w:top="8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A5DE" w14:textId="77777777" w:rsidR="0040345B" w:rsidRDefault="0040345B" w:rsidP="00E14A95">
      <w:pPr>
        <w:spacing w:after="0" w:line="240" w:lineRule="auto"/>
      </w:pPr>
      <w:r>
        <w:separator/>
      </w:r>
    </w:p>
  </w:endnote>
  <w:endnote w:type="continuationSeparator" w:id="0">
    <w:p w14:paraId="58A453E2" w14:textId="77777777" w:rsidR="0040345B" w:rsidRDefault="0040345B" w:rsidP="00E1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686E" w14:textId="2C32AB10" w:rsidR="00B3417A" w:rsidRDefault="00E14A95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81AD88" wp14:editId="5C00F7E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3175" t="635" r="8255" b="7620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2E40" w14:textId="77777777" w:rsidR="00B3417A" w:rsidRDefault="00745F9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26F2B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1AD8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0;margin-top:.05pt;width:5.85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" stroked="f">
              <v:fill opacity="0"/>
              <v:textbox inset="0,0,0,0">
                <w:txbxContent>
                  <w:p w14:paraId="05CA2E40" w14:textId="77777777" w:rsidR="00B3417A" w:rsidRDefault="00745F9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26F2B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C6FE" w14:textId="77777777" w:rsidR="0040345B" w:rsidRDefault="0040345B" w:rsidP="00E14A95">
      <w:pPr>
        <w:spacing w:after="0" w:line="240" w:lineRule="auto"/>
      </w:pPr>
      <w:r>
        <w:separator/>
      </w:r>
    </w:p>
  </w:footnote>
  <w:footnote w:type="continuationSeparator" w:id="0">
    <w:p w14:paraId="4133706F" w14:textId="77777777" w:rsidR="0040345B" w:rsidRDefault="0040345B" w:rsidP="00E1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4792" w14:textId="77777777" w:rsidR="00801FC6" w:rsidRPr="00801FC6" w:rsidRDefault="00801FC6" w:rsidP="00801FC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18"/>
        <w:szCs w:val="18"/>
        <w:lang w:eastAsia="ar-SA"/>
      </w:rPr>
    </w:pPr>
    <w:r w:rsidRPr="00801FC6">
      <w:rPr>
        <w:rFonts w:ascii="Times New Roman" w:eastAsia="Times New Roman" w:hAnsi="Times New Roman" w:cs="Times New Roman"/>
        <w:kern w:val="1"/>
        <w:sz w:val="18"/>
        <w:szCs w:val="18"/>
        <w:lang w:eastAsia="ar-SA"/>
      </w:rPr>
      <w:t xml:space="preserve">Postępowanie dofinansowane w ramach realizacji zadania pn. </w:t>
    </w:r>
    <w:r w:rsidRPr="00801FC6">
      <w:rPr>
        <w:rFonts w:ascii="Times New Roman" w:eastAsia="Times New Roman" w:hAnsi="Times New Roman" w:cs="Times New Roman"/>
        <w:i/>
        <w:kern w:val="1"/>
        <w:sz w:val="18"/>
        <w:szCs w:val="18"/>
        <w:lang w:eastAsia="ar-SA"/>
      </w:rPr>
      <w:t>„Inwestycje w ochronie zdrowia na zakup samochodu transportowo-osobowego dla Wojewódzkiego Szpitala Zespolonego w Kielcach”</w:t>
    </w:r>
  </w:p>
  <w:p w14:paraId="5CEB96BB" w14:textId="4E220847" w:rsidR="00BF63C6" w:rsidRPr="008232AF" w:rsidRDefault="00BF63C6" w:rsidP="00BF63C6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4A44855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 w15:restartNumberingAfterBreak="0">
    <w:nsid w:val="00000006"/>
    <w:multiLevelType w:val="singleLevel"/>
    <w:tmpl w:val="B7C22AF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4" w15:restartNumberingAfterBreak="0">
    <w:nsid w:val="00000008"/>
    <w:multiLevelType w:val="multilevel"/>
    <w:tmpl w:val="64F461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multilevel"/>
    <w:tmpl w:val="7EF620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9" w15:restartNumberingAfterBreak="0">
    <w:nsid w:val="00000010"/>
    <w:multiLevelType w:val="singleLevel"/>
    <w:tmpl w:val="83D61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0" w15:restartNumberingAfterBreak="0">
    <w:nsid w:val="0000001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8E1F82"/>
    <w:multiLevelType w:val="singleLevel"/>
    <w:tmpl w:val="02C0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4" w15:restartNumberingAfterBreak="0">
    <w:nsid w:val="05775954"/>
    <w:multiLevelType w:val="singleLevel"/>
    <w:tmpl w:val="84926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5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6A67745"/>
    <w:multiLevelType w:val="hybridMultilevel"/>
    <w:tmpl w:val="B134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955E7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CC6AE1"/>
    <w:multiLevelType w:val="hybridMultilevel"/>
    <w:tmpl w:val="0C5A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A1401"/>
    <w:multiLevelType w:val="singleLevel"/>
    <w:tmpl w:val="27AE837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5B43EB"/>
    <w:multiLevelType w:val="multilevel"/>
    <w:tmpl w:val="E7380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637F3AF7"/>
    <w:multiLevelType w:val="hybridMultilevel"/>
    <w:tmpl w:val="B62A081C"/>
    <w:lvl w:ilvl="0" w:tplc="A36A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246EF"/>
    <w:multiLevelType w:val="singleLevel"/>
    <w:tmpl w:val="02C0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5" w15:restartNumberingAfterBreak="0">
    <w:nsid w:val="71801A8F"/>
    <w:multiLevelType w:val="hybridMultilevel"/>
    <w:tmpl w:val="5C5E0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08671">
    <w:abstractNumId w:val="0"/>
  </w:num>
  <w:num w:numId="2" w16cid:durableId="4211644">
    <w:abstractNumId w:val="1"/>
  </w:num>
  <w:num w:numId="3" w16cid:durableId="1424109720">
    <w:abstractNumId w:val="2"/>
  </w:num>
  <w:num w:numId="4" w16cid:durableId="163252291">
    <w:abstractNumId w:val="3"/>
  </w:num>
  <w:num w:numId="5" w16cid:durableId="26490227">
    <w:abstractNumId w:val="4"/>
  </w:num>
  <w:num w:numId="6" w16cid:durableId="442768213">
    <w:abstractNumId w:val="5"/>
  </w:num>
  <w:num w:numId="7" w16cid:durableId="768504517">
    <w:abstractNumId w:val="6"/>
  </w:num>
  <w:num w:numId="8" w16cid:durableId="1166551020">
    <w:abstractNumId w:val="7"/>
  </w:num>
  <w:num w:numId="9" w16cid:durableId="792556930">
    <w:abstractNumId w:val="8"/>
  </w:num>
  <w:num w:numId="10" w16cid:durableId="1337657665">
    <w:abstractNumId w:val="9"/>
  </w:num>
  <w:num w:numId="11" w16cid:durableId="346754206">
    <w:abstractNumId w:val="10"/>
  </w:num>
  <w:num w:numId="12" w16cid:durableId="132337410">
    <w:abstractNumId w:val="11"/>
  </w:num>
  <w:num w:numId="13" w16cid:durableId="1972125586">
    <w:abstractNumId w:val="12"/>
  </w:num>
  <w:num w:numId="14" w16cid:durableId="1382486131">
    <w:abstractNumId w:val="18"/>
  </w:num>
  <w:num w:numId="15" w16cid:durableId="856236959">
    <w:abstractNumId w:val="17"/>
  </w:num>
  <w:num w:numId="16" w16cid:durableId="1768429052">
    <w:abstractNumId w:val="15"/>
  </w:num>
  <w:num w:numId="17" w16cid:durableId="1080325183">
    <w:abstractNumId w:val="21"/>
  </w:num>
  <w:num w:numId="18" w16cid:durableId="1783645506">
    <w:abstractNumId w:val="25"/>
  </w:num>
  <w:num w:numId="19" w16cid:durableId="1976636929">
    <w:abstractNumId w:val="23"/>
  </w:num>
  <w:num w:numId="20" w16cid:durableId="1295527676">
    <w:abstractNumId w:val="13"/>
  </w:num>
  <w:num w:numId="21" w16cid:durableId="1836259881">
    <w:abstractNumId w:val="14"/>
    <w:lvlOverride w:ilvl="0">
      <w:startOverride w:val="1"/>
    </w:lvlOverride>
  </w:num>
  <w:num w:numId="22" w16cid:durableId="1768961808">
    <w:abstractNumId w:val="24"/>
  </w:num>
  <w:num w:numId="23" w16cid:durableId="1449813227">
    <w:abstractNumId w:val="22"/>
  </w:num>
  <w:num w:numId="24" w16cid:durableId="237982677">
    <w:abstractNumId w:val="20"/>
  </w:num>
  <w:num w:numId="25" w16cid:durableId="2113426818">
    <w:abstractNumId w:val="19"/>
  </w:num>
  <w:num w:numId="26" w16cid:durableId="1012299507">
    <w:abstractNumId w:val="16"/>
    <w:lvlOverride w:ilvl="0">
      <w:startOverride w:val="1"/>
    </w:lvlOverride>
  </w:num>
  <w:num w:numId="27" w16cid:durableId="8764306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95"/>
    <w:rsid w:val="00042C58"/>
    <w:rsid w:val="000861A6"/>
    <w:rsid w:val="00095099"/>
    <w:rsid w:val="000B2C82"/>
    <w:rsid w:val="000C70B9"/>
    <w:rsid w:val="00111465"/>
    <w:rsid w:val="001C0BA0"/>
    <w:rsid w:val="001F2E77"/>
    <w:rsid w:val="001F40AA"/>
    <w:rsid w:val="00211DBD"/>
    <w:rsid w:val="002328F3"/>
    <w:rsid w:val="002B4566"/>
    <w:rsid w:val="0031208C"/>
    <w:rsid w:val="00345F55"/>
    <w:rsid w:val="003F3FB6"/>
    <w:rsid w:val="0040345B"/>
    <w:rsid w:val="00415DBC"/>
    <w:rsid w:val="0045502E"/>
    <w:rsid w:val="00482299"/>
    <w:rsid w:val="004E1BBE"/>
    <w:rsid w:val="00500232"/>
    <w:rsid w:val="00512EBC"/>
    <w:rsid w:val="00522F1E"/>
    <w:rsid w:val="00541A04"/>
    <w:rsid w:val="00545F4C"/>
    <w:rsid w:val="005758FE"/>
    <w:rsid w:val="006D1B1F"/>
    <w:rsid w:val="006F2C0A"/>
    <w:rsid w:val="00745F95"/>
    <w:rsid w:val="00794DB0"/>
    <w:rsid w:val="00801FC6"/>
    <w:rsid w:val="008232AF"/>
    <w:rsid w:val="00827528"/>
    <w:rsid w:val="00845DA7"/>
    <w:rsid w:val="00880E33"/>
    <w:rsid w:val="008C3C6C"/>
    <w:rsid w:val="008C4E9A"/>
    <w:rsid w:val="00956DBA"/>
    <w:rsid w:val="00997CB4"/>
    <w:rsid w:val="009F67C2"/>
    <w:rsid w:val="00A71067"/>
    <w:rsid w:val="00B34D34"/>
    <w:rsid w:val="00B570C5"/>
    <w:rsid w:val="00B81A6E"/>
    <w:rsid w:val="00BA4AF1"/>
    <w:rsid w:val="00BF63C6"/>
    <w:rsid w:val="00C66FEE"/>
    <w:rsid w:val="00CB666F"/>
    <w:rsid w:val="00D21659"/>
    <w:rsid w:val="00D40041"/>
    <w:rsid w:val="00D6075C"/>
    <w:rsid w:val="00D74CA3"/>
    <w:rsid w:val="00D957EA"/>
    <w:rsid w:val="00E14A95"/>
    <w:rsid w:val="00E2681E"/>
    <w:rsid w:val="00EC0A24"/>
    <w:rsid w:val="00F2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DBB10"/>
  <w15:chartTrackingRefBased/>
  <w15:docId w15:val="{07483830-362B-40C4-97EE-20150B4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A95"/>
  </w:style>
  <w:style w:type="paragraph" w:styleId="Nagwek">
    <w:name w:val="header"/>
    <w:basedOn w:val="Normalny"/>
    <w:link w:val="NagwekZnak"/>
    <w:uiPriority w:val="99"/>
    <w:unhideWhenUsed/>
    <w:rsid w:val="00E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A95"/>
  </w:style>
  <w:style w:type="character" w:styleId="Numerstrony">
    <w:name w:val="page number"/>
    <w:basedOn w:val="Domylnaczcionkaakapitu"/>
    <w:rsid w:val="00E14A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A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0041"/>
    <w:pPr>
      <w:ind w:left="720"/>
      <w:contextualSpacing/>
    </w:pPr>
  </w:style>
  <w:style w:type="paragraph" w:customStyle="1" w:styleId="WW-Domylnie">
    <w:name w:val="WW-Domyślnie"/>
    <w:rsid w:val="00D400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owowa">
    <w:name w:val="Sowowa"/>
    <w:basedOn w:val="Normalny"/>
    <w:rsid w:val="00794DB0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94DB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4DB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2C62-D758-4B62-BBD3-73C829EF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2509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Łukasz Waluś</cp:lastModifiedBy>
  <cp:revision>13</cp:revision>
  <cp:lastPrinted>2021-04-28T09:23:00Z</cp:lastPrinted>
  <dcterms:created xsi:type="dcterms:W3CDTF">2021-06-11T07:54:00Z</dcterms:created>
  <dcterms:modified xsi:type="dcterms:W3CDTF">2022-07-15T07:12:00Z</dcterms:modified>
</cp:coreProperties>
</file>