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CE23" w14:textId="77777777" w:rsidR="00E320AE" w:rsidRPr="00E320AE" w:rsidRDefault="00E320AE" w:rsidP="00E320AE">
      <w:pPr>
        <w:jc w:val="right"/>
        <w:rPr>
          <w:b/>
          <w:bCs/>
          <w:sz w:val="22"/>
          <w:szCs w:val="22"/>
        </w:rPr>
      </w:pPr>
      <w:r w:rsidRPr="00E320AE">
        <w:rPr>
          <w:b/>
          <w:bCs/>
          <w:sz w:val="22"/>
          <w:szCs w:val="22"/>
        </w:rPr>
        <w:t xml:space="preserve">Załącznik nr 2 do SWZ </w:t>
      </w:r>
    </w:p>
    <w:p w14:paraId="5416166A" w14:textId="77777777" w:rsidR="00E320AE" w:rsidRPr="00E320AE" w:rsidRDefault="00E320AE" w:rsidP="00E320AE">
      <w:pPr>
        <w:pStyle w:val="Tekstpodstawowy"/>
        <w:spacing w:after="0"/>
        <w:jc w:val="center"/>
        <w:rPr>
          <w:b/>
          <w:bCs/>
          <w:sz w:val="22"/>
          <w:szCs w:val="22"/>
        </w:rPr>
      </w:pPr>
      <w:r w:rsidRPr="00E320AE">
        <w:rPr>
          <w:b/>
          <w:bCs/>
          <w:sz w:val="22"/>
          <w:szCs w:val="22"/>
        </w:rPr>
        <w:t xml:space="preserve">UMOWA NR ……….. </w:t>
      </w:r>
    </w:p>
    <w:p w14:paraId="6E66CA87" w14:textId="77777777" w:rsidR="00E320AE" w:rsidRPr="00E320AE" w:rsidRDefault="00E320AE" w:rsidP="00E320AE">
      <w:pPr>
        <w:pStyle w:val="Tekstpodstawowy"/>
        <w:spacing w:after="0"/>
        <w:rPr>
          <w:b/>
          <w:bCs/>
          <w:sz w:val="22"/>
          <w:szCs w:val="22"/>
        </w:rPr>
      </w:pPr>
    </w:p>
    <w:p w14:paraId="78749E11" w14:textId="77777777" w:rsidR="00E320AE" w:rsidRPr="00E320AE" w:rsidRDefault="00E320AE" w:rsidP="00E320AE">
      <w:pPr>
        <w:tabs>
          <w:tab w:val="left" w:pos="0"/>
        </w:tabs>
        <w:ind w:right="-99"/>
        <w:jc w:val="both"/>
        <w:rPr>
          <w:sz w:val="22"/>
          <w:szCs w:val="22"/>
        </w:rPr>
      </w:pPr>
      <w:r w:rsidRPr="00E320AE">
        <w:rPr>
          <w:sz w:val="22"/>
          <w:szCs w:val="22"/>
        </w:rPr>
        <w:t xml:space="preserve">zawarta w Kielcach w dniu </w:t>
      </w:r>
      <w:r w:rsidRPr="00E320AE">
        <w:rPr>
          <w:b/>
          <w:bCs/>
          <w:sz w:val="22"/>
          <w:szCs w:val="22"/>
        </w:rPr>
        <w:t>……………………. r.</w:t>
      </w:r>
      <w:r w:rsidRPr="00E320AE">
        <w:rPr>
          <w:sz w:val="22"/>
          <w:szCs w:val="22"/>
        </w:rPr>
        <w:t xml:space="preserve"> pomiędzy:</w:t>
      </w:r>
    </w:p>
    <w:p w14:paraId="2CE0EA4A" w14:textId="77777777" w:rsidR="00E320AE" w:rsidRPr="00E320AE" w:rsidRDefault="00E320AE" w:rsidP="00E320AE">
      <w:pPr>
        <w:tabs>
          <w:tab w:val="left" w:pos="0"/>
        </w:tabs>
        <w:jc w:val="both"/>
        <w:rPr>
          <w:sz w:val="22"/>
          <w:szCs w:val="22"/>
        </w:rPr>
      </w:pPr>
      <w:r w:rsidRPr="00E320AE">
        <w:rPr>
          <w:b/>
          <w:bCs/>
          <w:sz w:val="22"/>
          <w:szCs w:val="22"/>
        </w:rPr>
        <w:t>Wojewódzkim Szpitalem Zespolonym w Kielcach</w:t>
      </w:r>
      <w:r w:rsidRPr="00E320AE">
        <w:rPr>
          <w:bCs/>
          <w:sz w:val="22"/>
          <w:szCs w:val="22"/>
        </w:rPr>
        <w:t>,</w:t>
      </w:r>
      <w:r w:rsidRPr="00E320AE">
        <w:rPr>
          <w:sz w:val="22"/>
          <w:szCs w:val="22"/>
        </w:rPr>
        <w:t xml:space="preserve"> ul. Grunwaldzka 45, 25-736 Kielce, wpisanym pod numerem 0000001580 do Krajowego Rejestru Sądowego przez Sąd Rejonowy w Kielcach, Wydział X Gospodarczy KRS, NIP 959-12-91-292, Regon 000289785, zwanym w dalszej części umowy „</w:t>
      </w:r>
      <w:r w:rsidRPr="00E320AE">
        <w:rPr>
          <w:b/>
          <w:bCs/>
          <w:sz w:val="22"/>
          <w:szCs w:val="22"/>
        </w:rPr>
        <w:t>Zamawiającym</w:t>
      </w:r>
      <w:r w:rsidRPr="00E320AE">
        <w:rPr>
          <w:bCs/>
          <w:sz w:val="22"/>
          <w:szCs w:val="22"/>
        </w:rPr>
        <w:t>”,</w:t>
      </w:r>
      <w:r w:rsidRPr="00E320AE">
        <w:rPr>
          <w:sz w:val="22"/>
          <w:szCs w:val="22"/>
        </w:rPr>
        <w:t xml:space="preserve"> reprezentowany przez:</w:t>
      </w:r>
    </w:p>
    <w:p w14:paraId="4B88D2F4" w14:textId="77777777" w:rsidR="00E320AE" w:rsidRPr="00E320AE" w:rsidRDefault="00E320AE" w:rsidP="00E320AE">
      <w:pPr>
        <w:tabs>
          <w:tab w:val="left" w:pos="0"/>
        </w:tabs>
        <w:jc w:val="both"/>
        <w:rPr>
          <w:sz w:val="22"/>
          <w:szCs w:val="22"/>
        </w:rPr>
      </w:pPr>
    </w:p>
    <w:p w14:paraId="5B11ABB6" w14:textId="77777777" w:rsidR="00E320AE" w:rsidRPr="00E320AE" w:rsidRDefault="00E320AE" w:rsidP="00E320AE">
      <w:pPr>
        <w:tabs>
          <w:tab w:val="left" w:pos="0"/>
        </w:tabs>
        <w:ind w:right="-99"/>
        <w:jc w:val="both"/>
        <w:rPr>
          <w:sz w:val="22"/>
          <w:szCs w:val="22"/>
        </w:rPr>
      </w:pPr>
      <w:r w:rsidRPr="00E320AE">
        <w:rPr>
          <w:sz w:val="22"/>
          <w:szCs w:val="22"/>
        </w:rPr>
        <w:t>…………………..</w:t>
      </w:r>
    </w:p>
    <w:p w14:paraId="4FF5537C" w14:textId="77777777" w:rsidR="00E320AE" w:rsidRPr="00E320AE" w:rsidRDefault="00E320AE" w:rsidP="00E320AE">
      <w:pPr>
        <w:tabs>
          <w:tab w:val="left" w:pos="0"/>
        </w:tabs>
        <w:ind w:right="-99"/>
        <w:jc w:val="both"/>
        <w:rPr>
          <w:b/>
          <w:bCs/>
          <w:sz w:val="22"/>
          <w:szCs w:val="22"/>
        </w:rPr>
      </w:pPr>
      <w:r w:rsidRPr="00E320AE">
        <w:rPr>
          <w:b/>
          <w:bCs/>
          <w:sz w:val="22"/>
          <w:szCs w:val="22"/>
        </w:rPr>
        <w:t>a:</w:t>
      </w:r>
    </w:p>
    <w:p w14:paraId="1190AB3E" w14:textId="77777777" w:rsidR="00E320AE" w:rsidRPr="00E320AE" w:rsidRDefault="00E320AE" w:rsidP="00E320AE">
      <w:pPr>
        <w:tabs>
          <w:tab w:val="left" w:pos="0"/>
        </w:tabs>
        <w:ind w:right="-99"/>
        <w:jc w:val="both"/>
        <w:rPr>
          <w:sz w:val="22"/>
          <w:szCs w:val="22"/>
        </w:rPr>
      </w:pPr>
      <w:r w:rsidRPr="00E320AE">
        <w:rPr>
          <w:sz w:val="22"/>
          <w:szCs w:val="22"/>
        </w:rPr>
        <w:t>……………………………………………………………………………...</w:t>
      </w:r>
    </w:p>
    <w:p w14:paraId="76063247" w14:textId="77777777" w:rsidR="00E320AE" w:rsidRPr="00E320AE" w:rsidRDefault="00E320AE" w:rsidP="00E320AE">
      <w:pPr>
        <w:tabs>
          <w:tab w:val="left" w:pos="0"/>
        </w:tabs>
        <w:ind w:right="-99"/>
        <w:jc w:val="both"/>
        <w:rPr>
          <w:sz w:val="22"/>
          <w:szCs w:val="22"/>
        </w:rPr>
      </w:pPr>
      <w:r w:rsidRPr="00E320AE">
        <w:rPr>
          <w:sz w:val="22"/>
          <w:szCs w:val="22"/>
        </w:rPr>
        <w:t>zwanym w dalszej części umowy „</w:t>
      </w:r>
      <w:r w:rsidRPr="00E320AE">
        <w:rPr>
          <w:b/>
          <w:bCs/>
          <w:sz w:val="22"/>
          <w:szCs w:val="22"/>
        </w:rPr>
        <w:t>Wykonawcą</w:t>
      </w:r>
      <w:r w:rsidRPr="00E320AE">
        <w:rPr>
          <w:bCs/>
          <w:sz w:val="22"/>
          <w:szCs w:val="22"/>
        </w:rPr>
        <w:t>”,</w:t>
      </w:r>
      <w:r w:rsidRPr="00E320AE">
        <w:rPr>
          <w:b/>
          <w:bCs/>
          <w:sz w:val="22"/>
          <w:szCs w:val="22"/>
        </w:rPr>
        <w:t xml:space="preserve"> </w:t>
      </w:r>
      <w:r w:rsidRPr="00E320AE">
        <w:rPr>
          <w:sz w:val="22"/>
          <w:szCs w:val="22"/>
        </w:rPr>
        <w:t>reprezentowanym przez:</w:t>
      </w:r>
    </w:p>
    <w:p w14:paraId="66C3B5F1" w14:textId="77777777" w:rsidR="00E320AE" w:rsidRPr="00E320AE" w:rsidRDefault="00E320AE" w:rsidP="00E320AE">
      <w:pPr>
        <w:tabs>
          <w:tab w:val="left" w:pos="0"/>
        </w:tabs>
        <w:ind w:right="-99"/>
        <w:jc w:val="both"/>
        <w:rPr>
          <w:sz w:val="22"/>
          <w:szCs w:val="22"/>
        </w:rPr>
      </w:pPr>
    </w:p>
    <w:p w14:paraId="7D27CAF8" w14:textId="77777777" w:rsidR="00E320AE" w:rsidRPr="00E320AE" w:rsidRDefault="00E320AE" w:rsidP="00E320AE">
      <w:pPr>
        <w:ind w:left="709" w:right="-99" w:hanging="709"/>
        <w:jc w:val="both"/>
        <w:rPr>
          <w:sz w:val="22"/>
          <w:szCs w:val="22"/>
        </w:rPr>
      </w:pPr>
      <w:r w:rsidRPr="00E320AE">
        <w:rPr>
          <w:sz w:val="22"/>
          <w:szCs w:val="22"/>
        </w:rPr>
        <w:t>………………….</w:t>
      </w:r>
    </w:p>
    <w:p w14:paraId="7AA285ED" w14:textId="77777777" w:rsidR="00E320AE" w:rsidRPr="00E320AE" w:rsidRDefault="00E320AE" w:rsidP="00E320AE">
      <w:pPr>
        <w:ind w:left="709" w:right="-99" w:hanging="425"/>
        <w:jc w:val="both"/>
        <w:rPr>
          <w:sz w:val="22"/>
          <w:szCs w:val="22"/>
        </w:rPr>
      </w:pPr>
    </w:p>
    <w:p w14:paraId="47F8BC6C" w14:textId="5E30A6CF" w:rsidR="00E320AE" w:rsidRPr="00E320AE" w:rsidRDefault="00E320AE" w:rsidP="00E320AE">
      <w:pPr>
        <w:autoSpaceDE w:val="0"/>
        <w:jc w:val="both"/>
        <w:rPr>
          <w:bCs/>
          <w:iCs/>
          <w:sz w:val="22"/>
          <w:szCs w:val="22"/>
        </w:rPr>
      </w:pPr>
      <w:r w:rsidRPr="00E320AE">
        <w:rPr>
          <w:rFonts w:eastAsia="Calibri"/>
          <w:iCs/>
          <w:spacing w:val="-8"/>
          <w:sz w:val="22"/>
          <w:szCs w:val="22"/>
          <w:lang w:eastAsia="pl-PL"/>
        </w:rPr>
        <w:t>Niniejsza umowa zostaje zawarta w rezultacie dokonania przez Zamawiającego wyboru oferty Wykonawcy</w:t>
      </w:r>
      <w:r w:rsidRPr="00E320AE">
        <w:rPr>
          <w:rFonts w:eastAsia="Calibri"/>
          <w:iCs/>
          <w:sz w:val="22"/>
          <w:szCs w:val="22"/>
          <w:lang w:eastAsia="pl-PL"/>
        </w:rPr>
        <w:t xml:space="preserve"> </w:t>
      </w:r>
      <w:r w:rsidRPr="00E320AE">
        <w:rPr>
          <w:rFonts w:eastAsia="Calibri"/>
          <w:iCs/>
          <w:spacing w:val="-4"/>
          <w:sz w:val="22"/>
          <w:szCs w:val="22"/>
          <w:lang w:eastAsia="pl-PL"/>
        </w:rPr>
        <w:t xml:space="preserve">w trybie podstawowym na podstawie art. 275 pkt 1 ustawy z dnia </w:t>
      </w:r>
      <w:r w:rsidRPr="00E320AE">
        <w:rPr>
          <w:rFonts w:eastAsia="Calibri"/>
          <w:iCs/>
          <w:sz w:val="22"/>
          <w:szCs w:val="22"/>
          <w:lang w:eastAsia="pl-PL"/>
        </w:rPr>
        <w:t xml:space="preserve">11 września 2019 r. Prawo zamówień publicznych (Dz.U. z </w:t>
      </w:r>
      <w:r w:rsidRPr="00E320AE">
        <w:rPr>
          <w:rFonts w:eastAsia="Calibri"/>
          <w:bCs/>
          <w:iCs/>
          <w:sz w:val="22"/>
          <w:szCs w:val="22"/>
          <w:lang w:eastAsia="pl-PL"/>
        </w:rPr>
        <w:t>2022 r. poz. 1710</w:t>
      </w:r>
      <w:r w:rsidR="0051134F">
        <w:rPr>
          <w:rFonts w:eastAsia="Calibri"/>
          <w:bCs/>
          <w:iCs/>
          <w:sz w:val="22"/>
          <w:szCs w:val="22"/>
          <w:lang w:eastAsia="pl-PL"/>
        </w:rPr>
        <w:t xml:space="preserve"> ze zm.</w:t>
      </w:r>
      <w:r w:rsidRPr="00E320AE">
        <w:rPr>
          <w:rFonts w:eastAsia="Calibri"/>
          <w:iCs/>
          <w:sz w:val="22"/>
          <w:szCs w:val="22"/>
          <w:lang w:eastAsia="pl-PL"/>
        </w:rPr>
        <w:t xml:space="preserve">) </w:t>
      </w:r>
      <w:r w:rsidRPr="00E320AE">
        <w:rPr>
          <w:iCs/>
          <w:spacing w:val="-6"/>
          <w:sz w:val="22"/>
          <w:szCs w:val="22"/>
        </w:rPr>
        <w:t xml:space="preserve">na  </w:t>
      </w:r>
      <w:bookmarkStart w:id="0" w:name="_Hlk109725179"/>
      <w:r w:rsidRPr="00E320AE">
        <w:rPr>
          <w:b/>
          <w:bCs/>
          <w:iCs/>
          <w:spacing w:val="-6"/>
          <w:sz w:val="22"/>
          <w:szCs w:val="22"/>
        </w:rPr>
        <w:t>w</w:t>
      </w:r>
      <w:r w:rsidRPr="00E320AE">
        <w:rPr>
          <w:b/>
          <w:iCs/>
          <w:kern w:val="2"/>
          <w:sz w:val="22"/>
          <w:szCs w:val="22"/>
        </w:rPr>
        <w:t xml:space="preserve">ykonanie prac budowlano-montażowych w formule „zaprojektuj i wybuduj” w celu wykonania zadania inwestycyjnego polegającego na wydzieleniu korytarzy na odcinki nieprzekraczające 50 m za pomocą drzwi dymoszczelnych zapobiegających rozprzestrzenianiu się dymu w budynku Świętokrzyskiego Centrum Kardiologii  </w:t>
      </w:r>
      <w:r w:rsidRPr="00E320AE">
        <w:rPr>
          <w:b/>
          <w:bCs/>
          <w:iCs/>
          <w:kern w:val="2"/>
          <w:sz w:val="22"/>
          <w:szCs w:val="22"/>
        </w:rPr>
        <w:t>Wojewódzkiego Szpitala Zespolonego w Kielcach</w:t>
      </w:r>
      <w:bookmarkEnd w:id="0"/>
      <w:r w:rsidRPr="00E320AE">
        <w:rPr>
          <w:b/>
          <w:iCs/>
          <w:sz w:val="22"/>
          <w:szCs w:val="22"/>
          <w:lang w:eastAsia="pl-PL"/>
        </w:rPr>
        <w:t xml:space="preserve"> </w:t>
      </w:r>
      <w:r w:rsidRPr="00E320AE">
        <w:rPr>
          <w:b/>
          <w:iCs/>
          <w:sz w:val="22"/>
          <w:szCs w:val="22"/>
        </w:rPr>
        <w:t>w ramach zadania pn. „Inwestycje w ochronie zdrowia”</w:t>
      </w:r>
      <w:r w:rsidRPr="00E320AE">
        <w:rPr>
          <w:b/>
          <w:iCs/>
          <w:kern w:val="2"/>
          <w:sz w:val="22"/>
          <w:szCs w:val="22"/>
        </w:rPr>
        <w:t>.</w:t>
      </w:r>
      <w:r w:rsidRPr="00E320AE">
        <w:rPr>
          <w:bCs/>
          <w:iCs/>
          <w:kern w:val="2"/>
          <w:sz w:val="22"/>
          <w:szCs w:val="22"/>
        </w:rPr>
        <w:t xml:space="preserve"> </w:t>
      </w:r>
      <w:r w:rsidRPr="00E320AE">
        <w:rPr>
          <w:b/>
          <w:bCs/>
          <w:iCs/>
          <w:kern w:val="2"/>
          <w:sz w:val="22"/>
          <w:szCs w:val="22"/>
        </w:rPr>
        <w:t>Z</w:t>
      </w:r>
      <w:r w:rsidRPr="00E320AE">
        <w:rPr>
          <w:b/>
          <w:iCs/>
          <w:sz w:val="22"/>
          <w:szCs w:val="22"/>
        </w:rPr>
        <w:t>nak sprawy: EZ/</w:t>
      </w:r>
      <w:r w:rsidR="0051134F">
        <w:rPr>
          <w:b/>
          <w:iCs/>
          <w:sz w:val="22"/>
          <w:szCs w:val="22"/>
        </w:rPr>
        <w:t>213</w:t>
      </w:r>
      <w:r w:rsidRPr="00E320AE">
        <w:rPr>
          <w:b/>
          <w:iCs/>
          <w:sz w:val="22"/>
          <w:szCs w:val="22"/>
        </w:rPr>
        <w:t>/2022/MW.</w:t>
      </w:r>
    </w:p>
    <w:p w14:paraId="2C6167A8" w14:textId="77777777" w:rsidR="00E320AE" w:rsidRPr="00E320AE" w:rsidRDefault="00E320AE" w:rsidP="00E320AE">
      <w:pPr>
        <w:pStyle w:val="Tekstpodstawowy"/>
        <w:spacing w:after="0"/>
        <w:jc w:val="both"/>
        <w:rPr>
          <w:sz w:val="22"/>
          <w:szCs w:val="22"/>
        </w:rPr>
      </w:pPr>
    </w:p>
    <w:p w14:paraId="2FD26B81" w14:textId="77777777" w:rsidR="00E320AE" w:rsidRPr="00E320AE" w:rsidRDefault="00E320AE" w:rsidP="00E320AE">
      <w:pPr>
        <w:pStyle w:val="Tekstpodstawowy"/>
        <w:spacing w:after="0"/>
        <w:jc w:val="center"/>
        <w:rPr>
          <w:b/>
          <w:bCs/>
          <w:sz w:val="22"/>
          <w:szCs w:val="22"/>
        </w:rPr>
      </w:pPr>
      <w:r w:rsidRPr="00E320AE">
        <w:rPr>
          <w:b/>
          <w:bCs/>
          <w:sz w:val="22"/>
          <w:szCs w:val="22"/>
        </w:rPr>
        <w:t xml:space="preserve">§ 1 </w:t>
      </w:r>
    </w:p>
    <w:p w14:paraId="3672F4AD" w14:textId="77777777" w:rsidR="00E320AE" w:rsidRPr="00E320AE" w:rsidRDefault="00E320AE" w:rsidP="00E320AE">
      <w:pPr>
        <w:pStyle w:val="Tekstpodstawowy"/>
        <w:spacing w:after="0"/>
        <w:jc w:val="center"/>
        <w:rPr>
          <w:b/>
          <w:bCs/>
          <w:sz w:val="22"/>
          <w:szCs w:val="22"/>
        </w:rPr>
      </w:pPr>
      <w:r w:rsidRPr="00E320AE">
        <w:rPr>
          <w:b/>
          <w:bCs/>
          <w:sz w:val="22"/>
          <w:szCs w:val="22"/>
        </w:rPr>
        <w:t>Przedmiot umowy oraz etapy i termin realizacji</w:t>
      </w:r>
    </w:p>
    <w:p w14:paraId="73216F41" w14:textId="77777777" w:rsidR="00E320AE" w:rsidRPr="00E320AE" w:rsidRDefault="00E320AE" w:rsidP="00E320AE">
      <w:pPr>
        <w:pStyle w:val="Tekstpodstawowy"/>
        <w:numPr>
          <w:ilvl w:val="0"/>
          <w:numId w:val="2"/>
        </w:numPr>
        <w:tabs>
          <w:tab w:val="left" w:pos="426"/>
        </w:tabs>
        <w:spacing w:after="0"/>
        <w:ind w:left="426" w:hanging="426"/>
        <w:jc w:val="both"/>
        <w:rPr>
          <w:sz w:val="22"/>
          <w:szCs w:val="22"/>
        </w:rPr>
      </w:pPr>
      <w:r w:rsidRPr="00E320AE">
        <w:rPr>
          <w:sz w:val="22"/>
          <w:szCs w:val="22"/>
        </w:rPr>
        <w:t xml:space="preserve">Zamawiający zleca, a Wykonawca zobowiązuje się do </w:t>
      </w:r>
      <w:r w:rsidRPr="00E320AE">
        <w:rPr>
          <w:spacing w:val="-6"/>
          <w:sz w:val="22"/>
          <w:szCs w:val="22"/>
        </w:rPr>
        <w:t>w</w:t>
      </w:r>
      <w:r w:rsidRPr="00E320AE">
        <w:rPr>
          <w:kern w:val="2"/>
          <w:sz w:val="22"/>
          <w:szCs w:val="22"/>
        </w:rPr>
        <w:t xml:space="preserve">ykonania prac budowlano-montażowych w formule „zaprojektuj i wybuduj” w celu wykonania zadania inwestycyjnego polegającego na wydzieleniu korytarzy na odcinki nieprzekraczające 50 m za pomocą drzwi dymoszczelnych zapobiegających  rozprzestrzenianiu się dymu w budynku Świętokrzyskiego Centrum Kardiologii  </w:t>
      </w:r>
      <w:r w:rsidRPr="00E320AE">
        <w:rPr>
          <w:iCs/>
          <w:kern w:val="2"/>
          <w:sz w:val="22"/>
          <w:szCs w:val="22"/>
        </w:rPr>
        <w:t>Wojewódzkiego Szpitala Zespolonego w Kielcach.</w:t>
      </w:r>
    </w:p>
    <w:p w14:paraId="64B60BB8" w14:textId="77777777" w:rsidR="00E320AE" w:rsidRPr="00E320AE" w:rsidRDefault="00E320AE" w:rsidP="00E320AE">
      <w:pPr>
        <w:pStyle w:val="Tekstpodstawowy"/>
        <w:tabs>
          <w:tab w:val="left" w:pos="426"/>
        </w:tabs>
        <w:spacing w:after="0"/>
        <w:ind w:left="426"/>
        <w:jc w:val="both"/>
        <w:rPr>
          <w:sz w:val="22"/>
          <w:szCs w:val="22"/>
        </w:rPr>
      </w:pPr>
      <w:r w:rsidRPr="00E320AE">
        <w:rPr>
          <w:rFonts w:eastAsiaTheme="minorHAnsi"/>
          <w:sz w:val="22"/>
          <w:szCs w:val="22"/>
        </w:rPr>
        <w:t>Przedmiot umowy jest podzielony na następujące etapy:</w:t>
      </w:r>
    </w:p>
    <w:p w14:paraId="36EC7C78" w14:textId="77777777" w:rsidR="00E320AE" w:rsidRPr="00E320AE" w:rsidRDefault="00E320AE" w:rsidP="00E320AE">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opracowanie kompletnej dokumentacji projektowej w zakresie przedmiotowego zamówienia, niezbędnej do uzyskania właściwej decyzji administracyjnej na realizację zadania (zgłoszenie/pozwolenie na budowę o ile będzie wymagane) zgodnie z treścią</w:t>
      </w:r>
      <w:r w:rsidRPr="00E320AE">
        <w:rPr>
          <w:rFonts w:eastAsiaTheme="minorHAnsi"/>
          <w:color w:val="FF0000"/>
          <w:sz w:val="22"/>
          <w:szCs w:val="22"/>
        </w:rPr>
        <w:t xml:space="preserve"> </w:t>
      </w:r>
      <w:r w:rsidRPr="00E320AE">
        <w:rPr>
          <w:b/>
          <w:bCs/>
          <w:sz w:val="22"/>
          <w:szCs w:val="22"/>
        </w:rPr>
        <w:t xml:space="preserve">§ 4 ust 3 </w:t>
      </w:r>
      <w:r w:rsidRPr="00E320AE">
        <w:rPr>
          <w:rFonts w:eastAsiaTheme="minorHAnsi"/>
          <w:sz w:val="22"/>
          <w:szCs w:val="22"/>
        </w:rPr>
        <w:t>w terminie do</w:t>
      </w:r>
      <w:r w:rsidRPr="00E320AE">
        <w:rPr>
          <w:rFonts w:eastAsia="Calibri"/>
          <w:sz w:val="22"/>
          <w:szCs w:val="22"/>
        </w:rPr>
        <w:t xml:space="preserve"> </w:t>
      </w:r>
      <w:r w:rsidRPr="00E320AE">
        <w:rPr>
          <w:rFonts w:eastAsia="Calibri"/>
          <w:b/>
          <w:bCs/>
          <w:sz w:val="22"/>
          <w:szCs w:val="22"/>
        </w:rPr>
        <w:t xml:space="preserve">30 </w:t>
      </w:r>
      <w:r w:rsidRPr="00E320AE">
        <w:rPr>
          <w:rFonts w:eastAsia="Calibri"/>
          <w:b/>
          <w:sz w:val="22"/>
          <w:szCs w:val="22"/>
        </w:rPr>
        <w:t>dni</w:t>
      </w:r>
      <w:r w:rsidRPr="00E320AE">
        <w:rPr>
          <w:rFonts w:eastAsia="Calibri"/>
          <w:sz w:val="22"/>
          <w:szCs w:val="22"/>
        </w:rPr>
        <w:t xml:space="preserve"> </w:t>
      </w:r>
      <w:r w:rsidRPr="00E320AE">
        <w:rPr>
          <w:rFonts w:eastAsia="Calibri"/>
          <w:b/>
          <w:sz w:val="22"/>
          <w:szCs w:val="22"/>
        </w:rPr>
        <w:t xml:space="preserve">kalendarzowych </w:t>
      </w:r>
      <w:r w:rsidRPr="00E320AE">
        <w:rPr>
          <w:rFonts w:eastAsia="Calibri"/>
          <w:sz w:val="22"/>
          <w:szCs w:val="22"/>
        </w:rPr>
        <w:t xml:space="preserve">od dnia zawarcia umowy. Szczegóły w zakresie opracowania dokumentacji zawiera Program Funkcjonalno-Użytkowy (zwany dalej PFU) </w:t>
      </w:r>
      <w:r w:rsidRPr="00E320AE">
        <w:rPr>
          <w:rFonts w:eastAsiaTheme="minorHAnsi"/>
          <w:sz w:val="22"/>
          <w:szCs w:val="22"/>
        </w:rPr>
        <w:t>stanowiący załącznik nr 1 do umowy</w:t>
      </w:r>
      <w:r w:rsidRPr="00E320AE">
        <w:rPr>
          <w:rFonts w:eastAsia="Calibri"/>
          <w:sz w:val="22"/>
          <w:szCs w:val="22"/>
        </w:rPr>
        <w:t xml:space="preserve"> – etap I</w:t>
      </w:r>
    </w:p>
    <w:p w14:paraId="296FCD47" w14:textId="77777777" w:rsidR="00E320AE" w:rsidRPr="00E320AE" w:rsidRDefault="00E320AE" w:rsidP="00E320AE">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sz w:val="22"/>
          <w:szCs w:val="22"/>
        </w:rPr>
        <w:t xml:space="preserve">wykonania wszelkich prac budowlano-montażowych </w:t>
      </w:r>
      <w:r w:rsidRPr="00E320AE">
        <w:rPr>
          <w:rFonts w:eastAsiaTheme="minorHAnsi"/>
          <w:sz w:val="22"/>
          <w:szCs w:val="22"/>
        </w:rPr>
        <w:t>na podstawie zaakceptowanego i odebranego przez Zamawiającego projektu budowlanego,</w:t>
      </w:r>
      <w:r w:rsidRPr="00E320AE">
        <w:rPr>
          <w:sz w:val="22"/>
          <w:szCs w:val="22"/>
        </w:rPr>
        <w:t xml:space="preserve"> dostawy i montażu urządzeń niezbędnych do prawidłowego uruchomienia sytemu oraz wykonania kompletnej dokumentacji powykonawczej </w:t>
      </w:r>
      <w:r w:rsidRPr="00E320AE">
        <w:rPr>
          <w:rFonts w:eastAsiaTheme="minorHAnsi"/>
          <w:sz w:val="22"/>
          <w:szCs w:val="22"/>
        </w:rPr>
        <w:t>w terminie do</w:t>
      </w:r>
      <w:r w:rsidRPr="00E320AE">
        <w:rPr>
          <w:rFonts w:eastAsia="Calibri"/>
          <w:sz w:val="22"/>
          <w:szCs w:val="22"/>
        </w:rPr>
        <w:t xml:space="preserve"> </w:t>
      </w:r>
      <w:r w:rsidRPr="00E320AE">
        <w:rPr>
          <w:rFonts w:eastAsia="Calibri"/>
          <w:b/>
          <w:sz w:val="22"/>
          <w:szCs w:val="22"/>
        </w:rPr>
        <w:t>…… dni</w:t>
      </w:r>
      <w:r w:rsidRPr="00E320AE">
        <w:rPr>
          <w:rFonts w:eastAsia="Calibri"/>
          <w:sz w:val="22"/>
          <w:szCs w:val="22"/>
        </w:rPr>
        <w:t xml:space="preserve"> </w:t>
      </w:r>
      <w:r w:rsidRPr="00E320AE">
        <w:rPr>
          <w:rFonts w:eastAsia="Calibri"/>
          <w:b/>
          <w:sz w:val="22"/>
          <w:szCs w:val="22"/>
        </w:rPr>
        <w:t xml:space="preserve">kalendarzowych </w:t>
      </w:r>
      <w:r w:rsidRPr="00E320AE">
        <w:rPr>
          <w:color w:val="FF0000"/>
          <w:sz w:val="22"/>
          <w:szCs w:val="22"/>
        </w:rPr>
        <w:t xml:space="preserve">(kryterium oceny ofert) </w:t>
      </w:r>
      <w:r w:rsidRPr="00E320AE">
        <w:rPr>
          <w:rFonts w:eastAsia="Calibri"/>
          <w:b/>
          <w:sz w:val="22"/>
          <w:szCs w:val="22"/>
        </w:rPr>
        <w:t xml:space="preserve"> </w:t>
      </w:r>
      <w:r w:rsidRPr="00E320AE">
        <w:rPr>
          <w:rFonts w:eastAsia="Calibri"/>
          <w:sz w:val="22"/>
          <w:szCs w:val="22"/>
        </w:rPr>
        <w:t xml:space="preserve">od dnia przekazania placu budowy </w:t>
      </w:r>
      <w:r w:rsidRPr="00E320AE">
        <w:rPr>
          <w:rFonts w:eastAsiaTheme="minorHAnsi"/>
          <w:sz w:val="22"/>
          <w:szCs w:val="22"/>
        </w:rPr>
        <w:t>– etap II</w:t>
      </w:r>
    </w:p>
    <w:p w14:paraId="4122F3C9" w14:textId="77777777" w:rsidR="00E320AE" w:rsidRPr="00E320AE" w:rsidRDefault="00E320AE" w:rsidP="00E320AE">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sz w:val="22"/>
          <w:szCs w:val="22"/>
        </w:rPr>
        <w:t>świadczenie usług serwisowych dla zainstalowanych systemów oraz urządzeń w okresie gwarancji/rękojmi - etap III</w:t>
      </w:r>
    </w:p>
    <w:p w14:paraId="74EF3B6F" w14:textId="77777777" w:rsidR="00E320AE" w:rsidRPr="00E320AE" w:rsidRDefault="00E320AE" w:rsidP="00E320AE">
      <w:pPr>
        <w:pStyle w:val="Tekstpodstawowy"/>
        <w:widowControl/>
        <w:numPr>
          <w:ilvl w:val="0"/>
          <w:numId w:val="2"/>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sz w:val="22"/>
          <w:szCs w:val="22"/>
        </w:rPr>
        <w:t xml:space="preserve">Strony ustalają iż  roboty budowlane objęte niniejszą umową będą definiowane zgodnie z załączeniem II do dyrektywy 2014/24/UE, określone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E320AE">
        <w:rPr>
          <w:sz w:val="22"/>
          <w:szCs w:val="22"/>
        </w:rPr>
        <w:t>późn</w:t>
      </w:r>
      <w:proofErr w:type="spellEnd"/>
      <w:r w:rsidRPr="00E320AE">
        <w:rPr>
          <w:sz w:val="22"/>
          <w:szCs w:val="22"/>
        </w:rPr>
        <w:t>. zm.5)), zwanego dalej „Wspólnym Słownikiem Zamówień”.</w:t>
      </w:r>
    </w:p>
    <w:p w14:paraId="18C8143A"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jc w:val="center"/>
        <w:rPr>
          <w:b/>
          <w:bCs/>
          <w:sz w:val="22"/>
          <w:szCs w:val="22"/>
        </w:rPr>
      </w:pPr>
    </w:p>
    <w:p w14:paraId="4EBCB522"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jc w:val="center"/>
        <w:rPr>
          <w:b/>
          <w:bCs/>
          <w:sz w:val="22"/>
          <w:szCs w:val="22"/>
        </w:rPr>
      </w:pPr>
      <w:r w:rsidRPr="00E320AE">
        <w:rPr>
          <w:b/>
          <w:bCs/>
          <w:sz w:val="22"/>
          <w:szCs w:val="22"/>
        </w:rPr>
        <w:t xml:space="preserve">§ 2 </w:t>
      </w:r>
    </w:p>
    <w:p w14:paraId="387DBECE"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jc w:val="center"/>
        <w:rPr>
          <w:rFonts w:eastAsiaTheme="minorHAnsi"/>
          <w:sz w:val="22"/>
          <w:szCs w:val="22"/>
        </w:rPr>
      </w:pPr>
      <w:r w:rsidRPr="00E320AE">
        <w:rPr>
          <w:b/>
          <w:bCs/>
          <w:sz w:val="22"/>
          <w:szCs w:val="22"/>
        </w:rPr>
        <w:t>Zakres umowy</w:t>
      </w:r>
    </w:p>
    <w:p w14:paraId="4B0DBC6D"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rFonts w:eastAsiaTheme="minorHAnsi"/>
          <w:sz w:val="22"/>
          <w:szCs w:val="22"/>
        </w:rPr>
        <w:lastRenderedPageBreak/>
        <w:t>Przedmiot umowy obejmuje w szczególności:</w:t>
      </w:r>
    </w:p>
    <w:p w14:paraId="69028866"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opracowanie projektu budowlanego oraz projektów wykonawczych w zakresie, wynikającym z założeń określonych w PFU wraz z uzyskaniem wymaganych opinii i uzgodnień w szczególności BHP, p.poż., oraz innych, jeżeli ich uzyskanie jest wymagane przez obowiązujące przepisy prawa z</w:t>
      </w:r>
      <w:r w:rsidRPr="00E320AE">
        <w:rPr>
          <w:sz w:val="22"/>
          <w:szCs w:val="22"/>
        </w:rPr>
        <w:t xml:space="preserve"> </w:t>
      </w:r>
      <w:r w:rsidRPr="00E320AE">
        <w:rPr>
          <w:rFonts w:eastAsiaTheme="minorHAnsi"/>
          <w:b/>
          <w:sz w:val="22"/>
          <w:szCs w:val="22"/>
        </w:rPr>
        <w:t>zastrzeżeniem § 4 ust. 3.</w:t>
      </w:r>
      <w:r w:rsidRPr="00E320AE">
        <w:rPr>
          <w:rFonts w:eastAsiaTheme="minorHAnsi"/>
          <w:sz w:val="22"/>
          <w:szCs w:val="22"/>
        </w:rPr>
        <w:t xml:space="preserve"> Przedmiot opracowania projektowego winien zawierać wytyczne w zakresie prowadzenia robót budowlanych w ramach przyszłej inwestycji tak, aby w trakcie ich realizacji zapewniona była ciągłość pracy  Zamawiającego oraz jego normalne funkcjonowanie;</w:t>
      </w:r>
    </w:p>
    <w:p w14:paraId="213792FD"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opracowanie informacji dotyczącej bezpieczeństwa i ochrony zdrowia (informacja bioz);</w:t>
      </w:r>
    </w:p>
    <w:p w14:paraId="6C0EB6E5"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opracowanie projektu organizacji ruchu oraz sporządzenie instrukcji i scenariusza bezpieczeństwa pożarowego dla projektowanego zadania, dokumenty te muszą uwzględniać wszystkie aktualnie obowiązujące wytyczne, instrukcje i scenariusze p.poż oraz założenia i ekspertyzy p.poż. sporządzone dla  Zamawiającego;</w:t>
      </w:r>
    </w:p>
    <w:p w14:paraId="0B8B57DF"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 xml:space="preserve">sprawowanie nadzoru autorskiego nad zgodnością realizowanych inwestycji z dokumentacją projektową. </w:t>
      </w:r>
      <w:r w:rsidRPr="00E320AE">
        <w:rPr>
          <w:color w:val="000000"/>
          <w:sz w:val="22"/>
          <w:szCs w:val="22"/>
        </w:rPr>
        <w:t>W przypadku jeżeli w toku wykonywania umowy wystąpi, z jakichkolwiek przyczyn, konieczność poprawienia, zmiany lub uzupełniania dokumentacji projektowej,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14:paraId="7BB6B00B"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rFonts w:eastAsiaTheme="minorHAnsi"/>
          <w:sz w:val="22"/>
          <w:szCs w:val="22"/>
        </w:rPr>
        <w:t xml:space="preserve">wykonanie wszelkich prac i robót budowlanych oraz dostaw i montażu urządzeń zgodnie ze sporządzoną dokumentacja projektową oraz wykonanie </w:t>
      </w:r>
      <w:r w:rsidRPr="00E320AE">
        <w:rPr>
          <w:sz w:val="22"/>
          <w:szCs w:val="22"/>
        </w:rPr>
        <w:t>dokumentacji powykonawczej. Przedmiot zamówienia musi być wykonany zgodnie z aktualną wiedzą techniczną, obowiązującymi normami technicznymi, obowiązującymi przepisami oraz w zakresie, terminach i na zasadach określonych w niniejszej umowie;</w:t>
      </w:r>
    </w:p>
    <w:p w14:paraId="2A8C9261" w14:textId="77777777" w:rsidR="00E320AE" w:rsidRPr="00E320AE" w:rsidRDefault="00E320AE" w:rsidP="00E320AE">
      <w:pPr>
        <w:pStyle w:val="Tekstpodstawowy"/>
        <w:widowControl/>
        <w:numPr>
          <w:ilvl w:val="0"/>
          <w:numId w:val="5"/>
        </w:numPr>
        <w:tabs>
          <w:tab w:val="left" w:pos="426"/>
        </w:tabs>
        <w:suppressAutoHyphens w:val="0"/>
        <w:autoSpaceDE w:val="0"/>
        <w:autoSpaceDN w:val="0"/>
        <w:adjustRightInd w:val="0"/>
        <w:spacing w:after="0"/>
        <w:ind w:left="851" w:hanging="425"/>
        <w:jc w:val="both"/>
        <w:rPr>
          <w:rFonts w:eastAsiaTheme="minorHAnsi"/>
          <w:sz w:val="22"/>
          <w:szCs w:val="22"/>
        </w:rPr>
      </w:pPr>
      <w:r w:rsidRPr="00E320AE">
        <w:rPr>
          <w:sz w:val="22"/>
          <w:szCs w:val="22"/>
        </w:rPr>
        <w:t xml:space="preserve">świadczenie usług serwisowych dla zainstalowanych systemów oraz urządzeń w okresie gwarancji/rękojmi zgodnie z zasadami określonymi w </w:t>
      </w:r>
      <w:r w:rsidRPr="00E320AE">
        <w:rPr>
          <w:b/>
          <w:color w:val="000000"/>
          <w:sz w:val="22"/>
          <w:szCs w:val="22"/>
        </w:rPr>
        <w:t xml:space="preserve">§ 14 </w:t>
      </w:r>
      <w:r w:rsidRPr="00E320AE">
        <w:rPr>
          <w:color w:val="000000"/>
          <w:sz w:val="22"/>
          <w:szCs w:val="22"/>
        </w:rPr>
        <w:t>umowy;</w:t>
      </w:r>
    </w:p>
    <w:p w14:paraId="6DD85ACB"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pacing w:val="-4"/>
          <w:sz w:val="22"/>
          <w:szCs w:val="22"/>
        </w:rPr>
      </w:pPr>
      <w:r w:rsidRPr="00E320AE">
        <w:rPr>
          <w:sz w:val="22"/>
          <w:szCs w:val="22"/>
        </w:rPr>
        <w:t xml:space="preserve">Zakres rzeczowy przedmiotu umowy określają stanowiące załączniki do niniejszej umowy: </w:t>
      </w:r>
      <w:r w:rsidRPr="00E320AE">
        <w:rPr>
          <w:sz w:val="22"/>
          <w:szCs w:val="22"/>
        </w:rPr>
        <w:br/>
      </w:r>
      <w:r w:rsidRPr="00E320AE">
        <w:rPr>
          <w:i/>
          <w:iCs/>
          <w:sz w:val="22"/>
          <w:szCs w:val="22"/>
        </w:rPr>
        <w:t xml:space="preserve">Załącznik nr 1 – Program funkcjonalno-użytkowy (PFU) oraz Załącznik nr 2 - Opis przedmiotu zamówienia (OPZ) </w:t>
      </w:r>
      <w:r w:rsidRPr="00E320AE">
        <w:rPr>
          <w:sz w:val="22"/>
          <w:szCs w:val="22"/>
        </w:rPr>
        <w:t>wraz z odpowiedziami na pytania udzielonymi w trakcie procedowania przedmiotowego postępowania.</w:t>
      </w:r>
      <w:r w:rsidRPr="00E320AE">
        <w:rPr>
          <w:rFonts w:eastAsiaTheme="minorHAnsi"/>
          <w:spacing w:val="-4"/>
          <w:sz w:val="22"/>
          <w:szCs w:val="22"/>
        </w:rPr>
        <w:t xml:space="preserve"> </w:t>
      </w:r>
      <w:r w:rsidRPr="00E320AE">
        <w:rPr>
          <w:sz w:val="22"/>
          <w:szCs w:val="22"/>
        </w:rPr>
        <w:t>Wykonawca oświadcza, iż zapoznał się z przedmiotową dokumentacją i nie wnosi do niej żadnych zastrzeżeń</w:t>
      </w:r>
    </w:p>
    <w:p w14:paraId="2020097F"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pacing w:val="-4"/>
          <w:sz w:val="22"/>
          <w:szCs w:val="22"/>
        </w:rPr>
      </w:pPr>
      <w:r w:rsidRPr="00E320AE">
        <w:rPr>
          <w:rFonts w:eastAsiaTheme="minorHAnsi"/>
          <w:spacing w:val="-4"/>
          <w:sz w:val="22"/>
          <w:szCs w:val="22"/>
        </w:rPr>
        <w:t>Wykonawca sporządzając dokumentacje projektową zobowiązany jest do jej wykonania zgodnie z:</w:t>
      </w:r>
    </w:p>
    <w:p w14:paraId="08190869" w14:textId="77777777" w:rsidR="00E320AE" w:rsidRPr="00E320AE" w:rsidRDefault="00E320AE" w:rsidP="00E320AE">
      <w:pPr>
        <w:pStyle w:val="Akapitzlist"/>
        <w:widowControl/>
        <w:numPr>
          <w:ilvl w:val="0"/>
          <w:numId w:val="6"/>
        </w:numPr>
        <w:autoSpaceDN w:val="0"/>
        <w:spacing w:after="283"/>
        <w:ind w:left="709" w:hanging="283"/>
        <w:jc w:val="both"/>
        <w:textAlignment w:val="baseline"/>
        <w:rPr>
          <w:sz w:val="22"/>
          <w:szCs w:val="22"/>
        </w:rPr>
      </w:pPr>
      <w:r w:rsidRPr="00E320AE">
        <w:rPr>
          <w:color w:val="000000"/>
          <w:sz w:val="22"/>
          <w:szCs w:val="22"/>
          <w:lang w:eastAsia="pl-PL"/>
        </w:rPr>
        <w:t xml:space="preserve">Ustawą z dnia 07 lipca 1994 r. Prawo budowlane (tekst jednolity: </w:t>
      </w:r>
      <w:bookmarkStart w:id="1" w:name="_Hlk109814222"/>
      <w:r w:rsidRPr="00E320AE">
        <w:rPr>
          <w:color w:val="000000"/>
          <w:sz w:val="22"/>
          <w:szCs w:val="22"/>
          <w:lang w:eastAsia="pl-PL"/>
        </w:rPr>
        <w:t>Dz. U. 2021 r. poz. 2351 ze zm.</w:t>
      </w:r>
      <w:bookmarkEnd w:id="1"/>
      <w:r w:rsidRPr="00E320AE">
        <w:rPr>
          <w:color w:val="000000"/>
          <w:sz w:val="22"/>
          <w:szCs w:val="22"/>
        </w:rPr>
        <w:t>),</w:t>
      </w:r>
    </w:p>
    <w:p w14:paraId="43644B42"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color w:val="000000"/>
          <w:sz w:val="22"/>
          <w:szCs w:val="22"/>
        </w:rPr>
        <w:t xml:space="preserve">Rozporządzeniem Ministra Infrastruktury z dnia 12 kwietnia 2002 r w sprawie warunków technicznych, jakim powinny odpowiadać budynki i ich usytuowanie (Dz.U. z 2022 r. poz.1225 </w:t>
      </w:r>
      <w:proofErr w:type="spellStart"/>
      <w:r w:rsidRPr="00E320AE">
        <w:rPr>
          <w:color w:val="000000"/>
          <w:sz w:val="22"/>
          <w:szCs w:val="22"/>
        </w:rPr>
        <w:t>t.j</w:t>
      </w:r>
      <w:proofErr w:type="spellEnd"/>
      <w:r w:rsidRPr="00E320AE">
        <w:rPr>
          <w:color w:val="000000"/>
          <w:sz w:val="22"/>
          <w:szCs w:val="22"/>
        </w:rPr>
        <w:t xml:space="preserve">. z </w:t>
      </w:r>
      <w:proofErr w:type="spellStart"/>
      <w:r w:rsidRPr="00E320AE">
        <w:rPr>
          <w:color w:val="000000"/>
          <w:sz w:val="22"/>
          <w:szCs w:val="22"/>
        </w:rPr>
        <w:t>późn</w:t>
      </w:r>
      <w:proofErr w:type="spellEnd"/>
      <w:r w:rsidRPr="00E320AE">
        <w:rPr>
          <w:color w:val="000000"/>
          <w:sz w:val="22"/>
          <w:szCs w:val="22"/>
        </w:rPr>
        <w:t>. zm.)</w:t>
      </w:r>
    </w:p>
    <w:p w14:paraId="79A7F5C5"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sz w:val="22"/>
          <w:szCs w:val="22"/>
        </w:rPr>
        <w:t>Rozporządzenie Ministra Rozwoju i Technologii z dnia 20 grudnia 2021 r. w sprawie szczegółowego zakresu i formy dokumentacji projektowej, specyfikacji technicznych wykonania i odbioru robót budowlanych oraz programu funkcjonalno-użytkowego</w:t>
      </w:r>
      <w:r w:rsidRPr="00E320AE">
        <w:rPr>
          <w:color w:val="000000"/>
          <w:sz w:val="22"/>
          <w:szCs w:val="22"/>
        </w:rPr>
        <w:t>, (Dz.U. z 2021 r. poz.2454),</w:t>
      </w:r>
    </w:p>
    <w:p w14:paraId="3B8C7BC1"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sz w:val="22"/>
          <w:szCs w:val="22"/>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E320AE">
        <w:rPr>
          <w:color w:val="000000"/>
          <w:sz w:val="22"/>
          <w:szCs w:val="22"/>
        </w:rPr>
        <w:t>(Dz.U. z 2021 r. poz. 2458),</w:t>
      </w:r>
    </w:p>
    <w:p w14:paraId="17747840"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color w:val="000000"/>
          <w:sz w:val="22"/>
          <w:szCs w:val="22"/>
        </w:rPr>
        <w:t>Rozporządzeniem Ministra Infrastruktury z dnia 23 czerwca 2003 r. w sprawie informacji dotyczącej bezpieczeństwa i ochrony zdrowia oraz planu bezpieczeństwa i ochrony zdrowia; ( Dz. U. z 2003 r. nr 120, poz.1126 z poźn.zm.),</w:t>
      </w:r>
    </w:p>
    <w:p w14:paraId="6A36009F"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color w:val="000000"/>
          <w:sz w:val="22"/>
          <w:szCs w:val="22"/>
        </w:rPr>
        <w:t>Rozporządzeniem Ministra Zdrowia z dnia 26 marca 2019 r. w sprawie szczegółowych wymagań, jakim powinny odpowiadać pomieszczenia i urządzenia podmiotu wykonującego działalność leczniczą (Dz. U. z 2022 r. poz. 402),</w:t>
      </w:r>
    </w:p>
    <w:p w14:paraId="2D0BED4A" w14:textId="354FD4ED" w:rsidR="00E320AE" w:rsidRPr="00E320AE" w:rsidRDefault="00E320AE" w:rsidP="00E320AE">
      <w:pPr>
        <w:pStyle w:val="Akapitzlist"/>
        <w:widowControl/>
        <w:numPr>
          <w:ilvl w:val="0"/>
          <w:numId w:val="6"/>
        </w:numPr>
        <w:shd w:val="clear" w:color="auto" w:fill="FFFFFF"/>
        <w:suppressAutoHyphens w:val="0"/>
        <w:rPr>
          <w:sz w:val="22"/>
          <w:szCs w:val="22"/>
          <w:lang w:eastAsia="pl-PL"/>
        </w:rPr>
      </w:pPr>
      <w:r w:rsidRPr="00E320AE">
        <w:rPr>
          <w:sz w:val="22"/>
          <w:szCs w:val="22"/>
          <w:lang w:eastAsia="pl-PL"/>
        </w:rPr>
        <w:t>Ustawą z dnia 16 kwietnia 2004 r. o wyrobach budowlanych (</w:t>
      </w:r>
      <w:proofErr w:type="spellStart"/>
      <w:r w:rsidRPr="00E320AE">
        <w:rPr>
          <w:sz w:val="22"/>
          <w:szCs w:val="22"/>
          <w:lang w:eastAsia="pl-PL"/>
        </w:rPr>
        <w:t>t.j</w:t>
      </w:r>
      <w:proofErr w:type="spellEnd"/>
      <w:r w:rsidRPr="00E320AE">
        <w:rPr>
          <w:sz w:val="22"/>
          <w:szCs w:val="22"/>
          <w:lang w:eastAsia="pl-PL"/>
        </w:rPr>
        <w:t>. Dz. U. z 2021 r. poz. 1213).</w:t>
      </w:r>
    </w:p>
    <w:p w14:paraId="3D9AFA23"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sz w:val="22"/>
          <w:szCs w:val="22"/>
        </w:rPr>
        <w:t>Ustawą z dnia  7 kwietnia 2022 r. o wyrobach medycznych (Dz. U. 2022 poz. 974).</w:t>
      </w:r>
    </w:p>
    <w:p w14:paraId="7D7AEAC6" w14:textId="77777777" w:rsidR="00E320AE" w:rsidRPr="00E320AE" w:rsidRDefault="00E320AE" w:rsidP="00E320AE">
      <w:pPr>
        <w:pStyle w:val="Akapitzlist"/>
        <w:widowControl/>
        <w:numPr>
          <w:ilvl w:val="0"/>
          <w:numId w:val="6"/>
        </w:numPr>
        <w:autoSpaceDN w:val="0"/>
        <w:ind w:left="709" w:hanging="283"/>
        <w:jc w:val="both"/>
        <w:textAlignment w:val="baseline"/>
        <w:rPr>
          <w:sz w:val="22"/>
          <w:szCs w:val="22"/>
        </w:rPr>
      </w:pPr>
      <w:r w:rsidRPr="00E320AE">
        <w:rPr>
          <w:sz w:val="22"/>
          <w:szCs w:val="22"/>
        </w:rPr>
        <w:lastRenderedPageBreak/>
        <w:t xml:space="preserve">Ustawą z dnia 8 września 2006 r. o Państwowym Ratownictwie Medycznym (Dz. U. z  2022 r. poz. 1720 </w:t>
      </w:r>
      <w:proofErr w:type="spellStart"/>
      <w:r w:rsidRPr="00E320AE">
        <w:rPr>
          <w:sz w:val="22"/>
          <w:szCs w:val="22"/>
        </w:rPr>
        <w:t>t.j</w:t>
      </w:r>
      <w:proofErr w:type="spellEnd"/>
      <w:r w:rsidRPr="00E320AE">
        <w:rPr>
          <w:sz w:val="22"/>
          <w:szCs w:val="22"/>
        </w:rPr>
        <w:t>. ze zm.),</w:t>
      </w:r>
    </w:p>
    <w:p w14:paraId="6F8DBADE"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rFonts w:eastAsiaTheme="minorHAnsi"/>
          <w:sz w:val="22"/>
          <w:szCs w:val="22"/>
        </w:rPr>
        <w:t xml:space="preserve">Wykonawca zobowiązany jest przed przystąpieniem do realizacji zadania uzyskać akceptację Inwestora zaproponowanych rozwiązań projektowych oraz po wykonaniu dokumentacji projektowej przedłożyć Zamawiającemu opracowanie do odbioru zgodnie z postanowieniami </w:t>
      </w:r>
      <w:r w:rsidRPr="00E320AE">
        <w:rPr>
          <w:b/>
          <w:bCs/>
          <w:sz w:val="22"/>
          <w:szCs w:val="22"/>
        </w:rPr>
        <w:t xml:space="preserve">§ 9 umowy. </w:t>
      </w:r>
      <w:r w:rsidRPr="00E320AE">
        <w:rPr>
          <w:rFonts w:eastAsiaTheme="minorHAnsi"/>
          <w:sz w:val="22"/>
          <w:szCs w:val="22"/>
        </w:rPr>
        <w:t>Dokumentacja projektowa winna w szczególności określać cechy dla zaprojektowanych materiałów, urządzeń, produktów, usług adekwatnie do przedmiotu zamówienia uwzględniając potrzeby wszystkich użytkowników w szczególności osób niepełnosprawnych zgodnie z wymaganiami określonymi w PFU stanowiącym załącznik nr 1 do umowy.</w:t>
      </w:r>
    </w:p>
    <w:p w14:paraId="2B46CA1D"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sz w:val="22"/>
          <w:szCs w:val="22"/>
        </w:rPr>
        <w:t xml:space="preserve">Rozpoczęcie  realizacji robót budowlanych może nastąpić wyłącznie po czasie uzyskania </w:t>
      </w:r>
      <w:r w:rsidRPr="00E320AE">
        <w:rPr>
          <w:rFonts w:eastAsiaTheme="minorHAnsi"/>
          <w:sz w:val="22"/>
          <w:szCs w:val="22"/>
        </w:rPr>
        <w:t>właściwej decyzji administracyjnej na realizację zadania (o ile będzie wymagana).</w:t>
      </w:r>
      <w:r w:rsidRPr="00E320AE">
        <w:rPr>
          <w:sz w:val="22"/>
          <w:szCs w:val="22"/>
        </w:rPr>
        <w:t xml:space="preserve"> Realizacja robót stanowiących przedmiot umowy, odbywał się podczas wykonywania przez Zamawiającego jego działalności statutowej, w związku z czym Wykonawca winien uwzględnić ten fakt w toku planowania i realizowania robót, zaś wszelkie niedogodności z tym związane stanowią ryzyko Wykonawcy. </w:t>
      </w:r>
    </w:p>
    <w:p w14:paraId="55C490ED"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sz w:val="22"/>
          <w:szCs w:val="22"/>
        </w:rPr>
        <w:t>Roboty realizowane będą w budynku Świętokrzyskiego Centrum Kardiologii Wojewódzkiego Szpitala Zespolonego w Kielcach przy ul. Grunwaldzkiej 45.</w:t>
      </w:r>
    </w:p>
    <w:p w14:paraId="70F8BE7E"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color w:val="000000"/>
          <w:sz w:val="22"/>
          <w:szCs w:val="22"/>
        </w:rPr>
        <w:t xml:space="preserve">Wykonawca zobowiązany jest </w:t>
      </w:r>
      <w:r w:rsidRPr="00E320AE">
        <w:rPr>
          <w:sz w:val="22"/>
          <w:szCs w:val="22"/>
        </w:rPr>
        <w:t xml:space="preserve">w terminie do 5 dni od dnia </w:t>
      </w:r>
      <w:r w:rsidRPr="00E320AE">
        <w:rPr>
          <w:color w:val="000000"/>
          <w:sz w:val="22"/>
          <w:szCs w:val="22"/>
        </w:rPr>
        <w:t xml:space="preserve">zawarcia umowy przedłożyć Zamawiającemu do akceptacji </w:t>
      </w:r>
      <w:r w:rsidRPr="00E320AE">
        <w:rPr>
          <w:color w:val="000000"/>
          <w:sz w:val="22"/>
          <w:szCs w:val="22"/>
          <w:u w:val="single"/>
        </w:rPr>
        <w:t xml:space="preserve">harmonogram realizacji zamówienia </w:t>
      </w:r>
      <w:r w:rsidRPr="00E320AE">
        <w:rPr>
          <w:color w:val="000000"/>
          <w:sz w:val="22"/>
          <w:szCs w:val="22"/>
        </w:rPr>
        <w:t>dla zakresu objętego przedmiotem niniejszej umowy z uwzględnieniem terminów realizacji poszczególnych etapów wskazanych w umowie</w:t>
      </w:r>
    </w:p>
    <w:p w14:paraId="11B0E548"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rFonts w:eastAsiaTheme="minorHAnsi"/>
          <w:sz w:val="22"/>
          <w:szCs w:val="22"/>
          <w:u w:val="single"/>
        </w:rPr>
        <w:t xml:space="preserve">Harmonogram </w:t>
      </w:r>
      <w:r w:rsidRPr="00E320AE">
        <w:rPr>
          <w:color w:val="000000"/>
          <w:sz w:val="22"/>
          <w:szCs w:val="22"/>
          <w:u w:val="single"/>
        </w:rPr>
        <w:t>realizacji zamówienia</w:t>
      </w:r>
      <w:r w:rsidRPr="00E320AE">
        <w:rPr>
          <w:rFonts w:eastAsiaTheme="minorHAnsi"/>
          <w:sz w:val="22"/>
          <w:szCs w:val="22"/>
        </w:rPr>
        <w:t xml:space="preserve"> wymaga zatwierdzenia przez Zamawiającego. Zamawiający ma prawo zgłosić zastrzeżenia co do przedstawionego projektu harmonogramu.</w:t>
      </w:r>
    </w:p>
    <w:p w14:paraId="4A58B839" w14:textId="77777777" w:rsidR="00E320AE" w:rsidRPr="00E320AE" w:rsidRDefault="00E320AE" w:rsidP="00E320AE">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E320AE">
        <w:rPr>
          <w:rFonts w:eastAsiaTheme="minorHAnsi"/>
          <w:sz w:val="22"/>
          <w:szCs w:val="22"/>
        </w:rPr>
        <w:t>Wykonawca dostarczy Zamawiającemu opracowaną dokumentację projektową oraz dokumentację powykonawczą,:</w:t>
      </w:r>
    </w:p>
    <w:p w14:paraId="48A03DF8" w14:textId="77777777" w:rsidR="00E320AE" w:rsidRPr="00E320AE" w:rsidRDefault="00E320AE" w:rsidP="00E320AE">
      <w:pPr>
        <w:pStyle w:val="Tekstpodstawowy"/>
        <w:widowControl/>
        <w:numPr>
          <w:ilvl w:val="0"/>
          <w:numId w:val="7"/>
        </w:numPr>
        <w:tabs>
          <w:tab w:val="left" w:pos="426"/>
        </w:tabs>
        <w:suppressAutoHyphens w:val="0"/>
        <w:autoSpaceDE w:val="0"/>
        <w:autoSpaceDN w:val="0"/>
        <w:adjustRightInd w:val="0"/>
        <w:spacing w:after="0"/>
        <w:jc w:val="both"/>
        <w:rPr>
          <w:rFonts w:eastAsiaTheme="minorHAnsi"/>
          <w:sz w:val="22"/>
          <w:szCs w:val="22"/>
        </w:rPr>
      </w:pPr>
      <w:r w:rsidRPr="00E320AE">
        <w:rPr>
          <w:rFonts w:eastAsiaTheme="minorHAnsi"/>
          <w:sz w:val="22"/>
          <w:szCs w:val="22"/>
        </w:rPr>
        <w:t>w wersji papierowej – w 2 kompletnych egzemplarzach;</w:t>
      </w:r>
    </w:p>
    <w:p w14:paraId="46763613" w14:textId="77777777" w:rsidR="00E320AE" w:rsidRPr="00E320AE" w:rsidRDefault="00E320AE" w:rsidP="00E320AE">
      <w:pPr>
        <w:pStyle w:val="Tekstpodstawowy"/>
        <w:widowControl/>
        <w:numPr>
          <w:ilvl w:val="0"/>
          <w:numId w:val="7"/>
        </w:numPr>
        <w:tabs>
          <w:tab w:val="left" w:pos="426"/>
        </w:tabs>
        <w:suppressAutoHyphens w:val="0"/>
        <w:autoSpaceDE w:val="0"/>
        <w:autoSpaceDN w:val="0"/>
        <w:adjustRightInd w:val="0"/>
        <w:spacing w:after="0"/>
        <w:jc w:val="both"/>
        <w:rPr>
          <w:rFonts w:eastAsiaTheme="minorHAnsi"/>
          <w:sz w:val="22"/>
          <w:szCs w:val="22"/>
        </w:rPr>
      </w:pPr>
      <w:r w:rsidRPr="00E320AE">
        <w:rPr>
          <w:rFonts w:eastAsiaTheme="minorHAnsi"/>
          <w:sz w:val="22"/>
          <w:szCs w:val="22"/>
        </w:rPr>
        <w:t>w formie elektronicznej (po 2 płyty CD lub DVD) - format .</w:t>
      </w:r>
      <w:proofErr w:type="spellStart"/>
      <w:r w:rsidRPr="00E320AE">
        <w:rPr>
          <w:rFonts w:eastAsiaTheme="minorHAnsi"/>
          <w:sz w:val="22"/>
          <w:szCs w:val="22"/>
        </w:rPr>
        <w:t>doc</w:t>
      </w:r>
      <w:proofErr w:type="spellEnd"/>
      <w:r w:rsidRPr="00E320AE">
        <w:rPr>
          <w:rFonts w:eastAsiaTheme="minorHAnsi"/>
          <w:sz w:val="22"/>
          <w:szCs w:val="22"/>
        </w:rPr>
        <w:t>, .pdf, .jpg oraz .</w:t>
      </w:r>
      <w:proofErr w:type="spellStart"/>
      <w:r w:rsidRPr="00E320AE">
        <w:rPr>
          <w:rFonts w:eastAsiaTheme="minorHAnsi"/>
          <w:sz w:val="22"/>
          <w:szCs w:val="22"/>
        </w:rPr>
        <w:t>dwg</w:t>
      </w:r>
      <w:proofErr w:type="spellEnd"/>
      <w:r w:rsidRPr="00E320AE">
        <w:rPr>
          <w:rFonts w:eastAsiaTheme="minorHAnsi"/>
          <w:sz w:val="22"/>
          <w:szCs w:val="22"/>
        </w:rPr>
        <w:t xml:space="preserve"> (lub innym kompatybilnym z AutoCAD 2010).</w:t>
      </w:r>
    </w:p>
    <w:p w14:paraId="40054EB8"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1146"/>
        <w:jc w:val="both"/>
        <w:rPr>
          <w:rFonts w:eastAsiaTheme="minorHAnsi"/>
          <w:sz w:val="22"/>
          <w:szCs w:val="22"/>
        </w:rPr>
      </w:pPr>
    </w:p>
    <w:p w14:paraId="26A9BE30" w14:textId="77777777" w:rsidR="00E320AE" w:rsidRPr="00E320AE" w:rsidRDefault="00E320AE" w:rsidP="00E320AE">
      <w:pPr>
        <w:ind w:left="709" w:right="-99" w:hanging="425"/>
        <w:jc w:val="center"/>
        <w:rPr>
          <w:b/>
          <w:bCs/>
          <w:sz w:val="22"/>
          <w:szCs w:val="22"/>
        </w:rPr>
      </w:pPr>
      <w:r w:rsidRPr="00E320AE">
        <w:rPr>
          <w:b/>
          <w:bCs/>
          <w:sz w:val="22"/>
          <w:szCs w:val="22"/>
        </w:rPr>
        <w:t>§ 3</w:t>
      </w:r>
    </w:p>
    <w:p w14:paraId="58F20D01" w14:textId="77777777" w:rsidR="00E320AE" w:rsidRPr="00E320AE" w:rsidRDefault="00E320AE" w:rsidP="00E320AE">
      <w:pPr>
        <w:ind w:left="709" w:right="-99" w:hanging="425"/>
        <w:jc w:val="center"/>
        <w:rPr>
          <w:b/>
          <w:bCs/>
          <w:sz w:val="22"/>
          <w:szCs w:val="22"/>
        </w:rPr>
      </w:pPr>
      <w:r w:rsidRPr="00E320AE">
        <w:rPr>
          <w:b/>
          <w:bCs/>
          <w:sz w:val="22"/>
          <w:szCs w:val="22"/>
        </w:rPr>
        <w:t>Ogólne obowiązki Wykonawcy</w:t>
      </w:r>
    </w:p>
    <w:p w14:paraId="58E9C9D6"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Realizacja przedmiotu zamówienia zgodnie z zaakceptowaną przez Zamawiającego dokumentacją projektową oraz aktualną wiedzą techniczną, obowiązującymi normami technicznymi, obowiązującymi przepisami oraz w zakresie, w terminach i na zasadach określonych w niniejszej umowie.</w:t>
      </w:r>
    </w:p>
    <w:p w14:paraId="1BF0F4DB"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Uzyskanie wszelkich pozwoleń, aprobat, uzgodnień, zatwierdzeń i zgód wymaganych w szczególności stosownymi przepisami oraz postanowieniami niniejszej umowy.</w:t>
      </w:r>
    </w:p>
    <w:p w14:paraId="05EE2E6F"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Przygotowanie wymaganych dokumentów do kontroli budowy na żądanie Zamawiającego.</w:t>
      </w:r>
    </w:p>
    <w:p w14:paraId="1D7806A2"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Przedstawianie podczas odbiorów i przekazanie Zamawiającemu wraz z budowlaną dokumentacją powykonawczą atestów i świadectw dopuszczających do stosowania (zgodnie z wymogami Prawa budowlanego, przepisów przeciwpożarowych, sanitarno-epidemiologicznych i innych) użytych przy realizacji zamówienia materiałów budowlanych urządzeń i technologii.</w:t>
      </w:r>
    </w:p>
    <w:p w14:paraId="20A33212"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Przeszkolenie pracowników Zamawiającego przed odbiorem końcowym w zakresie obsługi i użytkowania zamontowanych urządzeń,</w:t>
      </w:r>
      <w:r w:rsidRPr="00E320AE">
        <w:rPr>
          <w:rFonts w:eastAsia="Times New Roman" w:cs="Times New Roman"/>
          <w:kern w:val="0"/>
          <w:sz w:val="22"/>
          <w:szCs w:val="22"/>
          <w:lang w:val="pl-PL" w:eastAsia="pl-PL" w:bidi="ar-SA"/>
        </w:rPr>
        <w:t xml:space="preserve"> </w:t>
      </w:r>
      <w:r w:rsidRPr="00E320AE">
        <w:rPr>
          <w:rFonts w:cs="Times New Roman"/>
          <w:sz w:val="22"/>
          <w:szCs w:val="22"/>
          <w:lang w:val="pl-PL"/>
        </w:rPr>
        <w:t>instalacji i innych elementów wymagających określonego przez producenta lub dostawcę sposobu użytkowania i konserwacji (eksploatacji).</w:t>
      </w:r>
    </w:p>
    <w:p w14:paraId="2FC49F60"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pacing w:val="9"/>
          <w:sz w:val="22"/>
          <w:szCs w:val="22"/>
          <w:lang w:val="pl-PL"/>
        </w:rPr>
        <w:t>W</w:t>
      </w:r>
      <w:r w:rsidRPr="00E320AE">
        <w:rPr>
          <w:rFonts w:cs="Times New Roman"/>
          <w:spacing w:val="-6"/>
          <w:sz w:val="22"/>
          <w:szCs w:val="22"/>
          <w:lang w:val="pl-PL"/>
        </w:rPr>
        <w:t>y</w:t>
      </w:r>
      <w:r w:rsidRPr="00E320AE">
        <w:rPr>
          <w:rFonts w:cs="Times New Roman"/>
          <w:spacing w:val="-3"/>
          <w:sz w:val="22"/>
          <w:szCs w:val="22"/>
          <w:lang w:val="pl-PL"/>
        </w:rPr>
        <w:t>z</w:t>
      </w:r>
      <w:r w:rsidRPr="00E320AE">
        <w:rPr>
          <w:rFonts w:cs="Times New Roman"/>
          <w:spacing w:val="3"/>
          <w:sz w:val="22"/>
          <w:szCs w:val="22"/>
          <w:lang w:val="pl-PL"/>
        </w:rPr>
        <w:t>n</w:t>
      </w:r>
      <w:r w:rsidRPr="00E320AE">
        <w:rPr>
          <w:rFonts w:cs="Times New Roman"/>
          <w:sz w:val="22"/>
          <w:szCs w:val="22"/>
          <w:lang w:val="pl-PL"/>
        </w:rPr>
        <w:t>a</w:t>
      </w:r>
      <w:r w:rsidRPr="00E320AE">
        <w:rPr>
          <w:rFonts w:cs="Times New Roman"/>
          <w:spacing w:val="2"/>
          <w:sz w:val="22"/>
          <w:szCs w:val="22"/>
          <w:lang w:val="pl-PL"/>
        </w:rPr>
        <w:t>c</w:t>
      </w:r>
      <w:r w:rsidRPr="00E320AE">
        <w:rPr>
          <w:rFonts w:cs="Times New Roman"/>
          <w:spacing w:val="-3"/>
          <w:sz w:val="22"/>
          <w:szCs w:val="22"/>
          <w:lang w:val="pl-PL"/>
        </w:rPr>
        <w:t>z</w:t>
      </w:r>
      <w:r w:rsidRPr="00E320AE">
        <w:rPr>
          <w:rFonts w:cs="Times New Roman"/>
          <w:spacing w:val="3"/>
          <w:sz w:val="22"/>
          <w:szCs w:val="22"/>
          <w:lang w:val="pl-PL"/>
        </w:rPr>
        <w:t>e</w:t>
      </w:r>
      <w:r w:rsidRPr="00E320AE">
        <w:rPr>
          <w:rFonts w:cs="Times New Roman"/>
          <w:sz w:val="22"/>
          <w:szCs w:val="22"/>
          <w:lang w:val="pl-PL"/>
        </w:rPr>
        <w:t>nie</w:t>
      </w:r>
      <w:r w:rsidRPr="00E320AE">
        <w:rPr>
          <w:rFonts w:cs="Times New Roman"/>
          <w:spacing w:val="8"/>
          <w:sz w:val="22"/>
          <w:szCs w:val="22"/>
          <w:lang w:val="pl-PL"/>
        </w:rPr>
        <w:t xml:space="preserve"> </w:t>
      </w:r>
      <w:r w:rsidRPr="00E320AE">
        <w:rPr>
          <w:rFonts w:cs="Times New Roman"/>
          <w:sz w:val="22"/>
          <w:szCs w:val="22"/>
          <w:lang w:val="pl-PL"/>
        </w:rPr>
        <w:t>kierowników</w:t>
      </w:r>
      <w:r w:rsidRPr="00E320AE">
        <w:rPr>
          <w:rFonts w:cs="Times New Roman"/>
          <w:spacing w:val="1"/>
          <w:sz w:val="22"/>
          <w:szCs w:val="22"/>
          <w:lang w:val="pl-PL"/>
        </w:rPr>
        <w:t xml:space="preserve"> </w:t>
      </w:r>
      <w:r w:rsidRPr="00E320AE">
        <w:rPr>
          <w:rFonts w:cs="Times New Roman"/>
          <w:spacing w:val="3"/>
          <w:sz w:val="22"/>
          <w:szCs w:val="22"/>
          <w:lang w:val="pl-PL"/>
        </w:rPr>
        <w:t>r</w:t>
      </w:r>
      <w:r w:rsidRPr="00E320AE">
        <w:rPr>
          <w:rFonts w:cs="Times New Roman"/>
          <w:sz w:val="22"/>
          <w:szCs w:val="22"/>
          <w:lang w:val="pl-PL"/>
        </w:rPr>
        <w:t>obót</w:t>
      </w:r>
      <w:r w:rsidRPr="00E320AE">
        <w:rPr>
          <w:rFonts w:cs="Times New Roman"/>
          <w:spacing w:val="4"/>
          <w:sz w:val="22"/>
          <w:szCs w:val="22"/>
          <w:lang w:val="pl-PL"/>
        </w:rPr>
        <w:t xml:space="preserve"> </w:t>
      </w:r>
      <w:r w:rsidRPr="00E320AE">
        <w:rPr>
          <w:rFonts w:cs="Times New Roman"/>
          <w:w w:val="101"/>
          <w:sz w:val="22"/>
          <w:szCs w:val="22"/>
          <w:lang w:val="pl-PL"/>
        </w:rPr>
        <w:t>br</w:t>
      </w:r>
      <w:r w:rsidRPr="00E320AE">
        <w:rPr>
          <w:rFonts w:cs="Times New Roman"/>
          <w:spacing w:val="3"/>
          <w:w w:val="101"/>
          <w:sz w:val="22"/>
          <w:szCs w:val="22"/>
          <w:lang w:val="pl-PL"/>
        </w:rPr>
        <w:t>a</w:t>
      </w:r>
      <w:r w:rsidRPr="00E320AE">
        <w:rPr>
          <w:rFonts w:cs="Times New Roman"/>
          <w:w w:val="101"/>
          <w:sz w:val="22"/>
          <w:szCs w:val="22"/>
          <w:lang w:val="pl-PL"/>
        </w:rPr>
        <w:t>n</w:t>
      </w:r>
      <w:r w:rsidRPr="00E320AE">
        <w:rPr>
          <w:rFonts w:cs="Times New Roman"/>
          <w:spacing w:val="-1"/>
          <w:w w:val="76"/>
          <w:sz w:val="22"/>
          <w:szCs w:val="22"/>
          <w:lang w:val="pl-PL"/>
        </w:rPr>
        <w:t>ż</w:t>
      </w:r>
      <w:r w:rsidRPr="00E320AE">
        <w:rPr>
          <w:rFonts w:cs="Times New Roman"/>
          <w:spacing w:val="3"/>
          <w:w w:val="101"/>
          <w:sz w:val="22"/>
          <w:szCs w:val="22"/>
          <w:lang w:val="pl-PL"/>
        </w:rPr>
        <w:t>o</w:t>
      </w:r>
      <w:r w:rsidRPr="00E320AE">
        <w:rPr>
          <w:rFonts w:cs="Times New Roman"/>
          <w:spacing w:val="2"/>
          <w:w w:val="101"/>
          <w:sz w:val="22"/>
          <w:szCs w:val="22"/>
          <w:lang w:val="pl-PL"/>
        </w:rPr>
        <w:t>w</w:t>
      </w:r>
      <w:r w:rsidRPr="00E320AE">
        <w:rPr>
          <w:rFonts w:cs="Times New Roman"/>
          <w:spacing w:val="-6"/>
          <w:w w:val="101"/>
          <w:sz w:val="22"/>
          <w:szCs w:val="22"/>
          <w:lang w:val="pl-PL"/>
        </w:rPr>
        <w:t>y</w:t>
      </w:r>
      <w:r w:rsidRPr="00E320AE">
        <w:rPr>
          <w:rFonts w:cs="Times New Roman"/>
          <w:spacing w:val="4"/>
          <w:w w:val="101"/>
          <w:sz w:val="22"/>
          <w:szCs w:val="22"/>
          <w:lang w:val="pl-PL"/>
        </w:rPr>
        <w:t>c</w:t>
      </w:r>
      <w:r w:rsidRPr="00E320AE">
        <w:rPr>
          <w:rFonts w:cs="Times New Roman"/>
          <w:w w:val="101"/>
          <w:sz w:val="22"/>
          <w:szCs w:val="22"/>
          <w:lang w:val="pl-PL"/>
        </w:rPr>
        <w:t>h</w:t>
      </w:r>
      <w:r w:rsidRPr="00E320AE">
        <w:rPr>
          <w:rFonts w:cs="Times New Roman"/>
          <w:sz w:val="22"/>
          <w:szCs w:val="22"/>
          <w:lang w:val="pl-PL"/>
        </w:rPr>
        <w:t xml:space="preserve"> i</w:t>
      </w:r>
      <w:r w:rsidRPr="00E320AE">
        <w:rPr>
          <w:rFonts w:cs="Times New Roman"/>
          <w:spacing w:val="5"/>
          <w:sz w:val="22"/>
          <w:szCs w:val="22"/>
          <w:lang w:val="pl-PL"/>
        </w:rPr>
        <w:t xml:space="preserve"> </w:t>
      </w:r>
      <w:r w:rsidRPr="00E320AE">
        <w:rPr>
          <w:rFonts w:cs="Times New Roman"/>
          <w:spacing w:val="-1"/>
          <w:w w:val="101"/>
          <w:sz w:val="22"/>
          <w:szCs w:val="22"/>
          <w:lang w:val="pl-PL"/>
        </w:rPr>
        <w:t>z</w:t>
      </w:r>
      <w:r w:rsidRPr="00E320AE">
        <w:rPr>
          <w:rFonts w:cs="Times New Roman"/>
          <w:w w:val="101"/>
          <w:sz w:val="22"/>
          <w:szCs w:val="22"/>
          <w:lang w:val="pl-PL"/>
        </w:rPr>
        <w:t>ło</w:t>
      </w:r>
      <w:r w:rsidRPr="00E320AE">
        <w:rPr>
          <w:rFonts w:cs="Times New Roman"/>
          <w:spacing w:val="-1"/>
          <w:w w:val="76"/>
          <w:sz w:val="22"/>
          <w:szCs w:val="22"/>
          <w:lang w:val="pl-PL"/>
        </w:rPr>
        <w:t>ż</w:t>
      </w:r>
      <w:r w:rsidRPr="00E320AE">
        <w:rPr>
          <w:rFonts w:cs="Times New Roman"/>
          <w:w w:val="101"/>
          <w:sz w:val="22"/>
          <w:szCs w:val="22"/>
          <w:lang w:val="pl-PL"/>
        </w:rPr>
        <w:t>e</w:t>
      </w:r>
      <w:r w:rsidRPr="00E320AE">
        <w:rPr>
          <w:rFonts w:cs="Times New Roman"/>
          <w:spacing w:val="3"/>
          <w:w w:val="101"/>
          <w:sz w:val="22"/>
          <w:szCs w:val="22"/>
          <w:lang w:val="pl-PL"/>
        </w:rPr>
        <w:t>n</w:t>
      </w:r>
      <w:r w:rsidRPr="00E320AE">
        <w:rPr>
          <w:rFonts w:cs="Times New Roman"/>
          <w:spacing w:val="-2"/>
          <w:w w:val="101"/>
          <w:sz w:val="22"/>
          <w:szCs w:val="22"/>
          <w:lang w:val="pl-PL"/>
        </w:rPr>
        <w:t>i</w:t>
      </w:r>
      <w:r w:rsidRPr="00E320AE">
        <w:rPr>
          <w:rFonts w:cs="Times New Roman"/>
          <w:w w:val="101"/>
          <w:sz w:val="22"/>
          <w:szCs w:val="22"/>
          <w:lang w:val="pl-PL"/>
        </w:rPr>
        <w:t>e</w:t>
      </w:r>
      <w:r w:rsidRPr="00E320AE">
        <w:rPr>
          <w:rFonts w:cs="Times New Roman"/>
          <w:sz w:val="22"/>
          <w:szCs w:val="22"/>
          <w:lang w:val="pl-PL"/>
        </w:rPr>
        <w:t xml:space="preserve"> </w:t>
      </w:r>
      <w:r w:rsidRPr="00E320AE">
        <w:rPr>
          <w:rFonts w:cs="Times New Roman"/>
          <w:spacing w:val="4"/>
          <w:sz w:val="22"/>
          <w:szCs w:val="22"/>
          <w:lang w:val="pl-PL"/>
        </w:rPr>
        <w:t>s</w:t>
      </w:r>
      <w:r w:rsidRPr="00E320AE">
        <w:rPr>
          <w:rFonts w:cs="Times New Roman"/>
          <w:spacing w:val="1"/>
          <w:sz w:val="22"/>
          <w:szCs w:val="22"/>
          <w:lang w:val="pl-PL"/>
        </w:rPr>
        <w:t>t</w:t>
      </w:r>
      <w:r w:rsidRPr="00E320AE">
        <w:rPr>
          <w:rFonts w:cs="Times New Roman"/>
          <w:spacing w:val="-2"/>
          <w:sz w:val="22"/>
          <w:szCs w:val="22"/>
          <w:lang w:val="pl-PL"/>
        </w:rPr>
        <w:t>o</w:t>
      </w:r>
      <w:r w:rsidRPr="00E320AE">
        <w:rPr>
          <w:rFonts w:cs="Times New Roman"/>
          <w:spacing w:val="2"/>
          <w:sz w:val="22"/>
          <w:szCs w:val="22"/>
          <w:lang w:val="pl-PL"/>
        </w:rPr>
        <w:t>s</w:t>
      </w:r>
      <w:r w:rsidRPr="00E320AE">
        <w:rPr>
          <w:rFonts w:cs="Times New Roman"/>
          <w:spacing w:val="3"/>
          <w:sz w:val="22"/>
          <w:szCs w:val="22"/>
          <w:lang w:val="pl-PL"/>
        </w:rPr>
        <w:t>o</w:t>
      </w:r>
      <w:r w:rsidRPr="00E320AE">
        <w:rPr>
          <w:rFonts w:cs="Times New Roman"/>
          <w:spacing w:val="-1"/>
          <w:sz w:val="22"/>
          <w:szCs w:val="22"/>
          <w:lang w:val="pl-PL"/>
        </w:rPr>
        <w:t>w</w:t>
      </w:r>
      <w:r w:rsidRPr="00E320AE">
        <w:rPr>
          <w:rFonts w:cs="Times New Roman"/>
          <w:spacing w:val="3"/>
          <w:sz w:val="22"/>
          <w:szCs w:val="22"/>
          <w:lang w:val="pl-PL"/>
        </w:rPr>
        <w:t>n</w:t>
      </w:r>
      <w:r w:rsidRPr="00E320AE">
        <w:rPr>
          <w:rFonts w:cs="Times New Roman"/>
          <w:spacing w:val="-6"/>
          <w:sz w:val="22"/>
          <w:szCs w:val="22"/>
          <w:lang w:val="pl-PL"/>
        </w:rPr>
        <w:t>y</w:t>
      </w:r>
      <w:r w:rsidRPr="00E320AE">
        <w:rPr>
          <w:rFonts w:cs="Times New Roman"/>
          <w:spacing w:val="4"/>
          <w:sz w:val="22"/>
          <w:szCs w:val="22"/>
          <w:lang w:val="pl-PL"/>
        </w:rPr>
        <w:t>c</w:t>
      </w:r>
      <w:r w:rsidRPr="00E320AE">
        <w:rPr>
          <w:rFonts w:cs="Times New Roman"/>
          <w:sz w:val="22"/>
          <w:szCs w:val="22"/>
          <w:lang w:val="pl-PL"/>
        </w:rPr>
        <w:t>h</w:t>
      </w:r>
      <w:r w:rsidRPr="00E320AE">
        <w:rPr>
          <w:rFonts w:cs="Times New Roman"/>
          <w:spacing w:val="3"/>
          <w:sz w:val="22"/>
          <w:szCs w:val="22"/>
          <w:lang w:val="pl-PL"/>
        </w:rPr>
        <w:t xml:space="preserve"> d</w:t>
      </w:r>
      <w:r w:rsidRPr="00E320AE">
        <w:rPr>
          <w:rFonts w:cs="Times New Roman"/>
          <w:sz w:val="22"/>
          <w:szCs w:val="22"/>
          <w:lang w:val="pl-PL"/>
        </w:rPr>
        <w:t>o</w:t>
      </w:r>
      <w:r w:rsidRPr="00E320AE">
        <w:rPr>
          <w:rFonts w:cs="Times New Roman"/>
          <w:spacing w:val="4"/>
          <w:sz w:val="22"/>
          <w:szCs w:val="22"/>
          <w:lang w:val="pl-PL"/>
        </w:rPr>
        <w:t>k</w:t>
      </w:r>
      <w:r w:rsidRPr="00E320AE">
        <w:rPr>
          <w:rFonts w:cs="Times New Roman"/>
          <w:spacing w:val="-5"/>
          <w:sz w:val="22"/>
          <w:szCs w:val="22"/>
          <w:lang w:val="pl-PL"/>
        </w:rPr>
        <w:t>u</w:t>
      </w:r>
      <w:r w:rsidRPr="00E320AE">
        <w:rPr>
          <w:rFonts w:cs="Times New Roman"/>
          <w:spacing w:val="7"/>
          <w:sz w:val="22"/>
          <w:szCs w:val="22"/>
          <w:lang w:val="pl-PL"/>
        </w:rPr>
        <w:t>m</w:t>
      </w:r>
      <w:r w:rsidRPr="00E320AE">
        <w:rPr>
          <w:rFonts w:cs="Times New Roman"/>
          <w:spacing w:val="-2"/>
          <w:sz w:val="22"/>
          <w:szCs w:val="22"/>
          <w:lang w:val="pl-PL"/>
        </w:rPr>
        <w:t>e</w:t>
      </w:r>
      <w:r w:rsidRPr="00E320AE">
        <w:rPr>
          <w:rFonts w:cs="Times New Roman"/>
          <w:sz w:val="22"/>
          <w:szCs w:val="22"/>
          <w:lang w:val="pl-PL"/>
        </w:rPr>
        <w:t>n</w:t>
      </w:r>
      <w:r w:rsidRPr="00E320AE">
        <w:rPr>
          <w:rFonts w:cs="Times New Roman"/>
          <w:spacing w:val="-1"/>
          <w:sz w:val="22"/>
          <w:szCs w:val="22"/>
          <w:lang w:val="pl-PL"/>
        </w:rPr>
        <w:t>t</w:t>
      </w:r>
      <w:r w:rsidRPr="00E320AE">
        <w:rPr>
          <w:rFonts w:cs="Times New Roman"/>
          <w:sz w:val="22"/>
          <w:szCs w:val="22"/>
          <w:lang w:val="pl-PL"/>
        </w:rPr>
        <w:t>ów</w:t>
      </w:r>
      <w:r w:rsidRPr="00E320AE">
        <w:rPr>
          <w:rFonts w:cs="Times New Roman"/>
          <w:spacing w:val="7"/>
          <w:sz w:val="22"/>
          <w:szCs w:val="22"/>
          <w:lang w:val="pl-PL"/>
        </w:rPr>
        <w:t xml:space="preserve"> </w:t>
      </w:r>
      <w:r w:rsidRPr="00E320AE">
        <w:rPr>
          <w:rFonts w:cs="Times New Roman"/>
          <w:sz w:val="22"/>
          <w:szCs w:val="22"/>
          <w:lang w:val="pl-PL"/>
        </w:rPr>
        <w:t>i</w:t>
      </w:r>
      <w:r w:rsidRPr="00E320AE">
        <w:rPr>
          <w:rFonts w:cs="Times New Roman"/>
          <w:spacing w:val="3"/>
          <w:sz w:val="22"/>
          <w:szCs w:val="22"/>
          <w:lang w:val="pl-PL"/>
        </w:rPr>
        <w:t xml:space="preserve"> </w:t>
      </w:r>
      <w:r w:rsidRPr="00E320AE">
        <w:rPr>
          <w:rFonts w:cs="Times New Roman"/>
          <w:spacing w:val="3"/>
          <w:w w:val="101"/>
          <w:sz w:val="22"/>
          <w:szCs w:val="22"/>
          <w:lang w:val="pl-PL"/>
        </w:rPr>
        <w:t>o</w:t>
      </w:r>
      <w:r w:rsidRPr="00E320AE">
        <w:rPr>
          <w:rFonts w:cs="Times New Roman"/>
          <w:spacing w:val="2"/>
          <w:w w:val="101"/>
          <w:sz w:val="22"/>
          <w:szCs w:val="22"/>
          <w:lang w:val="pl-PL"/>
        </w:rPr>
        <w:t>ś</w:t>
      </w:r>
      <w:r w:rsidRPr="00E320AE">
        <w:rPr>
          <w:rFonts w:cs="Times New Roman"/>
          <w:spacing w:val="-3"/>
          <w:w w:val="101"/>
          <w:sz w:val="22"/>
          <w:szCs w:val="22"/>
          <w:lang w:val="pl-PL"/>
        </w:rPr>
        <w:t>w</w:t>
      </w:r>
      <w:r w:rsidRPr="00E320AE">
        <w:rPr>
          <w:rFonts w:cs="Times New Roman"/>
          <w:w w:val="101"/>
          <w:sz w:val="22"/>
          <w:szCs w:val="22"/>
          <w:lang w:val="pl-PL"/>
        </w:rPr>
        <w:t>iad</w:t>
      </w:r>
      <w:r w:rsidRPr="00E320AE">
        <w:rPr>
          <w:rFonts w:cs="Times New Roman"/>
          <w:spacing w:val="4"/>
          <w:w w:val="101"/>
          <w:sz w:val="22"/>
          <w:szCs w:val="22"/>
          <w:lang w:val="pl-PL"/>
        </w:rPr>
        <w:t>c</w:t>
      </w:r>
      <w:r w:rsidRPr="00E320AE">
        <w:rPr>
          <w:rFonts w:cs="Times New Roman"/>
          <w:spacing w:val="-1"/>
          <w:w w:val="101"/>
          <w:sz w:val="22"/>
          <w:szCs w:val="22"/>
          <w:lang w:val="pl-PL"/>
        </w:rPr>
        <w:t>z</w:t>
      </w:r>
      <w:r w:rsidRPr="00E320AE">
        <w:rPr>
          <w:rFonts w:cs="Times New Roman"/>
          <w:w w:val="101"/>
          <w:sz w:val="22"/>
          <w:szCs w:val="22"/>
          <w:lang w:val="pl-PL"/>
        </w:rPr>
        <w:t>e</w:t>
      </w:r>
      <w:r w:rsidRPr="00E320AE">
        <w:rPr>
          <w:rFonts w:cs="Times New Roman"/>
          <w:w w:val="102"/>
          <w:sz w:val="22"/>
          <w:szCs w:val="22"/>
          <w:lang w:val="pl-PL"/>
        </w:rPr>
        <w:t xml:space="preserve">ń </w:t>
      </w:r>
      <w:r w:rsidRPr="00E320AE">
        <w:rPr>
          <w:rFonts w:cs="Times New Roman"/>
          <w:sz w:val="22"/>
          <w:szCs w:val="22"/>
          <w:lang w:val="pl-PL"/>
        </w:rPr>
        <w:t>p</w:t>
      </w:r>
      <w:r w:rsidRPr="00E320AE">
        <w:rPr>
          <w:rFonts w:cs="Times New Roman"/>
          <w:spacing w:val="3"/>
          <w:sz w:val="22"/>
          <w:szCs w:val="22"/>
          <w:lang w:val="pl-PL"/>
        </w:rPr>
        <w:t>r</w:t>
      </w:r>
      <w:r w:rsidRPr="00E320AE">
        <w:rPr>
          <w:rFonts w:cs="Times New Roman"/>
          <w:spacing w:val="-3"/>
          <w:sz w:val="22"/>
          <w:szCs w:val="22"/>
          <w:lang w:val="pl-PL"/>
        </w:rPr>
        <w:t>z</w:t>
      </w:r>
      <w:r w:rsidRPr="00E320AE">
        <w:rPr>
          <w:rFonts w:cs="Times New Roman"/>
          <w:spacing w:val="3"/>
          <w:sz w:val="22"/>
          <w:szCs w:val="22"/>
          <w:lang w:val="pl-PL"/>
        </w:rPr>
        <w:t>e</w:t>
      </w:r>
      <w:r w:rsidRPr="00E320AE">
        <w:rPr>
          <w:rFonts w:cs="Times New Roman"/>
          <w:spacing w:val="-1"/>
          <w:sz w:val="22"/>
          <w:szCs w:val="22"/>
          <w:lang w:val="pl-PL"/>
        </w:rPr>
        <w:t>w</w:t>
      </w:r>
      <w:r w:rsidRPr="00E320AE">
        <w:rPr>
          <w:rFonts w:cs="Times New Roman"/>
          <w:sz w:val="22"/>
          <w:szCs w:val="22"/>
          <w:lang w:val="pl-PL"/>
        </w:rPr>
        <w:t>i</w:t>
      </w:r>
      <w:r w:rsidRPr="00E320AE">
        <w:rPr>
          <w:rFonts w:cs="Times New Roman"/>
          <w:spacing w:val="3"/>
          <w:sz w:val="22"/>
          <w:szCs w:val="22"/>
          <w:lang w:val="pl-PL"/>
        </w:rPr>
        <w:t>d</w:t>
      </w:r>
      <w:r w:rsidRPr="00E320AE">
        <w:rPr>
          <w:rFonts w:cs="Times New Roman"/>
          <w:spacing w:val="-1"/>
          <w:sz w:val="22"/>
          <w:szCs w:val="22"/>
          <w:lang w:val="pl-PL"/>
        </w:rPr>
        <w:t>z</w:t>
      </w:r>
      <w:r w:rsidRPr="00E320AE">
        <w:rPr>
          <w:rFonts w:cs="Times New Roman"/>
          <w:sz w:val="22"/>
          <w:szCs w:val="22"/>
          <w:lang w:val="pl-PL"/>
        </w:rPr>
        <w:t>ia</w:t>
      </w:r>
      <w:r w:rsidRPr="00E320AE">
        <w:rPr>
          <w:rFonts w:cs="Times New Roman"/>
          <w:spacing w:val="5"/>
          <w:sz w:val="22"/>
          <w:szCs w:val="22"/>
          <w:lang w:val="pl-PL"/>
        </w:rPr>
        <w:t>n</w:t>
      </w:r>
      <w:r w:rsidRPr="00E320AE">
        <w:rPr>
          <w:rFonts w:cs="Times New Roman"/>
          <w:spacing w:val="-8"/>
          <w:sz w:val="22"/>
          <w:szCs w:val="22"/>
          <w:lang w:val="pl-PL"/>
        </w:rPr>
        <w:t>y</w:t>
      </w:r>
      <w:r w:rsidRPr="00E320AE">
        <w:rPr>
          <w:rFonts w:cs="Times New Roman"/>
          <w:spacing w:val="4"/>
          <w:sz w:val="22"/>
          <w:szCs w:val="22"/>
          <w:lang w:val="pl-PL"/>
        </w:rPr>
        <w:t>c</w:t>
      </w:r>
      <w:r w:rsidRPr="00E320AE">
        <w:rPr>
          <w:rFonts w:cs="Times New Roman"/>
          <w:sz w:val="22"/>
          <w:szCs w:val="22"/>
          <w:lang w:val="pl-PL"/>
        </w:rPr>
        <w:t>h</w:t>
      </w:r>
      <w:r w:rsidRPr="00E320AE">
        <w:rPr>
          <w:rFonts w:cs="Times New Roman"/>
          <w:spacing w:val="1"/>
          <w:sz w:val="22"/>
          <w:szCs w:val="22"/>
          <w:lang w:val="pl-PL"/>
        </w:rPr>
        <w:t xml:space="preserve"> </w:t>
      </w:r>
      <w:r w:rsidRPr="00E320AE">
        <w:rPr>
          <w:rFonts w:cs="Times New Roman"/>
          <w:sz w:val="22"/>
          <w:szCs w:val="22"/>
          <w:lang w:val="pl-PL"/>
        </w:rPr>
        <w:t>p</w:t>
      </w:r>
      <w:r w:rsidRPr="00E320AE">
        <w:rPr>
          <w:rFonts w:cs="Times New Roman"/>
          <w:spacing w:val="3"/>
          <w:sz w:val="22"/>
          <w:szCs w:val="22"/>
          <w:lang w:val="pl-PL"/>
        </w:rPr>
        <w:t>r</w:t>
      </w:r>
      <w:r w:rsidRPr="00E320AE">
        <w:rPr>
          <w:rFonts w:cs="Times New Roman"/>
          <w:spacing w:val="-1"/>
          <w:sz w:val="22"/>
          <w:szCs w:val="22"/>
          <w:lang w:val="pl-PL"/>
        </w:rPr>
        <w:t>z</w:t>
      </w:r>
      <w:r w:rsidRPr="00E320AE">
        <w:rPr>
          <w:rFonts w:cs="Times New Roman"/>
          <w:sz w:val="22"/>
          <w:szCs w:val="22"/>
          <w:lang w:val="pl-PL"/>
        </w:rPr>
        <w:t>e</w:t>
      </w:r>
      <w:r w:rsidRPr="00E320AE">
        <w:rPr>
          <w:rFonts w:cs="Times New Roman"/>
          <w:spacing w:val="3"/>
          <w:sz w:val="22"/>
          <w:szCs w:val="22"/>
          <w:lang w:val="pl-PL"/>
        </w:rPr>
        <w:t>p</w:t>
      </w:r>
      <w:r w:rsidRPr="00E320AE">
        <w:rPr>
          <w:rFonts w:cs="Times New Roman"/>
          <w:spacing w:val="-2"/>
          <w:sz w:val="22"/>
          <w:szCs w:val="22"/>
          <w:lang w:val="pl-PL"/>
        </w:rPr>
        <w:t>i</w:t>
      </w:r>
      <w:r w:rsidRPr="00E320AE">
        <w:rPr>
          <w:rFonts w:cs="Times New Roman"/>
          <w:spacing w:val="2"/>
          <w:sz w:val="22"/>
          <w:szCs w:val="22"/>
          <w:lang w:val="pl-PL"/>
        </w:rPr>
        <w:t>s</w:t>
      </w:r>
      <w:r w:rsidRPr="00E320AE">
        <w:rPr>
          <w:rFonts w:cs="Times New Roman"/>
          <w:sz w:val="22"/>
          <w:szCs w:val="22"/>
          <w:lang w:val="pl-PL"/>
        </w:rPr>
        <w:t>a</w:t>
      </w:r>
      <w:r w:rsidRPr="00E320AE">
        <w:rPr>
          <w:rFonts w:cs="Times New Roman"/>
          <w:spacing w:val="4"/>
          <w:sz w:val="22"/>
          <w:szCs w:val="22"/>
          <w:lang w:val="pl-PL"/>
        </w:rPr>
        <w:t>m</w:t>
      </w:r>
      <w:r w:rsidRPr="00E320AE">
        <w:rPr>
          <w:rFonts w:cs="Times New Roman"/>
          <w:sz w:val="22"/>
          <w:szCs w:val="22"/>
          <w:lang w:val="pl-PL"/>
        </w:rPr>
        <w:t>i</w:t>
      </w:r>
      <w:r w:rsidRPr="00E320AE">
        <w:rPr>
          <w:rFonts w:cs="Times New Roman"/>
          <w:spacing w:val="1"/>
          <w:sz w:val="22"/>
          <w:szCs w:val="22"/>
          <w:lang w:val="pl-PL"/>
        </w:rPr>
        <w:t xml:space="preserve"> </w:t>
      </w:r>
      <w:r w:rsidRPr="00E320AE">
        <w:rPr>
          <w:rFonts w:cs="Times New Roman"/>
          <w:sz w:val="22"/>
          <w:szCs w:val="22"/>
          <w:lang w:val="pl-PL"/>
        </w:rPr>
        <w:t>Pr</w:t>
      </w:r>
      <w:r w:rsidRPr="00E320AE">
        <w:rPr>
          <w:rFonts w:cs="Times New Roman"/>
          <w:spacing w:val="3"/>
          <w:sz w:val="22"/>
          <w:szCs w:val="22"/>
          <w:lang w:val="pl-PL"/>
        </w:rPr>
        <w:t>a</w:t>
      </w:r>
      <w:r w:rsidRPr="00E320AE">
        <w:rPr>
          <w:rFonts w:cs="Times New Roman"/>
          <w:spacing w:val="-3"/>
          <w:sz w:val="22"/>
          <w:szCs w:val="22"/>
          <w:lang w:val="pl-PL"/>
        </w:rPr>
        <w:t>w</w:t>
      </w:r>
      <w:r w:rsidRPr="00E320AE">
        <w:rPr>
          <w:rFonts w:cs="Times New Roman"/>
          <w:sz w:val="22"/>
          <w:szCs w:val="22"/>
          <w:lang w:val="pl-PL"/>
        </w:rPr>
        <w:t>a</w:t>
      </w:r>
      <w:r w:rsidRPr="00E320AE">
        <w:rPr>
          <w:rFonts w:cs="Times New Roman"/>
          <w:spacing w:val="6"/>
          <w:sz w:val="22"/>
          <w:szCs w:val="22"/>
          <w:lang w:val="pl-PL"/>
        </w:rPr>
        <w:t xml:space="preserve"> </w:t>
      </w:r>
      <w:r w:rsidRPr="00E320AE">
        <w:rPr>
          <w:rFonts w:cs="Times New Roman"/>
          <w:w w:val="101"/>
          <w:sz w:val="22"/>
          <w:szCs w:val="22"/>
          <w:lang w:val="pl-PL"/>
        </w:rPr>
        <w:t>bud</w:t>
      </w:r>
      <w:r w:rsidRPr="00E320AE">
        <w:rPr>
          <w:rFonts w:cs="Times New Roman"/>
          <w:spacing w:val="3"/>
          <w:w w:val="101"/>
          <w:sz w:val="22"/>
          <w:szCs w:val="22"/>
          <w:lang w:val="pl-PL"/>
        </w:rPr>
        <w:t>o</w:t>
      </w:r>
      <w:r w:rsidRPr="00E320AE">
        <w:rPr>
          <w:rFonts w:cs="Times New Roman"/>
          <w:spacing w:val="-1"/>
          <w:w w:val="101"/>
          <w:sz w:val="22"/>
          <w:szCs w:val="22"/>
          <w:lang w:val="pl-PL"/>
        </w:rPr>
        <w:t>w</w:t>
      </w:r>
      <w:r w:rsidRPr="00E320AE">
        <w:rPr>
          <w:rFonts w:cs="Times New Roman"/>
          <w:w w:val="101"/>
          <w:sz w:val="22"/>
          <w:szCs w:val="22"/>
          <w:lang w:val="pl-PL"/>
        </w:rPr>
        <w:t>la</w:t>
      </w:r>
      <w:r w:rsidRPr="00E320AE">
        <w:rPr>
          <w:rFonts w:cs="Times New Roman"/>
          <w:spacing w:val="3"/>
          <w:w w:val="101"/>
          <w:sz w:val="22"/>
          <w:szCs w:val="22"/>
          <w:lang w:val="pl-PL"/>
        </w:rPr>
        <w:t>n</w:t>
      </w:r>
      <w:r w:rsidRPr="00E320AE">
        <w:rPr>
          <w:rFonts w:cs="Times New Roman"/>
          <w:spacing w:val="-2"/>
          <w:w w:val="101"/>
          <w:sz w:val="22"/>
          <w:szCs w:val="22"/>
          <w:lang w:val="pl-PL"/>
        </w:rPr>
        <w:t>e</w:t>
      </w:r>
      <w:r w:rsidRPr="00E320AE">
        <w:rPr>
          <w:rFonts w:cs="Times New Roman"/>
          <w:w w:val="101"/>
          <w:sz w:val="22"/>
          <w:szCs w:val="22"/>
          <w:lang w:val="pl-PL"/>
        </w:rPr>
        <w:t>go</w:t>
      </w:r>
      <w:r w:rsidRPr="00E320AE">
        <w:rPr>
          <w:rFonts w:cs="Times New Roman"/>
          <w:w w:val="102"/>
          <w:sz w:val="22"/>
          <w:szCs w:val="22"/>
          <w:lang w:val="pl-PL"/>
        </w:rPr>
        <w:t>.</w:t>
      </w:r>
    </w:p>
    <w:p w14:paraId="2523009D" w14:textId="77777777" w:rsidR="00E320AE" w:rsidRPr="00E320AE" w:rsidRDefault="00E320AE" w:rsidP="00E320AE">
      <w:pPr>
        <w:pStyle w:val="Textbody"/>
        <w:numPr>
          <w:ilvl w:val="0"/>
          <w:numId w:val="8"/>
        </w:numPr>
        <w:tabs>
          <w:tab w:val="num" w:pos="426"/>
        </w:tabs>
        <w:spacing w:after="0"/>
        <w:ind w:left="426" w:hanging="426"/>
        <w:jc w:val="both"/>
        <w:rPr>
          <w:rFonts w:cs="Times New Roman"/>
          <w:spacing w:val="-3"/>
          <w:w w:val="102"/>
          <w:sz w:val="22"/>
          <w:szCs w:val="22"/>
          <w:lang w:val="pl-PL"/>
        </w:rPr>
      </w:pPr>
      <w:r w:rsidRPr="00E320AE">
        <w:rPr>
          <w:rFonts w:cs="Times New Roman"/>
          <w:spacing w:val="4"/>
          <w:w w:val="101"/>
          <w:sz w:val="22"/>
          <w:szCs w:val="22"/>
          <w:lang w:val="pl-PL"/>
        </w:rPr>
        <w:t>Um</w:t>
      </w:r>
      <w:r w:rsidRPr="00E320AE">
        <w:rPr>
          <w:rFonts w:cs="Times New Roman"/>
          <w:w w:val="101"/>
          <w:sz w:val="22"/>
          <w:szCs w:val="22"/>
          <w:lang w:val="pl-PL"/>
        </w:rPr>
        <w:t>o</w:t>
      </w:r>
      <w:r w:rsidRPr="00E320AE">
        <w:rPr>
          <w:rFonts w:cs="Times New Roman"/>
          <w:spacing w:val="-3"/>
          <w:w w:val="76"/>
          <w:sz w:val="22"/>
          <w:szCs w:val="22"/>
          <w:lang w:val="pl-PL"/>
        </w:rPr>
        <w:t>ż</w:t>
      </w:r>
      <w:r w:rsidRPr="00E320AE">
        <w:rPr>
          <w:rFonts w:cs="Times New Roman"/>
          <w:w w:val="101"/>
          <w:sz w:val="22"/>
          <w:szCs w:val="22"/>
          <w:lang w:val="pl-PL"/>
        </w:rPr>
        <w:t>l</w:t>
      </w:r>
      <w:r w:rsidRPr="00E320AE">
        <w:rPr>
          <w:rFonts w:cs="Times New Roman"/>
          <w:spacing w:val="3"/>
          <w:w w:val="101"/>
          <w:sz w:val="22"/>
          <w:szCs w:val="22"/>
          <w:lang w:val="pl-PL"/>
        </w:rPr>
        <w:t>i</w:t>
      </w:r>
      <w:r w:rsidRPr="00E320AE">
        <w:rPr>
          <w:rFonts w:cs="Times New Roman"/>
          <w:spacing w:val="-3"/>
          <w:w w:val="101"/>
          <w:sz w:val="22"/>
          <w:szCs w:val="22"/>
          <w:lang w:val="pl-PL"/>
        </w:rPr>
        <w:t>w</w:t>
      </w:r>
      <w:r w:rsidRPr="00E320AE">
        <w:rPr>
          <w:rFonts w:cs="Times New Roman"/>
          <w:spacing w:val="3"/>
          <w:w w:val="101"/>
          <w:sz w:val="22"/>
          <w:szCs w:val="22"/>
          <w:lang w:val="pl-PL"/>
        </w:rPr>
        <w:t>i</w:t>
      </w:r>
      <w:r w:rsidRPr="00E320AE">
        <w:rPr>
          <w:rFonts w:cs="Times New Roman"/>
          <w:spacing w:val="-2"/>
          <w:w w:val="101"/>
          <w:sz w:val="22"/>
          <w:szCs w:val="22"/>
          <w:lang w:val="pl-PL"/>
        </w:rPr>
        <w:t>e</w:t>
      </w:r>
      <w:r w:rsidRPr="00E320AE">
        <w:rPr>
          <w:rFonts w:cs="Times New Roman"/>
          <w:spacing w:val="3"/>
          <w:w w:val="101"/>
          <w:sz w:val="22"/>
          <w:szCs w:val="22"/>
          <w:lang w:val="pl-PL"/>
        </w:rPr>
        <w:t>n</w:t>
      </w:r>
      <w:r w:rsidRPr="00E320AE">
        <w:rPr>
          <w:rFonts w:cs="Times New Roman"/>
          <w:w w:val="101"/>
          <w:sz w:val="22"/>
          <w:szCs w:val="22"/>
          <w:lang w:val="pl-PL"/>
        </w:rPr>
        <w:t>ie</w:t>
      </w:r>
      <w:r w:rsidRPr="00E320AE">
        <w:rPr>
          <w:rFonts w:cs="Times New Roman"/>
          <w:sz w:val="22"/>
          <w:szCs w:val="22"/>
          <w:lang w:val="pl-PL"/>
        </w:rPr>
        <w:t xml:space="preserve"> </w:t>
      </w:r>
      <w:r w:rsidRPr="00E320AE">
        <w:rPr>
          <w:rFonts w:cs="Times New Roman"/>
          <w:spacing w:val="-2"/>
          <w:sz w:val="22"/>
          <w:szCs w:val="22"/>
          <w:lang w:val="pl-PL"/>
        </w:rPr>
        <w:t>p</w:t>
      </w:r>
      <w:r w:rsidRPr="00E320AE">
        <w:rPr>
          <w:rFonts w:cs="Times New Roman"/>
          <w:spacing w:val="5"/>
          <w:sz w:val="22"/>
          <w:szCs w:val="22"/>
          <w:lang w:val="pl-PL"/>
        </w:rPr>
        <w:t>r</w:t>
      </w:r>
      <w:r w:rsidRPr="00E320AE">
        <w:rPr>
          <w:rFonts w:cs="Times New Roman"/>
          <w:spacing w:val="-1"/>
          <w:sz w:val="22"/>
          <w:szCs w:val="22"/>
          <w:lang w:val="pl-PL"/>
        </w:rPr>
        <w:t>z</w:t>
      </w:r>
      <w:r w:rsidRPr="00E320AE">
        <w:rPr>
          <w:rFonts w:cs="Times New Roman"/>
          <w:sz w:val="22"/>
          <w:szCs w:val="22"/>
          <w:lang w:val="pl-PL"/>
        </w:rPr>
        <w:t>ed</w:t>
      </w:r>
      <w:r w:rsidRPr="00E320AE">
        <w:rPr>
          <w:rFonts w:cs="Times New Roman"/>
          <w:spacing w:val="2"/>
          <w:sz w:val="22"/>
          <w:szCs w:val="22"/>
          <w:lang w:val="pl-PL"/>
        </w:rPr>
        <w:t>s</w:t>
      </w:r>
      <w:r w:rsidRPr="00E320AE">
        <w:rPr>
          <w:rFonts w:cs="Times New Roman"/>
          <w:spacing w:val="-1"/>
          <w:sz w:val="22"/>
          <w:szCs w:val="22"/>
          <w:lang w:val="pl-PL"/>
        </w:rPr>
        <w:t>t</w:t>
      </w:r>
      <w:r w:rsidRPr="00E320AE">
        <w:rPr>
          <w:rFonts w:cs="Times New Roman"/>
          <w:spacing w:val="3"/>
          <w:sz w:val="22"/>
          <w:szCs w:val="22"/>
          <w:lang w:val="pl-PL"/>
        </w:rPr>
        <w:t>a</w:t>
      </w:r>
      <w:r w:rsidRPr="00E320AE">
        <w:rPr>
          <w:rFonts w:cs="Times New Roman"/>
          <w:spacing w:val="-1"/>
          <w:sz w:val="22"/>
          <w:szCs w:val="22"/>
          <w:lang w:val="pl-PL"/>
        </w:rPr>
        <w:t>w</w:t>
      </w:r>
      <w:r w:rsidRPr="00E320AE">
        <w:rPr>
          <w:rFonts w:cs="Times New Roman"/>
          <w:spacing w:val="-2"/>
          <w:sz w:val="22"/>
          <w:szCs w:val="22"/>
          <w:lang w:val="pl-PL"/>
        </w:rPr>
        <w:t>i</w:t>
      </w:r>
      <w:r w:rsidRPr="00E320AE">
        <w:rPr>
          <w:rFonts w:cs="Times New Roman"/>
          <w:spacing w:val="4"/>
          <w:sz w:val="22"/>
          <w:szCs w:val="22"/>
          <w:lang w:val="pl-PL"/>
        </w:rPr>
        <w:t>c</w:t>
      </w:r>
      <w:r w:rsidRPr="00E320AE">
        <w:rPr>
          <w:rFonts w:cs="Times New Roman"/>
          <w:spacing w:val="-2"/>
          <w:sz w:val="22"/>
          <w:szCs w:val="22"/>
          <w:lang w:val="pl-PL"/>
        </w:rPr>
        <w:t>i</w:t>
      </w:r>
      <w:r w:rsidRPr="00E320AE">
        <w:rPr>
          <w:rFonts w:cs="Times New Roman"/>
          <w:spacing w:val="3"/>
          <w:sz w:val="22"/>
          <w:szCs w:val="22"/>
          <w:lang w:val="pl-PL"/>
        </w:rPr>
        <w:t>e</w:t>
      </w:r>
      <w:r w:rsidRPr="00E320AE">
        <w:rPr>
          <w:rFonts w:cs="Times New Roman"/>
          <w:sz w:val="22"/>
          <w:szCs w:val="22"/>
          <w:lang w:val="pl-PL"/>
        </w:rPr>
        <w:t>lom</w:t>
      </w:r>
      <w:r w:rsidRPr="00E320AE">
        <w:rPr>
          <w:rFonts w:cs="Times New Roman"/>
          <w:spacing w:val="7"/>
          <w:sz w:val="22"/>
          <w:szCs w:val="22"/>
          <w:lang w:val="pl-PL"/>
        </w:rPr>
        <w:t xml:space="preserve"> </w:t>
      </w:r>
      <w:r w:rsidRPr="00E320AE">
        <w:rPr>
          <w:rFonts w:cs="Times New Roman"/>
          <w:spacing w:val="2"/>
          <w:sz w:val="22"/>
          <w:szCs w:val="22"/>
          <w:lang w:val="pl-PL"/>
        </w:rPr>
        <w:t>Z</w:t>
      </w:r>
      <w:r w:rsidRPr="00E320AE">
        <w:rPr>
          <w:rFonts w:cs="Times New Roman"/>
          <w:spacing w:val="-5"/>
          <w:sz w:val="22"/>
          <w:szCs w:val="22"/>
          <w:lang w:val="pl-PL"/>
        </w:rPr>
        <w:t>a</w:t>
      </w:r>
      <w:r w:rsidRPr="00E320AE">
        <w:rPr>
          <w:rFonts w:cs="Times New Roman"/>
          <w:spacing w:val="7"/>
          <w:sz w:val="22"/>
          <w:szCs w:val="22"/>
          <w:lang w:val="pl-PL"/>
        </w:rPr>
        <w:t>m</w:t>
      </w:r>
      <w:r w:rsidRPr="00E320AE">
        <w:rPr>
          <w:rFonts w:cs="Times New Roman"/>
          <w:spacing w:val="-2"/>
          <w:sz w:val="22"/>
          <w:szCs w:val="22"/>
          <w:lang w:val="pl-PL"/>
        </w:rPr>
        <w:t>a</w:t>
      </w:r>
      <w:r w:rsidRPr="00E320AE">
        <w:rPr>
          <w:rFonts w:cs="Times New Roman"/>
          <w:spacing w:val="-1"/>
          <w:sz w:val="22"/>
          <w:szCs w:val="22"/>
          <w:lang w:val="pl-PL"/>
        </w:rPr>
        <w:t>w</w:t>
      </w:r>
      <w:r w:rsidRPr="00E320AE">
        <w:rPr>
          <w:rFonts w:cs="Times New Roman"/>
          <w:sz w:val="22"/>
          <w:szCs w:val="22"/>
          <w:lang w:val="pl-PL"/>
        </w:rPr>
        <w:t>ia</w:t>
      </w:r>
      <w:r w:rsidRPr="00E320AE">
        <w:rPr>
          <w:rFonts w:cs="Times New Roman"/>
          <w:spacing w:val="3"/>
          <w:sz w:val="22"/>
          <w:szCs w:val="22"/>
          <w:lang w:val="pl-PL"/>
        </w:rPr>
        <w:t>j</w:t>
      </w:r>
      <w:r w:rsidRPr="00E320AE">
        <w:rPr>
          <w:rFonts w:cs="Times New Roman"/>
          <w:spacing w:val="-2"/>
          <w:sz w:val="22"/>
          <w:szCs w:val="22"/>
          <w:lang w:val="pl-PL"/>
        </w:rPr>
        <w:t>ą</w:t>
      </w:r>
      <w:r w:rsidRPr="00E320AE">
        <w:rPr>
          <w:rFonts w:cs="Times New Roman"/>
          <w:spacing w:val="2"/>
          <w:sz w:val="22"/>
          <w:szCs w:val="22"/>
          <w:lang w:val="pl-PL"/>
        </w:rPr>
        <w:t>c</w:t>
      </w:r>
      <w:r w:rsidRPr="00E320AE">
        <w:rPr>
          <w:rFonts w:cs="Times New Roman"/>
          <w:sz w:val="22"/>
          <w:szCs w:val="22"/>
          <w:lang w:val="pl-PL"/>
        </w:rPr>
        <w:t>ego</w:t>
      </w:r>
      <w:r w:rsidRPr="00E320AE">
        <w:rPr>
          <w:rFonts w:cs="Times New Roman"/>
          <w:spacing w:val="10"/>
          <w:sz w:val="22"/>
          <w:szCs w:val="22"/>
          <w:lang w:val="pl-PL"/>
        </w:rPr>
        <w:t xml:space="preserve"> </w:t>
      </w:r>
      <w:r w:rsidRPr="00E320AE">
        <w:rPr>
          <w:rFonts w:cs="Times New Roman"/>
          <w:sz w:val="22"/>
          <w:szCs w:val="22"/>
          <w:lang w:val="pl-PL"/>
        </w:rPr>
        <w:t>or</w:t>
      </w:r>
      <w:r w:rsidRPr="00E320AE">
        <w:rPr>
          <w:rFonts w:cs="Times New Roman"/>
          <w:spacing w:val="3"/>
          <w:sz w:val="22"/>
          <w:szCs w:val="22"/>
          <w:lang w:val="pl-PL"/>
        </w:rPr>
        <w:t>a</w:t>
      </w:r>
      <w:r w:rsidRPr="00E320AE">
        <w:rPr>
          <w:rFonts w:cs="Times New Roman"/>
          <w:sz w:val="22"/>
          <w:szCs w:val="22"/>
          <w:lang w:val="pl-PL"/>
        </w:rPr>
        <w:t>z</w:t>
      </w:r>
      <w:r w:rsidRPr="00E320AE">
        <w:rPr>
          <w:rFonts w:cs="Times New Roman"/>
          <w:spacing w:val="1"/>
          <w:sz w:val="22"/>
          <w:szCs w:val="22"/>
          <w:lang w:val="pl-PL"/>
        </w:rPr>
        <w:t xml:space="preserve"> </w:t>
      </w:r>
      <w:r w:rsidRPr="00E320AE">
        <w:rPr>
          <w:rFonts w:cs="Times New Roman"/>
          <w:sz w:val="22"/>
          <w:szCs w:val="22"/>
          <w:lang w:val="pl-PL"/>
        </w:rPr>
        <w:t>jedno</w:t>
      </w:r>
      <w:r w:rsidRPr="00E320AE">
        <w:rPr>
          <w:rFonts w:cs="Times New Roman"/>
          <w:spacing w:val="-1"/>
          <w:sz w:val="22"/>
          <w:szCs w:val="22"/>
          <w:lang w:val="pl-PL"/>
        </w:rPr>
        <w:t>s</w:t>
      </w:r>
      <w:r w:rsidRPr="00E320AE">
        <w:rPr>
          <w:rFonts w:cs="Times New Roman"/>
          <w:spacing w:val="1"/>
          <w:sz w:val="22"/>
          <w:szCs w:val="22"/>
          <w:lang w:val="pl-PL"/>
        </w:rPr>
        <w:t>t</w:t>
      </w:r>
      <w:r w:rsidRPr="00E320AE">
        <w:rPr>
          <w:rFonts w:cs="Times New Roman"/>
          <w:spacing w:val="4"/>
          <w:sz w:val="22"/>
          <w:szCs w:val="22"/>
          <w:lang w:val="pl-PL"/>
        </w:rPr>
        <w:t>k</w:t>
      </w:r>
      <w:r w:rsidRPr="00E320AE">
        <w:rPr>
          <w:rFonts w:cs="Times New Roman"/>
          <w:spacing w:val="-5"/>
          <w:sz w:val="22"/>
          <w:szCs w:val="22"/>
          <w:lang w:val="pl-PL"/>
        </w:rPr>
        <w:t>o</w:t>
      </w:r>
      <w:r w:rsidRPr="00E320AE">
        <w:rPr>
          <w:rFonts w:cs="Times New Roman"/>
          <w:sz w:val="22"/>
          <w:szCs w:val="22"/>
          <w:lang w:val="pl-PL"/>
        </w:rPr>
        <w:t>m</w:t>
      </w:r>
      <w:r w:rsidRPr="00E320AE">
        <w:rPr>
          <w:rFonts w:cs="Times New Roman"/>
          <w:spacing w:val="14"/>
          <w:sz w:val="22"/>
          <w:szCs w:val="22"/>
          <w:lang w:val="pl-PL"/>
        </w:rPr>
        <w:t xml:space="preserve"> </w:t>
      </w:r>
      <w:r w:rsidRPr="00E320AE">
        <w:rPr>
          <w:rFonts w:cs="Times New Roman"/>
          <w:spacing w:val="-3"/>
          <w:sz w:val="22"/>
          <w:szCs w:val="22"/>
          <w:lang w:val="pl-PL"/>
        </w:rPr>
        <w:t>z</w:t>
      </w:r>
      <w:r w:rsidRPr="00E320AE">
        <w:rPr>
          <w:rFonts w:cs="Times New Roman"/>
          <w:spacing w:val="3"/>
          <w:sz w:val="22"/>
          <w:szCs w:val="22"/>
          <w:lang w:val="pl-PL"/>
        </w:rPr>
        <w:t>e</w:t>
      </w:r>
      <w:r w:rsidRPr="00E320AE">
        <w:rPr>
          <w:rFonts w:cs="Times New Roman"/>
          <w:spacing w:val="-1"/>
          <w:sz w:val="22"/>
          <w:szCs w:val="22"/>
          <w:lang w:val="pl-PL"/>
        </w:rPr>
        <w:t>w</w:t>
      </w:r>
      <w:r w:rsidRPr="00E320AE">
        <w:rPr>
          <w:rFonts w:cs="Times New Roman"/>
          <w:sz w:val="22"/>
          <w:szCs w:val="22"/>
          <w:lang w:val="pl-PL"/>
        </w:rPr>
        <w:t>n</w:t>
      </w:r>
      <w:r w:rsidRPr="00E320AE">
        <w:rPr>
          <w:rFonts w:cs="Times New Roman"/>
          <w:spacing w:val="3"/>
          <w:sz w:val="22"/>
          <w:szCs w:val="22"/>
          <w:lang w:val="pl-PL"/>
        </w:rPr>
        <w:t>ę</w:t>
      </w:r>
      <w:r w:rsidRPr="00E320AE">
        <w:rPr>
          <w:rFonts w:cs="Times New Roman"/>
          <w:spacing w:val="-1"/>
          <w:sz w:val="22"/>
          <w:szCs w:val="22"/>
          <w:lang w:val="pl-PL"/>
        </w:rPr>
        <w:t>t</w:t>
      </w:r>
      <w:r w:rsidRPr="00E320AE">
        <w:rPr>
          <w:rFonts w:cs="Times New Roman"/>
          <w:spacing w:val="3"/>
          <w:sz w:val="22"/>
          <w:szCs w:val="22"/>
          <w:lang w:val="pl-PL"/>
        </w:rPr>
        <w:t>r</w:t>
      </w:r>
      <w:r w:rsidRPr="00E320AE">
        <w:rPr>
          <w:rFonts w:cs="Times New Roman"/>
          <w:spacing w:val="-3"/>
          <w:sz w:val="22"/>
          <w:szCs w:val="22"/>
          <w:lang w:val="pl-PL"/>
        </w:rPr>
        <w:t>z</w:t>
      </w:r>
      <w:r w:rsidRPr="00E320AE">
        <w:rPr>
          <w:rFonts w:cs="Times New Roman"/>
          <w:spacing w:val="5"/>
          <w:sz w:val="22"/>
          <w:szCs w:val="22"/>
          <w:lang w:val="pl-PL"/>
        </w:rPr>
        <w:t>n</w:t>
      </w:r>
      <w:r w:rsidRPr="00E320AE">
        <w:rPr>
          <w:rFonts w:cs="Times New Roman"/>
          <w:spacing w:val="-6"/>
          <w:sz w:val="22"/>
          <w:szCs w:val="22"/>
          <w:lang w:val="pl-PL"/>
        </w:rPr>
        <w:t>y</w:t>
      </w:r>
      <w:r w:rsidRPr="00E320AE">
        <w:rPr>
          <w:rFonts w:cs="Times New Roman"/>
          <w:sz w:val="22"/>
          <w:szCs w:val="22"/>
          <w:lang w:val="pl-PL"/>
        </w:rPr>
        <w:t>m</w:t>
      </w:r>
      <w:r w:rsidRPr="00E320AE">
        <w:rPr>
          <w:rFonts w:cs="Times New Roman"/>
          <w:spacing w:val="8"/>
          <w:sz w:val="22"/>
          <w:szCs w:val="22"/>
          <w:lang w:val="pl-PL"/>
        </w:rPr>
        <w:t xml:space="preserve"> </w:t>
      </w:r>
      <w:r w:rsidRPr="00E320AE">
        <w:rPr>
          <w:rFonts w:cs="Times New Roman"/>
          <w:w w:val="101"/>
          <w:sz w:val="22"/>
          <w:szCs w:val="22"/>
          <w:lang w:val="pl-PL"/>
        </w:rPr>
        <w:t>u</w:t>
      </w:r>
      <w:r w:rsidRPr="00E320AE">
        <w:rPr>
          <w:rFonts w:cs="Times New Roman"/>
          <w:spacing w:val="3"/>
          <w:w w:val="101"/>
          <w:sz w:val="22"/>
          <w:szCs w:val="22"/>
          <w:lang w:val="pl-PL"/>
        </w:rPr>
        <w:t>po</w:t>
      </w:r>
      <w:r w:rsidRPr="00E320AE">
        <w:rPr>
          <w:rFonts w:cs="Times New Roman"/>
          <w:spacing w:val="-3"/>
          <w:w w:val="101"/>
          <w:sz w:val="22"/>
          <w:szCs w:val="22"/>
          <w:lang w:val="pl-PL"/>
        </w:rPr>
        <w:t>w</w:t>
      </w:r>
      <w:r w:rsidRPr="00E320AE">
        <w:rPr>
          <w:rFonts w:cs="Times New Roman"/>
          <w:spacing w:val="3"/>
          <w:w w:val="101"/>
          <w:sz w:val="22"/>
          <w:szCs w:val="22"/>
          <w:lang w:val="pl-PL"/>
        </w:rPr>
        <w:t>a</w:t>
      </w:r>
      <w:r w:rsidRPr="00E320AE">
        <w:rPr>
          <w:rFonts w:cs="Times New Roman"/>
          <w:spacing w:val="-1"/>
          <w:w w:val="76"/>
          <w:sz w:val="22"/>
          <w:szCs w:val="22"/>
          <w:lang w:val="pl-PL"/>
        </w:rPr>
        <w:t>ż</w:t>
      </w:r>
      <w:r w:rsidRPr="00E320AE">
        <w:rPr>
          <w:rFonts w:cs="Times New Roman"/>
          <w:spacing w:val="-2"/>
          <w:w w:val="101"/>
          <w:sz w:val="22"/>
          <w:szCs w:val="22"/>
          <w:lang w:val="pl-PL"/>
        </w:rPr>
        <w:t>n</w:t>
      </w:r>
      <w:r w:rsidRPr="00E320AE">
        <w:rPr>
          <w:rFonts w:cs="Times New Roman"/>
          <w:spacing w:val="3"/>
          <w:w w:val="101"/>
          <w:sz w:val="22"/>
          <w:szCs w:val="22"/>
          <w:lang w:val="pl-PL"/>
        </w:rPr>
        <w:t>i</w:t>
      </w:r>
      <w:r w:rsidRPr="00E320AE">
        <w:rPr>
          <w:rFonts w:cs="Times New Roman"/>
          <w:w w:val="101"/>
          <w:sz w:val="22"/>
          <w:szCs w:val="22"/>
          <w:lang w:val="pl-PL"/>
        </w:rPr>
        <w:t>o</w:t>
      </w:r>
      <w:r w:rsidRPr="00E320AE">
        <w:rPr>
          <w:rFonts w:cs="Times New Roman"/>
          <w:spacing w:val="3"/>
          <w:w w:val="101"/>
          <w:sz w:val="22"/>
          <w:szCs w:val="22"/>
          <w:lang w:val="pl-PL"/>
        </w:rPr>
        <w:t>n</w:t>
      </w:r>
      <w:r w:rsidRPr="00E320AE">
        <w:rPr>
          <w:rFonts w:cs="Times New Roman"/>
          <w:spacing w:val="-6"/>
          <w:w w:val="101"/>
          <w:sz w:val="22"/>
          <w:szCs w:val="22"/>
          <w:lang w:val="pl-PL"/>
        </w:rPr>
        <w:t>y</w:t>
      </w:r>
      <w:r w:rsidRPr="00E320AE">
        <w:rPr>
          <w:rFonts w:cs="Times New Roman"/>
          <w:w w:val="101"/>
          <w:sz w:val="22"/>
          <w:szCs w:val="22"/>
          <w:lang w:val="pl-PL"/>
        </w:rPr>
        <w:t>m</w:t>
      </w:r>
      <w:r w:rsidRPr="00E320AE">
        <w:rPr>
          <w:rFonts w:cs="Times New Roman"/>
          <w:spacing w:val="7"/>
          <w:sz w:val="22"/>
          <w:szCs w:val="22"/>
          <w:lang w:val="pl-PL"/>
        </w:rPr>
        <w:t xml:space="preserve"> </w:t>
      </w:r>
      <w:r w:rsidRPr="00E320AE">
        <w:rPr>
          <w:rFonts w:cs="Times New Roman"/>
          <w:sz w:val="22"/>
          <w:szCs w:val="22"/>
          <w:lang w:val="pl-PL"/>
        </w:rPr>
        <w:t>do</w:t>
      </w:r>
      <w:r w:rsidRPr="00E320AE">
        <w:rPr>
          <w:rFonts w:cs="Times New Roman"/>
          <w:spacing w:val="2"/>
          <w:sz w:val="22"/>
          <w:szCs w:val="22"/>
          <w:lang w:val="pl-PL"/>
        </w:rPr>
        <w:t xml:space="preserve"> </w:t>
      </w:r>
      <w:r w:rsidRPr="00E320AE">
        <w:rPr>
          <w:rFonts w:cs="Times New Roman"/>
          <w:spacing w:val="4"/>
          <w:sz w:val="22"/>
          <w:szCs w:val="22"/>
          <w:lang w:val="pl-PL"/>
        </w:rPr>
        <w:t>k</w:t>
      </w:r>
      <w:r w:rsidRPr="00E320AE">
        <w:rPr>
          <w:rFonts w:cs="Times New Roman"/>
          <w:sz w:val="22"/>
          <w:szCs w:val="22"/>
          <w:lang w:val="pl-PL"/>
        </w:rPr>
        <w:t>on</w:t>
      </w:r>
      <w:r w:rsidRPr="00E320AE">
        <w:rPr>
          <w:rFonts w:cs="Times New Roman"/>
          <w:spacing w:val="-1"/>
          <w:sz w:val="22"/>
          <w:szCs w:val="22"/>
          <w:lang w:val="pl-PL"/>
        </w:rPr>
        <w:t>t</w:t>
      </w:r>
      <w:r w:rsidRPr="00E320AE">
        <w:rPr>
          <w:rFonts w:cs="Times New Roman"/>
          <w:sz w:val="22"/>
          <w:szCs w:val="22"/>
          <w:lang w:val="pl-PL"/>
        </w:rPr>
        <w:t>roli</w:t>
      </w:r>
      <w:r w:rsidRPr="00E320AE">
        <w:rPr>
          <w:rFonts w:cs="Times New Roman"/>
          <w:spacing w:val="4"/>
          <w:sz w:val="22"/>
          <w:szCs w:val="22"/>
          <w:lang w:val="pl-PL"/>
        </w:rPr>
        <w:t xml:space="preserve"> </w:t>
      </w:r>
      <w:r w:rsidRPr="00E320AE">
        <w:rPr>
          <w:rFonts w:cs="Times New Roman"/>
          <w:sz w:val="22"/>
          <w:szCs w:val="22"/>
          <w:lang w:val="pl-PL"/>
        </w:rPr>
        <w:t>pla</w:t>
      </w:r>
      <w:r w:rsidRPr="00E320AE">
        <w:rPr>
          <w:rFonts w:cs="Times New Roman"/>
          <w:spacing w:val="-1"/>
          <w:sz w:val="22"/>
          <w:szCs w:val="22"/>
          <w:lang w:val="pl-PL"/>
        </w:rPr>
        <w:t>c</w:t>
      </w:r>
      <w:r w:rsidRPr="00E320AE">
        <w:rPr>
          <w:rFonts w:cs="Times New Roman"/>
          <w:sz w:val="22"/>
          <w:szCs w:val="22"/>
          <w:lang w:val="pl-PL"/>
        </w:rPr>
        <w:t>u</w:t>
      </w:r>
      <w:r w:rsidRPr="00E320AE">
        <w:rPr>
          <w:rFonts w:cs="Times New Roman"/>
          <w:spacing w:val="8"/>
          <w:sz w:val="22"/>
          <w:szCs w:val="22"/>
          <w:lang w:val="pl-PL"/>
        </w:rPr>
        <w:t xml:space="preserve"> </w:t>
      </w:r>
      <w:r w:rsidRPr="00E320AE">
        <w:rPr>
          <w:rFonts w:cs="Times New Roman"/>
          <w:spacing w:val="-2"/>
          <w:sz w:val="22"/>
          <w:szCs w:val="22"/>
          <w:lang w:val="pl-PL"/>
        </w:rPr>
        <w:t>b</w:t>
      </w:r>
      <w:r w:rsidRPr="00E320AE">
        <w:rPr>
          <w:rFonts w:cs="Times New Roman"/>
          <w:sz w:val="22"/>
          <w:szCs w:val="22"/>
          <w:lang w:val="pl-PL"/>
        </w:rPr>
        <w:t>u</w:t>
      </w:r>
      <w:r w:rsidRPr="00E320AE">
        <w:rPr>
          <w:rFonts w:cs="Times New Roman"/>
          <w:spacing w:val="3"/>
          <w:sz w:val="22"/>
          <w:szCs w:val="22"/>
          <w:lang w:val="pl-PL"/>
        </w:rPr>
        <w:t>do</w:t>
      </w:r>
      <w:r w:rsidRPr="00E320AE">
        <w:rPr>
          <w:rFonts w:cs="Times New Roman"/>
          <w:spacing w:val="-1"/>
          <w:sz w:val="22"/>
          <w:szCs w:val="22"/>
          <w:lang w:val="pl-PL"/>
        </w:rPr>
        <w:t>w</w:t>
      </w:r>
      <w:r w:rsidRPr="00E320AE">
        <w:rPr>
          <w:rFonts w:cs="Times New Roman"/>
          <w:sz w:val="22"/>
          <w:szCs w:val="22"/>
          <w:lang w:val="pl-PL"/>
        </w:rPr>
        <w:t>y i</w:t>
      </w:r>
      <w:r w:rsidRPr="00E320AE">
        <w:rPr>
          <w:rFonts w:cs="Times New Roman"/>
          <w:spacing w:val="3"/>
          <w:sz w:val="22"/>
          <w:szCs w:val="22"/>
          <w:lang w:val="pl-PL"/>
        </w:rPr>
        <w:t xml:space="preserve"> </w:t>
      </w:r>
      <w:r w:rsidRPr="00E320AE">
        <w:rPr>
          <w:rFonts w:cs="Times New Roman"/>
          <w:sz w:val="22"/>
          <w:szCs w:val="22"/>
          <w:lang w:val="pl-PL"/>
        </w:rPr>
        <w:t>po</w:t>
      </w:r>
      <w:r w:rsidRPr="00E320AE">
        <w:rPr>
          <w:rFonts w:cs="Times New Roman"/>
          <w:spacing w:val="4"/>
          <w:sz w:val="22"/>
          <w:szCs w:val="22"/>
          <w:lang w:val="pl-PL"/>
        </w:rPr>
        <w:t>s</w:t>
      </w:r>
      <w:r w:rsidRPr="00E320AE">
        <w:rPr>
          <w:rFonts w:cs="Times New Roman"/>
          <w:spacing w:val="-1"/>
          <w:sz w:val="22"/>
          <w:szCs w:val="22"/>
          <w:lang w:val="pl-PL"/>
        </w:rPr>
        <w:t>t</w:t>
      </w:r>
      <w:r w:rsidRPr="00E320AE">
        <w:rPr>
          <w:rFonts w:cs="Times New Roman"/>
          <w:sz w:val="22"/>
          <w:szCs w:val="22"/>
          <w:lang w:val="pl-PL"/>
        </w:rPr>
        <w:t>ępu</w:t>
      </w:r>
      <w:r w:rsidRPr="00E320AE">
        <w:rPr>
          <w:rFonts w:cs="Times New Roman"/>
          <w:spacing w:val="6"/>
          <w:sz w:val="22"/>
          <w:szCs w:val="22"/>
          <w:lang w:val="pl-PL"/>
        </w:rPr>
        <w:t xml:space="preserve"> </w:t>
      </w:r>
      <w:r w:rsidRPr="00E320AE">
        <w:rPr>
          <w:rFonts w:cs="Times New Roman"/>
          <w:sz w:val="22"/>
          <w:szCs w:val="22"/>
          <w:lang w:val="pl-PL"/>
        </w:rPr>
        <w:t>r</w:t>
      </w:r>
      <w:r w:rsidRPr="00E320AE">
        <w:rPr>
          <w:rFonts w:cs="Times New Roman"/>
          <w:spacing w:val="3"/>
          <w:sz w:val="22"/>
          <w:szCs w:val="22"/>
          <w:lang w:val="pl-PL"/>
        </w:rPr>
        <w:t>o</w:t>
      </w:r>
      <w:r w:rsidRPr="00E320AE">
        <w:rPr>
          <w:rFonts w:cs="Times New Roman"/>
          <w:spacing w:val="-2"/>
          <w:sz w:val="22"/>
          <w:szCs w:val="22"/>
          <w:lang w:val="pl-PL"/>
        </w:rPr>
        <w:t>b</w:t>
      </w:r>
      <w:r w:rsidRPr="00E320AE">
        <w:rPr>
          <w:rFonts w:cs="Times New Roman"/>
          <w:sz w:val="22"/>
          <w:szCs w:val="22"/>
          <w:lang w:val="pl-PL"/>
        </w:rPr>
        <w:t>ót</w:t>
      </w:r>
      <w:r w:rsidRPr="00E320AE">
        <w:rPr>
          <w:rFonts w:cs="Times New Roman"/>
          <w:spacing w:val="4"/>
          <w:sz w:val="22"/>
          <w:szCs w:val="22"/>
          <w:lang w:val="pl-PL"/>
        </w:rPr>
        <w:t xml:space="preserve"> s</w:t>
      </w:r>
      <w:r w:rsidRPr="00E320AE">
        <w:rPr>
          <w:rFonts w:cs="Times New Roman"/>
          <w:spacing w:val="-1"/>
          <w:sz w:val="22"/>
          <w:szCs w:val="22"/>
          <w:lang w:val="pl-PL"/>
        </w:rPr>
        <w:t>w</w:t>
      </w:r>
      <w:r w:rsidRPr="00E320AE">
        <w:rPr>
          <w:rFonts w:cs="Times New Roman"/>
          <w:sz w:val="22"/>
          <w:szCs w:val="22"/>
          <w:lang w:val="pl-PL"/>
        </w:rPr>
        <w:t>ob</w:t>
      </w:r>
      <w:r w:rsidRPr="00E320AE">
        <w:rPr>
          <w:rFonts w:cs="Times New Roman"/>
          <w:spacing w:val="3"/>
          <w:sz w:val="22"/>
          <w:szCs w:val="22"/>
          <w:lang w:val="pl-PL"/>
        </w:rPr>
        <w:t>o</w:t>
      </w:r>
      <w:r w:rsidRPr="00E320AE">
        <w:rPr>
          <w:rFonts w:cs="Times New Roman"/>
          <w:spacing w:val="-2"/>
          <w:sz w:val="22"/>
          <w:szCs w:val="22"/>
          <w:lang w:val="pl-PL"/>
        </w:rPr>
        <w:t>d</w:t>
      </w:r>
      <w:r w:rsidRPr="00E320AE">
        <w:rPr>
          <w:rFonts w:cs="Times New Roman"/>
          <w:sz w:val="22"/>
          <w:szCs w:val="22"/>
          <w:lang w:val="pl-PL"/>
        </w:rPr>
        <w:t>n</w:t>
      </w:r>
      <w:r w:rsidRPr="00E320AE">
        <w:rPr>
          <w:rFonts w:cs="Times New Roman"/>
          <w:spacing w:val="3"/>
          <w:sz w:val="22"/>
          <w:szCs w:val="22"/>
          <w:lang w:val="pl-PL"/>
        </w:rPr>
        <w:t>e</w:t>
      </w:r>
      <w:r w:rsidRPr="00E320AE">
        <w:rPr>
          <w:rFonts w:cs="Times New Roman"/>
          <w:sz w:val="22"/>
          <w:szCs w:val="22"/>
          <w:lang w:val="pl-PL"/>
        </w:rPr>
        <w:t>go</w:t>
      </w:r>
      <w:r w:rsidRPr="00E320AE">
        <w:rPr>
          <w:rFonts w:cs="Times New Roman"/>
          <w:spacing w:val="4"/>
          <w:sz w:val="22"/>
          <w:szCs w:val="22"/>
          <w:lang w:val="pl-PL"/>
        </w:rPr>
        <w:t xml:space="preserve"> </w:t>
      </w:r>
      <w:r w:rsidRPr="00E320AE">
        <w:rPr>
          <w:rFonts w:cs="Times New Roman"/>
          <w:sz w:val="22"/>
          <w:szCs w:val="22"/>
          <w:lang w:val="pl-PL"/>
        </w:rPr>
        <w:t>do</w:t>
      </w:r>
      <w:r w:rsidRPr="00E320AE">
        <w:rPr>
          <w:rFonts w:cs="Times New Roman"/>
          <w:spacing w:val="2"/>
          <w:sz w:val="22"/>
          <w:szCs w:val="22"/>
          <w:lang w:val="pl-PL"/>
        </w:rPr>
        <w:t>s</w:t>
      </w:r>
      <w:r w:rsidRPr="00E320AE">
        <w:rPr>
          <w:rFonts w:cs="Times New Roman"/>
          <w:spacing w:val="1"/>
          <w:sz w:val="22"/>
          <w:szCs w:val="22"/>
          <w:lang w:val="pl-PL"/>
        </w:rPr>
        <w:t>t</w:t>
      </w:r>
      <w:r w:rsidRPr="00E320AE">
        <w:rPr>
          <w:rFonts w:cs="Times New Roman"/>
          <w:spacing w:val="-2"/>
          <w:sz w:val="22"/>
          <w:szCs w:val="22"/>
          <w:lang w:val="pl-PL"/>
        </w:rPr>
        <w:t>ę</w:t>
      </w:r>
      <w:r w:rsidRPr="00E320AE">
        <w:rPr>
          <w:rFonts w:cs="Times New Roman"/>
          <w:sz w:val="22"/>
          <w:szCs w:val="22"/>
          <w:lang w:val="pl-PL"/>
        </w:rPr>
        <w:t>pu</w:t>
      </w:r>
      <w:r w:rsidRPr="00E320AE">
        <w:rPr>
          <w:rFonts w:cs="Times New Roman"/>
          <w:spacing w:val="6"/>
          <w:sz w:val="22"/>
          <w:szCs w:val="22"/>
          <w:lang w:val="pl-PL"/>
        </w:rPr>
        <w:t xml:space="preserve"> </w:t>
      </w:r>
      <w:r w:rsidRPr="00E320AE">
        <w:rPr>
          <w:rFonts w:cs="Times New Roman"/>
          <w:spacing w:val="3"/>
          <w:sz w:val="22"/>
          <w:szCs w:val="22"/>
          <w:lang w:val="pl-PL"/>
        </w:rPr>
        <w:t>d</w:t>
      </w:r>
      <w:r w:rsidRPr="00E320AE">
        <w:rPr>
          <w:rFonts w:cs="Times New Roman"/>
          <w:sz w:val="22"/>
          <w:szCs w:val="22"/>
          <w:lang w:val="pl-PL"/>
        </w:rPr>
        <w:t>o</w:t>
      </w:r>
      <w:r w:rsidRPr="00E320AE">
        <w:rPr>
          <w:rFonts w:cs="Times New Roman"/>
          <w:spacing w:val="1"/>
          <w:sz w:val="22"/>
          <w:szCs w:val="22"/>
          <w:lang w:val="pl-PL"/>
        </w:rPr>
        <w:t xml:space="preserve"> </w:t>
      </w:r>
      <w:r w:rsidRPr="00E320AE">
        <w:rPr>
          <w:rFonts w:cs="Times New Roman"/>
          <w:spacing w:val="3"/>
          <w:sz w:val="22"/>
          <w:szCs w:val="22"/>
          <w:lang w:val="pl-PL"/>
        </w:rPr>
        <w:t>p</w:t>
      </w:r>
      <w:r w:rsidRPr="00E320AE">
        <w:rPr>
          <w:rFonts w:cs="Times New Roman"/>
          <w:spacing w:val="-2"/>
          <w:sz w:val="22"/>
          <w:szCs w:val="22"/>
          <w:lang w:val="pl-PL"/>
        </w:rPr>
        <w:t>l</w:t>
      </w:r>
      <w:r w:rsidRPr="00E320AE">
        <w:rPr>
          <w:rFonts w:cs="Times New Roman"/>
          <w:sz w:val="22"/>
          <w:szCs w:val="22"/>
          <w:lang w:val="pl-PL"/>
        </w:rPr>
        <w:t>a</w:t>
      </w:r>
      <w:r w:rsidRPr="00E320AE">
        <w:rPr>
          <w:rFonts w:cs="Times New Roman"/>
          <w:spacing w:val="2"/>
          <w:sz w:val="22"/>
          <w:szCs w:val="22"/>
          <w:lang w:val="pl-PL"/>
        </w:rPr>
        <w:t>c</w:t>
      </w:r>
      <w:r w:rsidRPr="00E320AE">
        <w:rPr>
          <w:rFonts w:cs="Times New Roman"/>
          <w:sz w:val="22"/>
          <w:szCs w:val="22"/>
          <w:lang w:val="pl-PL"/>
        </w:rPr>
        <w:t>u</w:t>
      </w:r>
      <w:r w:rsidRPr="00E320AE">
        <w:rPr>
          <w:rFonts w:cs="Times New Roman"/>
          <w:spacing w:val="6"/>
          <w:sz w:val="22"/>
          <w:szCs w:val="22"/>
          <w:lang w:val="pl-PL"/>
        </w:rPr>
        <w:t xml:space="preserve"> </w:t>
      </w:r>
      <w:r w:rsidRPr="00E320AE">
        <w:rPr>
          <w:rFonts w:cs="Times New Roman"/>
          <w:w w:val="101"/>
          <w:sz w:val="22"/>
          <w:szCs w:val="22"/>
          <w:lang w:val="pl-PL"/>
        </w:rPr>
        <w:t>bud</w:t>
      </w:r>
      <w:r w:rsidRPr="00E320AE">
        <w:rPr>
          <w:rFonts w:cs="Times New Roman"/>
          <w:spacing w:val="3"/>
          <w:w w:val="101"/>
          <w:sz w:val="22"/>
          <w:szCs w:val="22"/>
          <w:lang w:val="pl-PL"/>
        </w:rPr>
        <w:t>o</w:t>
      </w:r>
      <w:r w:rsidRPr="00E320AE">
        <w:rPr>
          <w:rFonts w:cs="Times New Roman"/>
          <w:spacing w:val="2"/>
          <w:w w:val="101"/>
          <w:sz w:val="22"/>
          <w:szCs w:val="22"/>
          <w:lang w:val="pl-PL"/>
        </w:rPr>
        <w:t>w</w:t>
      </w:r>
      <w:r w:rsidRPr="00E320AE">
        <w:rPr>
          <w:rFonts w:cs="Times New Roman"/>
          <w:spacing w:val="-3"/>
          <w:w w:val="101"/>
          <w:sz w:val="22"/>
          <w:szCs w:val="22"/>
          <w:lang w:val="pl-PL"/>
        </w:rPr>
        <w:t>y</w:t>
      </w:r>
      <w:r w:rsidRPr="00E320AE">
        <w:rPr>
          <w:rFonts w:cs="Times New Roman"/>
          <w:spacing w:val="-3"/>
          <w:w w:val="102"/>
          <w:sz w:val="22"/>
          <w:szCs w:val="22"/>
          <w:lang w:val="pl-PL"/>
        </w:rPr>
        <w:t>.</w:t>
      </w:r>
    </w:p>
    <w:p w14:paraId="4ADB5F9A"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Posiadanie polisy ubezpieczeniowej lub innego dokumentu potwierdzającego, że Wykonawca jest ubezpieczony od odpowiedzialności cywilnej w zakresie prowadzonej działalności gospodarczej przez cały okres obowiązywania umowy.</w:t>
      </w:r>
    </w:p>
    <w:p w14:paraId="5CEF653E" w14:textId="77777777" w:rsidR="00E320AE" w:rsidRPr="00E320AE" w:rsidRDefault="00E320AE" w:rsidP="00E320AE">
      <w:pPr>
        <w:pStyle w:val="Textbody"/>
        <w:numPr>
          <w:ilvl w:val="0"/>
          <w:numId w:val="8"/>
        </w:numPr>
        <w:tabs>
          <w:tab w:val="num" w:pos="426"/>
        </w:tabs>
        <w:spacing w:after="0"/>
        <w:ind w:left="426" w:hanging="426"/>
        <w:jc w:val="both"/>
        <w:rPr>
          <w:rFonts w:cs="Times New Roman"/>
          <w:w w:val="102"/>
          <w:sz w:val="22"/>
          <w:szCs w:val="22"/>
          <w:lang w:val="pl-PL"/>
        </w:rPr>
      </w:pPr>
      <w:r w:rsidRPr="00E320AE">
        <w:rPr>
          <w:rFonts w:cs="Times New Roman"/>
          <w:w w:val="102"/>
          <w:sz w:val="22"/>
          <w:szCs w:val="22"/>
          <w:lang w:val="pl-PL"/>
        </w:rPr>
        <w:t>Uiszczanie opłaty za media wedle wskazań liczników lub uzgodnionym ryczałtem, zabezpieczenie obiektów w trakcie realizacji prac.</w:t>
      </w:r>
    </w:p>
    <w:p w14:paraId="670BF49B" w14:textId="77777777" w:rsidR="00E320AE" w:rsidRPr="00E320AE" w:rsidRDefault="00E320AE" w:rsidP="00E320AE">
      <w:pPr>
        <w:pStyle w:val="Textbody"/>
        <w:numPr>
          <w:ilvl w:val="0"/>
          <w:numId w:val="8"/>
        </w:numPr>
        <w:tabs>
          <w:tab w:val="num" w:pos="426"/>
        </w:tabs>
        <w:spacing w:after="0"/>
        <w:ind w:left="426" w:hanging="426"/>
        <w:jc w:val="both"/>
        <w:rPr>
          <w:rFonts w:cs="Times New Roman"/>
          <w:sz w:val="22"/>
          <w:szCs w:val="22"/>
          <w:lang w:val="pl-PL"/>
        </w:rPr>
      </w:pPr>
      <w:r w:rsidRPr="00E320AE">
        <w:rPr>
          <w:rFonts w:cs="Times New Roman"/>
          <w:sz w:val="22"/>
          <w:szCs w:val="22"/>
          <w:lang w:val="pl-PL"/>
        </w:rPr>
        <w:t xml:space="preserve">Zajęcie i zagospodarowanie terenu związanego z potrzebami budowy, zorganizowania zaplecza </w:t>
      </w:r>
      <w:r w:rsidRPr="00E320AE">
        <w:rPr>
          <w:rFonts w:cs="Times New Roman"/>
          <w:sz w:val="22"/>
          <w:szCs w:val="22"/>
          <w:lang w:val="pl-PL"/>
        </w:rPr>
        <w:lastRenderedPageBreak/>
        <w:t>budowy na własny koszt.</w:t>
      </w:r>
    </w:p>
    <w:p w14:paraId="50B3CC87" w14:textId="77777777" w:rsidR="00E320AE" w:rsidRPr="00E320AE" w:rsidRDefault="00E320AE" w:rsidP="00E320AE">
      <w:pPr>
        <w:pStyle w:val="Akapitzlist"/>
        <w:numPr>
          <w:ilvl w:val="0"/>
          <w:numId w:val="8"/>
        </w:numPr>
        <w:tabs>
          <w:tab w:val="num" w:pos="426"/>
        </w:tabs>
        <w:ind w:left="426" w:hanging="426"/>
        <w:jc w:val="both"/>
        <w:rPr>
          <w:sz w:val="22"/>
          <w:szCs w:val="22"/>
        </w:rPr>
      </w:pPr>
      <w:r w:rsidRPr="00E320AE">
        <w:rPr>
          <w:sz w:val="22"/>
          <w:szCs w:val="22"/>
        </w:rPr>
        <w:t>Przestrzeganie przepisów i zasad BHP oraz p.poż. oraz przeszkolenie personelu w tym zakresie.</w:t>
      </w:r>
    </w:p>
    <w:p w14:paraId="1CBA384D" w14:textId="77777777" w:rsidR="00E320AE" w:rsidRPr="00E320AE" w:rsidRDefault="00E320AE" w:rsidP="00E320AE">
      <w:pPr>
        <w:pStyle w:val="Akapitzlist"/>
        <w:numPr>
          <w:ilvl w:val="0"/>
          <w:numId w:val="8"/>
        </w:numPr>
        <w:tabs>
          <w:tab w:val="num" w:pos="426"/>
        </w:tabs>
        <w:ind w:left="426" w:hanging="426"/>
        <w:jc w:val="both"/>
        <w:rPr>
          <w:sz w:val="22"/>
          <w:szCs w:val="22"/>
        </w:rPr>
      </w:pPr>
      <w:r w:rsidRPr="00E320AE">
        <w:rPr>
          <w:sz w:val="22"/>
          <w:szCs w:val="22"/>
        </w:rPr>
        <w:t>Wykonanie</w:t>
      </w:r>
      <w:r w:rsidRPr="00E320AE">
        <w:rPr>
          <w:color w:val="000000"/>
          <w:sz w:val="22"/>
          <w:szCs w:val="22"/>
          <w:lang w:eastAsia="pl-PL"/>
        </w:rPr>
        <w:t xml:space="preserve"> </w:t>
      </w:r>
      <w:r w:rsidRPr="00E320AE">
        <w:rPr>
          <w:sz w:val="22"/>
          <w:szCs w:val="22"/>
        </w:rPr>
        <w:t>przedmiotu umowy przez osoby posiadające kwalifikacje zawodowe do wykonania określonych robót oraz wykonanie robót z materiałów własnych, które muszą odpowiadać wymogom wyrobów dopuszczonych do obrotu i stosowania w budownictwie w rozumieniu Ustawy z dnia 07 lipca 1994 r. - Prawo budowlane oraz Ustawy z dnia 16 kwietnia 2004 r. o wyrobach budowlanych oraz posiadać stosowne atesty. Zamawiający ma prawo żądać od Wykonawcy faktury VAT za zakupione przez niego materiały w celu zweryfikowania ich zgodności z projektem.</w:t>
      </w:r>
    </w:p>
    <w:p w14:paraId="2F0EB2F9" w14:textId="77777777" w:rsidR="00E320AE" w:rsidRPr="00E320AE" w:rsidRDefault="00E320AE" w:rsidP="00E320AE">
      <w:pPr>
        <w:pStyle w:val="Akapitzlist"/>
        <w:numPr>
          <w:ilvl w:val="0"/>
          <w:numId w:val="8"/>
        </w:numPr>
        <w:tabs>
          <w:tab w:val="num" w:pos="426"/>
        </w:tabs>
        <w:ind w:left="426" w:hanging="426"/>
        <w:jc w:val="both"/>
        <w:rPr>
          <w:sz w:val="22"/>
          <w:szCs w:val="22"/>
        </w:rPr>
      </w:pPr>
      <w:r w:rsidRPr="00E320AE">
        <w:rPr>
          <w:sz w:val="22"/>
          <w:szCs w:val="22"/>
        </w:rPr>
        <w:t xml:space="preserve">Przeprowadzanie w okresie gwarancji </w:t>
      </w:r>
      <w:r w:rsidRPr="00E320AE">
        <w:rPr>
          <w:bCs/>
          <w:iCs/>
          <w:sz w:val="22"/>
          <w:szCs w:val="22"/>
        </w:rPr>
        <w:t xml:space="preserve">czynności konserwacyjnych </w:t>
      </w:r>
      <w:r w:rsidRPr="00E320AE">
        <w:rPr>
          <w:sz w:val="22"/>
          <w:szCs w:val="22"/>
        </w:rPr>
        <w:t>zamontowanych urządzeń, instalacji i innych elementów</w:t>
      </w:r>
      <w:r w:rsidRPr="00E320AE">
        <w:rPr>
          <w:bCs/>
          <w:iCs/>
          <w:sz w:val="22"/>
          <w:szCs w:val="22"/>
        </w:rPr>
        <w:t xml:space="preserve"> w zakresie i terminach przewidzianych przez producenta </w:t>
      </w:r>
      <w:r w:rsidRPr="00E320AE">
        <w:rPr>
          <w:sz w:val="22"/>
          <w:szCs w:val="22"/>
        </w:rPr>
        <w:t xml:space="preserve">na zasadach określonych w §14 umowy </w:t>
      </w:r>
      <w:r w:rsidRPr="00E320AE">
        <w:rPr>
          <w:bCs/>
          <w:iCs/>
          <w:sz w:val="22"/>
          <w:szCs w:val="22"/>
        </w:rPr>
        <w:t>oraz świadczenie nieodpłatnych napraw i usług serwisowych w celu  utrzymania urządzeń w ciągłej sprawności technicznej.</w:t>
      </w:r>
    </w:p>
    <w:p w14:paraId="61F4BB7E" w14:textId="77777777" w:rsidR="00E320AE" w:rsidRPr="00E320AE" w:rsidRDefault="00E320AE" w:rsidP="00E320AE">
      <w:pPr>
        <w:pStyle w:val="Akapitzlist"/>
        <w:numPr>
          <w:ilvl w:val="0"/>
          <w:numId w:val="8"/>
        </w:numPr>
        <w:tabs>
          <w:tab w:val="num" w:pos="426"/>
        </w:tabs>
        <w:ind w:left="426" w:hanging="426"/>
        <w:jc w:val="both"/>
        <w:rPr>
          <w:sz w:val="22"/>
          <w:szCs w:val="22"/>
        </w:rPr>
      </w:pPr>
      <w:r w:rsidRPr="00E320AE">
        <w:rPr>
          <w:color w:val="000000"/>
          <w:sz w:val="22"/>
          <w:szCs w:val="22"/>
        </w:rPr>
        <w:t xml:space="preserve">Wykonawca, na żądanie Zamawiającego w terminie 5 dni od wezwania, zobowiązuje się do przedłożenia Zamawiającemu dokumentów potwierdzających zatrudnienie na podstawie </w:t>
      </w:r>
      <w:r w:rsidRPr="00E320AE">
        <w:rPr>
          <w:bCs/>
          <w:color w:val="000000"/>
          <w:sz w:val="22"/>
          <w:szCs w:val="22"/>
        </w:rPr>
        <w:t xml:space="preserve">stosunku pracy przez Wykonawcę/podwykonawcę </w:t>
      </w:r>
      <w:r w:rsidRPr="00E320AE">
        <w:rPr>
          <w:color w:val="000000"/>
          <w:sz w:val="22"/>
          <w:szCs w:val="22"/>
        </w:rPr>
        <w:t xml:space="preserve">osób świadczących przedmiotową robotę budowlaną na rzecz Zamawiającego, </w:t>
      </w:r>
      <w:r w:rsidRPr="00E320AE">
        <w:rPr>
          <w:rFonts w:eastAsia="Calibri"/>
          <w:iCs/>
          <w:color w:val="000000"/>
          <w:sz w:val="22"/>
          <w:szCs w:val="22"/>
        </w:rPr>
        <w:t>o ile wykonywane czynności polegają na wykonywaniu pracy w sposób określony w art. 22 § 1 ustawy z dnia 26 czerwca 1974 r. – Kodeks pracy (Dz. U. z  2022 r. poz.  1510 tj. ze zm.), w szczególności:</w:t>
      </w:r>
    </w:p>
    <w:p w14:paraId="04C9C418" w14:textId="77777777" w:rsidR="00E320AE" w:rsidRPr="00E320AE" w:rsidRDefault="00E320AE" w:rsidP="00E320AE">
      <w:pPr>
        <w:pStyle w:val="Tekstpodstawowy"/>
        <w:widowControl/>
        <w:numPr>
          <w:ilvl w:val="0"/>
          <w:numId w:val="9"/>
        </w:numPr>
        <w:tabs>
          <w:tab w:val="left" w:pos="1134"/>
        </w:tabs>
        <w:suppressAutoHyphens w:val="0"/>
        <w:spacing w:after="0"/>
        <w:ind w:left="709" w:hanging="283"/>
        <w:jc w:val="both"/>
        <w:rPr>
          <w:color w:val="000000"/>
          <w:sz w:val="22"/>
          <w:szCs w:val="22"/>
        </w:rPr>
      </w:pPr>
      <w:r w:rsidRPr="00E320AE">
        <w:rPr>
          <w:rFonts w:eastAsia="Andale Sans UI"/>
          <w:color w:val="000000"/>
          <w:kern w:val="2"/>
          <w:sz w:val="22"/>
          <w:szCs w:val="22"/>
          <w:lang w:eastAsia="fa-IR" w:bidi="fa-IR"/>
        </w:rPr>
        <w:t>oświadczenia pracownika,</w:t>
      </w:r>
    </w:p>
    <w:p w14:paraId="4B746EBC" w14:textId="77777777" w:rsidR="00E320AE" w:rsidRPr="00E320AE" w:rsidRDefault="00E320AE" w:rsidP="00E320AE">
      <w:pPr>
        <w:pStyle w:val="Tekstpodstawowy"/>
        <w:widowControl/>
        <w:numPr>
          <w:ilvl w:val="0"/>
          <w:numId w:val="9"/>
        </w:numPr>
        <w:tabs>
          <w:tab w:val="left" w:pos="1134"/>
        </w:tabs>
        <w:suppressAutoHyphens w:val="0"/>
        <w:spacing w:after="0"/>
        <w:ind w:left="709" w:hanging="283"/>
        <w:jc w:val="both"/>
        <w:rPr>
          <w:color w:val="000000"/>
          <w:sz w:val="22"/>
          <w:szCs w:val="22"/>
        </w:rPr>
      </w:pPr>
      <w:r w:rsidRPr="00E320AE">
        <w:rPr>
          <w:rFonts w:eastAsia="Andale Sans UI"/>
          <w:color w:val="000000"/>
          <w:kern w:val="2"/>
          <w:sz w:val="22"/>
          <w:szCs w:val="22"/>
          <w:lang w:eastAsia="fa-IR" w:bidi="fa-IR"/>
        </w:rPr>
        <w:t>oświadczenia wykonawcy lub podwykonawcy o zatrudnieniu pracownika na podstawie umowy o pracę,</w:t>
      </w:r>
    </w:p>
    <w:p w14:paraId="4CC90DF8" w14:textId="77777777" w:rsidR="00E320AE" w:rsidRPr="00E320AE" w:rsidRDefault="00E320AE" w:rsidP="00E320AE">
      <w:pPr>
        <w:pStyle w:val="Tekstpodstawowy"/>
        <w:widowControl/>
        <w:numPr>
          <w:ilvl w:val="0"/>
          <w:numId w:val="9"/>
        </w:numPr>
        <w:tabs>
          <w:tab w:val="left" w:pos="1134"/>
        </w:tabs>
        <w:suppressAutoHyphens w:val="0"/>
        <w:spacing w:after="0"/>
        <w:ind w:left="709" w:hanging="283"/>
        <w:jc w:val="both"/>
        <w:rPr>
          <w:color w:val="000000"/>
          <w:sz w:val="22"/>
          <w:szCs w:val="22"/>
        </w:rPr>
      </w:pPr>
      <w:r w:rsidRPr="00E320AE">
        <w:rPr>
          <w:rFonts w:eastAsia="Andale Sans UI"/>
          <w:color w:val="000000"/>
          <w:kern w:val="2"/>
          <w:sz w:val="22"/>
          <w:szCs w:val="22"/>
          <w:lang w:eastAsia="fa-IR" w:bidi="fa-IR"/>
        </w:rPr>
        <w:t>poświadczonej za zgodność z oryginałem kopii umowy o pracę zatrudnionego pracownika,</w:t>
      </w:r>
    </w:p>
    <w:p w14:paraId="5829BD9B" w14:textId="77777777" w:rsidR="00E320AE" w:rsidRPr="00E320AE" w:rsidRDefault="00E320AE" w:rsidP="00E320AE">
      <w:pPr>
        <w:pStyle w:val="Tekstpodstawowy"/>
        <w:widowControl/>
        <w:numPr>
          <w:ilvl w:val="0"/>
          <w:numId w:val="9"/>
        </w:numPr>
        <w:tabs>
          <w:tab w:val="left" w:pos="1134"/>
        </w:tabs>
        <w:suppressAutoHyphens w:val="0"/>
        <w:spacing w:after="0"/>
        <w:ind w:left="709" w:hanging="283"/>
        <w:jc w:val="both"/>
        <w:rPr>
          <w:color w:val="000000"/>
          <w:sz w:val="22"/>
          <w:szCs w:val="22"/>
        </w:rPr>
      </w:pPr>
      <w:r w:rsidRPr="00E320AE">
        <w:rPr>
          <w:rFonts w:eastAsia="Andale Sans UI"/>
          <w:color w:val="000000"/>
          <w:kern w:val="2"/>
          <w:sz w:val="22"/>
          <w:szCs w:val="22"/>
          <w:lang w:eastAsia="fa-IR" w:bidi="fa-IR"/>
        </w:rPr>
        <w:t xml:space="preserve">innych dokumentów </w:t>
      </w:r>
    </w:p>
    <w:p w14:paraId="545BCD55" w14:textId="77777777" w:rsidR="00E320AE" w:rsidRPr="00E320AE" w:rsidRDefault="00E320AE" w:rsidP="00E320AE">
      <w:pPr>
        <w:tabs>
          <w:tab w:val="left" w:pos="1134"/>
        </w:tabs>
        <w:ind w:left="567"/>
        <w:jc w:val="both"/>
        <w:rPr>
          <w:rFonts w:eastAsia="Andale Sans UI"/>
          <w:color w:val="000000"/>
          <w:kern w:val="2"/>
          <w:sz w:val="22"/>
          <w:szCs w:val="22"/>
          <w:lang w:eastAsia="fa-IR" w:bidi="fa-IR"/>
        </w:rPr>
      </w:pPr>
      <w:r w:rsidRPr="00E320AE">
        <w:rPr>
          <w:rFonts w:eastAsia="Andale Sans UI"/>
          <w:color w:val="000000"/>
          <w:kern w:val="2"/>
          <w:sz w:val="22"/>
          <w:szCs w:val="22"/>
          <w:lang w:eastAsia="fa-IR" w:bidi="fa-IR"/>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0E1108A" w14:textId="77777777" w:rsidR="00E320AE" w:rsidRPr="00E320AE" w:rsidRDefault="00E320AE" w:rsidP="00E320AE">
      <w:pPr>
        <w:pStyle w:val="Akapitzlist"/>
        <w:ind w:left="426"/>
        <w:jc w:val="both"/>
        <w:rPr>
          <w:sz w:val="22"/>
          <w:szCs w:val="22"/>
        </w:rPr>
      </w:pPr>
      <w:r w:rsidRPr="00E320AE">
        <w:rPr>
          <w:rFonts w:eastAsia="Calibri"/>
          <w:iCs/>
          <w:color w:val="000000"/>
          <w:sz w:val="22"/>
          <w:szCs w:val="22"/>
        </w:rPr>
        <w:t>Liczbę pracowników niezbędnych do wykonania przedmiotu zamówienia określa Wykonawca, uwzględniając termin wykonania oraz złożoność przedmiotu zamówienia, jak również zgodnie z postanowieniami SWZ</w:t>
      </w:r>
      <w:r w:rsidRPr="00E320AE">
        <w:rPr>
          <w:sz w:val="22"/>
          <w:szCs w:val="22"/>
        </w:rPr>
        <w:t>.</w:t>
      </w:r>
    </w:p>
    <w:p w14:paraId="35447618" w14:textId="77777777" w:rsidR="00E320AE" w:rsidRPr="00E320AE" w:rsidRDefault="00E320AE" w:rsidP="00E320AE">
      <w:pPr>
        <w:pStyle w:val="Textbody"/>
        <w:numPr>
          <w:ilvl w:val="0"/>
          <w:numId w:val="10"/>
        </w:numPr>
        <w:spacing w:after="0"/>
        <w:ind w:left="426" w:hanging="426"/>
        <w:jc w:val="both"/>
        <w:rPr>
          <w:rFonts w:cs="Times New Roman"/>
          <w:sz w:val="22"/>
          <w:szCs w:val="22"/>
          <w:lang w:val="pl-PL"/>
        </w:rPr>
      </w:pPr>
      <w:r w:rsidRPr="00E320AE">
        <w:rPr>
          <w:rFonts w:eastAsia="Times New Roman" w:cs="Times New Roman"/>
          <w:bCs/>
          <w:sz w:val="22"/>
          <w:szCs w:val="22"/>
          <w:lang w:val="pl-PL"/>
        </w:rPr>
        <w:t>W trakcie realizacji zamówienia Zamawiający uprawniony jest do wykonywania czynności kontrolnych wobec Wykonawcy odnośnie spełniania przez Wykonawcę lub podwykonawcę wymogu zatrudniania na podstawie stosunku pracy osób wykonujących wskazane powyżej czynności</w:t>
      </w:r>
    </w:p>
    <w:p w14:paraId="1E734924" w14:textId="77777777" w:rsidR="00E320AE" w:rsidRPr="00E320AE" w:rsidRDefault="00E320AE" w:rsidP="00E320AE">
      <w:pPr>
        <w:ind w:left="709" w:right="-99" w:hanging="425"/>
        <w:jc w:val="center"/>
        <w:rPr>
          <w:b/>
          <w:bCs/>
          <w:sz w:val="22"/>
          <w:szCs w:val="22"/>
        </w:rPr>
      </w:pPr>
    </w:p>
    <w:p w14:paraId="47C9BC6D" w14:textId="77777777" w:rsidR="00E320AE" w:rsidRPr="00E320AE" w:rsidRDefault="00E320AE" w:rsidP="00E320AE">
      <w:pPr>
        <w:ind w:left="709" w:right="-99" w:hanging="425"/>
        <w:jc w:val="center"/>
        <w:rPr>
          <w:b/>
          <w:bCs/>
          <w:sz w:val="22"/>
          <w:szCs w:val="22"/>
        </w:rPr>
      </w:pPr>
      <w:r w:rsidRPr="00E320AE">
        <w:rPr>
          <w:b/>
          <w:bCs/>
          <w:sz w:val="22"/>
          <w:szCs w:val="22"/>
        </w:rPr>
        <w:t>§ 4</w:t>
      </w:r>
    </w:p>
    <w:p w14:paraId="214E6CFA" w14:textId="77777777" w:rsidR="00E320AE" w:rsidRPr="00E320AE" w:rsidRDefault="00E320AE" w:rsidP="00E320AE">
      <w:pPr>
        <w:ind w:left="709" w:right="-99" w:hanging="425"/>
        <w:jc w:val="center"/>
        <w:rPr>
          <w:b/>
          <w:bCs/>
          <w:sz w:val="22"/>
          <w:szCs w:val="22"/>
        </w:rPr>
      </w:pPr>
      <w:r w:rsidRPr="00E320AE">
        <w:rPr>
          <w:b/>
          <w:bCs/>
          <w:sz w:val="22"/>
          <w:szCs w:val="22"/>
        </w:rPr>
        <w:t>Obowiązki Zamawiającego</w:t>
      </w:r>
    </w:p>
    <w:p w14:paraId="58B78251"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 xml:space="preserve">Protokolarne przekazanie Wykonawcy placu budowy w terminie uzgodnionym z Wykonawcą z uwzględnieniem terminów o których mowa w </w:t>
      </w:r>
      <w:r w:rsidRPr="00E320AE">
        <w:rPr>
          <w:bCs/>
          <w:sz w:val="22"/>
          <w:szCs w:val="22"/>
        </w:rPr>
        <w:t>§ 1.</w:t>
      </w:r>
    </w:p>
    <w:p w14:paraId="130F52EB"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Dokonanie wymaganych przez właściwe przepisy czynności związanych z przygotowaniem i nadzorowaniem robót w terminach i na zasadach określonych w umowie, na podstawie Ustawy z dnia 23 kwietnia 1964 r. Kodeks cywilny i Ustawy z dnia 07 lipca 1994 r. Prawo Budowlane.</w:t>
      </w:r>
    </w:p>
    <w:p w14:paraId="4DECADA7" w14:textId="77777777" w:rsidR="00E320AE" w:rsidRPr="00E320AE" w:rsidRDefault="00E320AE" w:rsidP="00E320AE">
      <w:pPr>
        <w:widowControl/>
        <w:numPr>
          <w:ilvl w:val="0"/>
          <w:numId w:val="11"/>
        </w:numPr>
        <w:tabs>
          <w:tab w:val="clear" w:pos="0"/>
          <w:tab w:val="num" w:pos="426"/>
        </w:tabs>
        <w:ind w:left="426" w:hanging="426"/>
        <w:jc w:val="both"/>
        <w:rPr>
          <w:color w:val="000000" w:themeColor="text1"/>
          <w:sz w:val="22"/>
          <w:szCs w:val="22"/>
        </w:rPr>
      </w:pPr>
      <w:r w:rsidRPr="00E320AE">
        <w:rPr>
          <w:rFonts w:eastAsiaTheme="minorHAnsi"/>
          <w:color w:val="000000" w:themeColor="text1"/>
          <w:sz w:val="22"/>
          <w:szCs w:val="22"/>
        </w:rPr>
        <w:t>Uzyskanie przez Zamawiającego właściwej decyzji administracyjnej tj. pozwolenia na budowę lub zgłoszenia inwestycji właściwym organom w celu realizacji zadania zgodnie z ustawą  Prawo Budowlane.</w:t>
      </w:r>
    </w:p>
    <w:p w14:paraId="0BCEC6EC"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Ustanowienie Inspektora nadzoru inwestorskiego.</w:t>
      </w:r>
    </w:p>
    <w:p w14:paraId="16B20AC0"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Udostępnienie Wykonawcy odpłatnie źródła poboru wody i energii elektrycznej, zaś rozliczanie nastąpi według wskazań liczników lub uzgodnionym ryczałtem.</w:t>
      </w:r>
    </w:p>
    <w:p w14:paraId="4753385F" w14:textId="77777777" w:rsidR="00E320AE" w:rsidRPr="00E320AE" w:rsidRDefault="00E320AE" w:rsidP="00E320AE">
      <w:pPr>
        <w:widowControl/>
        <w:numPr>
          <w:ilvl w:val="0"/>
          <w:numId w:val="11"/>
        </w:numPr>
        <w:tabs>
          <w:tab w:val="clear" w:pos="0"/>
          <w:tab w:val="num" w:pos="426"/>
        </w:tabs>
        <w:ind w:left="426" w:hanging="426"/>
        <w:jc w:val="both"/>
        <w:rPr>
          <w:sz w:val="22"/>
          <w:szCs w:val="22"/>
        </w:rPr>
      </w:pPr>
      <w:r w:rsidRPr="00E320AE">
        <w:rPr>
          <w:sz w:val="22"/>
          <w:szCs w:val="22"/>
        </w:rPr>
        <w:t>Dokonywanie odbiorów na warunkach określonych w umowie.</w:t>
      </w:r>
    </w:p>
    <w:p w14:paraId="5EA67F6F" w14:textId="77777777" w:rsidR="00E320AE" w:rsidRPr="00E320AE" w:rsidRDefault="00E320AE" w:rsidP="00E320AE">
      <w:pPr>
        <w:widowControl/>
        <w:ind w:left="426"/>
        <w:jc w:val="both"/>
        <w:rPr>
          <w:sz w:val="22"/>
          <w:szCs w:val="22"/>
        </w:rPr>
      </w:pPr>
    </w:p>
    <w:p w14:paraId="3473A6E2" w14:textId="77777777" w:rsidR="00E320AE" w:rsidRPr="00E320AE" w:rsidRDefault="00E320AE" w:rsidP="00E320AE">
      <w:pPr>
        <w:ind w:left="709" w:right="-99" w:hanging="425"/>
        <w:jc w:val="center"/>
        <w:rPr>
          <w:b/>
          <w:bCs/>
          <w:sz w:val="22"/>
          <w:szCs w:val="22"/>
        </w:rPr>
      </w:pPr>
      <w:r w:rsidRPr="00E320AE">
        <w:rPr>
          <w:b/>
          <w:bCs/>
          <w:sz w:val="22"/>
          <w:szCs w:val="22"/>
        </w:rPr>
        <w:t>§ 5</w:t>
      </w:r>
    </w:p>
    <w:p w14:paraId="53D5F29C" w14:textId="77777777" w:rsidR="00E320AE" w:rsidRPr="00E320AE" w:rsidRDefault="00E320AE" w:rsidP="00E320AE">
      <w:pPr>
        <w:ind w:left="709" w:right="-99" w:hanging="425"/>
        <w:jc w:val="center"/>
        <w:rPr>
          <w:b/>
          <w:bCs/>
          <w:sz w:val="22"/>
          <w:szCs w:val="22"/>
        </w:rPr>
      </w:pPr>
      <w:r w:rsidRPr="00E320AE">
        <w:rPr>
          <w:b/>
          <w:bCs/>
          <w:sz w:val="22"/>
          <w:szCs w:val="22"/>
        </w:rPr>
        <w:t>Warunki realizacji umowy</w:t>
      </w:r>
    </w:p>
    <w:p w14:paraId="51C92197"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Nadzór nad realizacją przedmiotu umowy ze strony Zamawiającego sprawować będzie Inspektor nadzoru inwestorskiego w osobie Pana …………………………….</w:t>
      </w:r>
    </w:p>
    <w:p w14:paraId="2C1A6C4F"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lastRenderedPageBreak/>
        <w:t xml:space="preserve">Odpowiedzialnym za realizację przedmiotu umowy ze strony Wykonawcy będzie Kierownik budowy w osobie Pana ………………. posiadający uprawnienia budowlane nr… wydane przez ………. </w:t>
      </w:r>
    </w:p>
    <w:p w14:paraId="0CB9CCFF"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Zmiana 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4EFA1240" w14:textId="77777777" w:rsidR="00E320AE" w:rsidRPr="00E320AE" w:rsidRDefault="00E320AE" w:rsidP="00E320AE">
      <w:pPr>
        <w:pStyle w:val="Lista21"/>
        <w:widowControl w:val="0"/>
        <w:numPr>
          <w:ilvl w:val="0"/>
          <w:numId w:val="12"/>
        </w:numPr>
        <w:ind w:left="426" w:hanging="426"/>
        <w:jc w:val="both"/>
        <w:textAlignment w:val="baseline"/>
        <w:rPr>
          <w:w w:val="102"/>
          <w:lang w:val="pl-PL"/>
        </w:rPr>
      </w:pPr>
      <w:r w:rsidRPr="00E320AE">
        <w:rPr>
          <w:w w:val="102"/>
          <w:lang w:val="pl-PL"/>
        </w:rPr>
        <w:t xml:space="preserve">Wykonawca zobowiązuje się przedkładać Zamawiającemu co 14 dni raporty o postępie robót – raporty te będą obejmowały szczegółowe opisy postępu prac/robót, obejmujące każdy etap wykonywania przedmiotu zamówienia, </w:t>
      </w:r>
    </w:p>
    <w:p w14:paraId="6A9B0341" w14:textId="77777777" w:rsidR="00E320AE" w:rsidRPr="00E320AE" w:rsidRDefault="00E320AE" w:rsidP="00E320AE">
      <w:pPr>
        <w:pStyle w:val="Lista21"/>
        <w:widowControl w:val="0"/>
        <w:numPr>
          <w:ilvl w:val="0"/>
          <w:numId w:val="12"/>
        </w:numPr>
        <w:ind w:left="426" w:hanging="426"/>
        <w:jc w:val="both"/>
        <w:textAlignment w:val="baseline"/>
        <w:rPr>
          <w:spacing w:val="2"/>
          <w:w w:val="101"/>
          <w:lang w:val="pl-PL"/>
        </w:rPr>
      </w:pPr>
      <w:r w:rsidRPr="00E320AE">
        <w:rPr>
          <w:spacing w:val="2"/>
          <w:w w:val="101"/>
          <w:lang w:val="pl-PL"/>
        </w:rPr>
        <w:t>Strony zobowiązują się do porozumiewania w toku realizacji umowy na piśmie poprzez korespondencję doręczaną adresatowi za pokwitowaniem/potwierdzeniem odbioru; Dziennik budowy służy zapisom w zakresie określonym stosownymi przepisami, a w szczególności Ustawy z dnia 07 lipca 1994 r. Prawo budowlane.</w:t>
      </w:r>
    </w:p>
    <w:p w14:paraId="57D8C4EE"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Wykonawca zobowiązuje się do. uporządkowanie terenu budowy po zakończeniu robót – doprowadzenie do stanu oraz zagospodarowanie na własny koszt i ryzyko powstałych odpadów, zgodnie z zasadami gospodarowania odpadami, określonymi w Ustawie z dnia 14 grudnia 2012 r. o odpadach. (</w:t>
      </w:r>
      <w:proofErr w:type="spellStart"/>
      <w:r w:rsidRPr="00E320AE">
        <w:rPr>
          <w:sz w:val="22"/>
          <w:szCs w:val="22"/>
        </w:rPr>
        <w:t>t.j</w:t>
      </w:r>
      <w:proofErr w:type="spellEnd"/>
      <w:r w:rsidRPr="00E320AE">
        <w:rPr>
          <w:sz w:val="22"/>
          <w:szCs w:val="22"/>
        </w:rPr>
        <w:t xml:space="preserve">. Dz. U. z  2022 r. poz.  699 z </w:t>
      </w:r>
      <w:proofErr w:type="spellStart"/>
      <w:r w:rsidRPr="00E320AE">
        <w:rPr>
          <w:sz w:val="22"/>
          <w:szCs w:val="22"/>
        </w:rPr>
        <w:t>późn</w:t>
      </w:r>
      <w:proofErr w:type="spellEnd"/>
      <w:r w:rsidRPr="00E320AE">
        <w:rPr>
          <w:sz w:val="22"/>
          <w:szCs w:val="22"/>
        </w:rPr>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3207C304"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Wykonawca zobowiązany jest do połączenia nowych instalacji z instalacjami istniejącymi, wykonanie koniecznych osłon i zabezpieczeń, usuwanie awarii związanych z prowadzeniem robót. Powyższe związane jest z realizacją robót w czynnym obiekcie szpitalnym.</w:t>
      </w:r>
    </w:p>
    <w:p w14:paraId="6ED14126" w14:textId="77777777" w:rsidR="00E320AE" w:rsidRPr="00E320AE" w:rsidRDefault="00E320AE" w:rsidP="00E320AE">
      <w:pPr>
        <w:widowControl/>
        <w:numPr>
          <w:ilvl w:val="0"/>
          <w:numId w:val="12"/>
        </w:numPr>
        <w:ind w:left="426" w:hanging="426"/>
        <w:jc w:val="both"/>
        <w:rPr>
          <w:sz w:val="22"/>
          <w:szCs w:val="22"/>
        </w:rPr>
      </w:pPr>
      <w:r w:rsidRPr="00E320AE">
        <w:rPr>
          <w:sz w:val="22"/>
          <w:szCs w:val="22"/>
        </w:rPr>
        <w:t>Wykonawca ponosi pełną odpowiedzialność odszkodowawczą na zasadach ogólnych, określonych we właściwych przepisach prawa, za szkody wyrządzone Zamawiającemu lub osobom trzecim w związku z wykonywaniem przedmiotu umowy.</w:t>
      </w:r>
    </w:p>
    <w:p w14:paraId="6CBD40B1" w14:textId="77777777" w:rsidR="00E320AE" w:rsidRPr="00E320AE" w:rsidRDefault="00E320AE" w:rsidP="00E320AE">
      <w:pPr>
        <w:pStyle w:val="Tekstpodstawowywcity"/>
        <w:numPr>
          <w:ilvl w:val="0"/>
          <w:numId w:val="12"/>
        </w:numPr>
        <w:suppressAutoHyphens w:val="0"/>
        <w:spacing w:after="0"/>
        <w:ind w:left="426" w:hanging="426"/>
        <w:jc w:val="both"/>
        <w:rPr>
          <w:lang w:val="pl-PL"/>
        </w:rPr>
      </w:pPr>
      <w:r w:rsidRPr="00E320AE">
        <w:rPr>
          <w:lang w:val="pl-PL"/>
        </w:rPr>
        <w:t>Zabrania się Inspektorowi Nadzoru podejmowania bez pisemnej zgody Zamawiającego jakichkolwiek decyzji, mających wpływ na zobowiązania finansowe Zamawiającego.</w:t>
      </w:r>
    </w:p>
    <w:p w14:paraId="3367CA1A" w14:textId="77777777" w:rsidR="00E320AE" w:rsidRPr="00E320AE" w:rsidRDefault="00E320AE" w:rsidP="00E320AE">
      <w:pPr>
        <w:autoSpaceDE w:val="0"/>
        <w:autoSpaceDN w:val="0"/>
        <w:adjustRightInd w:val="0"/>
        <w:jc w:val="center"/>
        <w:rPr>
          <w:b/>
          <w:color w:val="000000"/>
          <w:sz w:val="22"/>
          <w:szCs w:val="22"/>
        </w:rPr>
      </w:pPr>
    </w:p>
    <w:p w14:paraId="2FC10E67"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 6</w:t>
      </w:r>
    </w:p>
    <w:p w14:paraId="1C525FC9"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Prawa autorskie/nadzór autorski</w:t>
      </w:r>
    </w:p>
    <w:p w14:paraId="1F3157BF"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Wykonawca w ramach wynagrodzenia, o którym mowa w § 8 ust. 1,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14:paraId="42FFF6EE"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używanie;</w:t>
      </w:r>
    </w:p>
    <w:p w14:paraId="70B0D94E"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E320AE">
        <w:rPr>
          <w:color w:val="000000"/>
          <w:sz w:val="22"/>
          <w:szCs w:val="22"/>
        </w:rPr>
        <w:t>ROMie</w:t>
      </w:r>
      <w:proofErr w:type="spellEnd"/>
      <w:r w:rsidRPr="00E320AE">
        <w:rPr>
          <w:color w:val="000000"/>
          <w:sz w:val="22"/>
          <w:szCs w:val="22"/>
        </w:rPr>
        <w:t xml:space="preserve">, CD-RW, Video CD, Mini Disc oraz odtwarzaczach MP3 lub w jakikolwiek inny sposób pozwalający na korzystanie z każdego elementu przedmiotu umowy lub jego części; </w:t>
      </w:r>
    </w:p>
    <w:p w14:paraId="4B8D852A"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0F3A719B"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lastRenderedPageBreak/>
        <w:t>zapisywanie, odtwarzanie, rozpowszechnianie, prezentowanie, udostępnianie całości lub części każdego elementu przedmiotu umowy, z użyciem komputerów, w tym w ramach sieci komputerowych, a także na jakichkolwiek stronach i serwisach internetowych;</w:t>
      </w:r>
    </w:p>
    <w:p w14:paraId="5024F683"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 xml:space="preserve">tłumaczenie, przystosowywanie, zmiany układu, modyfikacje, rozbudowa i przeróbki, oraz jakiekolwiek inne zmiany w każdym elemencie przedmiotu umowy; </w:t>
      </w:r>
    </w:p>
    <w:p w14:paraId="3511EA10"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udzielanie wyłącznych i niewyłącznych licencji, odpłatnie lub nieodpłatnie, bez ograniczeń terytorialnych;</w:t>
      </w:r>
    </w:p>
    <w:p w14:paraId="0B4D45ED" w14:textId="77777777" w:rsidR="00E320AE" w:rsidRPr="00E320AE" w:rsidRDefault="00E320AE" w:rsidP="00E320AE">
      <w:pPr>
        <w:widowControl/>
        <w:numPr>
          <w:ilvl w:val="0"/>
          <w:numId w:val="14"/>
        </w:numPr>
        <w:tabs>
          <w:tab w:val="left" w:pos="993"/>
        </w:tabs>
        <w:suppressAutoHyphens w:val="0"/>
        <w:ind w:left="567" w:firstLine="0"/>
        <w:contextualSpacing/>
        <w:jc w:val="both"/>
        <w:rPr>
          <w:color w:val="000000"/>
          <w:sz w:val="22"/>
          <w:szCs w:val="22"/>
        </w:rPr>
      </w:pPr>
      <w:r w:rsidRPr="00E320AE">
        <w:rPr>
          <w:color w:val="000000"/>
          <w:sz w:val="22"/>
          <w:szCs w:val="22"/>
        </w:rPr>
        <w:t>eksploatacja na wszystkich polach eksploatacji określonych w art. 50 ustawy z 4 lutego 1994 r. o prawie autorskim i prawach pokrewnych (tekst jedn.: Dz. U. z 2021 r., poz. 1062 ze zm.), tj.:</w:t>
      </w:r>
    </w:p>
    <w:p w14:paraId="2E804DF8" w14:textId="77777777" w:rsidR="00E320AE" w:rsidRPr="00E320AE" w:rsidRDefault="00E320AE" w:rsidP="00E320AE">
      <w:pPr>
        <w:widowControl/>
        <w:numPr>
          <w:ilvl w:val="0"/>
          <w:numId w:val="15"/>
        </w:numPr>
        <w:tabs>
          <w:tab w:val="left" w:pos="993"/>
        </w:tabs>
        <w:suppressAutoHyphens w:val="0"/>
        <w:ind w:left="567" w:firstLine="0"/>
        <w:contextualSpacing/>
        <w:jc w:val="both"/>
        <w:rPr>
          <w:color w:val="000000"/>
          <w:sz w:val="22"/>
          <w:szCs w:val="22"/>
        </w:rPr>
      </w:pPr>
      <w:r w:rsidRPr="00E320AE">
        <w:rPr>
          <w:color w:val="000000"/>
          <w:sz w:val="22"/>
          <w:szCs w:val="22"/>
        </w:rPr>
        <w:t>w zakresie utrwalania i zwielokrotniania każdego elementu przedmiotu umowy w sposób inny niż określony powyżej,</w:t>
      </w:r>
    </w:p>
    <w:p w14:paraId="0B3BF7C4" w14:textId="77777777" w:rsidR="00E320AE" w:rsidRPr="00E320AE" w:rsidRDefault="00E320AE" w:rsidP="00E320AE">
      <w:pPr>
        <w:widowControl/>
        <w:numPr>
          <w:ilvl w:val="0"/>
          <w:numId w:val="15"/>
        </w:numPr>
        <w:tabs>
          <w:tab w:val="left" w:pos="993"/>
        </w:tabs>
        <w:suppressAutoHyphens w:val="0"/>
        <w:ind w:left="567" w:firstLine="0"/>
        <w:contextualSpacing/>
        <w:jc w:val="both"/>
        <w:rPr>
          <w:color w:val="000000"/>
          <w:sz w:val="22"/>
          <w:szCs w:val="22"/>
        </w:rPr>
      </w:pPr>
      <w:r w:rsidRPr="00E320AE">
        <w:rPr>
          <w:color w:val="000000"/>
          <w:sz w:val="22"/>
          <w:szCs w:val="22"/>
        </w:rPr>
        <w:t xml:space="preserve">wytwarzanie każdą dostępną techniką egzemplarzy każdego elementu przedmiotu umowy, </w:t>
      </w:r>
    </w:p>
    <w:p w14:paraId="169CD76C" w14:textId="77777777" w:rsidR="00E320AE" w:rsidRPr="00E320AE" w:rsidRDefault="00E320AE" w:rsidP="00E320AE">
      <w:pPr>
        <w:widowControl/>
        <w:numPr>
          <w:ilvl w:val="0"/>
          <w:numId w:val="15"/>
        </w:numPr>
        <w:tabs>
          <w:tab w:val="left" w:pos="993"/>
        </w:tabs>
        <w:suppressAutoHyphens w:val="0"/>
        <w:ind w:left="567" w:firstLine="0"/>
        <w:contextualSpacing/>
        <w:jc w:val="both"/>
        <w:rPr>
          <w:color w:val="000000"/>
          <w:sz w:val="22"/>
          <w:szCs w:val="22"/>
        </w:rPr>
      </w:pPr>
      <w:r w:rsidRPr="00E320AE">
        <w:rPr>
          <w:color w:val="000000"/>
          <w:sz w:val="22"/>
          <w:szCs w:val="22"/>
        </w:rPr>
        <w:t>w zakresie obrotu oryginałem albo egzemplarzami, na których każdy element przedmiotu umowy utrwalono - wprowadzanie do obrotu, użyczenie lub najem oryginału albo egzemplarzy;</w:t>
      </w:r>
    </w:p>
    <w:p w14:paraId="1A010D13" w14:textId="77777777" w:rsidR="00E320AE" w:rsidRPr="00E320AE" w:rsidRDefault="00E320AE" w:rsidP="00E320AE">
      <w:pPr>
        <w:widowControl/>
        <w:numPr>
          <w:ilvl w:val="0"/>
          <w:numId w:val="15"/>
        </w:numPr>
        <w:tabs>
          <w:tab w:val="left" w:pos="993"/>
        </w:tabs>
        <w:suppressAutoHyphens w:val="0"/>
        <w:ind w:left="567" w:firstLine="0"/>
        <w:contextualSpacing/>
        <w:jc w:val="both"/>
        <w:rPr>
          <w:color w:val="000000"/>
          <w:sz w:val="22"/>
          <w:szCs w:val="22"/>
        </w:rPr>
      </w:pPr>
      <w:r w:rsidRPr="00E320AE">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355F4647"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14:paraId="2317EA5C"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678699B8"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14:paraId="31C420EE"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color w:val="000000"/>
          <w:sz w:val="22"/>
          <w:szCs w:val="22"/>
        </w:rPr>
        <w:t>Wykonawca nie jest uprawniony do sprzedaży żadnego elementu przedmiotu umowy jakimkolwiek innym osobom trzecim poza Zamawiającym.</w:t>
      </w:r>
    </w:p>
    <w:p w14:paraId="4C301251" w14:textId="77777777" w:rsidR="00E320AE" w:rsidRPr="00E320AE" w:rsidRDefault="00E320AE" w:rsidP="00E320AE">
      <w:pPr>
        <w:widowControl/>
        <w:numPr>
          <w:ilvl w:val="0"/>
          <w:numId w:val="13"/>
        </w:numPr>
        <w:suppressAutoHyphens w:val="0"/>
        <w:ind w:left="426" w:hanging="426"/>
        <w:contextualSpacing/>
        <w:jc w:val="both"/>
        <w:rPr>
          <w:color w:val="000000"/>
          <w:sz w:val="22"/>
          <w:szCs w:val="22"/>
        </w:rPr>
      </w:pPr>
      <w:r w:rsidRPr="00E320AE">
        <w:rPr>
          <w:rFonts w:eastAsia="Calibri"/>
          <w:color w:val="000000"/>
          <w:sz w:val="22"/>
          <w:szCs w:val="22"/>
        </w:rPr>
        <w:t xml:space="preserve">Wykonawca oświadcza, że: </w:t>
      </w:r>
    </w:p>
    <w:p w14:paraId="6B3B8EAE" w14:textId="77777777" w:rsidR="00E320AE" w:rsidRPr="00E320AE" w:rsidRDefault="00E320AE" w:rsidP="00E320AE">
      <w:pPr>
        <w:widowControl/>
        <w:numPr>
          <w:ilvl w:val="0"/>
          <w:numId w:val="16"/>
        </w:numPr>
        <w:tabs>
          <w:tab w:val="left" w:pos="709"/>
        </w:tabs>
        <w:suppressAutoHyphens w:val="0"/>
        <w:ind w:left="709" w:hanging="284"/>
        <w:jc w:val="both"/>
        <w:rPr>
          <w:rFonts w:eastAsia="Calibri"/>
          <w:color w:val="000000"/>
          <w:sz w:val="22"/>
          <w:szCs w:val="22"/>
        </w:rPr>
      </w:pPr>
      <w:r w:rsidRPr="00E320AE">
        <w:rPr>
          <w:rFonts w:eastAsia="Calibri"/>
          <w:color w:val="000000"/>
          <w:sz w:val="22"/>
          <w:szCs w:val="22"/>
        </w:rPr>
        <w:t xml:space="preserve">wykonanie </w:t>
      </w:r>
      <w:bookmarkStart w:id="2" w:name="_Hlk421097"/>
      <w:r w:rsidRPr="00E320AE">
        <w:rPr>
          <w:rFonts w:eastAsia="Calibri"/>
          <w:color w:val="000000"/>
          <w:sz w:val="22"/>
          <w:szCs w:val="22"/>
        </w:rPr>
        <w:t xml:space="preserve">przedmiotu Umowy </w:t>
      </w:r>
      <w:bookmarkEnd w:id="2"/>
      <w:r w:rsidRPr="00E320AE">
        <w:rPr>
          <w:rFonts w:eastAsia="Calibri"/>
          <w:color w:val="000000"/>
          <w:sz w:val="22"/>
          <w:szCs w:val="22"/>
        </w:rPr>
        <w:t xml:space="preserve">nie będzie naruszało praw autorskich osób trzecich, </w:t>
      </w:r>
    </w:p>
    <w:p w14:paraId="66DDA092" w14:textId="77777777" w:rsidR="00E320AE" w:rsidRPr="00E320AE" w:rsidRDefault="00E320AE" w:rsidP="00E320AE">
      <w:pPr>
        <w:widowControl/>
        <w:numPr>
          <w:ilvl w:val="0"/>
          <w:numId w:val="16"/>
        </w:numPr>
        <w:tabs>
          <w:tab w:val="left" w:pos="709"/>
        </w:tabs>
        <w:suppressAutoHyphens w:val="0"/>
        <w:ind w:left="709" w:hanging="284"/>
        <w:jc w:val="both"/>
        <w:rPr>
          <w:rFonts w:eastAsia="Calibri"/>
          <w:color w:val="000000"/>
          <w:sz w:val="22"/>
          <w:szCs w:val="22"/>
        </w:rPr>
      </w:pPr>
      <w:r w:rsidRPr="00E320AE">
        <w:rPr>
          <w:rFonts w:eastAsia="Calibri"/>
          <w:color w:val="000000"/>
          <w:sz w:val="22"/>
          <w:szCs w:val="22"/>
        </w:rPr>
        <w:t xml:space="preserve">będą mu przysługiwać nieograniczone prawa autorskie osobiste do wszelkich utworów, powstałych w wyniku realizacji umowy. </w:t>
      </w:r>
    </w:p>
    <w:p w14:paraId="5F65E883" w14:textId="77777777" w:rsidR="00E320AE" w:rsidRPr="00E320AE" w:rsidRDefault="00E320AE" w:rsidP="00E320AE">
      <w:pPr>
        <w:widowControl/>
        <w:numPr>
          <w:ilvl w:val="0"/>
          <w:numId w:val="13"/>
        </w:numPr>
        <w:suppressAutoHyphens w:val="0"/>
        <w:ind w:left="426" w:hanging="426"/>
        <w:contextualSpacing/>
        <w:jc w:val="both"/>
        <w:rPr>
          <w:rFonts w:eastAsia="Calibri"/>
          <w:color w:val="000000"/>
          <w:sz w:val="22"/>
          <w:szCs w:val="22"/>
        </w:rPr>
      </w:pPr>
      <w:r w:rsidRPr="00E320AE">
        <w:rPr>
          <w:rFonts w:eastAsia="Calibri"/>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6395E3DF" w14:textId="77777777" w:rsidR="00E320AE" w:rsidRPr="00E320AE" w:rsidRDefault="00E320AE" w:rsidP="00E320AE">
      <w:pPr>
        <w:widowControl/>
        <w:numPr>
          <w:ilvl w:val="0"/>
          <w:numId w:val="13"/>
        </w:numPr>
        <w:suppressAutoHyphens w:val="0"/>
        <w:ind w:left="426" w:hanging="426"/>
        <w:contextualSpacing/>
        <w:jc w:val="both"/>
        <w:rPr>
          <w:rFonts w:eastAsia="Calibri"/>
          <w:color w:val="000000"/>
          <w:sz w:val="22"/>
          <w:szCs w:val="22"/>
        </w:rPr>
      </w:pPr>
      <w:r w:rsidRPr="00E320AE">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0853CCA3" w14:textId="77777777" w:rsidR="00E320AE" w:rsidRPr="00E320AE" w:rsidRDefault="00E320AE" w:rsidP="00E320AE">
      <w:pPr>
        <w:widowControl/>
        <w:numPr>
          <w:ilvl w:val="0"/>
          <w:numId w:val="13"/>
        </w:numPr>
        <w:suppressAutoHyphens w:val="0"/>
        <w:ind w:left="426" w:hanging="426"/>
        <w:contextualSpacing/>
        <w:jc w:val="both"/>
        <w:rPr>
          <w:rFonts w:eastAsia="Calibri"/>
          <w:color w:val="000000"/>
          <w:sz w:val="22"/>
          <w:szCs w:val="22"/>
        </w:rPr>
      </w:pPr>
      <w:r w:rsidRPr="00E320AE">
        <w:rPr>
          <w:color w:val="000000"/>
          <w:sz w:val="22"/>
          <w:szCs w:val="22"/>
        </w:rPr>
        <w:lastRenderedPageBreak/>
        <w:t xml:space="preserve">Nadzór autorski z ramienia Wykonawcy pełnić będzie autor (autorzy) projektu, a w przypadku jego braku osoba wyznaczona przez Wykonawcę, z zachowaniem zasad </w:t>
      </w:r>
      <w:r w:rsidRPr="00E320AE">
        <w:rPr>
          <w:sz w:val="22"/>
          <w:szCs w:val="22"/>
        </w:rPr>
        <w:t>określonych w ust. 7 niniejszego paragrafu.</w:t>
      </w:r>
    </w:p>
    <w:p w14:paraId="11DE4EE7" w14:textId="77777777" w:rsidR="00E320AE" w:rsidRPr="00E320AE" w:rsidRDefault="00E320AE" w:rsidP="00E320AE">
      <w:pPr>
        <w:widowControl/>
        <w:numPr>
          <w:ilvl w:val="0"/>
          <w:numId w:val="13"/>
        </w:numPr>
        <w:suppressAutoHyphens w:val="0"/>
        <w:ind w:left="426" w:hanging="426"/>
        <w:contextualSpacing/>
        <w:jc w:val="both"/>
        <w:rPr>
          <w:rFonts w:eastAsia="Calibri"/>
          <w:color w:val="000000"/>
          <w:sz w:val="22"/>
          <w:szCs w:val="22"/>
        </w:rPr>
      </w:pPr>
      <w:r w:rsidRPr="00E320AE">
        <w:rPr>
          <w:color w:val="000000"/>
          <w:sz w:val="22"/>
          <w:szCs w:val="22"/>
        </w:rPr>
        <w:t>Zakres nadzoru autorskiego obejmować będzie:</w:t>
      </w:r>
    </w:p>
    <w:p w14:paraId="1885A48D"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 xml:space="preserve">pełnienie nadzoru nad zgodnością rozwiązań technicznych, materiałowych, funkcjonalnych oraz technologicznych z dokumentacją projektową w czasie realizacji inwestycji, zgodnie z obowiązującymi normami i przepisami; </w:t>
      </w:r>
    </w:p>
    <w:p w14:paraId="5A066447"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sporządzanie opracowań korygujących dokumentację projektową, w sytuacjach nie wynikających z wad w pierwotnie wykonanym projekcie;</w:t>
      </w:r>
    </w:p>
    <w:p w14:paraId="4241D454"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uzgadnianie możliwości wprowadzenia rozwiązań zamiennych, w stosunku do przewidzianych w projekcie, zgłoszonych przez Zamawiającego;</w:t>
      </w:r>
    </w:p>
    <w:p w14:paraId="727B80DD"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070BA323"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udział w naradach na budowie, w siedzibie Zamawiającego oraz wszystkich innych spotkaniach związanych z realizacją inwestycji, na żądanie Zamawiającego;</w:t>
      </w:r>
    </w:p>
    <w:p w14:paraId="647E2B23"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niezwłoczne informowanie Zamawiającego i Wykonawcy realizującego inwestycję o wszelkich dostrzeżonych błędach realizacji inwestycji, w szczególności o rozbieżnościach z dokumentacją projektową;</w:t>
      </w:r>
    </w:p>
    <w:p w14:paraId="5749CB1C"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informowanie Zamawiającego o konieczności wykonania zamówień dodatkowych lub robót dodatkowych bądź zamiennych, nieprzewidzianych umową zawartą przez Zamawiającego z Wykonawcą realizującym inwestycję;</w:t>
      </w:r>
    </w:p>
    <w:p w14:paraId="4501D281" w14:textId="77777777" w:rsidR="00E320AE" w:rsidRPr="00E320AE" w:rsidRDefault="00E320AE" w:rsidP="00E320AE">
      <w:pPr>
        <w:pStyle w:val="Akapitzlist"/>
        <w:widowControl/>
        <w:numPr>
          <w:ilvl w:val="0"/>
          <w:numId w:val="17"/>
        </w:numPr>
        <w:suppressAutoHyphens w:val="0"/>
        <w:autoSpaceDE w:val="0"/>
        <w:autoSpaceDN w:val="0"/>
        <w:adjustRightInd w:val="0"/>
        <w:jc w:val="both"/>
        <w:rPr>
          <w:color w:val="000000"/>
          <w:sz w:val="22"/>
          <w:szCs w:val="22"/>
        </w:rPr>
      </w:pPr>
      <w:r w:rsidRPr="00E320AE">
        <w:rPr>
          <w:color w:val="000000"/>
          <w:sz w:val="22"/>
          <w:szCs w:val="22"/>
        </w:rPr>
        <w:t>udział w komisjach odbioru technicznego oraz odbiorze inwestycji i przekazaniu jej do eksploatacji, na żądanie Zamawiającego.</w:t>
      </w:r>
    </w:p>
    <w:p w14:paraId="71F576D4" w14:textId="77777777" w:rsidR="00E320AE" w:rsidRPr="00E320AE" w:rsidRDefault="00E320AE" w:rsidP="00E320AE">
      <w:pPr>
        <w:ind w:left="709" w:right="-99" w:hanging="425"/>
        <w:jc w:val="center"/>
        <w:rPr>
          <w:b/>
          <w:bCs/>
          <w:sz w:val="22"/>
          <w:szCs w:val="22"/>
        </w:rPr>
      </w:pPr>
    </w:p>
    <w:p w14:paraId="70DC864B" w14:textId="77777777" w:rsidR="00E320AE" w:rsidRPr="00E320AE" w:rsidRDefault="00E320AE" w:rsidP="00E320AE">
      <w:pPr>
        <w:ind w:left="709" w:right="-99" w:hanging="425"/>
        <w:jc w:val="center"/>
        <w:rPr>
          <w:b/>
          <w:bCs/>
          <w:sz w:val="22"/>
          <w:szCs w:val="22"/>
        </w:rPr>
      </w:pPr>
      <w:r w:rsidRPr="00E320AE">
        <w:rPr>
          <w:b/>
          <w:bCs/>
          <w:sz w:val="22"/>
          <w:szCs w:val="22"/>
        </w:rPr>
        <w:t>§ 7</w:t>
      </w:r>
    </w:p>
    <w:p w14:paraId="5718DF02" w14:textId="77777777" w:rsidR="00E320AE" w:rsidRPr="00E320AE" w:rsidRDefault="00E320AE" w:rsidP="00E320AE">
      <w:pPr>
        <w:ind w:left="709" w:right="-99" w:hanging="425"/>
        <w:jc w:val="center"/>
        <w:rPr>
          <w:b/>
          <w:bCs/>
          <w:sz w:val="22"/>
          <w:szCs w:val="22"/>
        </w:rPr>
      </w:pPr>
      <w:r w:rsidRPr="00E320AE">
        <w:rPr>
          <w:b/>
          <w:bCs/>
          <w:sz w:val="22"/>
          <w:szCs w:val="22"/>
        </w:rPr>
        <w:t>Podwykonawcy</w:t>
      </w:r>
    </w:p>
    <w:p w14:paraId="703041FD" w14:textId="77777777" w:rsidR="00E320AE" w:rsidRPr="00E320AE" w:rsidRDefault="00E320AE" w:rsidP="00E320AE">
      <w:pPr>
        <w:pStyle w:val="Akapitzlist"/>
        <w:widowControl/>
        <w:numPr>
          <w:ilvl w:val="0"/>
          <w:numId w:val="18"/>
        </w:numPr>
        <w:ind w:left="426" w:hanging="426"/>
        <w:jc w:val="both"/>
        <w:rPr>
          <w:sz w:val="22"/>
          <w:szCs w:val="22"/>
        </w:rPr>
      </w:pPr>
      <w:r w:rsidRPr="00E320AE">
        <w:rPr>
          <w:sz w:val="22"/>
          <w:szCs w:val="22"/>
        </w:rPr>
        <w:t>Wykonawca, zgodnie z treścią złożonej oferty, oświadcza, iż następujące części zamówienia będą realizowane przy udziale podwykonawców:</w:t>
      </w:r>
    </w:p>
    <w:p w14:paraId="06608731" w14:textId="77777777" w:rsidR="00E320AE" w:rsidRPr="00E320AE" w:rsidRDefault="00E320AE" w:rsidP="00E320AE">
      <w:pPr>
        <w:pStyle w:val="Akapitzlist"/>
        <w:widowControl/>
        <w:numPr>
          <w:ilvl w:val="0"/>
          <w:numId w:val="19"/>
        </w:numPr>
        <w:ind w:left="567" w:firstLine="0"/>
        <w:jc w:val="both"/>
        <w:rPr>
          <w:sz w:val="22"/>
          <w:szCs w:val="22"/>
        </w:rPr>
      </w:pPr>
      <w:r w:rsidRPr="00E320AE">
        <w:rPr>
          <w:i/>
          <w:sz w:val="22"/>
          <w:szCs w:val="22"/>
        </w:rPr>
        <w:t>(należy wstawić nazwę (firma) adres (siedziba) podwykonawcy oraz zakres robót realizowany przez podwykonawcę</w:t>
      </w:r>
      <w:r w:rsidRPr="00E320AE">
        <w:rPr>
          <w:sz w:val="22"/>
          <w:szCs w:val="22"/>
        </w:rPr>
        <w:t>……………………………………………………...</w:t>
      </w:r>
    </w:p>
    <w:p w14:paraId="402F1514" w14:textId="77777777" w:rsidR="00E320AE" w:rsidRPr="00E320AE" w:rsidRDefault="00E320AE" w:rsidP="00E320AE">
      <w:pPr>
        <w:pStyle w:val="Akapitzlist"/>
        <w:ind w:left="426"/>
        <w:jc w:val="both"/>
        <w:rPr>
          <w:sz w:val="22"/>
          <w:szCs w:val="22"/>
        </w:rPr>
      </w:pPr>
      <w:r w:rsidRPr="00E320AE">
        <w:rPr>
          <w:sz w:val="22"/>
          <w:szCs w:val="22"/>
        </w:rPr>
        <w:t xml:space="preserve">Zgodnie z treścią art. 462 </w:t>
      </w:r>
      <w:proofErr w:type="spellStart"/>
      <w:r w:rsidRPr="00E320AE">
        <w:rPr>
          <w:sz w:val="22"/>
          <w:szCs w:val="22"/>
        </w:rPr>
        <w:t>u.p.z.p</w:t>
      </w:r>
      <w:proofErr w:type="spellEnd"/>
      <w:r w:rsidRPr="00E320AE">
        <w:rPr>
          <w:sz w:val="22"/>
          <w:szCs w:val="22"/>
        </w:rPr>
        <w:t xml:space="preserve">. Wykonawca przed przystąpieniem </w:t>
      </w:r>
      <w:r w:rsidRPr="00E320AE">
        <w:rPr>
          <w:rStyle w:val="markedcontent"/>
          <w:sz w:val="22"/>
          <w:szCs w:val="22"/>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9487588" w14:textId="77777777" w:rsidR="00E320AE" w:rsidRPr="00E320AE" w:rsidRDefault="00E320AE" w:rsidP="00E320AE">
      <w:pPr>
        <w:pStyle w:val="Akapitzlist"/>
        <w:widowControl/>
        <w:numPr>
          <w:ilvl w:val="0"/>
          <w:numId w:val="18"/>
        </w:numPr>
        <w:ind w:left="426" w:hanging="426"/>
        <w:jc w:val="both"/>
        <w:rPr>
          <w:sz w:val="22"/>
          <w:szCs w:val="22"/>
        </w:rPr>
      </w:pPr>
      <w:r w:rsidRPr="00E320AE">
        <w:rPr>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1BD1D75F" w14:textId="77777777" w:rsidR="00E320AE" w:rsidRPr="00E320AE" w:rsidRDefault="00E320AE" w:rsidP="00E320AE">
      <w:pPr>
        <w:pStyle w:val="Akapitzlist"/>
        <w:widowControl/>
        <w:numPr>
          <w:ilvl w:val="0"/>
          <w:numId w:val="18"/>
        </w:numPr>
        <w:ind w:left="426" w:hanging="426"/>
        <w:jc w:val="both"/>
        <w:rPr>
          <w:sz w:val="22"/>
          <w:szCs w:val="22"/>
        </w:rPr>
      </w:pPr>
      <w:r w:rsidRPr="00E320AE">
        <w:rPr>
          <w:sz w:val="22"/>
          <w:szCs w:val="22"/>
        </w:rPr>
        <w:t>Każdy projekt umowy o podwykonawstwo oraz umowa o podwykonawstwo musi zawierać w szczególności postanowienia dotyczące:</w:t>
      </w:r>
    </w:p>
    <w:p w14:paraId="5C401FBE"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zakresu robót powierzonego podwykonawcy; integralną część projektu umowy o podwykonawstwo oraz umowy o podwykonawstwo stanowić będzie harmonogram rzeczowo-finansowy robót, który winien być zgodny z harmonogramem, o którym mowa § 2 ust. 7 niniejszej umowy,</w:t>
      </w:r>
    </w:p>
    <w:p w14:paraId="230E99C3"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 xml:space="preserve">terminu zapłaty wynagrodzenia podwykonawcy lub dalszemu podwykonawcy, </w:t>
      </w:r>
      <w:r w:rsidRPr="00E320AE">
        <w:rPr>
          <w:sz w:val="22"/>
          <w:szCs w:val="22"/>
        </w:rPr>
        <w:br/>
        <w:t xml:space="preserve">z tym zastrzeżeniem, że nie może on być dłuższy niż 30 dni od dnia doręczenia Wykonawcy, podwykonawcy lub dalszemu podwykonawcy faktury lub rachunku, potwierdzających </w:t>
      </w:r>
      <w:r w:rsidRPr="00E320AE">
        <w:rPr>
          <w:sz w:val="22"/>
          <w:szCs w:val="22"/>
        </w:rPr>
        <w:lastRenderedPageBreak/>
        <w:t>wykonanie zleconej podwykonawcy lub dalszemu podwykonawcy dostawy, usługi lub roboty budowlanej,</w:t>
      </w:r>
    </w:p>
    <w:p w14:paraId="022D8A3C"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wynagrodzenia i zasad płatności za wykonane roboty,</w:t>
      </w:r>
    </w:p>
    <w:p w14:paraId="281CE2B6"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oświadczenie podwykonawcy lub dalszego podwykonawcy, iż zapoznał się z treścią umowy łączącej Wykonawcę z Zamawiającym,</w:t>
      </w:r>
    </w:p>
    <w:p w14:paraId="77321B76" w14:textId="77777777" w:rsidR="00E320AE" w:rsidRPr="00E320AE" w:rsidRDefault="00E320AE" w:rsidP="00E320AE">
      <w:pPr>
        <w:widowControl/>
        <w:numPr>
          <w:ilvl w:val="0"/>
          <w:numId w:val="20"/>
        </w:numPr>
        <w:ind w:left="993" w:hanging="426"/>
        <w:jc w:val="both"/>
        <w:rPr>
          <w:sz w:val="22"/>
          <w:szCs w:val="22"/>
        </w:rPr>
      </w:pPr>
      <w:r w:rsidRPr="00E320AE">
        <w:rPr>
          <w:sz w:val="22"/>
          <w:szCs w:val="22"/>
        </w:rPr>
        <w:t>rozwiązania umowy o podwykonawstwo w przypadku rozwiązania niniejszej umowy.</w:t>
      </w:r>
    </w:p>
    <w:p w14:paraId="58546950"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Wykonawca, podwykonawca lub dalszy podwykonawca zamówienia na roboty budowlane zobowiązany jest przedstawić Zamawiającemu odpis z Krajowego Rejestru Sądowego lub inny dokument, właściwy dla danej formy organizacyjnej podwykonawcy, wskazujący na uprawnienia osób wymienionych w umowie do reprezentowania stron umowy.</w:t>
      </w:r>
    </w:p>
    <w:p w14:paraId="39590E2F"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Zamawiający, w terminie 7 dni od dnia doręczenia, zgłasza w formie pisemnej zastrzeżenia do projektu umowy o podwykonawstwo, której przedmiotem są roboty budowlane w przypadku gdy:</w:t>
      </w:r>
    </w:p>
    <w:p w14:paraId="2881FF09" w14:textId="77777777" w:rsidR="00E320AE" w:rsidRPr="00E320AE" w:rsidRDefault="00E320AE">
      <w:pPr>
        <w:widowControl/>
        <w:numPr>
          <w:ilvl w:val="0"/>
          <w:numId w:val="54"/>
        </w:numPr>
        <w:jc w:val="both"/>
        <w:rPr>
          <w:sz w:val="22"/>
          <w:szCs w:val="22"/>
        </w:rPr>
      </w:pPr>
      <w:r w:rsidRPr="00E320AE">
        <w:rPr>
          <w:sz w:val="22"/>
          <w:szCs w:val="22"/>
        </w:rPr>
        <w:t>nie spełnia ona wymagań określonych w dokumentach zamówienia,</w:t>
      </w:r>
    </w:p>
    <w:p w14:paraId="1E21CD92" w14:textId="77777777" w:rsidR="00E320AE" w:rsidRPr="00E320AE" w:rsidRDefault="00E320AE">
      <w:pPr>
        <w:widowControl/>
        <w:numPr>
          <w:ilvl w:val="0"/>
          <w:numId w:val="54"/>
        </w:numPr>
        <w:jc w:val="both"/>
        <w:rPr>
          <w:sz w:val="22"/>
          <w:szCs w:val="22"/>
        </w:rPr>
      </w:pPr>
      <w:r w:rsidRPr="00E320AE">
        <w:rPr>
          <w:sz w:val="22"/>
          <w:szCs w:val="22"/>
        </w:rPr>
        <w:t xml:space="preserve">przewiduje ona termin zapłaty wynagrodzenia dłuższy niż określony w ust 3 lit. b) niniejszego </w:t>
      </w:r>
      <w:r w:rsidRPr="00E320AE">
        <w:rPr>
          <w:bCs/>
          <w:sz w:val="22"/>
          <w:szCs w:val="22"/>
        </w:rPr>
        <w:t>§,</w:t>
      </w:r>
    </w:p>
    <w:p w14:paraId="11D81097" w14:textId="77777777" w:rsidR="00E320AE" w:rsidRPr="00E320AE" w:rsidRDefault="00E320AE">
      <w:pPr>
        <w:widowControl/>
        <w:numPr>
          <w:ilvl w:val="0"/>
          <w:numId w:val="54"/>
        </w:numPr>
        <w:jc w:val="both"/>
        <w:rPr>
          <w:sz w:val="22"/>
          <w:szCs w:val="22"/>
        </w:rPr>
      </w:pPr>
      <w:r w:rsidRPr="00E320AE">
        <w:rPr>
          <w:bCs/>
          <w:sz w:val="22"/>
          <w:szCs w:val="22"/>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29012D53"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Niezgłoszenie w formie pisemnej zastrzeżeń do przedłożonego projektu umowy o podwykonawstwo, której przedmiotem są roboty budowlane, w terminie określonym ust. 5, uważa się za akceptację projektu umowy przez Zamawiającego.</w:t>
      </w:r>
    </w:p>
    <w:p w14:paraId="2D349308"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4F9777E"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 xml:space="preserve">Zamawiający, w terminie 7 dni od dnia doręczenia, zgłasza w formie pisemnej sprzeciw do umowy o podwykonawstwo, której przedmiotem są roboty budowlane w przypadkach określonych w ust. 5 niniejszego </w:t>
      </w:r>
      <w:r w:rsidRPr="00E320AE">
        <w:rPr>
          <w:bCs/>
          <w:sz w:val="22"/>
          <w:szCs w:val="22"/>
        </w:rPr>
        <w:t>§,</w:t>
      </w:r>
    </w:p>
    <w:p w14:paraId="0169F199"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 xml:space="preserve">Niezgłoszenie sprzeciwu do przedłożonej umowy o podwykonawstwo, której przedmiotem są roboty budowlane, w terminie określonym ust. 8, uważa się za akceptację umowy przez Zamawiającego. </w:t>
      </w:r>
    </w:p>
    <w:p w14:paraId="58661F5F"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60CE6078"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dokumentach zamówienia, jako niepodlegający niniejszemu obowiązkowi. Wyłączenie, o którym mowa w zdaniu pierwszym, nie dotyczy umów o podwykonawstwo o wartości większej niż 50.000 zł.</w:t>
      </w:r>
    </w:p>
    <w:p w14:paraId="6857C28B"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 przypadku, o którym mowa w ust. 11, jeżeli termin zapłaty wynagrodzenia jest dłuższy niż określony w ust. 3 pkt b, Zamawiający informuje o tym Wykonawcę i wzywa go do doprowadzenia do zmiany tej umowy pod rygorem wystąpienia o zapłatę kary umownej, określonej w § 11 niniejszej umowy.</w:t>
      </w:r>
    </w:p>
    <w:p w14:paraId="09CF3E5E"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Przepisy ust. 2-12 stosuje się odpowiednio do zmian umowy o podwykonawstwo.</w:t>
      </w:r>
    </w:p>
    <w:p w14:paraId="6E9856E4"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Przepisy ust. 2-12 stosuje się odpowiednio do zawierania umów o podwykonawstwo z dalszymi podwykonawcami.</w:t>
      </w:r>
    </w:p>
    <w:p w14:paraId="654A5240"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 xml:space="preserve">Nie wypełnienie przez Wykonawcę obowiązków określonych w niniejszym paragrafie, stanowi podstawę do natychmiastowego usunięcia z placu budowy podwykonawcy lub żądania od </w:t>
      </w:r>
      <w:r w:rsidRPr="00E320AE">
        <w:rPr>
          <w:sz w:val="22"/>
          <w:szCs w:val="22"/>
        </w:rPr>
        <w:lastRenderedPageBreak/>
        <w:t>Wykonawcy usunięcia przedmiotowego podwykonawcy z placu budowy. Niniejsze postanowienia nie wykluczają innych uprawnień Zamawiającego określonych w niniejszej umowie.</w:t>
      </w:r>
    </w:p>
    <w:p w14:paraId="6F4250F7"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 xml:space="preserve">Powierzenie przez Wykonawcę wykonania części zamówienia podwykonawcy lub dalszemu podwykonawcy pozostaje bez wpływu na zobowiązania Wykonawcy wobec Zamawiającego co do wykonania tej części robót. </w:t>
      </w:r>
    </w:p>
    <w:p w14:paraId="5E290D43" w14:textId="77777777" w:rsidR="00E320AE" w:rsidRPr="00E320AE" w:rsidRDefault="00E320AE" w:rsidP="00E320AE">
      <w:pPr>
        <w:widowControl/>
        <w:numPr>
          <w:ilvl w:val="0"/>
          <w:numId w:val="18"/>
        </w:numPr>
        <w:ind w:left="426" w:hanging="426"/>
        <w:jc w:val="both"/>
        <w:rPr>
          <w:sz w:val="22"/>
          <w:szCs w:val="22"/>
        </w:rPr>
      </w:pPr>
      <w:r w:rsidRPr="00E320AE">
        <w:rPr>
          <w:sz w:val="22"/>
          <w:szCs w:val="22"/>
        </w:rPr>
        <w:t>Wykonawca jest odpowiedzialny za działania lub zaniechania podwykonawcy, jego przedstawicieli lub pracowników w takim samym stopniu, jak za własne działania lub zaniechania.</w:t>
      </w:r>
    </w:p>
    <w:p w14:paraId="67EEB527" w14:textId="77777777" w:rsidR="00E320AE" w:rsidRPr="00E320AE" w:rsidRDefault="00E320AE" w:rsidP="00E320AE">
      <w:pPr>
        <w:pStyle w:val="Akapitzlist"/>
        <w:widowControl/>
        <w:numPr>
          <w:ilvl w:val="0"/>
          <w:numId w:val="18"/>
        </w:numPr>
        <w:ind w:left="426" w:hanging="426"/>
        <w:jc w:val="both"/>
        <w:rPr>
          <w:bCs/>
          <w:sz w:val="22"/>
          <w:szCs w:val="22"/>
        </w:rPr>
      </w:pPr>
      <w:r w:rsidRPr="00E320AE">
        <w:rPr>
          <w:sz w:val="22"/>
          <w:szCs w:val="22"/>
        </w:rPr>
        <w:t xml:space="preserve">Strony zgodnie ustalają, że zakres oraz wartość prac podzleconych przez Wykonawcę w umowach z podwykonawcami, </w:t>
      </w:r>
      <w:r w:rsidRPr="00E320AE">
        <w:rPr>
          <w:bCs/>
          <w:sz w:val="22"/>
          <w:szCs w:val="22"/>
        </w:rPr>
        <w:t>musi korelować z harmonogramem rzeczowo – finansowym realizacji przedmiotu zamówienia i ofertą Wykonawcy.</w:t>
      </w:r>
    </w:p>
    <w:p w14:paraId="4BA89600"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bCs/>
          <w:sz w:val="22"/>
          <w:szCs w:val="22"/>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1D8F4901"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wykonane elementy są zakończone i zgodne z harmonogramem rzeczowo-finansowym, o którym mowa w § 2 ust. 7.</w:t>
      </w:r>
    </w:p>
    <w:p w14:paraId="1CF07E63"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Wynagrodzenie, o którym mowa w ust.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12D5955"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Bezpośrednia zapłata obejmuje wyłącznie należne wynagrodzenie, bez odsetek należnych podwykonawcy lub dalszemu podwykonawcy.</w:t>
      </w:r>
    </w:p>
    <w:p w14:paraId="53C8E2A7"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Przed dokonaniem bezpośredniej zapłaty Zamawiający wezwie Wykonawcę do zgłoszenia w formie pisemnej uwag dotyczących zasadności bezpośredniej zapłaty wynagrodzenia podwykonawcy lub dalszemu podwykonawcy. Zamawiający informuje Wykonawcę o terminie zgłaszania uwag, który nie może być krótszy niż 7 dni od dnia doręczenia wezwania. W uwagach nie można się powoływać na potrącenie roszczeń Wykonawcy względem podwykonawcy niezwiązanych z realizacją umowy o podwykonawstwo.</w:t>
      </w:r>
    </w:p>
    <w:p w14:paraId="5CABF32A" w14:textId="77777777" w:rsidR="00E320AE" w:rsidRPr="00E320AE" w:rsidRDefault="00E320AE" w:rsidP="00E320AE">
      <w:pPr>
        <w:pStyle w:val="Akapitzlist"/>
        <w:widowControl/>
        <w:numPr>
          <w:ilvl w:val="0"/>
          <w:numId w:val="18"/>
        </w:numPr>
        <w:ind w:left="426" w:right="-99" w:hanging="426"/>
        <w:jc w:val="both"/>
        <w:rPr>
          <w:bCs/>
          <w:sz w:val="22"/>
          <w:szCs w:val="22"/>
        </w:rPr>
      </w:pPr>
      <w:r w:rsidRPr="00E320AE">
        <w:rPr>
          <w:sz w:val="22"/>
          <w:szCs w:val="22"/>
        </w:rPr>
        <w:t>W przypadku zgłoszenia uwag, o których mowa w ust. powyżej, w terminie wskazanym przez Zamawiającego, Zamawiający może:</w:t>
      </w:r>
    </w:p>
    <w:p w14:paraId="4B9C6B92" w14:textId="77777777" w:rsidR="00E320AE" w:rsidRPr="00E320AE" w:rsidRDefault="00E320AE" w:rsidP="00E320AE">
      <w:pPr>
        <w:pStyle w:val="Tekstpodstawowywcity"/>
        <w:numPr>
          <w:ilvl w:val="0"/>
          <w:numId w:val="21"/>
        </w:numPr>
        <w:suppressAutoHyphens w:val="0"/>
        <w:spacing w:after="0"/>
        <w:ind w:left="851" w:hanging="284"/>
        <w:jc w:val="both"/>
        <w:rPr>
          <w:lang w:val="pl-PL"/>
        </w:rPr>
      </w:pPr>
      <w:r w:rsidRPr="00E320AE">
        <w:rPr>
          <w:lang w:val="pl-PL"/>
        </w:rPr>
        <w:t>nie dokonać bezpośredniej zapłaty wynagrodzenia podwykonawcy lub dalszemu podwykonawcy, jeżeli Wykonawca wykaże niezasadność takiej zapłaty albo</w:t>
      </w:r>
    </w:p>
    <w:p w14:paraId="4AD7ADA9" w14:textId="77777777" w:rsidR="00E320AE" w:rsidRPr="00E320AE" w:rsidRDefault="00E320AE" w:rsidP="00E320AE">
      <w:pPr>
        <w:pStyle w:val="Tekstpodstawowywcity"/>
        <w:numPr>
          <w:ilvl w:val="0"/>
          <w:numId w:val="21"/>
        </w:numPr>
        <w:suppressAutoHyphens w:val="0"/>
        <w:spacing w:after="0"/>
        <w:ind w:left="851" w:hanging="284"/>
        <w:jc w:val="both"/>
        <w:rPr>
          <w:lang w:val="pl-PL"/>
        </w:rPr>
      </w:pPr>
      <w:r w:rsidRPr="00E320AE">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2DFC44" w14:textId="77777777" w:rsidR="00E320AE" w:rsidRPr="00E320AE" w:rsidRDefault="00E320AE" w:rsidP="00E320AE">
      <w:pPr>
        <w:pStyle w:val="Tekstpodstawowywcity"/>
        <w:numPr>
          <w:ilvl w:val="0"/>
          <w:numId w:val="21"/>
        </w:numPr>
        <w:suppressAutoHyphens w:val="0"/>
        <w:spacing w:after="0"/>
        <w:ind w:left="851" w:hanging="284"/>
        <w:jc w:val="both"/>
        <w:rPr>
          <w:lang w:val="pl-PL"/>
        </w:rPr>
      </w:pPr>
      <w:r w:rsidRPr="00E320AE">
        <w:rPr>
          <w:lang w:val="pl-PL"/>
        </w:rPr>
        <w:t>dokonać bezpośredniej zapłaty wynagrodzenia podwykonawcy lub dalszemu podwykonawcy, jeżeli podwykonawca lub dalszy podwykonawca wykaże zasadność takiej zapłaty.</w:t>
      </w:r>
    </w:p>
    <w:p w14:paraId="3233AEAC" w14:textId="77777777" w:rsidR="00E320AE" w:rsidRPr="00E320AE" w:rsidRDefault="00E320AE" w:rsidP="00E320AE">
      <w:pPr>
        <w:pStyle w:val="Tekstpodstawowywcity"/>
        <w:numPr>
          <w:ilvl w:val="0"/>
          <w:numId w:val="18"/>
        </w:numPr>
        <w:tabs>
          <w:tab w:val="left" w:pos="-142"/>
        </w:tabs>
        <w:suppressAutoHyphens w:val="0"/>
        <w:spacing w:after="0"/>
        <w:ind w:left="426" w:hanging="426"/>
        <w:jc w:val="both"/>
        <w:rPr>
          <w:lang w:val="pl-PL"/>
        </w:rPr>
      </w:pPr>
      <w:r w:rsidRPr="00E320AE">
        <w:rPr>
          <w:lang w:val="pl-PL"/>
        </w:rPr>
        <w:t>W przypadku uznania przez Zamawiającego zasadności zapłaty bezpośredniej na rzecz podwykonawcy lub dalszego podwykonawcy, Zamawiający dokona zapłaty w terminie 30 dni od daty doręczenia Zamawiającemu prawidłowo sporządzonych dokumentów, o których mowa w ust. 21.</w:t>
      </w:r>
    </w:p>
    <w:p w14:paraId="03C0BA87" w14:textId="77777777" w:rsidR="00E320AE" w:rsidRPr="00E320AE" w:rsidRDefault="00E320AE" w:rsidP="00E320AE">
      <w:pPr>
        <w:pStyle w:val="Tekstpodstawowywcity"/>
        <w:numPr>
          <w:ilvl w:val="0"/>
          <w:numId w:val="18"/>
        </w:numPr>
        <w:tabs>
          <w:tab w:val="left" w:pos="-142"/>
        </w:tabs>
        <w:suppressAutoHyphens w:val="0"/>
        <w:spacing w:after="0"/>
        <w:ind w:left="426" w:hanging="426"/>
        <w:jc w:val="both"/>
        <w:rPr>
          <w:lang w:val="pl-PL"/>
        </w:rPr>
      </w:pPr>
      <w:r w:rsidRPr="00E320AE">
        <w:rPr>
          <w:lang w:val="pl-PL"/>
        </w:rPr>
        <w:t>W przypadku dokonania bezpośredniej zapłaty podwykonawcy lub dalszemu podwykonawcy, Zamawiający potrąca kwotę wypłaconego wynagrodzenia z wynagrodzenia należnego Wykonawcy.</w:t>
      </w:r>
    </w:p>
    <w:p w14:paraId="13C08FCF" w14:textId="77777777" w:rsidR="00E320AE" w:rsidRPr="00E320AE" w:rsidRDefault="00E320AE" w:rsidP="00E320AE">
      <w:pPr>
        <w:pStyle w:val="Tekstpodstawowywcity"/>
        <w:numPr>
          <w:ilvl w:val="0"/>
          <w:numId w:val="18"/>
        </w:numPr>
        <w:tabs>
          <w:tab w:val="left" w:pos="-142"/>
        </w:tabs>
        <w:suppressAutoHyphens w:val="0"/>
        <w:spacing w:after="0"/>
        <w:ind w:left="426" w:hanging="426"/>
        <w:jc w:val="both"/>
        <w:rPr>
          <w:lang w:val="pl-PL"/>
        </w:rPr>
      </w:pPr>
      <w:r w:rsidRPr="00E320AE">
        <w:rPr>
          <w:lang w:val="pl-PL"/>
        </w:rPr>
        <w:lastRenderedPageBreak/>
        <w:t xml:space="preserve">W razie zaistnienia w czasie realizacji robót uzasadnionej okolicznościami faktycznymi lub prawnymi potrzeby zmiany lub rezygnacji z podwykonawcy na którego zasoby Wykonawca powoływał się na zasadach określonych w art. 118 ust 2 Ustawy z dnia 11 września 2019r. Prawo zamówień publicznych (dalej: </w:t>
      </w:r>
      <w:proofErr w:type="spellStart"/>
      <w:r w:rsidRPr="00E320AE">
        <w:rPr>
          <w:lang w:val="pl-PL"/>
        </w:rPr>
        <w:t>upzp</w:t>
      </w:r>
      <w:proofErr w:type="spellEnd"/>
      <w:r w:rsidRPr="00E320AE">
        <w:rPr>
          <w:lang w:val="pl-PL"/>
        </w:rPr>
        <w:t xml:space="preserve">)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 Przepis art. 122 </w:t>
      </w:r>
      <w:proofErr w:type="spellStart"/>
      <w:r w:rsidRPr="00E320AE">
        <w:rPr>
          <w:lang w:val="pl-PL"/>
        </w:rPr>
        <w:t>upzp</w:t>
      </w:r>
      <w:proofErr w:type="spellEnd"/>
      <w:r w:rsidRPr="00E320AE">
        <w:rPr>
          <w:lang w:val="pl-PL"/>
        </w:rPr>
        <w:t xml:space="preserve"> stosuje się odpowiednio.</w:t>
      </w:r>
    </w:p>
    <w:p w14:paraId="5D59A59B" w14:textId="77777777" w:rsidR="00E320AE" w:rsidRPr="00E320AE" w:rsidRDefault="00E320AE" w:rsidP="00E320AE">
      <w:pPr>
        <w:widowControl/>
        <w:suppressAutoHyphens w:val="0"/>
        <w:autoSpaceDE w:val="0"/>
        <w:autoSpaceDN w:val="0"/>
        <w:adjustRightInd w:val="0"/>
        <w:jc w:val="both"/>
        <w:rPr>
          <w:color w:val="FF0000"/>
          <w:sz w:val="22"/>
          <w:szCs w:val="22"/>
        </w:rPr>
      </w:pPr>
    </w:p>
    <w:p w14:paraId="533307FE"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 8</w:t>
      </w:r>
    </w:p>
    <w:p w14:paraId="67C68F8F"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Wynagrodzenie/warunki płatności</w:t>
      </w:r>
    </w:p>
    <w:p w14:paraId="477E5D8E" w14:textId="77777777" w:rsidR="00E320AE" w:rsidRPr="00E320AE" w:rsidRDefault="00E320AE" w:rsidP="00E320AE">
      <w:pPr>
        <w:pStyle w:val="Style5TimesNewRoman"/>
        <w:numPr>
          <w:ilvl w:val="0"/>
          <w:numId w:val="22"/>
        </w:numPr>
        <w:tabs>
          <w:tab w:val="left" w:pos="708"/>
        </w:tabs>
        <w:ind w:left="426" w:hanging="426"/>
        <w:rPr>
          <w:sz w:val="22"/>
          <w:szCs w:val="22"/>
        </w:rPr>
      </w:pPr>
      <w:r w:rsidRPr="00E320AE">
        <w:rPr>
          <w:rStyle w:val="FontStyle32"/>
          <w:rFonts w:ascii="Times New Roman" w:hAnsi="Times New Roman" w:cs="Times New Roman"/>
          <w:sz w:val="22"/>
          <w:szCs w:val="22"/>
        </w:rPr>
        <w:t xml:space="preserve">Strony ustalają wynagrodzenie </w:t>
      </w:r>
      <w:r w:rsidRPr="00E320AE">
        <w:rPr>
          <w:rStyle w:val="FontStyle32"/>
          <w:rFonts w:ascii="Times New Roman" w:hAnsi="Times New Roman" w:cs="Times New Roman"/>
          <w:sz w:val="22"/>
          <w:szCs w:val="22"/>
          <w:u w:val="single"/>
        </w:rPr>
        <w:t>ryczałtowe</w:t>
      </w:r>
      <w:r w:rsidRPr="00E320AE">
        <w:rPr>
          <w:rStyle w:val="FontStyle32"/>
          <w:rFonts w:ascii="Times New Roman" w:hAnsi="Times New Roman" w:cs="Times New Roman"/>
          <w:sz w:val="22"/>
          <w:szCs w:val="22"/>
        </w:rPr>
        <w:t xml:space="preserve"> za realizację całości zamówienia Wykonawcy w wysokości </w:t>
      </w:r>
      <w:r w:rsidRPr="00E320AE">
        <w:rPr>
          <w:b/>
          <w:sz w:val="22"/>
          <w:szCs w:val="22"/>
        </w:rPr>
        <w:t>………………… zł brutto</w:t>
      </w:r>
      <w:r w:rsidRPr="00E320AE">
        <w:rPr>
          <w:sz w:val="22"/>
          <w:szCs w:val="22"/>
        </w:rPr>
        <w:t xml:space="preserve"> (słownie: ……………. zł) w tym należny podatek VAT ….% w wysokości ……………………….... zł  za wykonanie przedmiotu umowy, w tym:</w:t>
      </w:r>
    </w:p>
    <w:p w14:paraId="55D7ED0C" w14:textId="77777777" w:rsidR="00E320AE" w:rsidRPr="00E320AE" w:rsidRDefault="00E320AE" w:rsidP="00E320AE">
      <w:pPr>
        <w:pStyle w:val="Style5TimesNewRoman"/>
        <w:numPr>
          <w:ilvl w:val="0"/>
          <w:numId w:val="23"/>
        </w:numPr>
        <w:tabs>
          <w:tab w:val="left" w:pos="708"/>
        </w:tabs>
        <w:suppressAutoHyphens w:val="0"/>
        <w:autoSpaceDN w:val="0"/>
        <w:adjustRightInd w:val="0"/>
        <w:rPr>
          <w:sz w:val="22"/>
          <w:szCs w:val="22"/>
        </w:rPr>
      </w:pPr>
      <w:r w:rsidRPr="00E320AE">
        <w:rPr>
          <w:rFonts w:eastAsiaTheme="minorHAnsi"/>
          <w:sz w:val="22"/>
          <w:szCs w:val="22"/>
        </w:rPr>
        <w:t>za opracowanie kompletnej dokumentacji projektowej w wysokości  …………… zł brutto,</w:t>
      </w:r>
    </w:p>
    <w:p w14:paraId="57ADC4BE" w14:textId="77777777" w:rsidR="00E320AE" w:rsidRPr="00E320AE" w:rsidRDefault="00E320AE" w:rsidP="00E320AE">
      <w:pPr>
        <w:pStyle w:val="Style5TimesNewRoman"/>
        <w:numPr>
          <w:ilvl w:val="0"/>
          <w:numId w:val="23"/>
        </w:numPr>
        <w:tabs>
          <w:tab w:val="left" w:pos="708"/>
        </w:tabs>
        <w:suppressAutoHyphens w:val="0"/>
        <w:autoSpaceDN w:val="0"/>
        <w:adjustRightInd w:val="0"/>
        <w:rPr>
          <w:sz w:val="22"/>
          <w:szCs w:val="22"/>
        </w:rPr>
      </w:pPr>
      <w:r w:rsidRPr="00E320AE">
        <w:rPr>
          <w:rFonts w:eastAsiaTheme="minorHAnsi"/>
          <w:sz w:val="22"/>
          <w:szCs w:val="22"/>
        </w:rPr>
        <w:t xml:space="preserve"> za wykonanie pełnego zakresu robót  budowlanych zgodnie z zatwierdzonym projektem budowlanym w wysokości. …………… zł brutto.</w:t>
      </w:r>
    </w:p>
    <w:p w14:paraId="40618FA1" w14:textId="77777777" w:rsidR="00E320AE" w:rsidRPr="00E320AE" w:rsidRDefault="00E320AE" w:rsidP="00E320AE">
      <w:pPr>
        <w:pStyle w:val="Style5TimesNewRoman"/>
        <w:numPr>
          <w:ilvl w:val="0"/>
          <w:numId w:val="0"/>
        </w:numPr>
        <w:tabs>
          <w:tab w:val="left" w:pos="708"/>
        </w:tabs>
        <w:suppressAutoHyphens w:val="0"/>
        <w:autoSpaceDN w:val="0"/>
        <w:adjustRightInd w:val="0"/>
        <w:ind w:left="426"/>
        <w:rPr>
          <w:sz w:val="22"/>
          <w:szCs w:val="22"/>
        </w:rPr>
      </w:pPr>
      <w:r w:rsidRPr="00E320AE">
        <w:rPr>
          <w:rFonts w:eastAsiaTheme="minorHAnsi"/>
          <w:sz w:val="22"/>
          <w:szCs w:val="22"/>
        </w:rPr>
        <w:t>Podstawą do wystawienia faktury jest podpisanie protokołów odbioru wykonania prac w ramach etapu II.</w:t>
      </w:r>
      <w:r w:rsidRPr="00E320AE">
        <w:rPr>
          <w:sz w:val="22"/>
          <w:szCs w:val="22"/>
        </w:rPr>
        <w:t xml:space="preserve"> </w:t>
      </w:r>
    </w:p>
    <w:p w14:paraId="79CFEED3" w14:textId="77777777" w:rsidR="00E320AE" w:rsidRPr="00E320AE" w:rsidRDefault="00E320AE" w:rsidP="00E320AE">
      <w:pPr>
        <w:numPr>
          <w:ilvl w:val="0"/>
          <w:numId w:val="24"/>
        </w:numPr>
        <w:ind w:left="426" w:hanging="426"/>
        <w:jc w:val="both"/>
        <w:rPr>
          <w:rStyle w:val="FontStyle32"/>
          <w:rFonts w:ascii="Times New Roman" w:hAnsi="Times New Roman" w:cs="Times New Roman"/>
          <w:b/>
          <w:sz w:val="22"/>
          <w:szCs w:val="22"/>
        </w:rPr>
      </w:pPr>
      <w:r w:rsidRPr="00E320AE">
        <w:rPr>
          <w:rFonts w:eastAsiaTheme="minorHAnsi"/>
          <w:sz w:val="22"/>
          <w:szCs w:val="22"/>
        </w:rPr>
        <w:t>Wynagrodzenie określone w pkt. 1 stanowi pełne wynagrodzenie Wykonawcy za całkowite i kompletne wykonanie prac projektowych oraz robót budowlanych objętych niniejszą umową.</w:t>
      </w:r>
      <w:r w:rsidRPr="00E320AE">
        <w:rPr>
          <w:sz w:val="22"/>
          <w:szCs w:val="22"/>
        </w:rPr>
        <w:t xml:space="preserve"> </w:t>
      </w:r>
      <w:r w:rsidRPr="00E320AE">
        <w:rPr>
          <w:rFonts w:eastAsiaTheme="minorHAnsi"/>
          <w:sz w:val="22"/>
          <w:szCs w:val="22"/>
        </w:rPr>
        <w:t xml:space="preserve">Wynagrodzenie obejmuje łączną cenę usług projektowych, robót budowlanych i innych świadczeń, niezbędnych dla realizacji przedmiotu umowy wraz z wszystkimi kosztami towarzyszącymi, w tym za przeniesienie autorskich praw majątkowych do projektu, </w:t>
      </w:r>
      <w:r w:rsidRPr="00E320AE">
        <w:rPr>
          <w:rStyle w:val="FontStyle32"/>
          <w:rFonts w:ascii="Times New Roman" w:hAnsi="Times New Roman" w:cs="Times New Roman"/>
          <w:sz w:val="22"/>
          <w:szCs w:val="22"/>
        </w:rPr>
        <w:t xml:space="preserve">wszelkie koszty dotyczące robót budowlanych, robót przygotowawczych, porządkowych, zagospodarowania placu budowy, utrzymania zaplecza budowy, sporządzenia dokumentacji powykonawczej koszt dostawy i montażu urządzeń i inne niezbędne do osiągnięcia celu stanowiącego przedmiot umowy, w tym w szczególności świadczeń wynikających z postanowień </w:t>
      </w:r>
      <w:r w:rsidRPr="00E320AE">
        <w:rPr>
          <w:rFonts w:eastAsia="Arial Unicode MS"/>
          <w:sz w:val="22"/>
          <w:szCs w:val="22"/>
        </w:rPr>
        <w:t>§14 umowy.</w:t>
      </w:r>
    </w:p>
    <w:p w14:paraId="3909FE9A" w14:textId="77777777" w:rsidR="00E320AE" w:rsidRPr="00E320AE" w:rsidRDefault="00E320AE" w:rsidP="00E320AE">
      <w:pPr>
        <w:widowControl/>
        <w:numPr>
          <w:ilvl w:val="0"/>
          <w:numId w:val="24"/>
        </w:numPr>
        <w:ind w:left="426" w:hanging="426"/>
        <w:jc w:val="both"/>
        <w:rPr>
          <w:sz w:val="22"/>
          <w:szCs w:val="22"/>
        </w:rPr>
      </w:pPr>
      <w:r w:rsidRPr="00E320AE">
        <w:rPr>
          <w:sz w:val="22"/>
          <w:szCs w:val="22"/>
        </w:rPr>
        <w:t>Wykonawca do kalkulacji ceny ofertowej w zakresie robót budowlanych użył następujących stawek oraz narzutów:</w:t>
      </w:r>
    </w:p>
    <w:p w14:paraId="4F792DCA" w14:textId="77777777" w:rsidR="00E320AE" w:rsidRPr="00E320AE" w:rsidRDefault="00E320AE" w:rsidP="00E320AE">
      <w:pPr>
        <w:ind w:left="720" w:firstLine="414"/>
        <w:jc w:val="both"/>
        <w:rPr>
          <w:sz w:val="22"/>
          <w:szCs w:val="22"/>
        </w:rPr>
      </w:pPr>
      <w:r w:rsidRPr="00E320AE">
        <w:rPr>
          <w:sz w:val="22"/>
          <w:szCs w:val="22"/>
        </w:rPr>
        <w:t>-</w:t>
      </w:r>
      <w:r w:rsidRPr="00E320AE">
        <w:rPr>
          <w:sz w:val="22"/>
          <w:szCs w:val="22"/>
        </w:rPr>
        <w:tab/>
        <w:t xml:space="preserve">stawka roboczogodziny netto </w:t>
      </w:r>
      <w:r w:rsidRPr="00E320AE">
        <w:rPr>
          <w:sz w:val="22"/>
          <w:szCs w:val="22"/>
        </w:rPr>
        <w:tab/>
      </w:r>
      <w:r w:rsidRPr="00E320AE">
        <w:rPr>
          <w:sz w:val="22"/>
          <w:szCs w:val="22"/>
        </w:rPr>
        <w:tab/>
        <w:t>Rg – …… zł/godz.</w:t>
      </w:r>
    </w:p>
    <w:p w14:paraId="76DE8209" w14:textId="77777777" w:rsidR="00E320AE" w:rsidRPr="00E320AE" w:rsidRDefault="00E320AE" w:rsidP="00E320AE">
      <w:pPr>
        <w:ind w:left="720" w:firstLine="414"/>
        <w:jc w:val="both"/>
        <w:rPr>
          <w:sz w:val="22"/>
          <w:szCs w:val="22"/>
        </w:rPr>
      </w:pPr>
      <w:r w:rsidRPr="00E320AE">
        <w:rPr>
          <w:sz w:val="22"/>
          <w:szCs w:val="22"/>
        </w:rPr>
        <w:t>-</w:t>
      </w:r>
      <w:r w:rsidRPr="00E320AE">
        <w:rPr>
          <w:sz w:val="22"/>
          <w:szCs w:val="22"/>
        </w:rPr>
        <w:tab/>
        <w:t xml:space="preserve">koszty pośrednie </w:t>
      </w:r>
      <w:r w:rsidRPr="00E320AE">
        <w:rPr>
          <w:sz w:val="22"/>
          <w:szCs w:val="22"/>
        </w:rPr>
        <w:tab/>
      </w:r>
      <w:r w:rsidRPr="00E320AE">
        <w:rPr>
          <w:sz w:val="22"/>
          <w:szCs w:val="22"/>
        </w:rPr>
        <w:tab/>
      </w:r>
      <w:r w:rsidRPr="00E320AE">
        <w:rPr>
          <w:sz w:val="22"/>
          <w:szCs w:val="22"/>
        </w:rPr>
        <w:tab/>
      </w:r>
      <w:proofErr w:type="spellStart"/>
      <w:r w:rsidRPr="00E320AE">
        <w:rPr>
          <w:sz w:val="22"/>
          <w:szCs w:val="22"/>
        </w:rPr>
        <w:t>Kp</w:t>
      </w:r>
      <w:proofErr w:type="spellEnd"/>
      <w:r w:rsidRPr="00E320AE">
        <w:rPr>
          <w:sz w:val="22"/>
          <w:szCs w:val="22"/>
        </w:rPr>
        <w:t xml:space="preserve"> - ……. %R, S</w:t>
      </w:r>
    </w:p>
    <w:p w14:paraId="512F8370" w14:textId="77777777" w:rsidR="00E320AE" w:rsidRPr="00E320AE" w:rsidRDefault="00E320AE" w:rsidP="00E320AE">
      <w:pPr>
        <w:ind w:left="720" w:firstLine="414"/>
        <w:jc w:val="both"/>
        <w:rPr>
          <w:sz w:val="22"/>
          <w:szCs w:val="22"/>
        </w:rPr>
      </w:pPr>
      <w:r w:rsidRPr="00E320AE">
        <w:rPr>
          <w:sz w:val="22"/>
          <w:szCs w:val="22"/>
        </w:rPr>
        <w:t>-</w:t>
      </w:r>
      <w:r w:rsidRPr="00E320AE">
        <w:rPr>
          <w:sz w:val="22"/>
          <w:szCs w:val="22"/>
        </w:rPr>
        <w:tab/>
        <w:t xml:space="preserve">zysk </w:t>
      </w:r>
      <w:r w:rsidRPr="00E320AE">
        <w:rPr>
          <w:sz w:val="22"/>
          <w:szCs w:val="22"/>
        </w:rPr>
        <w:tab/>
      </w:r>
      <w:r w:rsidRPr="00E320AE">
        <w:rPr>
          <w:sz w:val="22"/>
          <w:szCs w:val="22"/>
        </w:rPr>
        <w:tab/>
      </w:r>
      <w:r w:rsidRPr="00E320AE">
        <w:rPr>
          <w:sz w:val="22"/>
          <w:szCs w:val="22"/>
        </w:rPr>
        <w:tab/>
      </w:r>
      <w:r w:rsidRPr="00E320AE">
        <w:rPr>
          <w:sz w:val="22"/>
          <w:szCs w:val="22"/>
        </w:rPr>
        <w:tab/>
      </w:r>
      <w:r w:rsidRPr="00E320AE">
        <w:rPr>
          <w:sz w:val="22"/>
          <w:szCs w:val="22"/>
        </w:rPr>
        <w:tab/>
        <w:t>Z – …..% (</w:t>
      </w:r>
      <w:proofErr w:type="spellStart"/>
      <w:r w:rsidRPr="00E320AE">
        <w:rPr>
          <w:sz w:val="22"/>
          <w:szCs w:val="22"/>
        </w:rPr>
        <w:t>R+Kp</w:t>
      </w:r>
      <w:proofErr w:type="spellEnd"/>
      <w:r w:rsidRPr="00E320AE">
        <w:rPr>
          <w:sz w:val="22"/>
          <w:szCs w:val="22"/>
        </w:rPr>
        <w:t>(R),</w:t>
      </w:r>
      <w:proofErr w:type="spellStart"/>
      <w:r w:rsidRPr="00E320AE">
        <w:rPr>
          <w:sz w:val="22"/>
          <w:szCs w:val="22"/>
        </w:rPr>
        <w:t>S+Kp</w:t>
      </w:r>
      <w:proofErr w:type="spellEnd"/>
      <w:r w:rsidRPr="00E320AE">
        <w:rPr>
          <w:sz w:val="22"/>
          <w:szCs w:val="22"/>
        </w:rPr>
        <w:t>(s))</w:t>
      </w:r>
    </w:p>
    <w:p w14:paraId="26D23662" w14:textId="77777777" w:rsidR="00E320AE" w:rsidRPr="00E320AE" w:rsidRDefault="00E320AE" w:rsidP="00E320AE">
      <w:pPr>
        <w:pStyle w:val="Style5TimesNewRoman"/>
        <w:numPr>
          <w:ilvl w:val="0"/>
          <w:numId w:val="24"/>
        </w:numPr>
        <w:ind w:left="426" w:hanging="426"/>
        <w:rPr>
          <w:sz w:val="22"/>
          <w:szCs w:val="22"/>
        </w:rPr>
      </w:pPr>
      <w:r w:rsidRPr="00E320AE">
        <w:rPr>
          <w:sz w:val="22"/>
          <w:szCs w:val="22"/>
        </w:rPr>
        <w:t xml:space="preserve">Wynagrodzenie, o którym mowa w  ust. 1 niniejszego §, zgodnie z art. 3 ust. 2 ustawy z dnia 9 maja 2014 r. o informowaniu o cenach towarów i usług (Dz. U. z 2019 </w:t>
      </w:r>
      <w:r w:rsidRPr="00E320AE">
        <w:rPr>
          <w:bCs/>
          <w:sz w:val="22"/>
          <w:szCs w:val="22"/>
        </w:rPr>
        <w:t>r. poz. 178 ze zm.</w:t>
      </w:r>
      <w:r w:rsidRPr="00E320AE">
        <w:rPr>
          <w:sz w:val="22"/>
          <w:szCs w:val="22"/>
        </w:rPr>
        <w:t>), uwzględnia podatek od towarów i usług oraz podatek akcyzowy, jeżeli na podstawie odrębnych przepisów sprzedaż towaru (usługi) podlega w/w podatkom.</w:t>
      </w:r>
    </w:p>
    <w:p w14:paraId="697D0725" w14:textId="77777777" w:rsidR="00E320AE" w:rsidRPr="00E320AE" w:rsidRDefault="00E320AE" w:rsidP="00E320AE">
      <w:pPr>
        <w:pStyle w:val="Style5TimesNewRoman"/>
        <w:numPr>
          <w:ilvl w:val="0"/>
          <w:numId w:val="24"/>
        </w:numPr>
        <w:suppressAutoHyphens w:val="0"/>
        <w:autoSpaceDN w:val="0"/>
        <w:adjustRightInd w:val="0"/>
        <w:ind w:left="426" w:hanging="426"/>
        <w:rPr>
          <w:rFonts w:eastAsiaTheme="minorHAnsi"/>
          <w:sz w:val="22"/>
          <w:szCs w:val="22"/>
        </w:rPr>
      </w:pPr>
      <w:r w:rsidRPr="00E320AE">
        <w:rPr>
          <w:sz w:val="22"/>
          <w:szCs w:val="22"/>
        </w:rPr>
        <w:t xml:space="preserve">Zapłata należności dokonywana będzie przelewem na konto bankowe Wykonawcy wskazane w fakturze VAT </w:t>
      </w:r>
      <w:r w:rsidRPr="00E320AE">
        <w:rPr>
          <w:b/>
          <w:sz w:val="22"/>
          <w:szCs w:val="22"/>
        </w:rPr>
        <w:t>w terminie do 30 dni</w:t>
      </w:r>
      <w:r w:rsidRPr="00E320AE">
        <w:rPr>
          <w:sz w:val="22"/>
          <w:szCs w:val="22"/>
        </w:rPr>
        <w:t xml:space="preserve"> </w:t>
      </w:r>
      <w:r w:rsidRPr="00E320AE">
        <w:rPr>
          <w:b/>
          <w:sz w:val="22"/>
          <w:szCs w:val="22"/>
        </w:rPr>
        <w:t>kalendarzowych</w:t>
      </w:r>
      <w:r w:rsidRPr="00E320AE">
        <w:rPr>
          <w:sz w:val="22"/>
          <w:szCs w:val="22"/>
        </w:rPr>
        <w:t xml:space="preserve"> od daty doręczenia prawidłowo wystawionej faktury VAT do siedziby Zamawiającego. </w:t>
      </w:r>
      <w:r w:rsidRPr="00E320AE">
        <w:rPr>
          <w:snapToGrid w:val="0"/>
          <w:spacing w:val="-6"/>
          <w:sz w:val="22"/>
          <w:szCs w:val="22"/>
          <w:lang w:val="x-none" w:eastAsia="x-none"/>
        </w:rPr>
        <w:t xml:space="preserve">Za datę doręczenia uważa się datę wpływu faktury w </w:t>
      </w:r>
      <w:r w:rsidRPr="00E320AE">
        <w:rPr>
          <w:snapToGrid w:val="0"/>
          <w:spacing w:val="-6"/>
          <w:sz w:val="22"/>
          <w:szCs w:val="22"/>
          <w:lang w:eastAsia="x-none"/>
        </w:rPr>
        <w:t xml:space="preserve">formie </w:t>
      </w:r>
      <w:r w:rsidRPr="00E320AE">
        <w:rPr>
          <w:snapToGrid w:val="0"/>
          <w:spacing w:val="-6"/>
          <w:sz w:val="22"/>
          <w:szCs w:val="22"/>
          <w:lang w:val="x-none" w:eastAsia="x-none"/>
        </w:rPr>
        <w:t xml:space="preserve">elektronicznej na adres e-mail </w:t>
      </w:r>
      <w:r w:rsidRPr="00E320AE">
        <w:rPr>
          <w:snapToGrid w:val="0"/>
          <w:spacing w:val="-6"/>
          <w:sz w:val="22"/>
          <w:szCs w:val="22"/>
          <w:lang w:eastAsia="x-none"/>
        </w:rPr>
        <w:t xml:space="preserve">Zamawiającego </w:t>
      </w:r>
      <w:hyperlink r:id="rId7" w:history="1">
        <w:r w:rsidRPr="00E320AE">
          <w:rPr>
            <w:rStyle w:val="Hipercze"/>
            <w:snapToGrid w:val="0"/>
            <w:spacing w:val="-6"/>
            <w:sz w:val="22"/>
            <w:szCs w:val="22"/>
            <w:lang w:eastAsia="x-none"/>
          </w:rPr>
          <w:t>faktura@wszzkielce.pl</w:t>
        </w:r>
      </w:hyperlink>
      <w:r w:rsidRPr="00E320AE">
        <w:rPr>
          <w:snapToGrid w:val="0"/>
          <w:spacing w:val="-6"/>
          <w:sz w:val="22"/>
          <w:szCs w:val="22"/>
          <w:lang w:eastAsia="x-none"/>
        </w:rPr>
        <w:t xml:space="preserve"> </w:t>
      </w:r>
      <w:r w:rsidRPr="00E320AE">
        <w:rPr>
          <w:snapToGrid w:val="0"/>
          <w:spacing w:val="-6"/>
          <w:sz w:val="22"/>
          <w:szCs w:val="22"/>
          <w:lang w:val="x-none" w:eastAsia="x-none"/>
        </w:rPr>
        <w:t>lub w przypadku ustrukturyzowanych faktur elektronicznych na „Platformę”</w:t>
      </w:r>
      <w:r w:rsidRPr="00E320AE">
        <w:rPr>
          <w:snapToGrid w:val="0"/>
          <w:spacing w:val="-6"/>
          <w:sz w:val="22"/>
          <w:szCs w:val="22"/>
          <w:lang w:eastAsia="x-none"/>
        </w:rPr>
        <w:t>.</w:t>
      </w:r>
    </w:p>
    <w:p w14:paraId="7C880375" w14:textId="77777777" w:rsidR="00E320AE" w:rsidRPr="00E320AE" w:rsidRDefault="00E320AE" w:rsidP="00E320AE">
      <w:pPr>
        <w:pStyle w:val="Style5TimesNewRoman"/>
        <w:numPr>
          <w:ilvl w:val="0"/>
          <w:numId w:val="24"/>
        </w:numPr>
        <w:suppressAutoHyphens w:val="0"/>
        <w:autoSpaceDN w:val="0"/>
        <w:adjustRightInd w:val="0"/>
        <w:ind w:left="426" w:hanging="426"/>
        <w:rPr>
          <w:rFonts w:eastAsiaTheme="minorHAnsi"/>
          <w:sz w:val="22"/>
          <w:szCs w:val="22"/>
        </w:rPr>
      </w:pPr>
      <w:r w:rsidRPr="00E320AE">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8" w:history="1">
        <w:r w:rsidRPr="00E320AE">
          <w:rPr>
            <w:rStyle w:val="Hipercze"/>
            <w:sz w:val="22"/>
            <w:szCs w:val="22"/>
          </w:rPr>
          <w:t>faktura@wszzkielce.pl</w:t>
        </w:r>
      </w:hyperlink>
      <w:r w:rsidRPr="00E320AE">
        <w:rPr>
          <w:sz w:val="22"/>
          <w:szCs w:val="22"/>
        </w:rPr>
        <w:t xml:space="preserve">. </w:t>
      </w:r>
    </w:p>
    <w:p w14:paraId="08F9AAB9" w14:textId="77777777" w:rsidR="00E320AE" w:rsidRPr="00E320AE" w:rsidRDefault="00E320AE" w:rsidP="00E320AE">
      <w:pPr>
        <w:pStyle w:val="Style5TimesNewRoman"/>
        <w:numPr>
          <w:ilvl w:val="0"/>
          <w:numId w:val="24"/>
        </w:numPr>
        <w:ind w:left="426" w:hanging="426"/>
        <w:rPr>
          <w:sz w:val="22"/>
          <w:szCs w:val="22"/>
        </w:rPr>
      </w:pPr>
      <w:r w:rsidRPr="00E320AE">
        <w:rPr>
          <w:sz w:val="22"/>
          <w:szCs w:val="22"/>
        </w:rPr>
        <w:t>Za dzień zapłaty przyjmuje się datę obciążenia rachunku bankowego Zamawiającego. Wykonawcy przysługują odsetki ustawowe za opóźnienia w spełnieniu świadczenia pieniężnego przez Zamawiającego.</w:t>
      </w:r>
    </w:p>
    <w:p w14:paraId="6D174190" w14:textId="77777777" w:rsidR="00E320AE" w:rsidRPr="00E320AE" w:rsidRDefault="00E320AE" w:rsidP="00E320AE">
      <w:pPr>
        <w:pStyle w:val="Style5TimesNewRoman"/>
        <w:numPr>
          <w:ilvl w:val="0"/>
          <w:numId w:val="24"/>
        </w:numPr>
        <w:ind w:left="426" w:hanging="426"/>
        <w:rPr>
          <w:sz w:val="22"/>
          <w:szCs w:val="22"/>
        </w:rPr>
      </w:pPr>
      <w:r w:rsidRPr="00E320AE">
        <w:rPr>
          <w:sz w:val="22"/>
          <w:szCs w:val="22"/>
        </w:rPr>
        <w:t>Wykonawca nie może dokonywać przelewu (cesji) wierzytelności przypadającej mu w stosunku do Zamawiającego na rzecz osób trzecich bez uzyskania uprzedniej zgody,</w:t>
      </w:r>
      <w:r w:rsidRPr="00E320AE">
        <w:rPr>
          <w:color w:val="000000"/>
          <w:sz w:val="22"/>
          <w:szCs w:val="22"/>
        </w:rPr>
        <w:t xml:space="preserve"> podmiotu tworzącego Zamawiającego oraz po wyrażeniu zgody Zamawiającego, w formie</w:t>
      </w:r>
      <w:r w:rsidRPr="00E320AE">
        <w:rPr>
          <w:sz w:val="22"/>
          <w:szCs w:val="22"/>
        </w:rPr>
        <w:t xml:space="preserve"> </w:t>
      </w:r>
      <w:r w:rsidRPr="00E320AE">
        <w:rPr>
          <w:color w:val="000000"/>
          <w:sz w:val="22"/>
          <w:szCs w:val="22"/>
        </w:rPr>
        <w:t xml:space="preserve">pisemnej pod rygorem </w:t>
      </w:r>
      <w:r w:rsidRPr="00E320AE">
        <w:rPr>
          <w:color w:val="000000"/>
          <w:sz w:val="22"/>
          <w:szCs w:val="22"/>
        </w:rPr>
        <w:lastRenderedPageBreak/>
        <w:t>nieważności</w:t>
      </w:r>
      <w:r w:rsidRPr="00E320AE">
        <w:rPr>
          <w:sz w:val="22"/>
          <w:szCs w:val="22"/>
        </w:rPr>
        <w:t xml:space="preserve">. </w:t>
      </w:r>
      <w:r w:rsidRPr="00E320AE">
        <w:rPr>
          <w:color w:val="000000"/>
          <w:sz w:val="22"/>
          <w:szCs w:val="22"/>
        </w:rPr>
        <w:t>Czynność prawna mająca na celu</w:t>
      </w:r>
      <w:r w:rsidRPr="00E320AE">
        <w:rPr>
          <w:sz w:val="22"/>
          <w:szCs w:val="22"/>
        </w:rPr>
        <w:t xml:space="preserve"> </w:t>
      </w:r>
      <w:r w:rsidRPr="00E320AE">
        <w:rPr>
          <w:color w:val="000000"/>
          <w:sz w:val="22"/>
          <w:szCs w:val="22"/>
        </w:rPr>
        <w:t>zmianę wierzyciela może nastąpić wyłącznie w trybie określonym przepisami ustawy z dnia 15 kwietnia 2011r. o działalności leczniczej.</w:t>
      </w:r>
    </w:p>
    <w:p w14:paraId="303B20A8" w14:textId="77777777" w:rsidR="00E320AE" w:rsidRPr="00E320AE" w:rsidRDefault="00E320AE" w:rsidP="00E320AE">
      <w:pPr>
        <w:pStyle w:val="Style5TimesNewRoman"/>
        <w:numPr>
          <w:ilvl w:val="0"/>
          <w:numId w:val="24"/>
        </w:numPr>
        <w:ind w:left="426" w:hanging="426"/>
        <w:rPr>
          <w:sz w:val="22"/>
          <w:szCs w:val="22"/>
        </w:rPr>
      </w:pPr>
      <w:r w:rsidRPr="00E320AE">
        <w:rPr>
          <w:sz w:val="22"/>
          <w:szCs w:val="22"/>
        </w:rPr>
        <w:t xml:space="preserve">W wystawionych fakturach Zamawiający oznaczony będzie jako: </w:t>
      </w:r>
      <w:r w:rsidRPr="00E320AE">
        <w:rPr>
          <w:b/>
          <w:sz w:val="22"/>
          <w:szCs w:val="22"/>
          <w:u w:val="single"/>
        </w:rPr>
        <w:t xml:space="preserve">Wojewódzki Szpital Zespolony </w:t>
      </w:r>
      <w:r w:rsidRPr="00E320AE">
        <w:rPr>
          <w:b/>
          <w:sz w:val="22"/>
          <w:szCs w:val="22"/>
          <w:u w:val="single"/>
        </w:rPr>
        <w:br/>
        <w:t>w Kielcach, ul Grunwaldzka 45, 25-736 Kielce.</w:t>
      </w:r>
    </w:p>
    <w:p w14:paraId="6760A3DF" w14:textId="77777777" w:rsidR="00E320AE" w:rsidRPr="00E320AE" w:rsidRDefault="00E320AE" w:rsidP="00E320AE">
      <w:pPr>
        <w:pStyle w:val="Style5TimesNewRoman"/>
        <w:numPr>
          <w:ilvl w:val="0"/>
          <w:numId w:val="0"/>
        </w:numPr>
        <w:tabs>
          <w:tab w:val="left" w:pos="708"/>
        </w:tabs>
        <w:ind w:left="426"/>
        <w:rPr>
          <w:sz w:val="22"/>
          <w:szCs w:val="22"/>
        </w:rPr>
      </w:pPr>
    </w:p>
    <w:p w14:paraId="017B8FDC" w14:textId="77777777" w:rsidR="00E320AE" w:rsidRPr="00E320AE" w:rsidRDefault="00E320AE" w:rsidP="00E320AE">
      <w:pPr>
        <w:pStyle w:val="Akapitzlist"/>
        <w:widowControl/>
        <w:suppressAutoHyphens w:val="0"/>
        <w:autoSpaceDE w:val="0"/>
        <w:autoSpaceDN w:val="0"/>
        <w:adjustRightInd w:val="0"/>
        <w:ind w:left="644"/>
        <w:jc w:val="center"/>
        <w:rPr>
          <w:rFonts w:eastAsiaTheme="minorHAnsi"/>
          <w:b/>
          <w:sz w:val="22"/>
          <w:szCs w:val="22"/>
        </w:rPr>
      </w:pPr>
      <w:r w:rsidRPr="00E320AE">
        <w:rPr>
          <w:rFonts w:eastAsiaTheme="minorHAnsi"/>
          <w:b/>
          <w:sz w:val="22"/>
          <w:szCs w:val="22"/>
        </w:rPr>
        <w:t>§9</w:t>
      </w:r>
    </w:p>
    <w:p w14:paraId="7C4AA955" w14:textId="77777777" w:rsidR="00E320AE" w:rsidRPr="00E320AE" w:rsidRDefault="00E320AE" w:rsidP="00E320AE">
      <w:pPr>
        <w:pStyle w:val="Akapitzlist"/>
        <w:widowControl/>
        <w:suppressAutoHyphens w:val="0"/>
        <w:autoSpaceDE w:val="0"/>
        <w:autoSpaceDN w:val="0"/>
        <w:adjustRightInd w:val="0"/>
        <w:ind w:left="644"/>
        <w:jc w:val="center"/>
        <w:rPr>
          <w:rFonts w:eastAsiaTheme="minorHAnsi"/>
          <w:b/>
          <w:sz w:val="22"/>
          <w:szCs w:val="22"/>
        </w:rPr>
      </w:pPr>
      <w:r w:rsidRPr="00E320AE">
        <w:rPr>
          <w:rFonts w:eastAsiaTheme="minorHAnsi"/>
          <w:b/>
          <w:sz w:val="22"/>
          <w:szCs w:val="22"/>
        </w:rPr>
        <w:t>Warunki odbioru dokumentacji projektowej</w:t>
      </w:r>
    </w:p>
    <w:p w14:paraId="574F2DD8" w14:textId="77777777" w:rsidR="00E320AE" w:rsidRPr="00E320AE" w:rsidRDefault="00E320AE" w:rsidP="00E320AE">
      <w:pPr>
        <w:pStyle w:val="Akapitzlist"/>
        <w:widowControl/>
        <w:numPr>
          <w:ilvl w:val="0"/>
          <w:numId w:val="25"/>
        </w:numPr>
        <w:suppressAutoHyphens w:val="0"/>
        <w:autoSpaceDE w:val="0"/>
        <w:autoSpaceDN w:val="0"/>
        <w:adjustRightInd w:val="0"/>
        <w:ind w:left="426" w:hanging="426"/>
        <w:jc w:val="both"/>
        <w:rPr>
          <w:rFonts w:eastAsiaTheme="minorHAnsi"/>
          <w:sz w:val="22"/>
          <w:szCs w:val="22"/>
        </w:rPr>
      </w:pPr>
      <w:r w:rsidRPr="00E320AE">
        <w:rPr>
          <w:rFonts w:eastAsiaTheme="minorHAnsi"/>
          <w:sz w:val="22"/>
          <w:szCs w:val="22"/>
        </w:rPr>
        <w:t>Wykonawca przekaże Zamawiającemu kompletną dokumentację projektową niezbędną do realizacji inwestycji wraz z specyfikacją techniczną wykonania i odbioru robót budowlanych, w jego siedzibie w terminach określonych w § 1 umowy.</w:t>
      </w:r>
    </w:p>
    <w:p w14:paraId="139EA88A" w14:textId="77777777" w:rsidR="00E320AE" w:rsidRPr="00E320AE" w:rsidRDefault="00E320AE" w:rsidP="00E320AE">
      <w:pPr>
        <w:pStyle w:val="Akapitzlist"/>
        <w:widowControl/>
        <w:numPr>
          <w:ilvl w:val="0"/>
          <w:numId w:val="25"/>
        </w:numPr>
        <w:suppressAutoHyphens w:val="0"/>
        <w:autoSpaceDE w:val="0"/>
        <w:autoSpaceDN w:val="0"/>
        <w:adjustRightInd w:val="0"/>
        <w:ind w:left="426" w:hanging="426"/>
        <w:jc w:val="both"/>
        <w:rPr>
          <w:rFonts w:eastAsiaTheme="minorHAnsi"/>
          <w:sz w:val="22"/>
          <w:szCs w:val="22"/>
        </w:rPr>
      </w:pPr>
      <w:r w:rsidRPr="00E320AE">
        <w:rPr>
          <w:rFonts w:eastAsiaTheme="minorHAnsi"/>
          <w:sz w:val="22"/>
          <w:szCs w:val="22"/>
        </w:rPr>
        <w:t>Dokumentację należy zaopatrzyć oświadczeniem o jej kompletności pod względem celu, któremu ma służyć oraz oświadczeniem, że została wykonana zgodnie z obowiązującymi przepisami, zgodnie z wiedzą techniczną oraz zgodnie z PFU stanowiącym załącznik nr 1 do umowy oraz przedmiotową umową.</w:t>
      </w:r>
    </w:p>
    <w:p w14:paraId="48B46D48" w14:textId="77777777" w:rsidR="00E320AE" w:rsidRPr="00E320AE" w:rsidRDefault="00E320AE" w:rsidP="00E320AE">
      <w:pPr>
        <w:pStyle w:val="Akapitzlist"/>
        <w:widowControl/>
        <w:numPr>
          <w:ilvl w:val="0"/>
          <w:numId w:val="25"/>
        </w:numPr>
        <w:suppressAutoHyphens w:val="0"/>
        <w:autoSpaceDE w:val="0"/>
        <w:autoSpaceDN w:val="0"/>
        <w:adjustRightInd w:val="0"/>
        <w:ind w:left="426" w:hanging="426"/>
        <w:jc w:val="both"/>
        <w:rPr>
          <w:rFonts w:eastAsiaTheme="minorHAnsi"/>
          <w:sz w:val="22"/>
          <w:szCs w:val="22"/>
        </w:rPr>
      </w:pPr>
      <w:r w:rsidRPr="00E320AE">
        <w:rPr>
          <w:rFonts w:eastAsiaTheme="minorHAnsi"/>
          <w:sz w:val="22"/>
          <w:szCs w:val="22"/>
        </w:rPr>
        <w:t>Jeżeli w trakcie sprawdzenia przekazanej dokumentacji zostaną ujawnione istotne wady zmniejszające wartość lub użyteczność dokumentacji projektowej, względnie jego części, Zamawiający może w kolejności:</w:t>
      </w:r>
    </w:p>
    <w:p w14:paraId="4CD13102" w14:textId="77777777" w:rsidR="00E320AE" w:rsidRPr="00E320AE" w:rsidRDefault="00E320AE" w:rsidP="00E320AE">
      <w:pPr>
        <w:pStyle w:val="Akapitzlist"/>
        <w:widowControl/>
        <w:numPr>
          <w:ilvl w:val="0"/>
          <w:numId w:val="26"/>
        </w:numPr>
        <w:suppressAutoHyphens w:val="0"/>
        <w:autoSpaceDE w:val="0"/>
        <w:autoSpaceDN w:val="0"/>
        <w:adjustRightInd w:val="0"/>
        <w:ind w:hanging="294"/>
        <w:jc w:val="both"/>
        <w:rPr>
          <w:rFonts w:eastAsiaTheme="minorHAnsi"/>
          <w:sz w:val="22"/>
          <w:szCs w:val="22"/>
        </w:rPr>
      </w:pPr>
      <w:r w:rsidRPr="00E320AE">
        <w:rPr>
          <w:rFonts w:eastAsiaTheme="minorHAnsi"/>
          <w:sz w:val="22"/>
          <w:szCs w:val="22"/>
        </w:rPr>
        <w:t xml:space="preserve">zażądać poprawienia lub uzupełnienia dokumentacji projektowej w uzgodnionym przez Strony odpowiednim terminie, </w:t>
      </w:r>
    </w:p>
    <w:p w14:paraId="1051E901" w14:textId="77777777" w:rsidR="00E320AE" w:rsidRPr="00E320AE" w:rsidRDefault="00E320AE" w:rsidP="00E320AE">
      <w:pPr>
        <w:pStyle w:val="Akapitzlist"/>
        <w:widowControl/>
        <w:numPr>
          <w:ilvl w:val="0"/>
          <w:numId w:val="26"/>
        </w:numPr>
        <w:suppressAutoHyphens w:val="0"/>
        <w:autoSpaceDE w:val="0"/>
        <w:autoSpaceDN w:val="0"/>
        <w:adjustRightInd w:val="0"/>
        <w:ind w:hanging="294"/>
        <w:jc w:val="both"/>
        <w:rPr>
          <w:rFonts w:eastAsiaTheme="minorHAnsi"/>
          <w:sz w:val="22"/>
          <w:szCs w:val="22"/>
        </w:rPr>
      </w:pPr>
      <w:r w:rsidRPr="00E320AE">
        <w:rPr>
          <w:rFonts w:eastAsiaTheme="minorHAnsi"/>
          <w:sz w:val="22"/>
          <w:szCs w:val="22"/>
        </w:rPr>
        <w:t xml:space="preserve"> po upływie powyższego terminu, jeżeli dokumentacja projektowa lub jej część nie została należycie poprawiona lub uzupełniona, wyznaczyć termin dodatkowy,</w:t>
      </w:r>
    </w:p>
    <w:p w14:paraId="31648595" w14:textId="77777777" w:rsidR="00E320AE" w:rsidRPr="00E320AE" w:rsidRDefault="00E320AE" w:rsidP="00E320AE">
      <w:pPr>
        <w:pStyle w:val="Akapitzlist"/>
        <w:widowControl/>
        <w:numPr>
          <w:ilvl w:val="0"/>
          <w:numId w:val="26"/>
        </w:numPr>
        <w:suppressAutoHyphens w:val="0"/>
        <w:autoSpaceDE w:val="0"/>
        <w:autoSpaceDN w:val="0"/>
        <w:adjustRightInd w:val="0"/>
        <w:ind w:hanging="294"/>
        <w:jc w:val="both"/>
        <w:rPr>
          <w:rFonts w:eastAsiaTheme="minorHAnsi"/>
          <w:sz w:val="22"/>
          <w:szCs w:val="22"/>
        </w:rPr>
      </w:pPr>
      <w:r w:rsidRPr="00E320AE">
        <w:rPr>
          <w:rFonts w:eastAsiaTheme="minorHAnsi"/>
          <w:sz w:val="22"/>
          <w:szCs w:val="22"/>
        </w:rPr>
        <w:t xml:space="preserve">w przypadku upływu terminu dodatkowego, o ile dokumentacja projektowa lub jej część nie została nadal należycie poprawiona lub uzupełniona, odstąpić od umowy z zastrzeżeniem </w:t>
      </w:r>
      <w:r w:rsidRPr="00E320AE">
        <w:rPr>
          <w:b/>
          <w:bCs/>
          <w:sz w:val="22"/>
          <w:szCs w:val="22"/>
        </w:rPr>
        <w:t>§</w:t>
      </w:r>
      <w:r w:rsidRPr="00E320AE">
        <w:rPr>
          <w:rFonts w:eastAsiaTheme="minorHAnsi"/>
          <w:sz w:val="22"/>
          <w:szCs w:val="22"/>
        </w:rPr>
        <w:t xml:space="preserve">12 ust. 6. oraz </w:t>
      </w:r>
      <w:r w:rsidRPr="00E320AE">
        <w:rPr>
          <w:b/>
          <w:bCs/>
          <w:sz w:val="22"/>
          <w:szCs w:val="22"/>
        </w:rPr>
        <w:t>§</w:t>
      </w:r>
      <w:r w:rsidRPr="00E320AE">
        <w:rPr>
          <w:rFonts w:eastAsiaTheme="minorHAnsi"/>
          <w:sz w:val="22"/>
          <w:szCs w:val="22"/>
        </w:rPr>
        <w:t xml:space="preserve"> 11, stosownych odpowiednio. </w:t>
      </w:r>
    </w:p>
    <w:p w14:paraId="78658423" w14:textId="77777777" w:rsidR="00E320AE" w:rsidRPr="00E320AE" w:rsidRDefault="00E320AE" w:rsidP="00E320AE">
      <w:pPr>
        <w:pStyle w:val="Akapitzlist"/>
        <w:widowControl/>
        <w:numPr>
          <w:ilvl w:val="0"/>
          <w:numId w:val="25"/>
        </w:numPr>
        <w:suppressAutoHyphens w:val="0"/>
        <w:autoSpaceDE w:val="0"/>
        <w:autoSpaceDN w:val="0"/>
        <w:adjustRightInd w:val="0"/>
        <w:ind w:left="426" w:hanging="426"/>
        <w:jc w:val="both"/>
        <w:rPr>
          <w:rFonts w:eastAsiaTheme="minorHAnsi"/>
          <w:sz w:val="22"/>
          <w:szCs w:val="22"/>
        </w:rPr>
      </w:pPr>
      <w:r w:rsidRPr="00E320AE">
        <w:rPr>
          <w:rFonts w:eastAsiaTheme="minorHAnsi"/>
          <w:sz w:val="22"/>
          <w:szCs w:val="22"/>
        </w:rPr>
        <w:t xml:space="preserve">Wykonawca odpowiada za szkody spowodowane wadami dokumentacji projektowej. Aprobata Zamawiającego nie zwalnia Wykonawcy z odpowiedzialności za prawidłową realizację przedmiotu umowy, w tym nie zdejmuje z Wykonawcy obowiązków zawartych w § 13 umowy. </w:t>
      </w:r>
    </w:p>
    <w:p w14:paraId="698B18D7" w14:textId="77777777" w:rsidR="00E320AE" w:rsidRPr="00E320AE" w:rsidRDefault="00E320AE" w:rsidP="00E320AE">
      <w:pPr>
        <w:pStyle w:val="Akapitzlist"/>
        <w:widowControl/>
        <w:suppressAutoHyphens w:val="0"/>
        <w:autoSpaceDE w:val="0"/>
        <w:autoSpaceDN w:val="0"/>
        <w:adjustRightInd w:val="0"/>
        <w:ind w:left="644"/>
        <w:jc w:val="center"/>
        <w:rPr>
          <w:rFonts w:eastAsiaTheme="minorHAnsi"/>
          <w:b/>
          <w:sz w:val="22"/>
          <w:szCs w:val="22"/>
        </w:rPr>
      </w:pPr>
    </w:p>
    <w:p w14:paraId="1844E020" w14:textId="77777777" w:rsidR="00E320AE" w:rsidRPr="00E320AE" w:rsidRDefault="00E320AE" w:rsidP="00E320AE">
      <w:pPr>
        <w:ind w:left="709" w:right="-99" w:hanging="425"/>
        <w:jc w:val="center"/>
        <w:rPr>
          <w:b/>
          <w:bCs/>
          <w:sz w:val="22"/>
          <w:szCs w:val="22"/>
        </w:rPr>
      </w:pPr>
      <w:r w:rsidRPr="00E320AE">
        <w:rPr>
          <w:b/>
          <w:bCs/>
          <w:sz w:val="22"/>
          <w:szCs w:val="22"/>
        </w:rPr>
        <w:t>§ 10</w:t>
      </w:r>
    </w:p>
    <w:p w14:paraId="2556F44F" w14:textId="77777777" w:rsidR="00E320AE" w:rsidRPr="00E320AE" w:rsidRDefault="00E320AE" w:rsidP="00E320AE">
      <w:pPr>
        <w:ind w:left="709" w:right="-99" w:hanging="425"/>
        <w:jc w:val="center"/>
        <w:rPr>
          <w:b/>
          <w:bCs/>
          <w:sz w:val="22"/>
          <w:szCs w:val="22"/>
        </w:rPr>
      </w:pPr>
      <w:r w:rsidRPr="00E320AE">
        <w:rPr>
          <w:b/>
          <w:bCs/>
          <w:sz w:val="22"/>
          <w:szCs w:val="22"/>
        </w:rPr>
        <w:t>Odbiory robót budowlanych</w:t>
      </w:r>
    </w:p>
    <w:p w14:paraId="13E73585"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 xml:space="preserve">Wykonawca zgłosi Zamawiającemu gotowość do odbioru </w:t>
      </w:r>
      <w:r w:rsidRPr="00E320AE">
        <w:rPr>
          <w:b/>
          <w:sz w:val="22"/>
          <w:szCs w:val="22"/>
        </w:rPr>
        <w:t>częściowego</w:t>
      </w:r>
      <w:r w:rsidRPr="00E320AE">
        <w:rPr>
          <w:sz w:val="22"/>
          <w:szCs w:val="22"/>
        </w:rPr>
        <w:t xml:space="preserve"> na piśmie.</w:t>
      </w:r>
    </w:p>
    <w:p w14:paraId="27FCF959"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Zamawiający wyznaczy termin dokonania odbioru częściowego w ciągu 3 dni od daty zawiadomienia go o osiągnięciu gotowości do odbioru.</w:t>
      </w:r>
    </w:p>
    <w:p w14:paraId="2EF6907E"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Jeżeli w toku czynności zostaną stwierdzone wady lub usterki, to Zamawiającemu przysługują następujące uprawnienia:</w:t>
      </w:r>
    </w:p>
    <w:p w14:paraId="4411FE5A" w14:textId="77777777" w:rsidR="00E320AE" w:rsidRPr="00E320AE" w:rsidRDefault="00E320AE" w:rsidP="00E320AE">
      <w:pPr>
        <w:widowControl/>
        <w:numPr>
          <w:ilvl w:val="1"/>
          <w:numId w:val="27"/>
        </w:numPr>
        <w:ind w:left="709" w:hanging="283"/>
        <w:jc w:val="both"/>
        <w:rPr>
          <w:sz w:val="22"/>
          <w:szCs w:val="22"/>
        </w:rPr>
      </w:pPr>
      <w:r w:rsidRPr="00E320AE">
        <w:rPr>
          <w:sz w:val="22"/>
          <w:szCs w:val="22"/>
        </w:rPr>
        <w:t>jeżeli wady lub usterki nadają się do usunięcia, może odmówić odbioru do czasu ich usunięcia,</w:t>
      </w:r>
    </w:p>
    <w:p w14:paraId="01578E9A" w14:textId="77777777" w:rsidR="00E320AE" w:rsidRPr="00E320AE" w:rsidRDefault="00E320AE" w:rsidP="00E320AE">
      <w:pPr>
        <w:widowControl/>
        <w:numPr>
          <w:ilvl w:val="1"/>
          <w:numId w:val="27"/>
        </w:numPr>
        <w:ind w:left="143" w:firstLine="283"/>
        <w:jc w:val="both"/>
        <w:rPr>
          <w:sz w:val="22"/>
          <w:szCs w:val="22"/>
        </w:rPr>
      </w:pPr>
      <w:r w:rsidRPr="00E320AE">
        <w:rPr>
          <w:sz w:val="22"/>
          <w:szCs w:val="22"/>
        </w:rPr>
        <w:t>jeżeli wady lub usterki nie nadają się do usunięcia to:</w:t>
      </w:r>
    </w:p>
    <w:p w14:paraId="17065D80" w14:textId="77777777" w:rsidR="00E320AE" w:rsidRPr="00E320AE" w:rsidRDefault="00E320AE" w:rsidP="00E320AE">
      <w:pPr>
        <w:pStyle w:val="Akapitzlist"/>
        <w:numPr>
          <w:ilvl w:val="0"/>
          <w:numId w:val="28"/>
        </w:numPr>
        <w:ind w:left="1070"/>
        <w:jc w:val="both"/>
        <w:rPr>
          <w:sz w:val="22"/>
          <w:szCs w:val="22"/>
        </w:rPr>
      </w:pPr>
      <w:r w:rsidRPr="00E320AE">
        <w:rPr>
          <w:sz w:val="22"/>
          <w:szCs w:val="22"/>
        </w:rPr>
        <w:t>jeżeli nie uniemożliwiają użytkowania przedmiotu odbioru zgodnie z przeznaczeniem, może obniżyć odpowiednio wynagrodzenie,</w:t>
      </w:r>
    </w:p>
    <w:p w14:paraId="6A3DA9C7" w14:textId="77777777" w:rsidR="00E320AE" w:rsidRPr="00E320AE" w:rsidRDefault="00E320AE" w:rsidP="00E320AE">
      <w:pPr>
        <w:pStyle w:val="Akapitzlist"/>
        <w:numPr>
          <w:ilvl w:val="0"/>
          <w:numId w:val="28"/>
        </w:numPr>
        <w:ind w:left="1070"/>
        <w:jc w:val="both"/>
        <w:rPr>
          <w:sz w:val="22"/>
          <w:szCs w:val="22"/>
        </w:rPr>
      </w:pPr>
      <w:r w:rsidRPr="00E320AE">
        <w:rPr>
          <w:sz w:val="22"/>
          <w:szCs w:val="22"/>
        </w:rPr>
        <w:t>jeżeli uniemożliwiają użytkowanie przedmiotu odbioru zgodnie z przeznaczeniem, może żądać wykonania wadliwie wykonanej części przedmiotu umowy po raz drugi lub odstąpić od umowy.</w:t>
      </w:r>
    </w:p>
    <w:p w14:paraId="5AA71810"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Strony postanawiają, że z czynności odbioru będzie spisany protokół zawierający wszelkie ustalenia dokonane w toku odbioru.</w:t>
      </w:r>
    </w:p>
    <w:p w14:paraId="5752FB06"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Wykonawca zobowiązuje się do usunięcia wad lub usterek stwierdzonych w toku odbioru w terminie 7 dni od ich zgłoszenia.</w:t>
      </w:r>
    </w:p>
    <w:p w14:paraId="2574ED86"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Wykonawca zobowiązany jest do zawiadomienia w formie pisemnej Zamawiającego o usunięciu wad lub usterek oraz wspólnego uzgodnienia terminu odbioru zakwestionowanych uprzednio robót.</w:t>
      </w:r>
    </w:p>
    <w:p w14:paraId="11C8E714"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 xml:space="preserve">Przedmiotem odbioru </w:t>
      </w:r>
      <w:r w:rsidRPr="00E320AE">
        <w:rPr>
          <w:b/>
          <w:sz w:val="22"/>
          <w:szCs w:val="22"/>
        </w:rPr>
        <w:t>końcowego</w:t>
      </w:r>
      <w:r w:rsidRPr="00E320AE">
        <w:rPr>
          <w:sz w:val="22"/>
          <w:szCs w:val="22"/>
        </w:rPr>
        <w:t xml:space="preserve"> jest przedmiot umowy opisany w umowie i dokumentacji projektowej.</w:t>
      </w:r>
    </w:p>
    <w:p w14:paraId="6355A2FC"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Odbiór końcowy ma na celu przekazanie Zamawiającemu ustalonego w umowie przedmiotu zamówienia, po stwierdzeniu zgodności wykonanych robót w szczególności z dokumentacją projektową oraz aktualnymi normami i przepisami technicznymi, dziennikiem budowy oraz niniejszą umową.</w:t>
      </w:r>
    </w:p>
    <w:p w14:paraId="675A8AA4"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lastRenderedPageBreak/>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1785A167"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 xml:space="preserve">Zamawiający, na podstawie zgłoszenia gotowości do odbioru końcowego, o którym mowa w ust. 9, </w:t>
      </w:r>
      <w:r w:rsidRPr="00E320AE">
        <w:rPr>
          <w:rFonts w:eastAsia="Georgia"/>
          <w:iCs/>
          <w:kern w:val="2"/>
          <w:sz w:val="22"/>
          <w:szCs w:val="22"/>
          <w:lang w:eastAsia="zh-CN"/>
        </w:rPr>
        <w:t>wyznaczy termin rozpoczęcia odbioru przedmiotu zamówienia, w ciągu 3 dni od daty zawiadomienia go o osiągnięciu gotowości do odbioru, o czym poinformuje Wykonawcę na piśmie. Zakończenie czynności odbioru końcowego nastąpi nie później niż w terminie 7 dni od dnia zgłoszenia gotowości do odbioru przez Wykonawcę.</w:t>
      </w:r>
    </w:p>
    <w:p w14:paraId="7C8DAE80"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Zamawiający rozpocznie odbiór końcowy w wyznaczonym terminie. W czynnościach odbioru będą brali udział przedstawiciele Zamawiającego i Wykonawcy, w szczególności Inspektorzy nadzoru oraz Kierownik budowy.</w:t>
      </w:r>
    </w:p>
    <w:p w14:paraId="626C6CA5" w14:textId="77777777" w:rsidR="00E320AE" w:rsidRPr="00E320AE" w:rsidRDefault="00E320AE" w:rsidP="00E320AE">
      <w:pPr>
        <w:widowControl/>
        <w:numPr>
          <w:ilvl w:val="3"/>
          <w:numId w:val="20"/>
        </w:numPr>
        <w:ind w:left="426" w:hanging="426"/>
        <w:jc w:val="both"/>
        <w:rPr>
          <w:color w:val="FF0000"/>
          <w:sz w:val="22"/>
          <w:szCs w:val="22"/>
        </w:rPr>
      </w:pPr>
      <w:r w:rsidRPr="00E320AE">
        <w:rPr>
          <w:sz w:val="22"/>
          <w:szCs w:val="22"/>
        </w:rPr>
        <w:t xml:space="preserve">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 W przypadku gdy przedmiot zamówienia obejmuje dostawę urządzeń medycznych w rozumieniu ustawy z dnia 7 kwietnia 2022r o wyrobach medycznych (Dz. U. 2022 poz. 974)  dokumenty dopuszczające do obrotu na terenie Rzeczypospolitej Polskiej. </w:t>
      </w:r>
    </w:p>
    <w:p w14:paraId="7490D16D"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Strony sporządzą protokół odbioru końcowego zawierający wszelkie ustalenia, w szczególności Zamawiający w uzgodnieniu z Wykonawcą, wyznaczy terminy usunięcia wad i usterek stwierdzonych podczas odbioru.</w:t>
      </w:r>
    </w:p>
    <w:p w14:paraId="72BF3A7B"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Zamawiający może podjąć decyzję o przerwaniu czynności odbioru, jeżeli w czasie jego trwania ujawniono istnienie takich wad i usterek, które uniemożliwiają użytkowanie przedmiotu umowy zgodnie z przeznaczeniem, aż do czasu ich usunięcia, postanowienia ust. 3 oraz ust. 5 niniejszego §</w:t>
      </w:r>
      <w:r w:rsidRPr="00E320AE">
        <w:rPr>
          <w:b/>
          <w:sz w:val="22"/>
          <w:szCs w:val="22"/>
        </w:rPr>
        <w:t xml:space="preserve"> </w:t>
      </w:r>
      <w:r w:rsidRPr="00E320AE">
        <w:rPr>
          <w:sz w:val="22"/>
          <w:szCs w:val="22"/>
        </w:rPr>
        <w:t>stosuje się odpowiednio.</w:t>
      </w:r>
    </w:p>
    <w:p w14:paraId="2D337280"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Wykonawca zobowiązany jest do zawiadomienia Zamawiającego o usunięciu wad stwierdzonych w protokole odbioru oraz żądania wyznaczenia terminu odbioru zakwestionowanych uprzednio robót. Usunięcie wad powinno być stwierdzone protokolarnie.</w:t>
      </w:r>
    </w:p>
    <w:p w14:paraId="29BC6F0B"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 xml:space="preserve">Odbiór </w:t>
      </w:r>
      <w:r w:rsidRPr="00E320AE">
        <w:rPr>
          <w:b/>
          <w:sz w:val="22"/>
          <w:szCs w:val="22"/>
        </w:rPr>
        <w:t>ostateczny</w:t>
      </w:r>
      <w:r w:rsidRPr="00E320AE">
        <w:rPr>
          <w:sz w:val="22"/>
          <w:szCs w:val="22"/>
        </w:rPr>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3CFCCAF8" w14:textId="77777777" w:rsidR="00E320AE" w:rsidRPr="00E320AE" w:rsidRDefault="00E320AE" w:rsidP="00E320AE">
      <w:pPr>
        <w:widowControl/>
        <w:numPr>
          <w:ilvl w:val="3"/>
          <w:numId w:val="20"/>
        </w:numPr>
        <w:ind w:left="426" w:hanging="426"/>
        <w:jc w:val="both"/>
        <w:rPr>
          <w:sz w:val="22"/>
          <w:szCs w:val="22"/>
        </w:rPr>
      </w:pPr>
      <w:r w:rsidRPr="00E320AE">
        <w:rPr>
          <w:sz w:val="22"/>
          <w:szCs w:val="22"/>
        </w:rPr>
        <w:t>Zamawiający określi termin przeglądów technicznych przed upływem okresu rękojmi i gwarancji oraz termin usunięcia stwierdzonych w tym okresie wad i usterek.</w:t>
      </w:r>
    </w:p>
    <w:p w14:paraId="49035AFE" w14:textId="77777777" w:rsidR="00E320AE" w:rsidRPr="00E320AE" w:rsidRDefault="00E320AE" w:rsidP="00E320AE">
      <w:pPr>
        <w:widowControl/>
        <w:ind w:left="3474"/>
        <w:jc w:val="both"/>
        <w:rPr>
          <w:sz w:val="22"/>
          <w:szCs w:val="22"/>
        </w:rPr>
      </w:pPr>
    </w:p>
    <w:p w14:paraId="20C6A661" w14:textId="77777777" w:rsidR="00E320AE" w:rsidRPr="00E320AE" w:rsidRDefault="00E320AE" w:rsidP="00E320AE">
      <w:pPr>
        <w:jc w:val="center"/>
        <w:rPr>
          <w:b/>
          <w:sz w:val="22"/>
          <w:szCs w:val="22"/>
        </w:rPr>
      </w:pPr>
      <w:r w:rsidRPr="00E320AE">
        <w:rPr>
          <w:b/>
          <w:sz w:val="22"/>
          <w:szCs w:val="22"/>
        </w:rPr>
        <w:t>§ 11</w:t>
      </w:r>
    </w:p>
    <w:p w14:paraId="7FE9A47C" w14:textId="77777777" w:rsidR="00E320AE" w:rsidRPr="00E320AE" w:rsidRDefault="00E320AE" w:rsidP="00E320AE">
      <w:pPr>
        <w:jc w:val="center"/>
        <w:rPr>
          <w:b/>
          <w:sz w:val="22"/>
          <w:szCs w:val="22"/>
        </w:rPr>
      </w:pPr>
      <w:r w:rsidRPr="00E320AE">
        <w:rPr>
          <w:b/>
          <w:sz w:val="22"/>
          <w:szCs w:val="22"/>
        </w:rPr>
        <w:t>Kary umowne</w:t>
      </w:r>
    </w:p>
    <w:p w14:paraId="415833AA"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Strony ustalają odpowiedzialność za niewykonanie lub nienależyte wykonanie zobowiązań umownych w formie kar umownych w następujących przypadkach i wysokościach:</w:t>
      </w:r>
    </w:p>
    <w:p w14:paraId="6FC2DC18" w14:textId="77777777" w:rsidR="00E320AE" w:rsidRPr="00E320AE" w:rsidRDefault="00E320AE" w:rsidP="00E320AE">
      <w:pPr>
        <w:pStyle w:val="Akapitzlist"/>
        <w:widowControl/>
        <w:numPr>
          <w:ilvl w:val="1"/>
          <w:numId w:val="24"/>
        </w:numPr>
        <w:jc w:val="both"/>
        <w:rPr>
          <w:sz w:val="22"/>
          <w:szCs w:val="22"/>
        </w:rPr>
      </w:pPr>
      <w:r w:rsidRPr="00E320AE">
        <w:rPr>
          <w:sz w:val="22"/>
          <w:szCs w:val="22"/>
        </w:rPr>
        <w:t>Zamawiający zapłaci kary umowne Wykonawcy:</w:t>
      </w:r>
    </w:p>
    <w:p w14:paraId="21826EAB" w14:textId="77777777" w:rsidR="00E320AE" w:rsidRPr="00E320AE" w:rsidRDefault="00E320AE" w:rsidP="00E320AE">
      <w:pPr>
        <w:widowControl/>
        <w:numPr>
          <w:ilvl w:val="1"/>
          <w:numId w:val="30"/>
        </w:numPr>
        <w:tabs>
          <w:tab w:val="clear" w:pos="0"/>
          <w:tab w:val="left" w:pos="851"/>
          <w:tab w:val="num" w:pos="1440"/>
        </w:tabs>
        <w:ind w:left="851" w:hanging="284"/>
        <w:jc w:val="both"/>
        <w:rPr>
          <w:sz w:val="22"/>
          <w:szCs w:val="22"/>
        </w:rPr>
      </w:pPr>
      <w:r w:rsidRPr="00E320AE">
        <w:rPr>
          <w:sz w:val="22"/>
          <w:szCs w:val="22"/>
        </w:rPr>
        <w:t xml:space="preserve">za odstąpienie od umowy przez którąkolwiek ze Stron z winy leżących po stronie Zamawiającego - w wysokości </w:t>
      </w:r>
      <w:r w:rsidRPr="00E320AE">
        <w:rPr>
          <w:b/>
          <w:sz w:val="22"/>
          <w:szCs w:val="22"/>
        </w:rPr>
        <w:t>10%</w:t>
      </w:r>
      <w:r w:rsidRPr="00E320AE">
        <w:rPr>
          <w:sz w:val="22"/>
          <w:szCs w:val="22"/>
        </w:rPr>
        <w:t xml:space="preserve"> wynagrodzenia brutto, o którym mowa w § 8 ust. 1, z zastrzeżeniem </w:t>
      </w:r>
      <w:r w:rsidRPr="00E320AE">
        <w:rPr>
          <w:bCs/>
          <w:sz w:val="22"/>
          <w:szCs w:val="22"/>
        </w:rPr>
        <w:t>§</w:t>
      </w:r>
      <w:r w:rsidRPr="00E320AE">
        <w:rPr>
          <w:sz w:val="22"/>
          <w:szCs w:val="22"/>
        </w:rPr>
        <w:t xml:space="preserve"> 12 ust. 1 oraz ust 2 lit. a), umowy – w tym przypadku Zamawiający nie płaci kary umownej.</w:t>
      </w:r>
    </w:p>
    <w:p w14:paraId="23DC69F8" w14:textId="77777777" w:rsidR="00E320AE" w:rsidRPr="00E320AE" w:rsidRDefault="00E320AE" w:rsidP="00E320AE">
      <w:pPr>
        <w:widowControl/>
        <w:numPr>
          <w:ilvl w:val="0"/>
          <w:numId w:val="30"/>
        </w:numPr>
        <w:tabs>
          <w:tab w:val="clear" w:pos="0"/>
          <w:tab w:val="left" w:pos="720"/>
          <w:tab w:val="num" w:pos="993"/>
        </w:tabs>
        <w:ind w:left="720" w:hanging="294"/>
        <w:jc w:val="both"/>
        <w:rPr>
          <w:sz w:val="22"/>
          <w:szCs w:val="22"/>
        </w:rPr>
      </w:pPr>
      <w:r w:rsidRPr="00E320AE">
        <w:rPr>
          <w:sz w:val="22"/>
          <w:szCs w:val="22"/>
        </w:rPr>
        <w:t>2) Wykonawca zapłaci kary umowne Zamawiającemu:</w:t>
      </w:r>
    </w:p>
    <w:p w14:paraId="59DA0C62" w14:textId="77777777" w:rsidR="00E320AE" w:rsidRPr="00E320AE" w:rsidRDefault="00E320AE" w:rsidP="00E320AE">
      <w:pPr>
        <w:widowControl/>
        <w:numPr>
          <w:ilvl w:val="0"/>
          <w:numId w:val="31"/>
        </w:numPr>
        <w:tabs>
          <w:tab w:val="left" w:pos="851"/>
          <w:tab w:val="left" w:pos="1985"/>
        </w:tabs>
        <w:ind w:left="851" w:hanging="284"/>
        <w:jc w:val="both"/>
        <w:rPr>
          <w:sz w:val="22"/>
          <w:szCs w:val="22"/>
        </w:rPr>
      </w:pPr>
      <w:r w:rsidRPr="00E320AE">
        <w:rPr>
          <w:sz w:val="22"/>
          <w:szCs w:val="22"/>
        </w:rPr>
        <w:t xml:space="preserve">za odstąpienie od umowy przez którąkolwiek ze Stron z przyczyn leżących po stronie Wykonawcy - w wysokości </w:t>
      </w:r>
      <w:r w:rsidRPr="00E320AE">
        <w:rPr>
          <w:b/>
          <w:sz w:val="22"/>
          <w:szCs w:val="22"/>
        </w:rPr>
        <w:t>10%</w:t>
      </w:r>
      <w:r w:rsidRPr="00E320AE">
        <w:rPr>
          <w:sz w:val="22"/>
          <w:szCs w:val="22"/>
        </w:rPr>
        <w:t xml:space="preserve"> wynagrodzenia brutto, o którym mowa w § 8 ust. 1,</w:t>
      </w:r>
    </w:p>
    <w:p w14:paraId="1D19FBC6"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t xml:space="preserve">za zwłokę w wykonaniu czynności objętych umową ponad terminy określone w umowie lub ustalone z Zamawiającym w wysokości </w:t>
      </w:r>
      <w:r w:rsidRPr="00E320AE">
        <w:rPr>
          <w:b/>
          <w:sz w:val="22"/>
          <w:szCs w:val="22"/>
        </w:rPr>
        <w:t>1000,00 zł</w:t>
      </w:r>
      <w:r w:rsidRPr="00E320AE">
        <w:rPr>
          <w:sz w:val="22"/>
          <w:szCs w:val="22"/>
        </w:rPr>
        <w:t>, za każdy dzień zwłoki,</w:t>
      </w:r>
    </w:p>
    <w:p w14:paraId="08DC8B30"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lang w:eastAsia="ar-SA"/>
        </w:rPr>
        <w:t xml:space="preserve">za zwłokę w usunięciu wad, braków lub niezgodności przedmiotu umowy z umową, stwierdzonych przy odbiorze lub w okresie gwarancji/rękojmi – w wysokości </w:t>
      </w:r>
      <w:r w:rsidRPr="00E320AE">
        <w:rPr>
          <w:b/>
          <w:sz w:val="22"/>
          <w:szCs w:val="22"/>
          <w:lang w:eastAsia="ar-SA"/>
        </w:rPr>
        <w:t>800,00 zł</w:t>
      </w:r>
      <w:r w:rsidRPr="00E320AE">
        <w:rPr>
          <w:sz w:val="22"/>
          <w:szCs w:val="22"/>
          <w:lang w:eastAsia="ar-SA"/>
        </w:rPr>
        <w:t xml:space="preserve">, licząc za każdy dzień zwłoki ponad termin określony w umowie </w:t>
      </w:r>
    </w:p>
    <w:p w14:paraId="0FD46304"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lastRenderedPageBreak/>
        <w:t xml:space="preserve">za każdą nieprawidłowość w pełnieniu obowiązków nadzoru autorskiego zgłoszoną przez Zamawiającego na piśmie wraz z argumentacją – w wysokości </w:t>
      </w:r>
      <w:r w:rsidRPr="00E320AE">
        <w:rPr>
          <w:b/>
          <w:sz w:val="22"/>
          <w:szCs w:val="22"/>
        </w:rPr>
        <w:t>500,00 zł</w:t>
      </w:r>
      <w:r w:rsidRPr="00E320AE">
        <w:rPr>
          <w:sz w:val="22"/>
          <w:szCs w:val="22"/>
        </w:rPr>
        <w:t xml:space="preserve"> </w:t>
      </w:r>
    </w:p>
    <w:p w14:paraId="61E75B3B"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t xml:space="preserve">za zmianę parametrów/warunków realizacji umowy, nie przybycie na wezwanie Zamawiającego na plac budowy lub zwołane zebranie lub inny przypadek nie wykonania lub nienależytego wykonania umowy, w wysokości </w:t>
      </w:r>
      <w:r w:rsidRPr="00E320AE">
        <w:rPr>
          <w:b/>
          <w:sz w:val="22"/>
          <w:szCs w:val="22"/>
        </w:rPr>
        <w:t>500,00 zł</w:t>
      </w:r>
      <w:r w:rsidRPr="00E320AE">
        <w:rPr>
          <w:sz w:val="22"/>
          <w:szCs w:val="22"/>
        </w:rPr>
        <w:t xml:space="preserve"> za każde uchybienie, </w:t>
      </w:r>
    </w:p>
    <w:p w14:paraId="03A3CAEB"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t xml:space="preserve">w przypadku nie przedłożenia dokumentów potwierdzających zatrudnienie na umowę o pracę osób o których mowa w § 3 pkt. 14 w wysokości </w:t>
      </w:r>
      <w:r w:rsidRPr="00E320AE">
        <w:rPr>
          <w:b/>
          <w:sz w:val="22"/>
          <w:szCs w:val="22"/>
        </w:rPr>
        <w:t>1000,00 zł</w:t>
      </w:r>
      <w:r w:rsidRPr="00E320AE">
        <w:rPr>
          <w:sz w:val="22"/>
          <w:szCs w:val="22"/>
        </w:rPr>
        <w:t xml:space="preserve"> za każdą osobę</w:t>
      </w:r>
    </w:p>
    <w:p w14:paraId="3DAC3CBD" w14:textId="77777777" w:rsidR="00E320AE" w:rsidRPr="00E320AE" w:rsidRDefault="00E320AE" w:rsidP="00E320AE">
      <w:pPr>
        <w:widowControl/>
        <w:numPr>
          <w:ilvl w:val="0"/>
          <w:numId w:val="31"/>
        </w:numPr>
        <w:tabs>
          <w:tab w:val="clear" w:pos="360"/>
          <w:tab w:val="left" w:pos="851"/>
        </w:tabs>
        <w:ind w:left="851" w:hanging="284"/>
        <w:jc w:val="both"/>
        <w:rPr>
          <w:sz w:val="22"/>
          <w:szCs w:val="22"/>
        </w:rPr>
      </w:pPr>
      <w:r w:rsidRPr="00E320AE">
        <w:rPr>
          <w:sz w:val="22"/>
          <w:szCs w:val="22"/>
        </w:rPr>
        <w:t>Wykonawca zapłaci Zamawiającemu kary umowne również w przypadku:</w:t>
      </w:r>
    </w:p>
    <w:p w14:paraId="13A2EE50" w14:textId="77777777" w:rsidR="00E320AE" w:rsidRPr="00E320AE" w:rsidRDefault="00E320AE" w:rsidP="00E320AE">
      <w:pPr>
        <w:pStyle w:val="Tekstpodstawowywcity"/>
        <w:numPr>
          <w:ilvl w:val="0"/>
          <w:numId w:val="32"/>
        </w:numPr>
        <w:tabs>
          <w:tab w:val="left" w:pos="284"/>
        </w:tabs>
        <w:suppressAutoHyphens w:val="0"/>
        <w:spacing w:after="0"/>
        <w:ind w:left="1418" w:hanging="709"/>
        <w:jc w:val="both"/>
        <w:rPr>
          <w:lang w:val="pl-PL"/>
        </w:rPr>
      </w:pPr>
      <w:r w:rsidRPr="00E320AE">
        <w:rPr>
          <w:lang w:val="pl-PL"/>
        </w:rPr>
        <w:t>braku zapłaty wynagrodzenia należnego podwykonawcy lub dalszemu podwykonawcy, co spowoduje konieczność bezpośredniej zapłaty przez Zamawiającego, w wysokości 1 % łącznego wynagrodzenia brutto Wykonawcy, o którym mowa w §8 ust. 1, za każdy taki przypadek,</w:t>
      </w:r>
    </w:p>
    <w:p w14:paraId="6C9D29C2" w14:textId="77777777" w:rsidR="00E320AE" w:rsidRPr="00E320AE" w:rsidRDefault="00E320AE" w:rsidP="00E320AE">
      <w:pPr>
        <w:pStyle w:val="Tekstpodstawowywcity"/>
        <w:numPr>
          <w:ilvl w:val="0"/>
          <w:numId w:val="32"/>
        </w:numPr>
        <w:tabs>
          <w:tab w:val="left" w:pos="284"/>
        </w:tabs>
        <w:suppressAutoHyphens w:val="0"/>
        <w:spacing w:after="0"/>
        <w:ind w:left="1418" w:hanging="709"/>
        <w:jc w:val="both"/>
        <w:rPr>
          <w:lang w:val="pl-PL"/>
        </w:rPr>
      </w:pPr>
      <w:r w:rsidRPr="00E320AE">
        <w:rPr>
          <w:lang w:val="pl-PL"/>
        </w:rPr>
        <w:t>nieterminowej zapłaty wynagrodzenia należnego podwykonawcy lub dalszemu podwykonawcy w wysokości 0,05 % łącznego wynagrodzenia brutto Wykonawcy, o którym mowa w §8 ust. 1 za każdy dzień zwłoki, za każdy taki przypadek,</w:t>
      </w:r>
    </w:p>
    <w:p w14:paraId="6457E83E" w14:textId="77777777" w:rsidR="00E320AE" w:rsidRPr="00E320AE" w:rsidRDefault="00E320AE" w:rsidP="00E320AE">
      <w:pPr>
        <w:pStyle w:val="Akapitzlist"/>
        <w:widowControl/>
        <w:numPr>
          <w:ilvl w:val="0"/>
          <w:numId w:val="32"/>
        </w:numPr>
        <w:tabs>
          <w:tab w:val="left" w:pos="284"/>
        </w:tabs>
        <w:suppressAutoHyphens w:val="0"/>
        <w:ind w:left="1418" w:hanging="709"/>
        <w:jc w:val="both"/>
        <w:rPr>
          <w:sz w:val="22"/>
          <w:szCs w:val="22"/>
        </w:rPr>
      </w:pPr>
      <w:r w:rsidRPr="00E320AE">
        <w:rPr>
          <w:sz w:val="22"/>
          <w:szCs w:val="22"/>
        </w:rPr>
        <w:t>nieprzedłożenia do zaakceptowania projektu umowy o podwykonawstwo, której przedmiotem są roboty budowlane, lub projektu jej zmiany, w wysokości 0,2 % łącznego wynagrodzenia brutto Wykonawcy, o którym mowa w §8 ust. 1, za każdy taki przypadek,</w:t>
      </w:r>
    </w:p>
    <w:p w14:paraId="1B757A9A" w14:textId="77777777" w:rsidR="00E320AE" w:rsidRPr="00E320AE" w:rsidRDefault="00E320AE" w:rsidP="00E320AE">
      <w:pPr>
        <w:pStyle w:val="Akapitzlist"/>
        <w:widowControl/>
        <w:numPr>
          <w:ilvl w:val="0"/>
          <w:numId w:val="32"/>
        </w:numPr>
        <w:tabs>
          <w:tab w:val="left" w:pos="284"/>
        </w:tabs>
        <w:suppressAutoHyphens w:val="0"/>
        <w:ind w:left="1418" w:hanging="709"/>
        <w:jc w:val="both"/>
        <w:rPr>
          <w:sz w:val="22"/>
          <w:szCs w:val="22"/>
        </w:rPr>
      </w:pPr>
      <w:r w:rsidRPr="00E320AE">
        <w:rPr>
          <w:sz w:val="22"/>
          <w:szCs w:val="22"/>
        </w:rPr>
        <w:t>nieprzedłożenia poświadczonej za zgodność z oryginałem kopii umowy o podwykonawstwo lub jej zmiany, w wysokości 0,2 % łącznego wynagrodzenia brutto Wykonawcy, o którym mowa w §8 ust. 1, za każdy taki przypadek.</w:t>
      </w:r>
    </w:p>
    <w:p w14:paraId="04ED24E4" w14:textId="77777777" w:rsidR="00E320AE" w:rsidRPr="00E320AE" w:rsidRDefault="00E320AE" w:rsidP="00E320AE">
      <w:pPr>
        <w:pStyle w:val="Akapitzlist"/>
        <w:widowControl/>
        <w:numPr>
          <w:ilvl w:val="0"/>
          <w:numId w:val="32"/>
        </w:numPr>
        <w:tabs>
          <w:tab w:val="left" w:pos="284"/>
        </w:tabs>
        <w:suppressAutoHyphens w:val="0"/>
        <w:ind w:left="1418" w:hanging="709"/>
        <w:jc w:val="both"/>
        <w:rPr>
          <w:sz w:val="22"/>
          <w:szCs w:val="22"/>
        </w:rPr>
      </w:pPr>
      <w:r w:rsidRPr="00E320AE">
        <w:rPr>
          <w:sz w:val="22"/>
          <w:szCs w:val="22"/>
        </w:rPr>
        <w:t>braku zmiany umowy o podwykonawstwo w zakresie terminu zapłaty w wysokości 0,2 % łącznego wynagrodzenia brutto Wykonawcy, o którym mowa w §8 ust. 1, za każdy taki przypadek</w:t>
      </w:r>
    </w:p>
    <w:p w14:paraId="18ACE21F"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Strony zgodnie postanawiają iż maksymalna wysokość kar umownych, których mogą dochodzić od siebie wynosi 30% brutto łącznego wynagrodzenia brutto Wykonawcy.</w:t>
      </w:r>
    </w:p>
    <w:p w14:paraId="3B6B87F1"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274B09BC"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 xml:space="preserve">Jeżeli kara umowna nie pokryje poniesionej szkody, Zamawiający może dochodzić odszkodowania uzupełniającego na zasadach ogólnych. </w:t>
      </w:r>
    </w:p>
    <w:p w14:paraId="04C13B54"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Postanowienia umowy dotyczące kar umownych pozostają wiążące dla stron w przypadku odstąpienia od umowy przez którąkolwiek ze stron.</w:t>
      </w:r>
    </w:p>
    <w:p w14:paraId="040DCAAE" w14:textId="77777777" w:rsidR="00E320AE" w:rsidRPr="00E320AE" w:rsidRDefault="00E320AE" w:rsidP="00E320AE">
      <w:pPr>
        <w:widowControl/>
        <w:numPr>
          <w:ilvl w:val="0"/>
          <w:numId w:val="29"/>
        </w:numPr>
        <w:tabs>
          <w:tab w:val="clear" w:pos="360"/>
          <w:tab w:val="num" w:pos="426"/>
        </w:tabs>
        <w:ind w:left="426" w:hanging="426"/>
        <w:jc w:val="both"/>
        <w:rPr>
          <w:sz w:val="22"/>
          <w:szCs w:val="22"/>
        </w:rPr>
      </w:pPr>
      <w:r w:rsidRPr="00E320AE">
        <w:rPr>
          <w:sz w:val="22"/>
          <w:szCs w:val="22"/>
        </w:rPr>
        <w:t>Naliczenie przez Zamawiającego bądź zapłata przez Wykonawcę kary umownej nie zwalnia Wykonawcy ze zobowiązań wynikających z niniejszej umowy.</w:t>
      </w:r>
    </w:p>
    <w:p w14:paraId="20251B6D" w14:textId="77777777" w:rsidR="00E320AE" w:rsidRPr="00E320AE" w:rsidRDefault="00E320AE" w:rsidP="00E320AE">
      <w:pPr>
        <w:widowControl/>
        <w:tabs>
          <w:tab w:val="left" w:pos="720"/>
        </w:tabs>
        <w:jc w:val="both"/>
        <w:rPr>
          <w:sz w:val="22"/>
          <w:szCs w:val="22"/>
          <w:u w:val="single"/>
        </w:rPr>
      </w:pPr>
    </w:p>
    <w:p w14:paraId="4A99F080" w14:textId="77777777" w:rsidR="00E320AE" w:rsidRPr="00E320AE" w:rsidRDefault="00E320AE" w:rsidP="00E320AE">
      <w:pPr>
        <w:ind w:left="709" w:right="-99" w:hanging="425"/>
        <w:jc w:val="center"/>
        <w:rPr>
          <w:b/>
          <w:bCs/>
          <w:sz w:val="22"/>
          <w:szCs w:val="22"/>
        </w:rPr>
      </w:pPr>
      <w:r w:rsidRPr="00E320AE">
        <w:rPr>
          <w:b/>
          <w:bCs/>
          <w:sz w:val="22"/>
          <w:szCs w:val="22"/>
        </w:rPr>
        <w:t>§ 12</w:t>
      </w:r>
    </w:p>
    <w:p w14:paraId="0EAC386B" w14:textId="77777777" w:rsidR="00E320AE" w:rsidRPr="00E320AE" w:rsidRDefault="00E320AE" w:rsidP="00E320AE">
      <w:pPr>
        <w:ind w:left="709" w:right="-99" w:hanging="425"/>
        <w:jc w:val="center"/>
        <w:rPr>
          <w:b/>
          <w:bCs/>
          <w:sz w:val="22"/>
          <w:szCs w:val="22"/>
        </w:rPr>
      </w:pPr>
      <w:r w:rsidRPr="00E320AE">
        <w:rPr>
          <w:b/>
          <w:bCs/>
          <w:sz w:val="22"/>
          <w:szCs w:val="22"/>
        </w:rPr>
        <w:t>ODSTĄPIENIE OD UMOWY</w:t>
      </w:r>
    </w:p>
    <w:p w14:paraId="7FFD1325" w14:textId="77777777" w:rsidR="00E320AE" w:rsidRPr="00E320AE" w:rsidRDefault="00E320AE" w:rsidP="00E320AE">
      <w:pPr>
        <w:pStyle w:val="Akapitzlist"/>
        <w:widowControl/>
        <w:numPr>
          <w:ilvl w:val="0"/>
          <w:numId w:val="33"/>
        </w:numPr>
        <w:shd w:val="clear" w:color="auto" w:fill="FFFFFF"/>
        <w:tabs>
          <w:tab w:val="left" w:pos="0"/>
        </w:tabs>
        <w:ind w:left="426" w:hanging="426"/>
        <w:jc w:val="both"/>
        <w:textAlignment w:val="baseline"/>
        <w:rPr>
          <w:sz w:val="22"/>
          <w:szCs w:val="22"/>
        </w:rPr>
      </w:pPr>
      <w:r w:rsidRPr="00E320AE">
        <w:rPr>
          <w:sz w:val="22"/>
          <w:szCs w:val="22"/>
        </w:rPr>
        <w:t xml:space="preserve">Zamawiającemu przysługuje prawo odstąpienia od umowy w przypadkach określonych w art. 456 ust. 1 pkt. 2 </w:t>
      </w:r>
      <w:proofErr w:type="spellStart"/>
      <w:r w:rsidRPr="00E320AE">
        <w:rPr>
          <w:sz w:val="22"/>
          <w:szCs w:val="22"/>
        </w:rPr>
        <w:t>upzpjeżeli</w:t>
      </w:r>
      <w:proofErr w:type="spellEnd"/>
      <w:r w:rsidRPr="00E320AE">
        <w:rPr>
          <w:sz w:val="22"/>
          <w:szCs w:val="22"/>
        </w:rPr>
        <w:t xml:space="preserve"> zachodzi co najmniej jedna z następujących okoliczności :</w:t>
      </w:r>
    </w:p>
    <w:p w14:paraId="2AD46E13" w14:textId="77777777" w:rsidR="00E320AE" w:rsidRPr="00E320AE" w:rsidRDefault="00E320AE" w:rsidP="00E320AE">
      <w:pPr>
        <w:pStyle w:val="Akapitzlist"/>
        <w:widowControl/>
        <w:numPr>
          <w:ilvl w:val="0"/>
          <w:numId w:val="34"/>
        </w:numPr>
        <w:suppressAutoHyphens w:val="0"/>
        <w:autoSpaceDE w:val="0"/>
        <w:ind w:left="993" w:hanging="426"/>
        <w:jc w:val="both"/>
        <w:rPr>
          <w:sz w:val="22"/>
          <w:szCs w:val="22"/>
        </w:rPr>
      </w:pPr>
      <w:r w:rsidRPr="00E320AE">
        <w:rPr>
          <w:sz w:val="22"/>
          <w:szCs w:val="22"/>
        </w:rPr>
        <w:t xml:space="preserve">dokonano zmiany umowy z naruszeniem art.. 454 i art. 455. </w:t>
      </w:r>
      <w:proofErr w:type="spellStart"/>
      <w:r w:rsidRPr="00E320AE">
        <w:rPr>
          <w:sz w:val="22"/>
          <w:szCs w:val="22"/>
        </w:rPr>
        <w:t>upzp</w:t>
      </w:r>
      <w:proofErr w:type="spellEnd"/>
      <w:r w:rsidRPr="00E320AE">
        <w:rPr>
          <w:sz w:val="22"/>
          <w:szCs w:val="22"/>
        </w:rPr>
        <w:t xml:space="preserve"> (w części umowy której zmiana dotyczy)</w:t>
      </w:r>
    </w:p>
    <w:p w14:paraId="328F9DA7" w14:textId="77777777" w:rsidR="00E320AE" w:rsidRPr="00E320AE" w:rsidRDefault="00E320AE" w:rsidP="00E320AE">
      <w:pPr>
        <w:pStyle w:val="Akapitzlist"/>
        <w:widowControl/>
        <w:numPr>
          <w:ilvl w:val="0"/>
          <w:numId w:val="34"/>
        </w:numPr>
        <w:suppressAutoHyphens w:val="0"/>
        <w:autoSpaceDE w:val="0"/>
        <w:ind w:left="993" w:hanging="426"/>
        <w:jc w:val="both"/>
        <w:rPr>
          <w:sz w:val="22"/>
          <w:szCs w:val="22"/>
        </w:rPr>
      </w:pPr>
      <w:r w:rsidRPr="00E320AE">
        <w:rPr>
          <w:sz w:val="22"/>
          <w:szCs w:val="22"/>
        </w:rPr>
        <w:t xml:space="preserve">Wykonawca w chwili zawarcia umowy podlegał wykluczeniu na podstawie art. 108 </w:t>
      </w:r>
      <w:proofErr w:type="spellStart"/>
      <w:r w:rsidRPr="00E320AE">
        <w:rPr>
          <w:sz w:val="22"/>
          <w:szCs w:val="22"/>
        </w:rPr>
        <w:t>upzp</w:t>
      </w:r>
      <w:proofErr w:type="spellEnd"/>
    </w:p>
    <w:p w14:paraId="4A9FE5D6" w14:textId="77777777" w:rsidR="00E320AE" w:rsidRPr="00E320AE" w:rsidRDefault="00E320AE" w:rsidP="00E320AE">
      <w:pPr>
        <w:pStyle w:val="Akapitzlist"/>
        <w:widowControl/>
        <w:numPr>
          <w:ilvl w:val="0"/>
          <w:numId w:val="34"/>
        </w:numPr>
        <w:suppressAutoHyphens w:val="0"/>
        <w:autoSpaceDE w:val="0"/>
        <w:ind w:left="993" w:hanging="426"/>
        <w:jc w:val="both"/>
        <w:rPr>
          <w:sz w:val="22"/>
          <w:szCs w:val="22"/>
        </w:rPr>
      </w:pPr>
      <w:r w:rsidRPr="00E320AE">
        <w:rPr>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r w:rsidRPr="00E320AE">
        <w:rPr>
          <w:sz w:val="22"/>
          <w:szCs w:val="22"/>
        </w:rPr>
        <w:t>.</w:t>
      </w:r>
    </w:p>
    <w:p w14:paraId="7341183C" w14:textId="77777777" w:rsidR="00E320AE" w:rsidRPr="00E320AE" w:rsidRDefault="00E320AE" w:rsidP="00E320AE">
      <w:pPr>
        <w:pStyle w:val="Akapitzlist"/>
        <w:widowControl/>
        <w:numPr>
          <w:ilvl w:val="0"/>
          <w:numId w:val="33"/>
        </w:numPr>
        <w:shd w:val="clear" w:color="auto" w:fill="FFFFFF"/>
        <w:tabs>
          <w:tab w:val="left" w:pos="0"/>
        </w:tabs>
        <w:ind w:left="426" w:hanging="426"/>
        <w:jc w:val="both"/>
        <w:textAlignment w:val="baseline"/>
        <w:rPr>
          <w:sz w:val="22"/>
          <w:szCs w:val="22"/>
        </w:rPr>
      </w:pPr>
      <w:r w:rsidRPr="00E320AE">
        <w:rPr>
          <w:sz w:val="22"/>
          <w:szCs w:val="22"/>
        </w:rPr>
        <w:t>Zamawiającemu przysługuje, w terminie 30 dni od powzięcia wiadomości o opisanych poniżej okolicznościach, prawo do odstąpienia od umowy:</w:t>
      </w:r>
    </w:p>
    <w:p w14:paraId="234B994E"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26450135"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pacing w:val="-8"/>
          <w:sz w:val="22"/>
          <w:szCs w:val="22"/>
          <w:lang w:eastAsia="zh-CN"/>
        </w:rPr>
        <w:lastRenderedPageBreak/>
        <w:t>Wykonawca rozwiązał firmę lub utracił uprawnienia do prowadzenia działalności gospodarczej</w:t>
      </w:r>
      <w:r w:rsidRPr="00E320AE">
        <w:rPr>
          <w:sz w:val="22"/>
          <w:szCs w:val="22"/>
          <w:lang w:eastAsia="zh-CN"/>
        </w:rPr>
        <w:t xml:space="preserve"> w zakresie objętym zamówieniem</w:t>
      </w:r>
      <w:r w:rsidRPr="00E320AE">
        <w:rPr>
          <w:sz w:val="22"/>
          <w:szCs w:val="22"/>
        </w:rPr>
        <w:t xml:space="preserve"> </w:t>
      </w:r>
    </w:p>
    <w:p w14:paraId="404C06C0"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gdy Wykonawca nie rozpoczyna lub nie kontynuuje wykonania umowy przez okres dłuższy niż 14 dni lub gdy Wykonawca jest w zwłoce w stosunku do terminów określonych w niniejszej umowie (harmonogramie rzeczowo – finansowym) o co najmniej 7 dni,</w:t>
      </w:r>
    </w:p>
    <w:p w14:paraId="3FABCBF1"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Wykonawca pomimo dwukrotnego wezwania nie przekazał Zamawiającemu następujących dokumentów: harmonogramu realizacji zamówienia, dokumentów na potwierdzenie zatrudnienia na postawie stosunku pracy, dokumentacji projektowej, protokołu odbioru wykonania prac.</w:t>
      </w:r>
    </w:p>
    <w:p w14:paraId="3CBBAE5F"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 xml:space="preserve">w razie stwierdzenia wad, które w ramach umowy uprawniają Zamawiającego do odstąpienia od niej w szczególności wad </w:t>
      </w:r>
      <w:r w:rsidRPr="00E320AE">
        <w:rPr>
          <w:iCs/>
          <w:sz w:val="22"/>
          <w:szCs w:val="22"/>
        </w:rPr>
        <w:t>stwierdzonych w trakcie czynności odbioru,</w:t>
      </w:r>
      <w:r w:rsidRPr="00E320AE">
        <w:rPr>
          <w:sz w:val="22"/>
          <w:szCs w:val="22"/>
        </w:rPr>
        <w:t xml:space="preserve"> których Wykonawca pomimo wyznaczenia dodatkowego terminu nie usunął,</w:t>
      </w:r>
    </w:p>
    <w:p w14:paraId="071D59D7"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 xml:space="preserve">w razie wykonywania przedmiotu umowy niezgodnie z umową, pomimo pisemnego  wezwania przez Zamawiającego do wstrzymania robót lub do prowadzenia ich w zgodności z umową, </w:t>
      </w:r>
    </w:p>
    <w:p w14:paraId="0C0C5318"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 xml:space="preserve"> jeżeli zmiana albo rezygnacja z podwykonawcy dotyczy podmiotu, na którego zasoby Wykonawca powoływał się, na zasadach określonych w art. 118 ust. 2 </w:t>
      </w:r>
      <w:proofErr w:type="spellStart"/>
      <w:r w:rsidRPr="00E320AE">
        <w:rPr>
          <w:sz w:val="22"/>
          <w:szCs w:val="22"/>
        </w:rPr>
        <w:t>u.p.z.p</w:t>
      </w:r>
      <w:proofErr w:type="spellEnd"/>
      <w:r w:rsidRPr="00E320AE">
        <w:rPr>
          <w:sz w:val="22"/>
          <w:szCs w:val="22"/>
        </w:rPr>
        <w:t>., w celu wykazania spełniania warunków udziału w postępowaniu, a Wykonawca nie wykaże Zamawiającemu, iż proponowany inny podwykonawca lub Wykonawca samodzielnie spełnia je w stopniu nie mniejszym niż podwykonawca, na którego zasoby Wykonawca powoływał się w trakcie postępowania o udzielenie zamówienia.</w:t>
      </w:r>
    </w:p>
    <w:p w14:paraId="4FDC65DB" w14:textId="77777777" w:rsidR="00E320AE" w:rsidRPr="00E320AE" w:rsidRDefault="00E320AE" w:rsidP="00E320AE">
      <w:pPr>
        <w:pStyle w:val="Akapitzlist"/>
        <w:widowControl/>
        <w:numPr>
          <w:ilvl w:val="0"/>
          <w:numId w:val="35"/>
        </w:numPr>
        <w:suppressAutoHyphens w:val="0"/>
        <w:autoSpaceDE w:val="0"/>
        <w:ind w:left="851" w:hanging="284"/>
        <w:jc w:val="both"/>
        <w:rPr>
          <w:sz w:val="22"/>
          <w:szCs w:val="22"/>
        </w:rPr>
      </w:pPr>
      <w:r w:rsidRPr="00E320AE">
        <w:rPr>
          <w:sz w:val="22"/>
          <w:szCs w:val="22"/>
        </w:rPr>
        <w:t xml:space="preserve"> przypadku konieczność wielokrotnego (co najmniej 3-krotnego) dokonywania bezpośredniej zapłaty podwykonawcy lub dalszemu podwykonawcy lub konieczność dokonania bezpośrednich zapłat na sumę większą niż 5% wartości umowy w sprawie zamówienia publicznego .</w:t>
      </w:r>
    </w:p>
    <w:p w14:paraId="553C6DDB" w14:textId="77777777" w:rsidR="00E320AE" w:rsidRPr="00E320AE" w:rsidRDefault="00E320AE" w:rsidP="00E320AE">
      <w:pPr>
        <w:widowControl/>
        <w:numPr>
          <w:ilvl w:val="0"/>
          <w:numId w:val="35"/>
        </w:numPr>
        <w:tabs>
          <w:tab w:val="left" w:pos="851"/>
        </w:tabs>
        <w:ind w:left="851" w:hanging="284"/>
        <w:jc w:val="both"/>
        <w:rPr>
          <w:sz w:val="22"/>
          <w:szCs w:val="22"/>
        </w:rPr>
      </w:pPr>
      <w:r w:rsidRPr="00E320AE">
        <w:rPr>
          <w:sz w:val="22"/>
          <w:szCs w:val="22"/>
        </w:rPr>
        <w:t>w przypadku określonym w § 9  ust. 3 lit. c, § 13  ust. 3 umowy</w:t>
      </w:r>
    </w:p>
    <w:p w14:paraId="0A4F4899" w14:textId="77777777" w:rsidR="00E320AE" w:rsidRPr="00E320AE" w:rsidRDefault="00E320AE" w:rsidP="00E320AE">
      <w:pPr>
        <w:pStyle w:val="Akapitzlist"/>
        <w:widowControl/>
        <w:numPr>
          <w:ilvl w:val="0"/>
          <w:numId w:val="33"/>
        </w:numPr>
        <w:suppressAutoHyphens w:val="0"/>
        <w:autoSpaceDE w:val="0"/>
        <w:ind w:left="426" w:hanging="426"/>
        <w:jc w:val="both"/>
        <w:rPr>
          <w:sz w:val="22"/>
          <w:szCs w:val="22"/>
        </w:rPr>
      </w:pPr>
      <w:r w:rsidRPr="00E320AE">
        <w:rPr>
          <w:sz w:val="22"/>
          <w:szCs w:val="22"/>
          <w:lang w:eastAsia="zh-CN"/>
        </w:rPr>
        <w:t xml:space="preserve">Wykonawca może odstąpić od umowy jeżeli Zamawiający jest w zwłoce z uiszczeniem należności na rzecz </w:t>
      </w:r>
      <w:r w:rsidRPr="00E320AE">
        <w:rPr>
          <w:spacing w:val="-4"/>
          <w:sz w:val="22"/>
          <w:szCs w:val="22"/>
          <w:lang w:eastAsia="zh-CN"/>
        </w:rPr>
        <w:t>Wykonawcy 2 miesiące ponad termin płatności faktury i pomimo dodatkowego wezwania</w:t>
      </w:r>
      <w:r w:rsidRPr="00E320AE">
        <w:rPr>
          <w:sz w:val="22"/>
          <w:szCs w:val="22"/>
          <w:lang w:eastAsia="zh-CN"/>
        </w:rPr>
        <w:t xml:space="preserve"> listem poleconym odmawia uiszczenia należności</w:t>
      </w:r>
    </w:p>
    <w:p w14:paraId="1EA0C77D" w14:textId="77777777" w:rsidR="00E320AE" w:rsidRPr="00E320AE" w:rsidRDefault="00E320AE" w:rsidP="00E320AE">
      <w:pPr>
        <w:pStyle w:val="Akapitzlist"/>
        <w:widowControl/>
        <w:numPr>
          <w:ilvl w:val="0"/>
          <w:numId w:val="33"/>
        </w:numPr>
        <w:suppressAutoHyphens w:val="0"/>
        <w:autoSpaceDE w:val="0"/>
        <w:ind w:left="426" w:hanging="426"/>
        <w:jc w:val="both"/>
        <w:rPr>
          <w:sz w:val="22"/>
          <w:szCs w:val="22"/>
        </w:rPr>
      </w:pPr>
      <w:r w:rsidRPr="00E320AE">
        <w:rPr>
          <w:sz w:val="22"/>
          <w:szCs w:val="22"/>
        </w:rPr>
        <w:t>Odstąpienie od umowy powinno nastąpić w formie pisemnej pod rygorem nieważności i powinno zawierać uzasadnienie. Uprawnienie do odstąpienia nie pozbawia prawa do naliczenia kar umownych przewidzianych umową.</w:t>
      </w:r>
    </w:p>
    <w:p w14:paraId="1911B8D7" w14:textId="77777777" w:rsidR="00E320AE" w:rsidRPr="00E320AE" w:rsidRDefault="00E320AE" w:rsidP="00E320AE">
      <w:pPr>
        <w:pStyle w:val="Akapitzlist"/>
        <w:widowControl/>
        <w:numPr>
          <w:ilvl w:val="0"/>
          <w:numId w:val="33"/>
        </w:numPr>
        <w:shd w:val="clear" w:color="auto" w:fill="FFFFFF"/>
        <w:ind w:left="426" w:hanging="426"/>
        <w:jc w:val="both"/>
        <w:textAlignment w:val="baseline"/>
        <w:rPr>
          <w:sz w:val="22"/>
          <w:szCs w:val="22"/>
        </w:rPr>
      </w:pPr>
      <w:r w:rsidRPr="00E320AE">
        <w:rPr>
          <w:sz w:val="22"/>
          <w:szCs w:val="22"/>
        </w:rPr>
        <w:t>W przypadku odstąpienia przez Zamawiającego od umowy zgodnie z niniejszym §, Wykonawca może żądać wyłącznie zapłaty wynagrodzenia za roboty, które zostały prawidłowo wykonane do dnia odstąpienia, chyba że Zamawiający zgłasza zastrzeżenia co do jakości wykonanych robót.</w:t>
      </w:r>
    </w:p>
    <w:p w14:paraId="57ECCCF2" w14:textId="77777777" w:rsidR="00E320AE" w:rsidRPr="00E320AE" w:rsidRDefault="00E320AE" w:rsidP="00E320AE">
      <w:pPr>
        <w:pStyle w:val="Tytu"/>
        <w:widowControl/>
        <w:numPr>
          <w:ilvl w:val="0"/>
          <w:numId w:val="33"/>
        </w:numPr>
        <w:suppressAutoHyphens w:val="0"/>
        <w:ind w:left="426" w:hanging="426"/>
        <w:jc w:val="both"/>
        <w:rPr>
          <w:rFonts w:ascii="Times New Roman" w:hAnsi="Times New Roman" w:cs="Times New Roman"/>
          <w:sz w:val="22"/>
          <w:szCs w:val="22"/>
          <w:lang w:val="pl-PL"/>
        </w:rPr>
      </w:pPr>
      <w:r w:rsidRPr="00E320AE">
        <w:rPr>
          <w:rFonts w:ascii="Times New Roman" w:hAnsi="Times New Roman" w:cs="Times New Roman"/>
          <w:sz w:val="22"/>
          <w:szCs w:val="22"/>
          <w:lang w:val="pl-PL"/>
        </w:rPr>
        <w:t>W przypadku odstąpienia od umowy, ustala się następujące obowiązki szczegółowe:</w:t>
      </w:r>
    </w:p>
    <w:p w14:paraId="327F4CA3" w14:textId="77777777" w:rsidR="00E320AE" w:rsidRPr="00E320AE" w:rsidRDefault="00E320AE" w:rsidP="00E320AE">
      <w:pPr>
        <w:numPr>
          <w:ilvl w:val="0"/>
          <w:numId w:val="36"/>
        </w:numPr>
        <w:shd w:val="clear" w:color="auto" w:fill="FFFFFF"/>
        <w:tabs>
          <w:tab w:val="left" w:pos="-4306"/>
        </w:tabs>
        <w:suppressAutoHyphens w:val="0"/>
        <w:autoSpaceDE w:val="0"/>
        <w:ind w:left="851" w:hanging="284"/>
        <w:jc w:val="both"/>
        <w:rPr>
          <w:sz w:val="22"/>
          <w:szCs w:val="22"/>
        </w:rPr>
      </w:pPr>
      <w:r w:rsidRPr="00E320AE">
        <w:rPr>
          <w:sz w:val="22"/>
          <w:szCs w:val="22"/>
        </w:rPr>
        <w:t>w terminie do 7 dni od daty otrzymania oświadczenia o odstąpieniu od umowy, Wykonawca przy udziale Zamawiającego sporządzi szczegółowy wykaz zrealizowanych robót na dzień odstąpienia,</w:t>
      </w:r>
    </w:p>
    <w:p w14:paraId="58ABD232" w14:textId="77777777" w:rsidR="00E320AE" w:rsidRPr="00E320AE" w:rsidRDefault="00E320AE" w:rsidP="00E320AE">
      <w:pPr>
        <w:numPr>
          <w:ilvl w:val="0"/>
          <w:numId w:val="36"/>
        </w:numPr>
        <w:shd w:val="clear" w:color="auto" w:fill="FFFFFF"/>
        <w:tabs>
          <w:tab w:val="left" w:pos="-4306"/>
        </w:tabs>
        <w:suppressAutoHyphens w:val="0"/>
        <w:autoSpaceDE w:val="0"/>
        <w:ind w:left="851" w:hanging="284"/>
        <w:jc w:val="both"/>
        <w:rPr>
          <w:sz w:val="22"/>
          <w:szCs w:val="22"/>
        </w:rPr>
      </w:pPr>
      <w:r w:rsidRPr="00E320AE">
        <w:rPr>
          <w:sz w:val="22"/>
          <w:szCs w:val="22"/>
        </w:rPr>
        <w:t>Wykonawca zabezpieczy przerwane roboty w zakresie obustronnie uzgodnionym,</w:t>
      </w:r>
    </w:p>
    <w:p w14:paraId="52AB9EDB" w14:textId="77777777" w:rsidR="00E320AE" w:rsidRPr="00E320AE" w:rsidRDefault="00E320AE" w:rsidP="00E320AE">
      <w:pPr>
        <w:numPr>
          <w:ilvl w:val="0"/>
          <w:numId w:val="36"/>
        </w:numPr>
        <w:shd w:val="clear" w:color="auto" w:fill="FFFFFF"/>
        <w:tabs>
          <w:tab w:val="left" w:pos="-4306"/>
        </w:tabs>
        <w:suppressAutoHyphens w:val="0"/>
        <w:autoSpaceDE w:val="0"/>
        <w:ind w:left="851" w:hanging="284"/>
        <w:jc w:val="both"/>
        <w:rPr>
          <w:sz w:val="22"/>
          <w:szCs w:val="22"/>
        </w:rPr>
      </w:pPr>
      <w:r w:rsidRPr="00E320AE">
        <w:rPr>
          <w:sz w:val="22"/>
          <w:szCs w:val="22"/>
        </w:rPr>
        <w:t>Wykonawca zgłosi do dokonania przez Zamawiającego odbioru robót przerwanych oraz zabezpieczonych oraz najpóźniej w terminie do 10 dni od daty otrzymania oświadczenia o odstąpieniu usunie z terenu budowy urządzenia zaplecza budowy.</w:t>
      </w:r>
    </w:p>
    <w:p w14:paraId="1CFA1778" w14:textId="77777777" w:rsidR="00E320AE" w:rsidRPr="00E320AE" w:rsidRDefault="00E320AE" w:rsidP="00E320AE">
      <w:pPr>
        <w:numPr>
          <w:ilvl w:val="0"/>
          <w:numId w:val="33"/>
        </w:numPr>
        <w:shd w:val="clear" w:color="auto" w:fill="FFFFFF"/>
        <w:tabs>
          <w:tab w:val="left" w:pos="-4306"/>
        </w:tabs>
        <w:suppressAutoHyphens w:val="0"/>
        <w:autoSpaceDE w:val="0"/>
        <w:ind w:left="426" w:hanging="426"/>
        <w:jc w:val="both"/>
        <w:rPr>
          <w:sz w:val="22"/>
          <w:szCs w:val="22"/>
        </w:rPr>
      </w:pPr>
      <w:r w:rsidRPr="00E320AE">
        <w:rPr>
          <w:sz w:val="22"/>
          <w:szCs w:val="22"/>
        </w:rPr>
        <w:t xml:space="preserve">W każdym przypadku odstąpienia od umowy Zamawiający zachowuje w pełni wszystkie uprawniania nabyte przed dniem odstąpienia. </w:t>
      </w:r>
    </w:p>
    <w:p w14:paraId="41631D40" w14:textId="77777777" w:rsidR="00E320AE" w:rsidRPr="00E320AE" w:rsidRDefault="00E320AE" w:rsidP="00E320AE">
      <w:pPr>
        <w:numPr>
          <w:ilvl w:val="0"/>
          <w:numId w:val="33"/>
        </w:numPr>
        <w:shd w:val="clear" w:color="auto" w:fill="FFFFFF"/>
        <w:tabs>
          <w:tab w:val="left" w:pos="-4306"/>
        </w:tabs>
        <w:suppressAutoHyphens w:val="0"/>
        <w:autoSpaceDE w:val="0"/>
        <w:ind w:left="426" w:hanging="426"/>
        <w:jc w:val="both"/>
        <w:rPr>
          <w:sz w:val="22"/>
          <w:szCs w:val="22"/>
        </w:rPr>
      </w:pPr>
      <w:r w:rsidRPr="00E320AE">
        <w:rPr>
          <w:sz w:val="22"/>
          <w:szCs w:val="22"/>
        </w:rPr>
        <w:t>Zamawiającemu przysługuje prawo odstąpienia od umowy także w przypadkach określonych w Kodeksie cywilnym.</w:t>
      </w:r>
    </w:p>
    <w:p w14:paraId="1266051B" w14:textId="77777777" w:rsidR="00E320AE" w:rsidRPr="00E320AE" w:rsidRDefault="00E320AE" w:rsidP="00E320AE">
      <w:pPr>
        <w:autoSpaceDE w:val="0"/>
        <w:autoSpaceDN w:val="0"/>
        <w:adjustRightInd w:val="0"/>
        <w:jc w:val="center"/>
        <w:rPr>
          <w:b/>
          <w:color w:val="000000"/>
          <w:sz w:val="22"/>
          <w:szCs w:val="22"/>
        </w:rPr>
      </w:pPr>
    </w:p>
    <w:p w14:paraId="6EDEA304"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 13</w:t>
      </w:r>
    </w:p>
    <w:p w14:paraId="6E20B1DB"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Odpowiedzialność za wady dokumentacji projektowej</w:t>
      </w:r>
    </w:p>
    <w:p w14:paraId="775423DA"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 xml:space="preserve">Wykonawca ponosi wobec Zamawiającego odpowiedzialność za wady fizyczne i prawne dokumentacji projektowej, w szczególności zmniejszające jej wartość lub użyteczność, zgodnie z przepisami Ustawy z dnia 23 kwietnia 1964 - Kodeks cywilny. </w:t>
      </w:r>
    </w:p>
    <w:p w14:paraId="71F067CA"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 xml:space="preserve">Zamawiający, jeżeli otrzymał wadliwą dokumentację projektową, a wady tej nie mógł stwierdzić, przyjmując dokumentację, może wezwać pisemnie Wykonawcę, aby w wyznaczonym terminie </w:t>
      </w:r>
      <w:r w:rsidRPr="00E320AE">
        <w:rPr>
          <w:sz w:val="22"/>
          <w:szCs w:val="22"/>
        </w:rPr>
        <w:lastRenderedPageBreak/>
        <w:t xml:space="preserve">usunął stwierdzone wady na swój koszt, bez względu na wysokość związanych z tym nakładów finansowych. </w:t>
      </w:r>
    </w:p>
    <w:p w14:paraId="2ECAAB7E"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Po upływie terminu wyznaczonego na usunięcie wad, Zamawiający może naliczyć kary umowne, o których mowa w § 11 umowy lub odstąpić od umowy w części dotyczącej wadliwej dokumentacji lub w całości z przyczyn leżących po stronie Wykonawcy, jeżeli stwierdzona wada uniemożliwia realizację inwestycji na jej podstawie.</w:t>
      </w:r>
    </w:p>
    <w:p w14:paraId="3021C509"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Zamawiający zastrzega sobie prawo dokonania wyboru sankcji względem Wykonawcy, określonych w ust. powyżej, jeśli nie usunie on wady w wyznaczonym terminie.</w:t>
      </w:r>
    </w:p>
    <w:p w14:paraId="1A90AFF5"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Skorzystanie przez Zamawiającego z uprawnień wskazanych w ust. 4 niniejszego paragrafu nie wyłącza prawa Zamawiającego do żądania zapłaty odszkodowania z tytułu szkody spowodowanej wadami dokumentacji projektowej.</w:t>
      </w:r>
    </w:p>
    <w:p w14:paraId="3BBAFAA2"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W przypadku wystąpienia robót dodatkowych lub zamówień dodatkowych przy realizowaniu obiektu na podstawie dokumentacji projektowej i wynikających z wad projektowych, Wykonawca poniesie wszelkie koszty związane z ich wykonaniem.</w:t>
      </w:r>
    </w:p>
    <w:p w14:paraId="0F2DEE46" w14:textId="77777777"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Postanowienia niniejszej umowy dotyczące odpowiedzialności nie wyłączają odpowiedzialności Wykonawcy jako projektanta na zasadach ogólnych.</w:t>
      </w:r>
    </w:p>
    <w:p w14:paraId="701AA99A" w14:textId="4C4068BF" w:rsidR="00E320AE" w:rsidRPr="00E320AE" w:rsidRDefault="00E320AE" w:rsidP="00E320AE">
      <w:pPr>
        <w:pStyle w:val="Akapitzlist"/>
        <w:widowControl/>
        <w:numPr>
          <w:ilvl w:val="3"/>
          <w:numId w:val="37"/>
        </w:numPr>
        <w:suppressAutoHyphens w:val="0"/>
        <w:autoSpaceDE w:val="0"/>
        <w:autoSpaceDN w:val="0"/>
        <w:adjustRightInd w:val="0"/>
        <w:ind w:left="426" w:hanging="426"/>
        <w:jc w:val="both"/>
        <w:rPr>
          <w:sz w:val="22"/>
          <w:szCs w:val="22"/>
        </w:rPr>
      </w:pPr>
      <w:r w:rsidRPr="00E320AE">
        <w:rPr>
          <w:sz w:val="22"/>
          <w:szCs w:val="22"/>
        </w:rPr>
        <w:t>Jeżeli przedmiot zamówienia wykonany na podstawie wadliwej dokumentacji projektowej nie osiągnął założonych parametrów technicznych lub użytkowych, Zamawiającemu przysługuje prawo dochodzenia swoich roszczeń</w:t>
      </w:r>
      <w:r>
        <w:rPr>
          <w:sz w:val="22"/>
          <w:szCs w:val="22"/>
        </w:rPr>
        <w:t xml:space="preserve"> </w:t>
      </w:r>
      <w:r w:rsidRPr="00E320AE">
        <w:rPr>
          <w:sz w:val="22"/>
          <w:szCs w:val="22"/>
        </w:rPr>
        <w:t>od Wykonawcy lub innego podmiotu zobowiązanego, w tym na mocy polisy ubezpieczeniowej.</w:t>
      </w:r>
    </w:p>
    <w:p w14:paraId="49E95F4C" w14:textId="77777777" w:rsidR="00E320AE" w:rsidRPr="00E320AE" w:rsidRDefault="00E320AE" w:rsidP="00E320AE">
      <w:pPr>
        <w:jc w:val="center"/>
        <w:rPr>
          <w:b/>
          <w:sz w:val="22"/>
          <w:szCs w:val="22"/>
        </w:rPr>
      </w:pPr>
    </w:p>
    <w:p w14:paraId="18F9C53F" w14:textId="77777777" w:rsidR="00E320AE" w:rsidRPr="00E320AE" w:rsidRDefault="00E320AE" w:rsidP="00E320AE">
      <w:pPr>
        <w:ind w:left="709" w:right="-99" w:hanging="425"/>
        <w:jc w:val="center"/>
        <w:rPr>
          <w:b/>
          <w:bCs/>
          <w:sz w:val="22"/>
          <w:szCs w:val="22"/>
        </w:rPr>
      </w:pPr>
      <w:r w:rsidRPr="00E320AE">
        <w:rPr>
          <w:b/>
          <w:bCs/>
          <w:sz w:val="22"/>
          <w:szCs w:val="22"/>
        </w:rPr>
        <w:t>§ 14</w:t>
      </w:r>
    </w:p>
    <w:p w14:paraId="4110C52C" w14:textId="77777777" w:rsidR="00E320AE" w:rsidRPr="00E320AE" w:rsidRDefault="00E320AE" w:rsidP="00E320AE">
      <w:pPr>
        <w:ind w:left="709" w:right="-99" w:hanging="425"/>
        <w:jc w:val="center"/>
        <w:rPr>
          <w:b/>
          <w:bCs/>
          <w:sz w:val="22"/>
          <w:szCs w:val="22"/>
        </w:rPr>
      </w:pPr>
      <w:r w:rsidRPr="00E320AE">
        <w:rPr>
          <w:b/>
          <w:bCs/>
          <w:sz w:val="22"/>
          <w:szCs w:val="22"/>
        </w:rPr>
        <w:t>Rękojmia, gwarancja jakości</w:t>
      </w:r>
    </w:p>
    <w:p w14:paraId="3B69072B" w14:textId="77777777" w:rsidR="00E320AE" w:rsidRPr="00E320AE" w:rsidRDefault="00E320AE" w:rsidP="00E320AE">
      <w:pPr>
        <w:pStyle w:val="Akapitzlist"/>
        <w:widowControl/>
        <w:numPr>
          <w:ilvl w:val="3"/>
          <w:numId w:val="38"/>
        </w:numPr>
        <w:ind w:left="426" w:hanging="426"/>
        <w:jc w:val="both"/>
        <w:textAlignment w:val="baseline"/>
        <w:rPr>
          <w:sz w:val="22"/>
          <w:szCs w:val="22"/>
        </w:rPr>
      </w:pPr>
      <w:r w:rsidRPr="00E320AE">
        <w:rPr>
          <w:sz w:val="22"/>
          <w:szCs w:val="22"/>
        </w:rPr>
        <w:t>Wykonawca udziela Zamawiającemu gwarancji z tytułu wad i usterek przedmiotu niniejszej umowy.</w:t>
      </w:r>
    </w:p>
    <w:p w14:paraId="4744E2D3" w14:textId="77777777" w:rsidR="00E320AE" w:rsidRPr="00E320AE" w:rsidRDefault="00E320AE" w:rsidP="00E320AE">
      <w:pPr>
        <w:pStyle w:val="Akapitzlist"/>
        <w:widowControl/>
        <w:numPr>
          <w:ilvl w:val="3"/>
          <w:numId w:val="38"/>
        </w:numPr>
        <w:ind w:left="426" w:hanging="426"/>
        <w:jc w:val="both"/>
        <w:textAlignment w:val="baseline"/>
        <w:rPr>
          <w:sz w:val="22"/>
          <w:szCs w:val="22"/>
        </w:rPr>
      </w:pPr>
      <w:r w:rsidRPr="00E320AE">
        <w:rPr>
          <w:sz w:val="22"/>
          <w:szCs w:val="22"/>
        </w:rPr>
        <w:t>Okres gwarancji wynosi:</w:t>
      </w:r>
    </w:p>
    <w:p w14:paraId="38BE8933" w14:textId="77777777" w:rsidR="00E320AE" w:rsidRPr="00E320AE" w:rsidRDefault="00E320AE" w:rsidP="00E320AE">
      <w:pPr>
        <w:pStyle w:val="Akapitzlist"/>
        <w:widowControl/>
        <w:numPr>
          <w:ilvl w:val="0"/>
          <w:numId w:val="39"/>
        </w:numPr>
        <w:ind w:left="709" w:hanging="425"/>
        <w:jc w:val="both"/>
        <w:textAlignment w:val="baseline"/>
        <w:rPr>
          <w:sz w:val="22"/>
          <w:szCs w:val="22"/>
        </w:rPr>
      </w:pPr>
      <w:r w:rsidRPr="00E320AE">
        <w:rPr>
          <w:b/>
          <w:sz w:val="22"/>
          <w:szCs w:val="22"/>
        </w:rPr>
        <w:t>…… miesięcy</w:t>
      </w:r>
      <w:r w:rsidRPr="00E320AE">
        <w:rPr>
          <w:sz w:val="22"/>
          <w:szCs w:val="22"/>
        </w:rPr>
        <w:t xml:space="preserve"> </w:t>
      </w:r>
      <w:r w:rsidRPr="00E320AE">
        <w:rPr>
          <w:color w:val="FF0000"/>
          <w:sz w:val="22"/>
          <w:szCs w:val="22"/>
        </w:rPr>
        <w:t xml:space="preserve">(kryterium oceny ofert) </w:t>
      </w:r>
      <w:r w:rsidRPr="00E320AE">
        <w:rPr>
          <w:sz w:val="22"/>
          <w:szCs w:val="22"/>
        </w:rPr>
        <w:t xml:space="preserve">na wszelkie prace i roboty budowlane objęte przedmiotem umowy </w:t>
      </w:r>
    </w:p>
    <w:p w14:paraId="00A24D7C" w14:textId="77777777" w:rsidR="00E320AE" w:rsidRPr="00E320AE" w:rsidRDefault="00E320AE" w:rsidP="00E320AE">
      <w:pPr>
        <w:pStyle w:val="Akapitzlist"/>
        <w:widowControl/>
        <w:numPr>
          <w:ilvl w:val="0"/>
          <w:numId w:val="39"/>
        </w:numPr>
        <w:ind w:left="709" w:hanging="425"/>
        <w:jc w:val="both"/>
        <w:textAlignment w:val="baseline"/>
        <w:rPr>
          <w:sz w:val="22"/>
          <w:szCs w:val="22"/>
        </w:rPr>
      </w:pPr>
      <w:r w:rsidRPr="00E320AE">
        <w:rPr>
          <w:sz w:val="22"/>
          <w:szCs w:val="22"/>
        </w:rPr>
        <w:t xml:space="preserve"> na dostarczone i wbudowane materiały i zainstalowane urządzenia  wynosi </w:t>
      </w:r>
      <w:r w:rsidRPr="00E320AE">
        <w:rPr>
          <w:b/>
          <w:sz w:val="22"/>
          <w:szCs w:val="22"/>
        </w:rPr>
        <w:t>…… miesięcy</w:t>
      </w:r>
      <w:r w:rsidRPr="00E320AE">
        <w:rPr>
          <w:sz w:val="22"/>
          <w:szCs w:val="22"/>
        </w:rPr>
        <w:t xml:space="preserve">  </w:t>
      </w:r>
      <w:r w:rsidRPr="00E320AE">
        <w:rPr>
          <w:color w:val="FF0000"/>
          <w:kern w:val="22"/>
          <w:sz w:val="22"/>
          <w:szCs w:val="22"/>
          <w:lang w:val="en-US" w:eastAsia="ar-SA"/>
        </w:rPr>
        <w:t>(</w:t>
      </w:r>
      <w:proofErr w:type="spellStart"/>
      <w:r w:rsidRPr="00E320AE">
        <w:rPr>
          <w:color w:val="FF0000"/>
          <w:kern w:val="22"/>
          <w:sz w:val="22"/>
          <w:szCs w:val="22"/>
          <w:lang w:val="en-US" w:eastAsia="ar-SA"/>
        </w:rPr>
        <w:t>kryterium</w:t>
      </w:r>
      <w:proofErr w:type="spellEnd"/>
      <w:r w:rsidRPr="00E320AE">
        <w:rPr>
          <w:color w:val="FF0000"/>
          <w:kern w:val="22"/>
          <w:sz w:val="22"/>
          <w:szCs w:val="22"/>
          <w:lang w:val="en-US" w:eastAsia="ar-SA"/>
        </w:rPr>
        <w:t xml:space="preserve"> </w:t>
      </w:r>
      <w:proofErr w:type="spellStart"/>
      <w:r w:rsidRPr="00E320AE">
        <w:rPr>
          <w:color w:val="FF0000"/>
          <w:kern w:val="22"/>
          <w:sz w:val="22"/>
          <w:szCs w:val="22"/>
          <w:lang w:val="en-US" w:eastAsia="ar-SA"/>
        </w:rPr>
        <w:t>oceny</w:t>
      </w:r>
      <w:proofErr w:type="spellEnd"/>
      <w:r w:rsidRPr="00E320AE">
        <w:rPr>
          <w:color w:val="FF0000"/>
          <w:kern w:val="22"/>
          <w:sz w:val="22"/>
          <w:szCs w:val="22"/>
          <w:lang w:val="en-US" w:eastAsia="ar-SA"/>
        </w:rPr>
        <w:t xml:space="preserve"> </w:t>
      </w:r>
      <w:proofErr w:type="spellStart"/>
      <w:r w:rsidRPr="00E320AE">
        <w:rPr>
          <w:color w:val="FF0000"/>
          <w:kern w:val="22"/>
          <w:sz w:val="22"/>
          <w:szCs w:val="22"/>
          <w:lang w:val="en-US" w:eastAsia="ar-SA"/>
        </w:rPr>
        <w:t>ofert</w:t>
      </w:r>
      <w:proofErr w:type="spellEnd"/>
      <w:r w:rsidRPr="00E320AE">
        <w:rPr>
          <w:color w:val="FF0000"/>
          <w:kern w:val="22"/>
          <w:sz w:val="22"/>
          <w:szCs w:val="22"/>
          <w:lang w:val="en-US" w:eastAsia="ar-SA"/>
        </w:rPr>
        <w:t xml:space="preserve">) </w:t>
      </w:r>
    </w:p>
    <w:p w14:paraId="6D834D5C" w14:textId="77777777" w:rsidR="00E320AE" w:rsidRPr="00E320AE" w:rsidRDefault="00E320AE" w:rsidP="00E320AE">
      <w:pPr>
        <w:pStyle w:val="Akapitzlist"/>
        <w:widowControl/>
        <w:numPr>
          <w:ilvl w:val="4"/>
          <w:numId w:val="27"/>
        </w:numPr>
        <w:ind w:left="851" w:hanging="425"/>
        <w:jc w:val="both"/>
        <w:textAlignment w:val="baseline"/>
        <w:rPr>
          <w:sz w:val="22"/>
          <w:szCs w:val="22"/>
        </w:rPr>
      </w:pPr>
      <w:r w:rsidRPr="00E320AE">
        <w:rPr>
          <w:sz w:val="22"/>
          <w:szCs w:val="22"/>
        </w:rPr>
        <w:t>i jest liczony od dnia dokonania przez strony odbioru końcowego robót. W przypadku gdy okres gwarancji producenta na dostarczone i wbudowane materiały lub zainstalowane urządzenia objęte przedmiotem niniejszej umowy jest dłuższy niż określony powyżej do postanowień niniejszej umowy stosuje się okres dłuższy.</w:t>
      </w:r>
    </w:p>
    <w:p w14:paraId="613BAEEB" w14:textId="77777777" w:rsidR="00E320AE" w:rsidRPr="00E320AE" w:rsidRDefault="00E320AE" w:rsidP="00E320AE">
      <w:pPr>
        <w:pStyle w:val="Akapitzlist"/>
        <w:widowControl/>
        <w:numPr>
          <w:ilvl w:val="3"/>
          <w:numId w:val="38"/>
        </w:numPr>
        <w:ind w:left="426" w:hanging="426"/>
        <w:jc w:val="both"/>
        <w:textAlignment w:val="baseline"/>
        <w:rPr>
          <w:sz w:val="22"/>
          <w:szCs w:val="22"/>
        </w:rPr>
      </w:pPr>
      <w:r w:rsidRPr="00E320AE">
        <w:rPr>
          <w:sz w:val="22"/>
          <w:szCs w:val="22"/>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ceny kontaktu serwis i konserwację zamontowanych urządzeń w zakresie i z częstotliwością określoną przez producenta urządzenia.</w:t>
      </w:r>
    </w:p>
    <w:p w14:paraId="49B25359" w14:textId="77777777" w:rsidR="00E320AE" w:rsidRPr="00E320AE" w:rsidRDefault="00E320AE" w:rsidP="00E320AE">
      <w:pPr>
        <w:pStyle w:val="Akapitzlist"/>
        <w:widowControl/>
        <w:numPr>
          <w:ilvl w:val="3"/>
          <w:numId w:val="38"/>
        </w:numPr>
        <w:ind w:left="426" w:hanging="426"/>
        <w:jc w:val="both"/>
        <w:textAlignment w:val="baseline"/>
        <w:rPr>
          <w:sz w:val="22"/>
          <w:szCs w:val="22"/>
        </w:rPr>
      </w:pPr>
      <w:r w:rsidRPr="00E320AE">
        <w:rPr>
          <w:sz w:val="22"/>
          <w:szCs w:val="22"/>
        </w:rPr>
        <w:t>W ramach udzielonej gwarancji jakości Wykonawca zobowiązuje się w terminie 14 dni od daty pisemnego wezwania Zamawiającego do:</w:t>
      </w:r>
    </w:p>
    <w:p w14:paraId="59345F56" w14:textId="77777777" w:rsidR="00E320AE" w:rsidRPr="00E320AE" w:rsidRDefault="00E320AE" w:rsidP="00E320AE">
      <w:pPr>
        <w:pStyle w:val="Akapitzlist"/>
        <w:widowControl/>
        <w:numPr>
          <w:ilvl w:val="1"/>
          <w:numId w:val="40"/>
        </w:numPr>
        <w:suppressAutoHyphens w:val="0"/>
        <w:autoSpaceDE w:val="0"/>
        <w:ind w:left="851" w:hanging="425"/>
        <w:jc w:val="both"/>
        <w:rPr>
          <w:sz w:val="22"/>
          <w:szCs w:val="22"/>
        </w:rPr>
      </w:pPr>
      <w:r w:rsidRPr="00E320AE">
        <w:rPr>
          <w:sz w:val="22"/>
          <w:szCs w:val="22"/>
        </w:rPr>
        <w:t>usunięcia wady fizycznej lub</w:t>
      </w:r>
    </w:p>
    <w:p w14:paraId="493A568F" w14:textId="77777777" w:rsidR="00E320AE" w:rsidRPr="00E320AE" w:rsidRDefault="00E320AE" w:rsidP="00E320AE">
      <w:pPr>
        <w:pStyle w:val="Akapitzlist"/>
        <w:widowControl/>
        <w:numPr>
          <w:ilvl w:val="1"/>
          <w:numId w:val="40"/>
        </w:numPr>
        <w:suppressAutoHyphens w:val="0"/>
        <w:autoSpaceDE w:val="0"/>
        <w:ind w:left="851" w:hanging="425"/>
        <w:jc w:val="both"/>
        <w:rPr>
          <w:sz w:val="22"/>
          <w:szCs w:val="22"/>
        </w:rPr>
      </w:pPr>
      <w:r w:rsidRPr="00E320AE">
        <w:rPr>
          <w:sz w:val="22"/>
          <w:szCs w:val="22"/>
        </w:rPr>
        <w:t>wykonania przedmiotu umowy lub dotkniętej wadą lub usterką jego części od nowa – w przypadku, kiedy samo usunięcie wady nie umożliwia użytkowania przedmiotu umowy zgodnie z jego przeznaczeniem.</w:t>
      </w:r>
    </w:p>
    <w:p w14:paraId="5E179080" w14:textId="77777777" w:rsidR="00E320AE" w:rsidRPr="00E320AE" w:rsidRDefault="00E320AE" w:rsidP="00E320AE">
      <w:pPr>
        <w:pStyle w:val="Akapitzlist"/>
        <w:widowControl/>
        <w:numPr>
          <w:ilvl w:val="3"/>
          <w:numId w:val="41"/>
        </w:numPr>
        <w:suppressAutoHyphens w:val="0"/>
        <w:autoSpaceDE w:val="0"/>
        <w:jc w:val="both"/>
        <w:rPr>
          <w:sz w:val="22"/>
          <w:szCs w:val="22"/>
        </w:rPr>
      </w:pPr>
      <w:r w:rsidRPr="00E320AE">
        <w:rPr>
          <w:sz w:val="22"/>
          <w:szCs w:val="22"/>
        </w:rPr>
        <w:t>Zamawiający może dochodzić roszczeń z tytułu gwarancji także po terminie określonym w ust. 2, jeżeli zgłaszał wadę przedmiotu umowy przed upływem tego terminu.</w:t>
      </w:r>
    </w:p>
    <w:p w14:paraId="490F7590"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Jeżeli Wykonawca nie usunie wad przedmiotu niniejszej umowy, ujawnionych w okresie gwarancji, w terminie wyznaczonym przez Zamawiającego, to Zamawiający może zlecić usunięcie ich osobie trzeciej na koszt Wykonawcy.</w:t>
      </w:r>
    </w:p>
    <w:p w14:paraId="711DE0D6"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Wykonawca zobowiązuje się do udziału w przeglądach gwarancyjnych po upływie każdego roku eksploatacji - o terminach przeglądów gwarancyjnych Zamawiający poinformuje Wykonawcę na piśmie.</w:t>
      </w:r>
    </w:p>
    <w:p w14:paraId="2247758B"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lastRenderedPageBreak/>
        <w:t>Po okresie gwarancji, Wykonawca zapewnia, że osprzęt będzie pozbawiony ewentualnych blokad serwisowych, które po upływie gwarancji utrudniałyby Zamawiającemu dostęp do opcji serwisowych lub naprawę dostarczonego wyposażenia przez inny podmiot niż wskazany przez Wykonawcę.</w:t>
      </w:r>
    </w:p>
    <w:p w14:paraId="2A751C74"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Niezależnie od uprawnień z tytułu gwarancji, Zamawiającemu przysługują uprawnienia z tytułu rękojmi za wady fizyczne i prawne w rozumieniu stosownych przepisów kodeksu cywilnego.</w:t>
      </w:r>
    </w:p>
    <w:p w14:paraId="69D16880"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21A2F8F4" w14:textId="77777777" w:rsidR="00E320AE" w:rsidRPr="00E320AE" w:rsidRDefault="00E320AE" w:rsidP="00E320AE">
      <w:pPr>
        <w:pStyle w:val="Akapitzlist"/>
        <w:widowControl/>
        <w:numPr>
          <w:ilvl w:val="3"/>
          <w:numId w:val="41"/>
        </w:numPr>
        <w:suppressAutoHyphens w:val="0"/>
        <w:autoSpaceDE w:val="0"/>
        <w:ind w:left="426" w:hanging="426"/>
        <w:jc w:val="both"/>
        <w:rPr>
          <w:sz w:val="22"/>
          <w:szCs w:val="22"/>
        </w:rPr>
      </w:pPr>
      <w:r w:rsidRPr="00E320AE">
        <w:rPr>
          <w:sz w:val="22"/>
          <w:szCs w:val="22"/>
        </w:rPr>
        <w:t>Rękojmia zostaje umownie rozszerzona w następujący sposób:</w:t>
      </w:r>
    </w:p>
    <w:p w14:paraId="04356530" w14:textId="77777777" w:rsidR="00E320AE" w:rsidRPr="00E320AE" w:rsidRDefault="00E320AE" w:rsidP="00E320AE">
      <w:pPr>
        <w:pStyle w:val="Akapitzlist"/>
        <w:widowControl/>
        <w:numPr>
          <w:ilvl w:val="2"/>
          <w:numId w:val="42"/>
        </w:numPr>
        <w:suppressAutoHyphens w:val="0"/>
        <w:autoSpaceDE w:val="0"/>
        <w:autoSpaceDN w:val="0"/>
        <w:ind w:left="709" w:hanging="283"/>
        <w:jc w:val="both"/>
        <w:rPr>
          <w:sz w:val="22"/>
          <w:szCs w:val="22"/>
        </w:rPr>
      </w:pPr>
      <w:r w:rsidRPr="00E320AE">
        <w:rPr>
          <w:sz w:val="22"/>
          <w:szCs w:val="22"/>
        </w:rPr>
        <w:t>okres rękojmi jest równy okresowi gwarancji,</w:t>
      </w:r>
    </w:p>
    <w:p w14:paraId="0F778CED" w14:textId="77777777" w:rsidR="00E320AE" w:rsidRPr="00E320AE" w:rsidRDefault="00E320AE" w:rsidP="00E320AE">
      <w:pPr>
        <w:pStyle w:val="Akapitzlist"/>
        <w:widowControl/>
        <w:numPr>
          <w:ilvl w:val="2"/>
          <w:numId w:val="42"/>
        </w:numPr>
        <w:suppressAutoHyphens w:val="0"/>
        <w:autoSpaceDE w:val="0"/>
        <w:autoSpaceDN w:val="0"/>
        <w:ind w:left="709" w:hanging="283"/>
        <w:jc w:val="both"/>
        <w:rPr>
          <w:sz w:val="22"/>
          <w:szCs w:val="22"/>
        </w:rPr>
      </w:pPr>
      <w:r w:rsidRPr="00E320AE">
        <w:rPr>
          <w:sz w:val="22"/>
          <w:szCs w:val="22"/>
        </w:rPr>
        <w:t>w przypadku wad wykrytych w ostatnim roku rękojmi uprawnienia i roszczenia Zamawiającego z tytułu rękojmi w stosunku do tych wad wygasają po upływie roku od daty usunięcia wady lub usterki.</w:t>
      </w:r>
    </w:p>
    <w:p w14:paraId="78661332" w14:textId="77777777" w:rsidR="00E320AE" w:rsidRPr="00E320AE" w:rsidRDefault="00E320AE" w:rsidP="00E320AE">
      <w:pPr>
        <w:jc w:val="center"/>
        <w:rPr>
          <w:b/>
          <w:sz w:val="22"/>
          <w:szCs w:val="22"/>
        </w:rPr>
      </w:pPr>
    </w:p>
    <w:p w14:paraId="7EFB60B8" w14:textId="77777777" w:rsidR="00E320AE" w:rsidRPr="00E320AE" w:rsidRDefault="00E320AE" w:rsidP="00E320AE">
      <w:pPr>
        <w:ind w:left="709" w:right="-99" w:hanging="425"/>
        <w:jc w:val="center"/>
        <w:rPr>
          <w:b/>
          <w:bCs/>
          <w:sz w:val="22"/>
          <w:szCs w:val="22"/>
        </w:rPr>
      </w:pPr>
      <w:r w:rsidRPr="00E320AE">
        <w:rPr>
          <w:b/>
          <w:bCs/>
          <w:sz w:val="22"/>
          <w:szCs w:val="22"/>
        </w:rPr>
        <w:t>§ 15</w:t>
      </w:r>
    </w:p>
    <w:p w14:paraId="0CBA60EB" w14:textId="77777777" w:rsidR="00E320AE" w:rsidRPr="00E320AE" w:rsidRDefault="00E320AE" w:rsidP="00E320AE">
      <w:pPr>
        <w:ind w:left="709" w:right="-99" w:hanging="425"/>
        <w:jc w:val="center"/>
        <w:rPr>
          <w:b/>
          <w:bCs/>
          <w:sz w:val="22"/>
          <w:szCs w:val="22"/>
        </w:rPr>
      </w:pPr>
      <w:r w:rsidRPr="00E320AE">
        <w:rPr>
          <w:b/>
          <w:bCs/>
          <w:sz w:val="22"/>
          <w:szCs w:val="22"/>
        </w:rPr>
        <w:t>ZABEZPIECZENIE NALEŻYTEGO WYKONANIA UMOWY</w:t>
      </w:r>
    </w:p>
    <w:p w14:paraId="6524C467" w14:textId="77777777" w:rsidR="00E320AE" w:rsidRPr="00E320AE" w:rsidRDefault="00E320AE" w:rsidP="00E320AE">
      <w:pPr>
        <w:widowControl/>
        <w:numPr>
          <w:ilvl w:val="0"/>
          <w:numId w:val="43"/>
        </w:numPr>
        <w:ind w:left="426" w:hanging="426"/>
        <w:jc w:val="both"/>
        <w:rPr>
          <w:sz w:val="22"/>
          <w:szCs w:val="22"/>
        </w:rPr>
      </w:pPr>
      <w:r w:rsidRPr="00E320AE">
        <w:rPr>
          <w:sz w:val="22"/>
          <w:szCs w:val="22"/>
        </w:rPr>
        <w:t xml:space="preserve">Ustala się zabezpieczenie należytego wykonania umowy w wysokości 3% wynagrodzenia brutto Wykonawcy o którym mowa w </w:t>
      </w:r>
      <w:r w:rsidRPr="00E320AE">
        <w:rPr>
          <w:b/>
          <w:bCs/>
          <w:sz w:val="22"/>
          <w:szCs w:val="22"/>
        </w:rPr>
        <w:t>§  8 ust. 1</w:t>
      </w:r>
      <w:r w:rsidRPr="00E320AE">
        <w:rPr>
          <w:sz w:val="22"/>
          <w:szCs w:val="22"/>
        </w:rPr>
        <w:t>, tj. kwoty …………… zł (słownie: …………………………. zł 00/100), która zostanie wniesiona przez Wykonawcę   najpóźniej w dniu zawarcia niniejszej umowy w formie: ……………………………..</w:t>
      </w:r>
    </w:p>
    <w:p w14:paraId="4E8F83A0" w14:textId="77777777" w:rsidR="00E320AE" w:rsidRPr="00E320AE" w:rsidRDefault="00E320AE" w:rsidP="00E320AE">
      <w:pPr>
        <w:widowControl/>
        <w:numPr>
          <w:ilvl w:val="0"/>
          <w:numId w:val="43"/>
        </w:numPr>
        <w:ind w:left="426" w:hanging="426"/>
        <w:jc w:val="both"/>
        <w:rPr>
          <w:sz w:val="22"/>
          <w:szCs w:val="22"/>
        </w:rPr>
      </w:pPr>
      <w:r w:rsidRPr="00E320AE">
        <w:rPr>
          <w:sz w:val="22"/>
          <w:szCs w:val="22"/>
        </w:rPr>
        <w:t>Strony ustalają, że 70% wniesionego zabezpieczenia należytego wykonania umowy stanowi gwarancję zgodnego z umową i należytego wykonania przedmiotu umowy (ta część zabezpieczenia zostanie zwolniona w terminie 30 dni od dokonania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 lub gwarancji (ta część zabezpieczenia zostanie zwolniona lub zwrócona w terminie do 15 dnia po upływie okresu rękojmi za wady lub gwarancji, po ewentualnym pomniejszeniu o kwotę kar umownych przewidzianych umową).</w:t>
      </w:r>
    </w:p>
    <w:p w14:paraId="72B973A7" w14:textId="77777777" w:rsidR="00E320AE" w:rsidRPr="00E320AE" w:rsidRDefault="00E320AE" w:rsidP="00E320AE">
      <w:pPr>
        <w:widowControl/>
        <w:numPr>
          <w:ilvl w:val="0"/>
          <w:numId w:val="43"/>
        </w:numPr>
        <w:ind w:left="426" w:hanging="426"/>
        <w:jc w:val="both"/>
        <w:rPr>
          <w:sz w:val="22"/>
          <w:szCs w:val="22"/>
        </w:rPr>
      </w:pPr>
      <w:r w:rsidRPr="00E320AE">
        <w:rPr>
          <w:sz w:val="22"/>
          <w:szCs w:val="22"/>
        </w:rPr>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4F96C866" w14:textId="77777777" w:rsidR="00E320AE" w:rsidRPr="00E320AE" w:rsidRDefault="00E320AE" w:rsidP="00E320AE">
      <w:pPr>
        <w:widowControl/>
        <w:numPr>
          <w:ilvl w:val="0"/>
          <w:numId w:val="43"/>
        </w:numPr>
        <w:ind w:left="426" w:hanging="426"/>
        <w:jc w:val="both"/>
        <w:rPr>
          <w:sz w:val="22"/>
          <w:szCs w:val="22"/>
        </w:rPr>
      </w:pPr>
      <w:r w:rsidRPr="00E320AE">
        <w:rPr>
          <w:sz w:val="22"/>
          <w:szCs w:val="22"/>
        </w:rPr>
        <w:t>W przypadku nieprzedłużenia lub niewniesienia nowego zabezpieczenia najpóźniej na 30 dni przed upływem terminu ważności dotychczasowego zabezpieczenia wniesionego w innej formie niż pieniężnej, Zamawiający zmienia formę na zabezpieczenie w  formie pieniężnej, poprzez wypłatę kwoty z dotychczasowego zabezpieczenia.</w:t>
      </w:r>
    </w:p>
    <w:p w14:paraId="6692DF46" w14:textId="77777777" w:rsidR="00E320AE" w:rsidRPr="00E320AE" w:rsidRDefault="00E320AE" w:rsidP="00E320AE">
      <w:pPr>
        <w:widowControl/>
        <w:ind w:left="709" w:right="-99"/>
        <w:jc w:val="both"/>
        <w:rPr>
          <w:bCs/>
          <w:kern w:val="22"/>
          <w:sz w:val="22"/>
          <w:szCs w:val="22"/>
          <w:lang w:eastAsia="ar-SA"/>
        </w:rPr>
      </w:pPr>
    </w:p>
    <w:p w14:paraId="2B8C61B0"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§16</w:t>
      </w:r>
    </w:p>
    <w:p w14:paraId="438C6DEF"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Zmiany do umowy</w:t>
      </w:r>
    </w:p>
    <w:p w14:paraId="7D625139" w14:textId="77777777" w:rsidR="00E320AE" w:rsidRPr="00E320AE" w:rsidRDefault="00E320AE" w:rsidP="00E320AE">
      <w:pPr>
        <w:widowControl/>
        <w:numPr>
          <w:ilvl w:val="0"/>
          <w:numId w:val="44"/>
        </w:numPr>
        <w:ind w:left="426" w:hanging="426"/>
        <w:jc w:val="both"/>
        <w:rPr>
          <w:sz w:val="22"/>
          <w:szCs w:val="22"/>
        </w:rPr>
      </w:pPr>
      <w:r w:rsidRPr="00E320AE">
        <w:rPr>
          <w:sz w:val="22"/>
          <w:szCs w:val="22"/>
        </w:rPr>
        <w:t>Strony dopuszczają możliwość zmian umowy w następującym zakresie:</w:t>
      </w:r>
    </w:p>
    <w:p w14:paraId="3FD2EB06" w14:textId="77777777" w:rsidR="00E320AE" w:rsidRPr="00E320AE" w:rsidRDefault="00E320AE" w:rsidP="00E320AE">
      <w:pPr>
        <w:numPr>
          <w:ilvl w:val="0"/>
          <w:numId w:val="45"/>
        </w:numPr>
        <w:tabs>
          <w:tab w:val="num" w:pos="851"/>
          <w:tab w:val="left" w:pos="993"/>
        </w:tabs>
        <w:autoSpaceDE w:val="0"/>
        <w:ind w:hanging="1004"/>
        <w:jc w:val="both"/>
        <w:rPr>
          <w:color w:val="000000"/>
          <w:sz w:val="22"/>
          <w:szCs w:val="22"/>
        </w:rPr>
      </w:pPr>
      <w:r w:rsidRPr="00E320AE">
        <w:rPr>
          <w:sz w:val="22"/>
          <w:szCs w:val="22"/>
        </w:rPr>
        <w:t>zmiany osób odpowiedzialnych za realizację umowy</w:t>
      </w:r>
      <w:r w:rsidRPr="00E320AE">
        <w:rPr>
          <w:color w:val="000000"/>
          <w:sz w:val="22"/>
          <w:szCs w:val="22"/>
        </w:rPr>
        <w:t>,</w:t>
      </w:r>
    </w:p>
    <w:p w14:paraId="198F0DA3" w14:textId="77777777" w:rsidR="00E320AE" w:rsidRPr="00E320AE" w:rsidRDefault="00E320AE" w:rsidP="00E320AE">
      <w:pPr>
        <w:numPr>
          <w:ilvl w:val="1"/>
          <w:numId w:val="45"/>
        </w:numPr>
        <w:tabs>
          <w:tab w:val="num" w:pos="851"/>
          <w:tab w:val="left" w:pos="993"/>
        </w:tabs>
        <w:autoSpaceDE w:val="0"/>
        <w:ind w:hanging="1004"/>
        <w:jc w:val="both"/>
        <w:rPr>
          <w:color w:val="000000"/>
          <w:sz w:val="22"/>
          <w:szCs w:val="22"/>
        </w:rPr>
      </w:pPr>
      <w:r w:rsidRPr="00E320AE">
        <w:rPr>
          <w:color w:val="000000"/>
          <w:sz w:val="22"/>
          <w:szCs w:val="22"/>
        </w:rPr>
        <w:t>zmiany danych teleadresowych,</w:t>
      </w:r>
    </w:p>
    <w:p w14:paraId="200AF27E" w14:textId="77777777" w:rsidR="00E320AE" w:rsidRPr="00E320AE" w:rsidRDefault="00E320AE" w:rsidP="00E320AE">
      <w:pPr>
        <w:numPr>
          <w:ilvl w:val="1"/>
          <w:numId w:val="45"/>
        </w:numPr>
        <w:tabs>
          <w:tab w:val="num" w:pos="851"/>
          <w:tab w:val="left" w:pos="993"/>
        </w:tabs>
        <w:autoSpaceDE w:val="0"/>
        <w:ind w:hanging="1004"/>
        <w:jc w:val="both"/>
        <w:rPr>
          <w:color w:val="000000"/>
          <w:sz w:val="22"/>
          <w:szCs w:val="22"/>
        </w:rPr>
      </w:pPr>
      <w:r w:rsidRPr="00E320AE">
        <w:rPr>
          <w:sz w:val="22"/>
          <w:szCs w:val="22"/>
        </w:rPr>
        <w:t>zmiany podwykonawców na zasadach określonych w umowie,</w:t>
      </w:r>
    </w:p>
    <w:p w14:paraId="5F05A22A" w14:textId="77777777" w:rsidR="00E320AE" w:rsidRPr="00E320AE" w:rsidRDefault="00E320AE" w:rsidP="00E320AE">
      <w:pPr>
        <w:numPr>
          <w:ilvl w:val="1"/>
          <w:numId w:val="45"/>
        </w:numPr>
        <w:tabs>
          <w:tab w:val="num" w:pos="993"/>
        </w:tabs>
        <w:autoSpaceDE w:val="0"/>
        <w:ind w:left="851" w:hanging="284"/>
        <w:jc w:val="both"/>
        <w:rPr>
          <w:color w:val="000000"/>
          <w:sz w:val="22"/>
          <w:szCs w:val="22"/>
        </w:rPr>
      </w:pPr>
      <w:r w:rsidRPr="00E320AE">
        <w:rPr>
          <w:sz w:val="22"/>
          <w:szCs w:val="22"/>
        </w:rPr>
        <w:t>zmiany przywoływanych w przedmiotowej umowie ustaw oraz rozporządzeń (zmiany przepisów bądź wymogów szczególnych dotyczących przedmiotu zamówienia).</w:t>
      </w:r>
    </w:p>
    <w:p w14:paraId="762B0FA7" w14:textId="77777777" w:rsidR="00E320AE" w:rsidRPr="00E320AE" w:rsidRDefault="00E320AE" w:rsidP="00E320AE">
      <w:pPr>
        <w:numPr>
          <w:ilvl w:val="1"/>
          <w:numId w:val="45"/>
        </w:numPr>
        <w:tabs>
          <w:tab w:val="num" w:pos="851"/>
          <w:tab w:val="left" w:pos="993"/>
        </w:tabs>
        <w:autoSpaceDE w:val="0"/>
        <w:ind w:left="851" w:hanging="284"/>
        <w:jc w:val="both"/>
        <w:rPr>
          <w:color w:val="000000"/>
          <w:sz w:val="22"/>
          <w:szCs w:val="22"/>
        </w:rPr>
      </w:pPr>
      <w:r w:rsidRPr="00E320AE">
        <w:rPr>
          <w:sz w:val="22"/>
          <w:szCs w:val="22"/>
        </w:rPr>
        <w:t xml:space="preserve">zmiany umowy w przypadkach określonych w art. 455 ust 2 ustawy z dnia 11 września 2019r. Prawo zamówień publicznych </w:t>
      </w:r>
    </w:p>
    <w:p w14:paraId="6D04772C" w14:textId="77777777" w:rsidR="00E320AE" w:rsidRPr="00E320AE" w:rsidRDefault="00E320AE" w:rsidP="00E320AE">
      <w:pPr>
        <w:widowControl/>
        <w:numPr>
          <w:ilvl w:val="0"/>
          <w:numId w:val="44"/>
        </w:numPr>
        <w:ind w:left="426" w:hanging="426"/>
        <w:jc w:val="both"/>
        <w:rPr>
          <w:sz w:val="22"/>
          <w:szCs w:val="22"/>
        </w:rPr>
      </w:pPr>
      <w:r w:rsidRPr="00E320AE">
        <w:rPr>
          <w:color w:val="000000"/>
          <w:sz w:val="22"/>
          <w:szCs w:val="22"/>
        </w:rPr>
        <w:t>Zmiany terminów określonych w §1 niniejszej umowy spowodowanej okolicznościami leżącymi po stronie Zamawiającego lub okolicznościami niezależnymi od Zamawiającego lub Wykonawcy, w szczególności:</w:t>
      </w:r>
    </w:p>
    <w:p w14:paraId="5F5CB66A"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color w:val="000000"/>
          <w:sz w:val="22"/>
          <w:szCs w:val="22"/>
        </w:rPr>
        <w:t>przedłużający się termin uzyskania uzgodnień, postanowień i decyzji wydawanych przez organy administracyjne, gestorów sieci oraz innych podmiotów, których uzgodnienia są niezbędne do prawidłowego wykonania przedmiotu umowy,</w:t>
      </w:r>
    </w:p>
    <w:p w14:paraId="02CEDBD9"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rFonts w:eastAsiaTheme="minorHAnsi"/>
          <w:sz w:val="22"/>
          <w:szCs w:val="22"/>
        </w:rPr>
        <w:lastRenderedPageBreak/>
        <w:t>konieczność udzielenia zamówień dodatkowych, których wykonanie wpłynie na zmianę terminu wykonania zamówienia podstawowego</w:t>
      </w:r>
    </w:p>
    <w:p w14:paraId="54D4D76B"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sz w:val="22"/>
          <w:szCs w:val="22"/>
          <w:lang w:eastAsia="ar-SA"/>
        </w:rPr>
        <w:t>doznania przez Wykonawcę przeszkody ze strony Zamawiającego nie krótszej niż 5 dni,</w:t>
      </w:r>
    </w:p>
    <w:p w14:paraId="0458F793" w14:textId="77777777" w:rsidR="00E320AE" w:rsidRPr="00E320AE" w:rsidRDefault="00E320AE" w:rsidP="00E320AE">
      <w:pPr>
        <w:pStyle w:val="Akapitzlist"/>
        <w:widowControl/>
        <w:numPr>
          <w:ilvl w:val="0"/>
          <w:numId w:val="46"/>
        </w:numPr>
        <w:autoSpaceDE w:val="0"/>
        <w:ind w:left="851" w:hanging="425"/>
        <w:jc w:val="both"/>
        <w:textAlignment w:val="baseline"/>
        <w:rPr>
          <w:sz w:val="22"/>
          <w:szCs w:val="22"/>
        </w:rPr>
      </w:pPr>
      <w:r w:rsidRPr="00E320AE">
        <w:rPr>
          <w:sz w:val="22"/>
          <w:szCs w:val="22"/>
          <w:lang w:eastAsia="ar-SA"/>
        </w:rPr>
        <w:t>wykrycia instalacji, urządzeń lub budowli podziemnych nie ujętych w dokumentacji projektowej, a wymagających przebudowy w związku z wykonywaniem przedmiotu niniejszej umowy</w:t>
      </w:r>
      <w:r w:rsidRPr="00E320AE">
        <w:rPr>
          <w:sz w:val="22"/>
          <w:szCs w:val="22"/>
        </w:rPr>
        <w:t>, jak również wykrycia szczątków ludzkich lub przedmiotów o znaczeniu archeologicznym i historycznym, których zabezpieczenie bądź konserwacja uniemożliwi zrealizowanie przedmiotu umowy w terminie,</w:t>
      </w:r>
    </w:p>
    <w:p w14:paraId="641E6265" w14:textId="77777777" w:rsidR="00E320AE" w:rsidRPr="00E320AE" w:rsidRDefault="00E320AE" w:rsidP="00E320AE">
      <w:pPr>
        <w:pStyle w:val="Akapitzlist"/>
        <w:widowControl/>
        <w:numPr>
          <w:ilvl w:val="0"/>
          <w:numId w:val="46"/>
        </w:numPr>
        <w:ind w:left="851" w:hanging="425"/>
        <w:jc w:val="both"/>
        <w:textAlignment w:val="baseline"/>
        <w:rPr>
          <w:sz w:val="22"/>
          <w:szCs w:val="22"/>
          <w:lang w:eastAsia="ar-SA"/>
        </w:rPr>
      </w:pPr>
      <w:r w:rsidRPr="00E320AE">
        <w:rPr>
          <w:sz w:val="22"/>
          <w:szCs w:val="22"/>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7CB1AC08"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color w:val="000000"/>
          <w:sz w:val="22"/>
          <w:szCs w:val="22"/>
        </w:rPr>
        <w:t>konieczność zmiany wcześniej przyjętych i zaakceptowanych rozwiązań;</w:t>
      </w:r>
    </w:p>
    <w:p w14:paraId="4721ABF6"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color w:val="000000"/>
          <w:sz w:val="22"/>
          <w:szCs w:val="22"/>
        </w:rPr>
        <w:t>braku możliwości przekazania placu robót ze względu na zagrożenie epidemiologiczne spowodowane pandemią  wirusa SARS-</w:t>
      </w:r>
      <w:proofErr w:type="spellStart"/>
      <w:r w:rsidRPr="00E320AE">
        <w:rPr>
          <w:color w:val="000000"/>
          <w:sz w:val="22"/>
          <w:szCs w:val="22"/>
        </w:rPr>
        <w:t>Cov</w:t>
      </w:r>
      <w:proofErr w:type="spellEnd"/>
      <w:r w:rsidRPr="00E320AE">
        <w:rPr>
          <w:color w:val="000000"/>
          <w:sz w:val="22"/>
          <w:szCs w:val="22"/>
        </w:rPr>
        <w:t xml:space="preserve"> 2</w:t>
      </w:r>
    </w:p>
    <w:p w14:paraId="71CEDC59" w14:textId="77777777" w:rsidR="00E320AE" w:rsidRPr="00E320AE" w:rsidRDefault="00E320AE" w:rsidP="00E320AE">
      <w:pPr>
        <w:pStyle w:val="Akapitzlist"/>
        <w:widowControl/>
        <w:numPr>
          <w:ilvl w:val="0"/>
          <w:numId w:val="46"/>
        </w:numPr>
        <w:suppressAutoHyphens w:val="0"/>
        <w:autoSpaceDE w:val="0"/>
        <w:autoSpaceDN w:val="0"/>
        <w:adjustRightInd w:val="0"/>
        <w:ind w:left="851" w:hanging="425"/>
        <w:jc w:val="both"/>
        <w:rPr>
          <w:color w:val="000000"/>
          <w:sz w:val="22"/>
          <w:szCs w:val="22"/>
        </w:rPr>
      </w:pPr>
      <w:r w:rsidRPr="00E320AE">
        <w:rPr>
          <w:color w:val="000000"/>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27E83653" w14:textId="77777777" w:rsidR="00E320AE" w:rsidRPr="00E320AE" w:rsidRDefault="00E320AE" w:rsidP="00E320AE">
      <w:pPr>
        <w:pStyle w:val="Akapitzlist"/>
        <w:widowControl/>
        <w:numPr>
          <w:ilvl w:val="2"/>
          <w:numId w:val="47"/>
        </w:numPr>
        <w:suppressAutoHyphens w:val="0"/>
        <w:autoSpaceDE w:val="0"/>
        <w:autoSpaceDN w:val="0"/>
        <w:adjustRightInd w:val="0"/>
        <w:ind w:left="1134" w:hanging="283"/>
        <w:jc w:val="both"/>
        <w:rPr>
          <w:color w:val="000000"/>
          <w:sz w:val="22"/>
          <w:szCs w:val="22"/>
        </w:rPr>
      </w:pPr>
      <w:r w:rsidRPr="00E320AE">
        <w:rPr>
          <w:color w:val="000000"/>
          <w:sz w:val="22"/>
          <w:szCs w:val="22"/>
        </w:rPr>
        <w:t>warunkami geologicznymi,</w:t>
      </w:r>
    </w:p>
    <w:p w14:paraId="1278C886" w14:textId="77777777" w:rsidR="00E320AE" w:rsidRPr="00E320AE" w:rsidRDefault="00E320AE" w:rsidP="00E320AE">
      <w:pPr>
        <w:pStyle w:val="Akapitzlist"/>
        <w:widowControl/>
        <w:numPr>
          <w:ilvl w:val="2"/>
          <w:numId w:val="47"/>
        </w:numPr>
        <w:suppressAutoHyphens w:val="0"/>
        <w:autoSpaceDE w:val="0"/>
        <w:autoSpaceDN w:val="0"/>
        <w:adjustRightInd w:val="0"/>
        <w:ind w:left="1134" w:hanging="283"/>
        <w:jc w:val="both"/>
        <w:rPr>
          <w:color w:val="000000"/>
          <w:sz w:val="22"/>
          <w:szCs w:val="22"/>
        </w:rPr>
      </w:pPr>
      <w:r w:rsidRPr="00E320AE">
        <w:rPr>
          <w:color w:val="000000"/>
          <w:sz w:val="22"/>
          <w:szCs w:val="22"/>
        </w:rPr>
        <w:t>ewentualnymi kolizjami z projektowaną i istniejącą infrastrukturą</w:t>
      </w:r>
    </w:p>
    <w:p w14:paraId="3EB18343" w14:textId="77777777" w:rsidR="00E320AE" w:rsidRPr="00E320AE" w:rsidRDefault="00E320AE" w:rsidP="00E320AE">
      <w:pPr>
        <w:widowControl/>
        <w:numPr>
          <w:ilvl w:val="0"/>
          <w:numId w:val="48"/>
        </w:numPr>
        <w:ind w:left="426" w:hanging="426"/>
        <w:jc w:val="both"/>
        <w:rPr>
          <w:sz w:val="22"/>
          <w:szCs w:val="22"/>
        </w:rPr>
      </w:pPr>
      <w:r w:rsidRPr="00E320AE">
        <w:rPr>
          <w:sz w:val="22"/>
          <w:szCs w:val="22"/>
        </w:rPr>
        <w:t xml:space="preserve">Zmiany </w:t>
      </w:r>
      <w:r w:rsidRPr="00E320AE">
        <w:rPr>
          <w:b/>
          <w:sz w:val="22"/>
          <w:szCs w:val="22"/>
        </w:rPr>
        <w:t>sposobu</w:t>
      </w:r>
      <w:r w:rsidRPr="00E320AE">
        <w:rPr>
          <w:sz w:val="22"/>
          <w:szCs w:val="22"/>
        </w:rPr>
        <w:t xml:space="preserve"> wykonania przedmiotu zamówienia (modyfikacja zakresu świadczenia):</w:t>
      </w:r>
    </w:p>
    <w:p w14:paraId="3B057F3A" w14:textId="77777777" w:rsidR="00E320AE" w:rsidRPr="00E320AE" w:rsidRDefault="00E320AE" w:rsidP="00E320AE">
      <w:pPr>
        <w:pStyle w:val="Tekstpodstawowywcity"/>
        <w:numPr>
          <w:ilvl w:val="1"/>
          <w:numId w:val="49"/>
        </w:numPr>
        <w:tabs>
          <w:tab w:val="left" w:pos="851"/>
          <w:tab w:val="left" w:pos="1560"/>
        </w:tabs>
        <w:suppressAutoHyphens w:val="0"/>
        <w:spacing w:after="0"/>
        <w:ind w:left="851" w:hanging="284"/>
        <w:jc w:val="both"/>
        <w:rPr>
          <w:lang w:val="pl-PL"/>
        </w:rPr>
      </w:pPr>
      <w:r w:rsidRPr="00E320AE">
        <w:rPr>
          <w:lang w:val="pl-PL"/>
        </w:rPr>
        <w:t>zaniechanie przez Zamawiającego wykonania części robót zbędnych do wykonania przedmiotu umowy zgodnie ze sztuką budowlaną lub wiedzą techniczną, lub w przypadku, gdy uzasadnione okaże się zmniejszenie zakresu robót z zastrzeżeniem, iż zmniejszenie nie przekroczy 20% wartości robót w danej branży.</w:t>
      </w:r>
    </w:p>
    <w:p w14:paraId="5CEE9E66" w14:textId="77777777" w:rsidR="00E320AE" w:rsidRPr="00E320AE" w:rsidRDefault="00E320AE" w:rsidP="00E320AE">
      <w:pPr>
        <w:pStyle w:val="Tekstpodstawowywcity"/>
        <w:numPr>
          <w:ilvl w:val="1"/>
          <w:numId w:val="49"/>
        </w:numPr>
        <w:tabs>
          <w:tab w:val="left" w:pos="851"/>
          <w:tab w:val="left" w:pos="1560"/>
        </w:tabs>
        <w:suppressAutoHyphens w:val="0"/>
        <w:spacing w:after="0"/>
        <w:ind w:left="851" w:hanging="284"/>
        <w:jc w:val="both"/>
        <w:rPr>
          <w:lang w:val="pl-PL"/>
        </w:rPr>
      </w:pPr>
      <w:r w:rsidRPr="00E320AE">
        <w:rPr>
          <w:lang w:val="pl-PL"/>
        </w:rPr>
        <w:t>roboty zamienne - zmiany technologiczne, spowodowane w szczególności następującymi okolicznościami:</w:t>
      </w:r>
    </w:p>
    <w:p w14:paraId="493F9016" w14:textId="77777777" w:rsidR="00E320AE" w:rsidRPr="00E320AE" w:rsidRDefault="00E320AE" w:rsidP="00E320AE">
      <w:pPr>
        <w:pStyle w:val="Tekstpodstawowywcity"/>
        <w:numPr>
          <w:ilvl w:val="5"/>
          <w:numId w:val="38"/>
        </w:numPr>
        <w:tabs>
          <w:tab w:val="left" w:pos="993"/>
        </w:tabs>
        <w:suppressAutoHyphens w:val="0"/>
        <w:spacing w:after="0"/>
        <w:ind w:left="1134" w:hanging="283"/>
        <w:jc w:val="both"/>
        <w:rPr>
          <w:lang w:val="pl-PL"/>
        </w:rPr>
      </w:pPr>
      <w:r w:rsidRPr="00E320AE">
        <w:rPr>
          <w:lang w:val="pl-PL"/>
        </w:rPr>
        <w:t xml:space="preserve">  niedostępnością na rynku materiałów lub urządzeń, wskazanych w dokumentacji projektowej lub specyfikacji technicznej wykonania i odbioru robót, spowodowanej zaprzestaniem produkcji lub wycofaniem z rynku tych materiałów lub urządzeń,</w:t>
      </w:r>
    </w:p>
    <w:p w14:paraId="26877E73" w14:textId="77777777" w:rsidR="00E320AE" w:rsidRPr="00E320AE" w:rsidRDefault="00E320AE" w:rsidP="00E320AE">
      <w:pPr>
        <w:pStyle w:val="Tekstpodstawowywcity"/>
        <w:numPr>
          <w:ilvl w:val="5"/>
          <w:numId w:val="38"/>
        </w:numPr>
        <w:tabs>
          <w:tab w:val="left" w:pos="993"/>
        </w:tabs>
        <w:suppressAutoHyphens w:val="0"/>
        <w:spacing w:after="0"/>
        <w:ind w:left="1134" w:hanging="283"/>
        <w:jc w:val="both"/>
        <w:rPr>
          <w:lang w:val="pl-PL"/>
        </w:rPr>
      </w:pPr>
      <w:r w:rsidRPr="00E320AE">
        <w:rPr>
          <w:lang w:val="pl-PL"/>
        </w:rPr>
        <w:t xml:space="preserve">możliwością zastosowania materiałów lub urządzeń o równym lub lepszym standardzie niż przyjęte w projekcie lub Specyfikacji Technicznej Wykonania i Odbioru Robót (dalej: </w:t>
      </w:r>
      <w:proofErr w:type="spellStart"/>
      <w:r w:rsidRPr="00E320AE">
        <w:rPr>
          <w:lang w:val="pl-PL"/>
        </w:rPr>
        <w:t>STWiOR</w:t>
      </w:r>
      <w:proofErr w:type="spellEnd"/>
      <w:r w:rsidRPr="00E320AE">
        <w:rPr>
          <w:lang w:val="pl-PL"/>
        </w:rPr>
        <w:t>), pozwalających na zaoszczędzenie kosztów realizacji przedmiotu umowy lub kosztów eksploatacji wykonanego przedmiotu umowy lub umożliwiające uzyskanie lepszej jakości robót,</w:t>
      </w:r>
    </w:p>
    <w:p w14:paraId="370ACF2E" w14:textId="77777777" w:rsidR="00E320AE" w:rsidRPr="00E320AE" w:rsidRDefault="00E320AE" w:rsidP="00E320AE">
      <w:pPr>
        <w:pStyle w:val="Tekstpodstawowywcity"/>
        <w:numPr>
          <w:ilvl w:val="5"/>
          <w:numId w:val="38"/>
        </w:numPr>
        <w:tabs>
          <w:tab w:val="left" w:pos="993"/>
        </w:tabs>
        <w:suppressAutoHyphens w:val="0"/>
        <w:spacing w:after="0"/>
        <w:ind w:left="1134" w:hanging="283"/>
        <w:jc w:val="both"/>
        <w:rPr>
          <w:lang w:val="pl-PL"/>
        </w:rPr>
      </w:pPr>
      <w:r w:rsidRPr="00E320AE">
        <w:rPr>
          <w:lang w:val="pl-PL"/>
        </w:rPr>
        <w:t>możliwością zastosowania technologii wykonania zaprojektowanych robót, pozwalającej na zaoszczędzenie czasu realizacji inwestycji, kosztów wykonywanych prac lub kosztów eksploatacji wykonanego przedmiotu umowy lub umożliwiające uzyskanie lepszej jakości robót,</w:t>
      </w:r>
    </w:p>
    <w:p w14:paraId="34BAE38A" w14:textId="77777777" w:rsidR="00E320AE" w:rsidRPr="00E320AE" w:rsidRDefault="00E320AE" w:rsidP="00E320AE">
      <w:pPr>
        <w:pStyle w:val="Tekstpodstawowywcity"/>
        <w:numPr>
          <w:ilvl w:val="5"/>
          <w:numId w:val="38"/>
        </w:numPr>
        <w:tabs>
          <w:tab w:val="left" w:pos="993"/>
        </w:tabs>
        <w:suppressAutoHyphens w:val="0"/>
        <w:spacing w:after="0"/>
        <w:ind w:left="1134" w:hanging="283"/>
        <w:jc w:val="both"/>
        <w:rPr>
          <w:lang w:val="pl-PL"/>
        </w:rPr>
      </w:pPr>
      <w:r w:rsidRPr="00E320AE">
        <w:rPr>
          <w:lang w:val="pl-PL"/>
        </w:rPr>
        <w:t xml:space="preserve">możliwością wykonania robót zamiennych w stosunku do rozwiązań przewidzianych w projekcie lub </w:t>
      </w:r>
      <w:proofErr w:type="spellStart"/>
      <w:r w:rsidRPr="00E320AE">
        <w:rPr>
          <w:lang w:val="pl-PL"/>
        </w:rPr>
        <w:t>STWiOR</w:t>
      </w:r>
      <w:proofErr w:type="spellEnd"/>
      <w:r w:rsidRPr="00E320AE">
        <w:rPr>
          <w:lang w:val="pl-PL"/>
        </w:rPr>
        <w:t>,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w:t>
      </w:r>
    </w:p>
    <w:p w14:paraId="00B7F815" w14:textId="77777777" w:rsidR="00E320AE" w:rsidRPr="00E320AE" w:rsidRDefault="00E320AE" w:rsidP="00E320AE">
      <w:pPr>
        <w:pStyle w:val="Akapitzlist"/>
        <w:widowControl/>
        <w:numPr>
          <w:ilvl w:val="0"/>
          <w:numId w:val="48"/>
        </w:numPr>
        <w:tabs>
          <w:tab w:val="left" w:pos="567"/>
        </w:tabs>
        <w:ind w:left="426" w:hanging="426"/>
        <w:jc w:val="both"/>
        <w:rPr>
          <w:sz w:val="22"/>
          <w:szCs w:val="22"/>
        </w:rPr>
      </w:pPr>
      <w:r w:rsidRPr="00E320AE">
        <w:rPr>
          <w:color w:val="000000"/>
          <w:sz w:val="22"/>
          <w:szCs w:val="22"/>
        </w:rPr>
        <w:t>Zmiany wynagrodzenia w przypadku:</w:t>
      </w:r>
    </w:p>
    <w:p w14:paraId="2CB4F407" w14:textId="77777777" w:rsidR="00E320AE" w:rsidRPr="00E320AE" w:rsidRDefault="00E320AE" w:rsidP="00E320AE">
      <w:pPr>
        <w:pStyle w:val="Akapitzlist"/>
        <w:widowControl/>
        <w:numPr>
          <w:ilvl w:val="0"/>
          <w:numId w:val="50"/>
        </w:numPr>
        <w:ind w:left="851" w:hanging="425"/>
        <w:jc w:val="both"/>
        <w:textAlignment w:val="baseline"/>
        <w:rPr>
          <w:sz w:val="22"/>
          <w:szCs w:val="22"/>
          <w:lang w:eastAsia="ar-SA"/>
        </w:rPr>
      </w:pPr>
      <w:r w:rsidRPr="00E320AE">
        <w:rPr>
          <w:rFonts w:eastAsiaTheme="minorHAnsi"/>
          <w:sz w:val="22"/>
          <w:szCs w:val="22"/>
        </w:rPr>
        <w:t>w przypadku zmiany stawki podatku od towarów i usług,</w:t>
      </w:r>
    </w:p>
    <w:p w14:paraId="35028570" w14:textId="77777777" w:rsidR="00E320AE" w:rsidRPr="00E320AE" w:rsidRDefault="00E320AE" w:rsidP="00E320AE">
      <w:pPr>
        <w:widowControl/>
        <w:ind w:left="851"/>
        <w:jc w:val="both"/>
        <w:textAlignment w:val="baseline"/>
        <w:rPr>
          <w:sz w:val="22"/>
          <w:szCs w:val="22"/>
          <w:lang w:eastAsia="ar-SA"/>
        </w:rPr>
      </w:pPr>
      <w:r w:rsidRPr="00E320AE">
        <w:rPr>
          <w:sz w:val="22"/>
          <w:szCs w:val="22"/>
        </w:rPr>
        <w:t>- jeżeli zmiany te będą miały wpływ na koszty wykonania umowy i Wykonawca w sposób obiektywny udowodni ich wielkość.</w:t>
      </w:r>
    </w:p>
    <w:p w14:paraId="3CC5F750" w14:textId="77777777" w:rsidR="00E320AE" w:rsidRPr="00E320AE" w:rsidRDefault="00E320AE" w:rsidP="00E320AE">
      <w:pPr>
        <w:pStyle w:val="Akapitzlist"/>
        <w:widowControl/>
        <w:numPr>
          <w:ilvl w:val="0"/>
          <w:numId w:val="50"/>
        </w:numPr>
        <w:ind w:left="851" w:hanging="425"/>
        <w:jc w:val="both"/>
        <w:textAlignment w:val="baseline"/>
        <w:rPr>
          <w:sz w:val="22"/>
          <w:szCs w:val="22"/>
          <w:lang w:eastAsia="ar-SA"/>
        </w:rPr>
      </w:pPr>
      <w:r w:rsidRPr="00E320AE">
        <w:rPr>
          <w:sz w:val="22"/>
          <w:szCs w:val="22"/>
        </w:rPr>
        <w:t xml:space="preserve">obniżenia wynagrodzenia na skutek ograniczenia rzeczowego zakresu przedmiotu niniejszej umowy, jeżeli w toku realizacji niniejszej umowy okaże się, że określone elementy nie są konieczne z punktu widzenia celu realizacji niniejszej umowy, co spowoduje </w:t>
      </w:r>
      <w:r w:rsidRPr="00E320AE">
        <w:rPr>
          <w:sz w:val="22"/>
          <w:szCs w:val="22"/>
          <w:lang w:eastAsia="ar-SA"/>
        </w:rPr>
        <w:t xml:space="preserve">uznanie ich jako zbędne – w takim wypadku w zakresie zaniechanym wynagrodzenie nie będzie Wykonawcy przysługiwało; </w:t>
      </w:r>
      <w:r w:rsidRPr="00E320AE">
        <w:rPr>
          <w:rFonts w:eastAsia="Arial"/>
          <w:sz w:val="22"/>
          <w:szCs w:val="22"/>
        </w:rPr>
        <w:t xml:space="preserve">w przypadku odstąpienia od danego elementu przedmiotu umowy, obliczenie </w:t>
      </w:r>
      <w:r w:rsidRPr="00E320AE">
        <w:rPr>
          <w:rFonts w:eastAsia="Arial"/>
          <w:sz w:val="22"/>
          <w:szCs w:val="22"/>
        </w:rPr>
        <w:lastRenderedPageBreak/>
        <w:t>niewykonanej części nastąpi na podstawie ustalenia procentowego lub kwotowego w stosunku do wartości całego elementu;</w:t>
      </w:r>
    </w:p>
    <w:p w14:paraId="11AD7D30" w14:textId="77777777" w:rsidR="00E320AE" w:rsidRPr="00E320AE" w:rsidRDefault="00E320AE" w:rsidP="00E320AE">
      <w:pPr>
        <w:pStyle w:val="Akapitzlist"/>
        <w:widowControl/>
        <w:numPr>
          <w:ilvl w:val="0"/>
          <w:numId w:val="48"/>
        </w:numPr>
        <w:ind w:left="426" w:hanging="426"/>
        <w:jc w:val="both"/>
        <w:rPr>
          <w:sz w:val="22"/>
          <w:szCs w:val="22"/>
        </w:rPr>
      </w:pPr>
      <w:r w:rsidRPr="00E320AE">
        <w:rPr>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47A85063" w14:textId="77777777" w:rsidR="00E320AE" w:rsidRPr="00E320AE" w:rsidRDefault="00E320AE" w:rsidP="00E320AE">
      <w:pPr>
        <w:widowControl/>
        <w:numPr>
          <w:ilvl w:val="0"/>
          <w:numId w:val="48"/>
        </w:numPr>
        <w:ind w:left="426" w:hanging="426"/>
        <w:jc w:val="both"/>
        <w:rPr>
          <w:sz w:val="22"/>
          <w:szCs w:val="22"/>
        </w:rPr>
      </w:pPr>
      <w:r w:rsidRPr="00E320AE">
        <w:rPr>
          <w:sz w:val="22"/>
          <w:szCs w:val="22"/>
        </w:rPr>
        <w:t>Podstawę do zmiany umowy wprowadzanej w formie aneksu do umowy stanowił będzie sporządzony przez Wykonawcę protokół konieczności, zaakceptowany przez Inspektora Nadzoru. Protokół konieczności może zostać sporządzony wyłącznie na wniosek Zamawiającego lub po udzieleniu pisemnej zgody Zamawiającego na dokonanie zmiany na wniosek Wykonawcy.</w:t>
      </w:r>
    </w:p>
    <w:p w14:paraId="1F20B76A" w14:textId="77777777" w:rsidR="00E320AE" w:rsidRPr="00E320AE" w:rsidRDefault="00E320AE" w:rsidP="00E320AE">
      <w:pPr>
        <w:pStyle w:val="Tekstpodstawowywcity"/>
        <w:numPr>
          <w:ilvl w:val="0"/>
          <w:numId w:val="48"/>
        </w:numPr>
        <w:tabs>
          <w:tab w:val="left" w:pos="567"/>
        </w:tabs>
        <w:suppressAutoHyphens w:val="0"/>
        <w:spacing w:after="0"/>
        <w:ind w:left="426" w:hanging="426"/>
        <w:jc w:val="both"/>
        <w:rPr>
          <w:lang w:val="pl-PL"/>
        </w:rPr>
      </w:pPr>
      <w:r w:rsidRPr="00E320AE">
        <w:rPr>
          <w:lang w:val="pl-PL"/>
        </w:rPr>
        <w:t xml:space="preserve">Skierowany do Zamawiającego wniosek Wykonawcy z propozycją zmiany, zawierał będzie:  opis propozycji zmiany; uzasadnienie zmiany; obliczenie kosztów zmiany w oparciu o czynniki cenotwórcze ustalone przez strony w oparciu o dokumenty określone przez strony, w szczególności przy wykorzystaniu średnich ceny </w:t>
      </w:r>
      <w:proofErr w:type="spellStart"/>
      <w:r w:rsidRPr="00E320AE">
        <w:rPr>
          <w:lang w:val="pl-PL"/>
        </w:rPr>
        <w:t>Sekocenbud</w:t>
      </w:r>
      <w:proofErr w:type="spellEnd"/>
      <w:r w:rsidRPr="00E320AE">
        <w:rPr>
          <w:lang w:val="pl-PL"/>
        </w:rPr>
        <w:t xml:space="preserve"> dla Województwa Świętokrzyskiego z daty złożenia oferty, rysunki zamienne sporządzone bądź zaakceptowane przez projektanta, jeżeli zmiana wymaga dokonania zmian w projekcie.</w:t>
      </w:r>
    </w:p>
    <w:p w14:paraId="452921FE" w14:textId="77777777" w:rsidR="00E320AE" w:rsidRPr="00E320AE" w:rsidRDefault="00E320AE" w:rsidP="00E320AE">
      <w:pPr>
        <w:widowControl/>
        <w:numPr>
          <w:ilvl w:val="0"/>
          <w:numId w:val="48"/>
        </w:numPr>
        <w:ind w:left="426" w:hanging="426"/>
        <w:jc w:val="both"/>
        <w:rPr>
          <w:sz w:val="22"/>
          <w:szCs w:val="22"/>
        </w:rPr>
      </w:pPr>
      <w:r w:rsidRPr="00E320AE">
        <w:rPr>
          <w:sz w:val="22"/>
          <w:szCs w:val="22"/>
        </w:rPr>
        <w:t>Przed skierowaniem do Zamawiającego wniosku o dokonanie zmian, Wykonawca winien uzyskać opinię Inspektora Nadzoru co do proponowanych zmian oraz sporządzonej wyceny.</w:t>
      </w:r>
    </w:p>
    <w:p w14:paraId="5609E7DC" w14:textId="77777777" w:rsidR="00E320AE" w:rsidRPr="00E320AE" w:rsidRDefault="00E320AE" w:rsidP="00E320AE">
      <w:pPr>
        <w:pStyle w:val="Tekstpodstawowywcity"/>
        <w:numPr>
          <w:ilvl w:val="0"/>
          <w:numId w:val="48"/>
        </w:numPr>
        <w:suppressAutoHyphens w:val="0"/>
        <w:spacing w:after="0"/>
        <w:ind w:left="426" w:hanging="426"/>
        <w:jc w:val="both"/>
        <w:rPr>
          <w:lang w:val="pl-PL"/>
        </w:rPr>
      </w:pPr>
      <w:r w:rsidRPr="00E320AE">
        <w:rPr>
          <w:lang w:val="pl-PL"/>
        </w:rPr>
        <w:t>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zawarcia aneksu do umowy.</w:t>
      </w:r>
    </w:p>
    <w:p w14:paraId="5510D3EA" w14:textId="77777777" w:rsidR="00E320AE" w:rsidRPr="00E320AE" w:rsidRDefault="00E320AE" w:rsidP="00E320AE">
      <w:pPr>
        <w:widowControl/>
        <w:numPr>
          <w:ilvl w:val="0"/>
          <w:numId w:val="48"/>
        </w:numPr>
        <w:ind w:left="426" w:hanging="426"/>
        <w:jc w:val="both"/>
        <w:rPr>
          <w:sz w:val="22"/>
          <w:szCs w:val="22"/>
        </w:rPr>
      </w:pPr>
      <w:r w:rsidRPr="00E320AE">
        <w:rPr>
          <w:sz w:val="22"/>
          <w:szCs w:val="22"/>
        </w:rPr>
        <w:t xml:space="preserve">Zakazuje się Wykonawcy wprowadzania jakichkolwiek zmian w realizowanym zamówieniu bez wyczerpania procedury określonej w niniejszym </w:t>
      </w:r>
      <w:r w:rsidRPr="00E320AE">
        <w:rPr>
          <w:b/>
          <w:color w:val="000000"/>
          <w:sz w:val="22"/>
          <w:szCs w:val="22"/>
        </w:rPr>
        <w:t>§.</w:t>
      </w:r>
    </w:p>
    <w:p w14:paraId="019E8E8E" w14:textId="77777777" w:rsidR="00E320AE" w:rsidRPr="00E320AE" w:rsidRDefault="00E320AE" w:rsidP="00E320AE">
      <w:pPr>
        <w:autoSpaceDE w:val="0"/>
        <w:autoSpaceDN w:val="0"/>
        <w:adjustRightInd w:val="0"/>
        <w:jc w:val="both"/>
        <w:rPr>
          <w:color w:val="000000"/>
          <w:sz w:val="22"/>
          <w:szCs w:val="22"/>
        </w:rPr>
      </w:pPr>
    </w:p>
    <w:p w14:paraId="3ACF8932" w14:textId="77777777" w:rsidR="00E320AE" w:rsidRPr="00E320AE" w:rsidRDefault="00E320AE" w:rsidP="00E320AE">
      <w:pPr>
        <w:autoSpaceDE w:val="0"/>
        <w:autoSpaceDN w:val="0"/>
        <w:adjustRightInd w:val="0"/>
        <w:jc w:val="center"/>
        <w:rPr>
          <w:b/>
          <w:color w:val="000000"/>
          <w:sz w:val="22"/>
          <w:szCs w:val="22"/>
        </w:rPr>
      </w:pPr>
      <w:r w:rsidRPr="00E320AE">
        <w:rPr>
          <w:b/>
          <w:color w:val="000000"/>
          <w:sz w:val="22"/>
          <w:szCs w:val="22"/>
        </w:rPr>
        <w:t>§17</w:t>
      </w:r>
    </w:p>
    <w:p w14:paraId="46CF1211" w14:textId="77777777" w:rsidR="00E320AE" w:rsidRPr="00E320AE" w:rsidRDefault="00E320AE" w:rsidP="00E320AE">
      <w:pPr>
        <w:ind w:left="360"/>
        <w:jc w:val="center"/>
        <w:rPr>
          <w:sz w:val="22"/>
          <w:szCs w:val="22"/>
        </w:rPr>
      </w:pPr>
      <w:r w:rsidRPr="00E320AE">
        <w:rPr>
          <w:b/>
          <w:sz w:val="22"/>
          <w:szCs w:val="22"/>
        </w:rPr>
        <w:t>Postanowienia końcowe</w:t>
      </w:r>
    </w:p>
    <w:p w14:paraId="10F4DF62" w14:textId="77777777" w:rsidR="00E320AE" w:rsidRPr="00E320AE" w:rsidRDefault="00E320AE" w:rsidP="00E320AE">
      <w:pPr>
        <w:pStyle w:val="Tekstpodstawowy"/>
        <w:widowControl/>
        <w:numPr>
          <w:ilvl w:val="0"/>
          <w:numId w:val="51"/>
        </w:numPr>
        <w:tabs>
          <w:tab w:val="clear" w:pos="360"/>
          <w:tab w:val="num" w:pos="426"/>
        </w:tabs>
        <w:suppressAutoHyphens w:val="0"/>
        <w:spacing w:after="0"/>
        <w:ind w:left="426" w:hanging="426"/>
        <w:jc w:val="both"/>
        <w:rPr>
          <w:sz w:val="22"/>
          <w:szCs w:val="22"/>
        </w:rPr>
      </w:pPr>
      <w:r w:rsidRPr="00E320AE">
        <w:rPr>
          <w:sz w:val="22"/>
          <w:szCs w:val="22"/>
        </w:rPr>
        <w:t>W sprawach nie uregulowanych w niniejszej umowie mają zastosowanie:</w:t>
      </w:r>
    </w:p>
    <w:p w14:paraId="1D2A77D6" w14:textId="77777777" w:rsidR="00E320AE" w:rsidRPr="00E320AE" w:rsidRDefault="00E320AE" w:rsidP="00E320AE">
      <w:pPr>
        <w:pStyle w:val="Tekstpodstawowy"/>
        <w:widowControl/>
        <w:numPr>
          <w:ilvl w:val="0"/>
          <w:numId w:val="52"/>
        </w:numPr>
        <w:tabs>
          <w:tab w:val="left" w:pos="720"/>
          <w:tab w:val="num" w:pos="851"/>
        </w:tabs>
        <w:spacing w:after="0"/>
        <w:ind w:left="709" w:hanging="283"/>
        <w:jc w:val="both"/>
        <w:rPr>
          <w:sz w:val="22"/>
          <w:szCs w:val="22"/>
        </w:rPr>
      </w:pPr>
      <w:r w:rsidRPr="00E320AE">
        <w:rPr>
          <w:sz w:val="22"/>
          <w:szCs w:val="22"/>
        </w:rPr>
        <w:t xml:space="preserve">właściwe przepisy Ustawy </w:t>
      </w:r>
      <w:r w:rsidRPr="00E320AE">
        <w:rPr>
          <w:iCs/>
          <w:spacing w:val="-4"/>
          <w:sz w:val="22"/>
          <w:szCs w:val="22"/>
        </w:rPr>
        <w:t>z dnia 11 września 2019 r. Prawo zamówie</w:t>
      </w:r>
      <w:r w:rsidRPr="00E320AE">
        <w:rPr>
          <w:spacing w:val="-4"/>
          <w:sz w:val="22"/>
          <w:szCs w:val="22"/>
        </w:rPr>
        <w:t>ń</w:t>
      </w:r>
      <w:r w:rsidRPr="00E320AE">
        <w:rPr>
          <w:sz w:val="22"/>
          <w:szCs w:val="22"/>
        </w:rPr>
        <w:t xml:space="preserve"> </w:t>
      </w:r>
      <w:r w:rsidRPr="00E320AE">
        <w:rPr>
          <w:iCs/>
          <w:sz w:val="22"/>
          <w:szCs w:val="22"/>
        </w:rPr>
        <w:t>publicznych (Dz. U. z 2022r.</w:t>
      </w:r>
      <w:r w:rsidRPr="00E320AE">
        <w:rPr>
          <w:bCs/>
          <w:spacing w:val="-6"/>
          <w:sz w:val="22"/>
          <w:szCs w:val="22"/>
        </w:rPr>
        <w:t xml:space="preserve"> poz. 1710</w:t>
      </w:r>
      <w:r w:rsidRPr="00E320AE">
        <w:rPr>
          <w:iCs/>
          <w:sz w:val="22"/>
          <w:szCs w:val="22"/>
        </w:rPr>
        <w:t>)</w:t>
      </w:r>
      <w:r w:rsidRPr="00E320AE">
        <w:rPr>
          <w:sz w:val="22"/>
          <w:szCs w:val="22"/>
        </w:rPr>
        <w:t>,</w:t>
      </w:r>
    </w:p>
    <w:p w14:paraId="0144204B" w14:textId="77777777" w:rsidR="00E320AE" w:rsidRPr="00E320AE" w:rsidRDefault="00E320AE" w:rsidP="00E320AE">
      <w:pPr>
        <w:pStyle w:val="Tekstpodstawowy"/>
        <w:widowControl/>
        <w:numPr>
          <w:ilvl w:val="0"/>
          <w:numId w:val="52"/>
        </w:numPr>
        <w:tabs>
          <w:tab w:val="left" w:pos="720"/>
          <w:tab w:val="num" w:pos="851"/>
        </w:tabs>
        <w:spacing w:after="0"/>
        <w:ind w:left="709" w:hanging="283"/>
        <w:jc w:val="both"/>
        <w:rPr>
          <w:sz w:val="22"/>
          <w:szCs w:val="22"/>
        </w:rPr>
      </w:pPr>
      <w:r w:rsidRPr="00E320AE">
        <w:rPr>
          <w:sz w:val="22"/>
          <w:szCs w:val="22"/>
        </w:rPr>
        <w:t>właściwe przepisy Ustawy z 23 kwietnia 1964 r. Kodeks Cywilny (Dz. U. z 2022 poz. 1360)</w:t>
      </w:r>
    </w:p>
    <w:p w14:paraId="2D977EAA" w14:textId="77777777" w:rsidR="00E320AE" w:rsidRPr="00E320AE" w:rsidRDefault="00E320AE" w:rsidP="00E320AE">
      <w:pPr>
        <w:pStyle w:val="Tekstpodstawowy"/>
        <w:widowControl/>
        <w:numPr>
          <w:ilvl w:val="0"/>
          <w:numId w:val="52"/>
        </w:numPr>
        <w:tabs>
          <w:tab w:val="left" w:pos="720"/>
          <w:tab w:val="num" w:pos="851"/>
        </w:tabs>
        <w:spacing w:after="0"/>
        <w:ind w:left="709" w:hanging="283"/>
        <w:jc w:val="both"/>
        <w:rPr>
          <w:sz w:val="22"/>
          <w:szCs w:val="22"/>
        </w:rPr>
      </w:pPr>
      <w:r w:rsidRPr="00E320AE">
        <w:rPr>
          <w:spacing w:val="-4"/>
          <w:sz w:val="22"/>
          <w:szCs w:val="22"/>
        </w:rPr>
        <w:t xml:space="preserve">właściwe przepisy </w:t>
      </w:r>
      <w:r w:rsidRPr="00E320AE">
        <w:rPr>
          <w:color w:val="000000"/>
          <w:sz w:val="22"/>
          <w:szCs w:val="22"/>
        </w:rPr>
        <w:t xml:space="preserve">Ustawy z dn. 7 lipca 1994 roku Prawo Budowlane </w:t>
      </w:r>
      <w:r w:rsidRPr="00E320AE">
        <w:rPr>
          <w:color w:val="000000"/>
          <w:sz w:val="22"/>
          <w:szCs w:val="22"/>
          <w:lang w:eastAsia="pl-PL"/>
        </w:rPr>
        <w:t>(tekst jednolity: Dz. U. 2021 r. poz. 2351 ze zm.</w:t>
      </w:r>
      <w:r w:rsidRPr="00E320AE">
        <w:rPr>
          <w:color w:val="000000"/>
          <w:sz w:val="22"/>
          <w:szCs w:val="22"/>
        </w:rPr>
        <w:t>)</w:t>
      </w:r>
    </w:p>
    <w:p w14:paraId="27E31A0D" w14:textId="77777777" w:rsidR="00E320AE" w:rsidRPr="00E320AE" w:rsidRDefault="00E320AE" w:rsidP="00E320AE">
      <w:pPr>
        <w:widowControl/>
        <w:numPr>
          <w:ilvl w:val="0"/>
          <w:numId w:val="53"/>
        </w:numPr>
        <w:tabs>
          <w:tab w:val="clear" w:pos="360"/>
          <w:tab w:val="num" w:pos="426"/>
        </w:tabs>
        <w:suppressAutoHyphens w:val="0"/>
        <w:ind w:left="426" w:hanging="426"/>
        <w:jc w:val="both"/>
        <w:rPr>
          <w:sz w:val="22"/>
          <w:szCs w:val="22"/>
        </w:rPr>
      </w:pPr>
      <w:r w:rsidRPr="00E320AE">
        <w:rPr>
          <w:sz w:val="22"/>
          <w:szCs w:val="22"/>
        </w:rPr>
        <w:t xml:space="preserve">Wszelkie sprawy sporne wynikłe na tle realizacji niniejszej umowy strony będą starały się </w:t>
      </w:r>
      <w:r w:rsidRPr="00E320AE">
        <w:rPr>
          <w:spacing w:val="-2"/>
          <w:sz w:val="22"/>
          <w:szCs w:val="22"/>
        </w:rPr>
        <w:t>rozstrzygać polubownie. W razie braku porozumienia sprawy sporne rozstrzygać będzie właściwy</w:t>
      </w:r>
      <w:r w:rsidRPr="00E320AE">
        <w:rPr>
          <w:sz w:val="22"/>
          <w:szCs w:val="22"/>
        </w:rPr>
        <w:t xml:space="preserve"> Sąd  dla siedziby Zamawiającego.</w:t>
      </w:r>
    </w:p>
    <w:p w14:paraId="4E6B1EFB" w14:textId="77777777" w:rsidR="00E320AE" w:rsidRPr="00E320AE" w:rsidRDefault="00E320AE" w:rsidP="00E320AE">
      <w:pPr>
        <w:numPr>
          <w:ilvl w:val="0"/>
          <w:numId w:val="53"/>
        </w:numPr>
        <w:tabs>
          <w:tab w:val="clear" w:pos="360"/>
          <w:tab w:val="left" w:pos="567"/>
          <w:tab w:val="left" w:pos="735"/>
        </w:tabs>
        <w:suppressAutoHyphens w:val="0"/>
        <w:ind w:left="426" w:hanging="426"/>
        <w:jc w:val="both"/>
        <w:textAlignment w:val="baseline"/>
        <w:rPr>
          <w:sz w:val="22"/>
          <w:szCs w:val="22"/>
        </w:rPr>
      </w:pPr>
      <w:r w:rsidRPr="00E320AE">
        <w:rPr>
          <w:sz w:val="22"/>
          <w:szCs w:val="22"/>
        </w:rPr>
        <w:t xml:space="preserve">Jeżeli w wyniku zawarcia umowy w ramach prowadzonego postępowania, będzie mieć </w:t>
      </w:r>
      <w:r w:rsidRPr="00E320AE">
        <w:rPr>
          <w:sz w:val="22"/>
          <w:szCs w:val="22"/>
        </w:rPr>
        <w:tab/>
        <w:t>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E90527E" w14:textId="77777777" w:rsidR="00E320AE" w:rsidRPr="00E320AE" w:rsidRDefault="00E320AE" w:rsidP="00E320AE">
      <w:pPr>
        <w:numPr>
          <w:ilvl w:val="0"/>
          <w:numId w:val="53"/>
        </w:numPr>
        <w:tabs>
          <w:tab w:val="clear" w:pos="360"/>
          <w:tab w:val="left" w:pos="567"/>
          <w:tab w:val="left" w:pos="735"/>
        </w:tabs>
        <w:suppressAutoHyphens w:val="0"/>
        <w:ind w:left="426" w:hanging="426"/>
        <w:jc w:val="both"/>
        <w:textAlignment w:val="baseline"/>
        <w:rPr>
          <w:sz w:val="22"/>
          <w:szCs w:val="22"/>
        </w:rPr>
      </w:pPr>
      <w:r w:rsidRPr="00E320AE">
        <w:rPr>
          <w:sz w:val="22"/>
          <w:szCs w:val="22"/>
        </w:rPr>
        <w:t>Strony umowy kontaktują się co do zasady w formie pisemnej, z zastrzeżeniem przypadków wskazanych w niniejszej umowie lub obowiązujących przepisach prawa, dla których zastrzeżona jest inna forma.</w:t>
      </w:r>
    </w:p>
    <w:p w14:paraId="01B9A310" w14:textId="77777777" w:rsidR="00E320AE" w:rsidRPr="00E320AE" w:rsidRDefault="00E320AE" w:rsidP="00E320AE">
      <w:pPr>
        <w:widowControl/>
        <w:numPr>
          <w:ilvl w:val="0"/>
          <w:numId w:val="53"/>
        </w:numPr>
        <w:tabs>
          <w:tab w:val="clear" w:pos="360"/>
          <w:tab w:val="num" w:pos="567"/>
        </w:tabs>
        <w:suppressAutoHyphens w:val="0"/>
        <w:ind w:left="426" w:hanging="426"/>
        <w:jc w:val="both"/>
        <w:rPr>
          <w:sz w:val="22"/>
          <w:szCs w:val="22"/>
        </w:rPr>
      </w:pPr>
      <w:r w:rsidRPr="00E320AE">
        <w:rPr>
          <w:sz w:val="22"/>
          <w:szCs w:val="22"/>
        </w:rPr>
        <w:t>Niniejsza umowa została sporządzona w dwóch jednobrzmiących egzemplarzach, po jednym dla Zamawiającego i Wykonawcy.</w:t>
      </w:r>
    </w:p>
    <w:p w14:paraId="49B156E2"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335EED2D"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5BBDB65B" w14:textId="77777777" w:rsidR="00E320AE" w:rsidRPr="00E320AE" w:rsidRDefault="00E320AE" w:rsidP="00E320AE">
      <w:pPr>
        <w:ind w:left="709" w:firstLine="707"/>
        <w:jc w:val="both"/>
        <w:rPr>
          <w:sz w:val="22"/>
          <w:szCs w:val="22"/>
        </w:rPr>
      </w:pPr>
      <w:r w:rsidRPr="00E320AE">
        <w:rPr>
          <w:b/>
          <w:bCs/>
          <w:sz w:val="22"/>
          <w:szCs w:val="22"/>
        </w:rPr>
        <w:t>ZAMAWIAJĄCY</w:t>
      </w:r>
      <w:r w:rsidRPr="00E320AE">
        <w:rPr>
          <w:b/>
          <w:bCs/>
          <w:sz w:val="22"/>
          <w:szCs w:val="22"/>
        </w:rPr>
        <w:tab/>
      </w:r>
      <w:r w:rsidRPr="00E320AE">
        <w:rPr>
          <w:b/>
          <w:bCs/>
          <w:sz w:val="22"/>
          <w:szCs w:val="22"/>
        </w:rPr>
        <w:tab/>
      </w:r>
      <w:r w:rsidRPr="00E320AE">
        <w:rPr>
          <w:b/>
          <w:bCs/>
          <w:sz w:val="22"/>
          <w:szCs w:val="22"/>
        </w:rPr>
        <w:tab/>
      </w:r>
      <w:r w:rsidRPr="00E320AE">
        <w:rPr>
          <w:b/>
          <w:bCs/>
          <w:sz w:val="22"/>
          <w:szCs w:val="22"/>
        </w:rPr>
        <w:tab/>
      </w:r>
      <w:r w:rsidRPr="00E320AE">
        <w:rPr>
          <w:b/>
          <w:bCs/>
          <w:sz w:val="22"/>
          <w:szCs w:val="22"/>
        </w:rPr>
        <w:tab/>
        <w:t>WYKONAWCA</w:t>
      </w:r>
    </w:p>
    <w:p w14:paraId="1809A730" w14:textId="77777777" w:rsidR="00E320AE" w:rsidRPr="00E320AE" w:rsidRDefault="00E320AE" w:rsidP="00E320AE">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6DB7A438" w14:textId="77777777" w:rsidR="004C00A9" w:rsidRPr="00E320AE" w:rsidRDefault="004C00A9">
      <w:pPr>
        <w:rPr>
          <w:sz w:val="22"/>
          <w:szCs w:val="22"/>
        </w:rPr>
      </w:pPr>
    </w:p>
    <w:sectPr w:rsidR="004C00A9" w:rsidRPr="00E320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82CD" w14:textId="77777777" w:rsidR="00065779" w:rsidRDefault="00065779" w:rsidP="001D6502">
      <w:r>
        <w:separator/>
      </w:r>
    </w:p>
  </w:endnote>
  <w:endnote w:type="continuationSeparator" w:id="0">
    <w:p w14:paraId="2D083329" w14:textId="77777777" w:rsidR="00065779" w:rsidRDefault="00065779" w:rsidP="001D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4D34" w14:textId="77777777" w:rsidR="004B7DCD" w:rsidRDefault="004B7D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39741"/>
      <w:docPartObj>
        <w:docPartGallery w:val="Page Numbers (Bottom of Page)"/>
        <w:docPartUnique/>
      </w:docPartObj>
    </w:sdtPr>
    <w:sdtContent>
      <w:p w14:paraId="317C90EE" w14:textId="2E00081F" w:rsidR="001D6502" w:rsidRDefault="001D6502">
        <w:pPr>
          <w:pStyle w:val="Stopka"/>
          <w:jc w:val="center"/>
        </w:pPr>
        <w:r>
          <w:fldChar w:fldCharType="begin"/>
        </w:r>
        <w:r>
          <w:instrText>PAGE   \* MERGEFORMAT</w:instrText>
        </w:r>
        <w:r>
          <w:fldChar w:fldCharType="separate"/>
        </w:r>
        <w:r>
          <w:t>2</w:t>
        </w:r>
        <w:r>
          <w:fldChar w:fldCharType="end"/>
        </w:r>
      </w:p>
    </w:sdtContent>
  </w:sdt>
  <w:p w14:paraId="488CEB62" w14:textId="77777777" w:rsidR="001D6502" w:rsidRDefault="001D65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9BC" w14:textId="77777777" w:rsidR="004B7DCD" w:rsidRDefault="004B7D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C7D4" w14:textId="77777777" w:rsidR="00065779" w:rsidRDefault="00065779" w:rsidP="001D6502">
      <w:r>
        <w:separator/>
      </w:r>
    </w:p>
  </w:footnote>
  <w:footnote w:type="continuationSeparator" w:id="0">
    <w:p w14:paraId="02B7482E" w14:textId="77777777" w:rsidR="00065779" w:rsidRDefault="00065779" w:rsidP="001D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467C" w14:textId="77777777" w:rsidR="004B7DCD" w:rsidRDefault="004B7D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5071" w14:textId="77777777" w:rsidR="001D6502" w:rsidRDefault="001D65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8CF" w14:textId="77777777" w:rsidR="004B7DCD" w:rsidRDefault="004B7D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90BE30"/>
    <w:name w:val="WW8Num1"/>
    <w:lvl w:ilvl="0">
      <w:start w:val="1"/>
      <w:numFmt w:val="none"/>
      <w:suff w:val="nothing"/>
      <w:lvlText w:val=""/>
      <w:lvlJc w:val="left"/>
      <w:pPr>
        <w:tabs>
          <w:tab w:val="num" w:pos="0"/>
        </w:tabs>
        <w:ind w:left="792" w:hanging="432"/>
      </w:pPr>
    </w:lvl>
    <w:lvl w:ilvl="1">
      <w:start w:val="1"/>
      <w:numFmt w:val="lowerLetter"/>
      <w:lvlText w:val="%2)"/>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8"/>
    <w:multiLevelType w:val="singleLevel"/>
    <w:tmpl w:val="75F83132"/>
    <w:name w:val="WW8Num8"/>
    <w:lvl w:ilvl="0">
      <w:start w:val="1"/>
      <w:numFmt w:val="decimal"/>
      <w:lvlText w:val="%1."/>
      <w:lvlJc w:val="left"/>
      <w:pPr>
        <w:tabs>
          <w:tab w:val="num" w:pos="786"/>
        </w:tabs>
        <w:ind w:left="786"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0B"/>
    <w:multiLevelType w:val="multilevel"/>
    <w:tmpl w:val="F02C84D6"/>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320" w:hanging="180"/>
      </w:pPr>
      <w:rPr>
        <w:rFonts w:ascii="Sylfaen" w:hAnsi="Sylfaen"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9" w15:restartNumberingAfterBreak="0">
    <w:nsid w:val="00000011"/>
    <w:multiLevelType w:val="multilevel"/>
    <w:tmpl w:val="C368F5A0"/>
    <w:name w:val="WW8Num19"/>
    <w:lvl w:ilvl="0">
      <w:start w:val="3"/>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2"/>
    <w:multiLevelType w:val="multilevel"/>
    <w:tmpl w:val="74D6A1BE"/>
    <w:lvl w:ilvl="0">
      <w:start w:val="2"/>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9"/>
    <w:multiLevelType w:val="multilevel"/>
    <w:tmpl w:val="00000019"/>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03AB6AF2"/>
    <w:multiLevelType w:val="hybridMultilevel"/>
    <w:tmpl w:val="07709FCC"/>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4" w15:restartNumberingAfterBreak="0">
    <w:nsid w:val="08FD1452"/>
    <w:multiLevelType w:val="hybridMultilevel"/>
    <w:tmpl w:val="682A94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091F1659"/>
    <w:multiLevelType w:val="hybridMultilevel"/>
    <w:tmpl w:val="132E4F3C"/>
    <w:lvl w:ilvl="0" w:tplc="04150017">
      <w:start w:val="1"/>
      <w:numFmt w:val="lowerLetter"/>
      <w:lvlText w:val="%1)"/>
      <w:lvlJc w:val="left"/>
      <w:pPr>
        <w:ind w:left="1786" w:hanging="360"/>
      </w:pPr>
    </w:lvl>
    <w:lvl w:ilvl="1" w:tplc="04150003">
      <w:start w:val="1"/>
      <w:numFmt w:val="bullet"/>
      <w:lvlText w:val="o"/>
      <w:lvlJc w:val="left"/>
      <w:pPr>
        <w:ind w:left="2506" w:hanging="360"/>
      </w:pPr>
      <w:rPr>
        <w:rFonts w:ascii="Courier New" w:hAnsi="Courier New" w:cs="Courier New" w:hint="default"/>
      </w:rPr>
    </w:lvl>
    <w:lvl w:ilvl="2" w:tplc="04150005">
      <w:start w:val="1"/>
      <w:numFmt w:val="bullet"/>
      <w:lvlText w:val=""/>
      <w:lvlJc w:val="left"/>
      <w:pPr>
        <w:ind w:left="3226" w:hanging="360"/>
      </w:pPr>
      <w:rPr>
        <w:rFonts w:ascii="Wingdings" w:hAnsi="Wingdings" w:hint="default"/>
      </w:rPr>
    </w:lvl>
    <w:lvl w:ilvl="3" w:tplc="04150001">
      <w:start w:val="1"/>
      <w:numFmt w:val="bullet"/>
      <w:lvlText w:val=""/>
      <w:lvlJc w:val="left"/>
      <w:pPr>
        <w:ind w:left="3946" w:hanging="360"/>
      </w:pPr>
      <w:rPr>
        <w:rFonts w:ascii="Symbol" w:hAnsi="Symbol" w:hint="default"/>
      </w:rPr>
    </w:lvl>
    <w:lvl w:ilvl="4" w:tplc="04150003">
      <w:start w:val="1"/>
      <w:numFmt w:val="bullet"/>
      <w:lvlText w:val="o"/>
      <w:lvlJc w:val="left"/>
      <w:pPr>
        <w:ind w:left="4666" w:hanging="360"/>
      </w:pPr>
      <w:rPr>
        <w:rFonts w:ascii="Courier New" w:hAnsi="Courier New" w:cs="Courier New" w:hint="default"/>
      </w:rPr>
    </w:lvl>
    <w:lvl w:ilvl="5" w:tplc="04150005">
      <w:start w:val="1"/>
      <w:numFmt w:val="bullet"/>
      <w:lvlText w:val=""/>
      <w:lvlJc w:val="left"/>
      <w:pPr>
        <w:ind w:left="5386" w:hanging="360"/>
      </w:pPr>
      <w:rPr>
        <w:rFonts w:ascii="Wingdings" w:hAnsi="Wingdings" w:hint="default"/>
      </w:rPr>
    </w:lvl>
    <w:lvl w:ilvl="6" w:tplc="04150001">
      <w:start w:val="1"/>
      <w:numFmt w:val="bullet"/>
      <w:lvlText w:val=""/>
      <w:lvlJc w:val="left"/>
      <w:pPr>
        <w:ind w:left="6106" w:hanging="360"/>
      </w:pPr>
      <w:rPr>
        <w:rFonts w:ascii="Symbol" w:hAnsi="Symbol" w:hint="default"/>
      </w:rPr>
    </w:lvl>
    <w:lvl w:ilvl="7" w:tplc="04150003">
      <w:start w:val="1"/>
      <w:numFmt w:val="bullet"/>
      <w:lvlText w:val="o"/>
      <w:lvlJc w:val="left"/>
      <w:pPr>
        <w:ind w:left="6826" w:hanging="360"/>
      </w:pPr>
      <w:rPr>
        <w:rFonts w:ascii="Courier New" w:hAnsi="Courier New" w:cs="Courier New" w:hint="default"/>
      </w:rPr>
    </w:lvl>
    <w:lvl w:ilvl="8" w:tplc="04150005">
      <w:start w:val="1"/>
      <w:numFmt w:val="bullet"/>
      <w:lvlText w:val=""/>
      <w:lvlJc w:val="left"/>
      <w:pPr>
        <w:ind w:left="7546" w:hanging="360"/>
      </w:pPr>
      <w:rPr>
        <w:rFonts w:ascii="Wingdings" w:hAnsi="Wingdings" w:hint="default"/>
      </w:rPr>
    </w:lvl>
  </w:abstractNum>
  <w:abstractNum w:abstractNumId="16" w15:restartNumberingAfterBreak="0">
    <w:nsid w:val="09D434E6"/>
    <w:multiLevelType w:val="hybridMultilevel"/>
    <w:tmpl w:val="549660F6"/>
    <w:lvl w:ilvl="0" w:tplc="0409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0B817FB7"/>
    <w:multiLevelType w:val="hybridMultilevel"/>
    <w:tmpl w:val="FBFED9D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72F0005C">
      <w:start w:val="1"/>
      <w:numFmt w:val="bullet"/>
      <w:lvlText w:val="-"/>
      <w:lvlJc w:val="left"/>
      <w:pPr>
        <w:ind w:left="2160" w:hanging="360"/>
      </w:pPr>
      <w:rPr>
        <w:rFonts w:ascii="Sylfaen" w:hAnsi="Sylfaen"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C390A26"/>
    <w:multiLevelType w:val="hybridMultilevel"/>
    <w:tmpl w:val="61CAF95E"/>
    <w:lvl w:ilvl="0" w:tplc="04150011">
      <w:start w:val="1"/>
      <w:numFmt w:val="decimal"/>
      <w:lvlText w:val="%1)"/>
      <w:lvlJc w:val="left"/>
      <w:pPr>
        <w:tabs>
          <w:tab w:val="num" w:pos="1004"/>
        </w:tabs>
        <w:ind w:left="1004" w:hanging="360"/>
      </w:p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14250368"/>
    <w:multiLevelType w:val="hybridMultilevel"/>
    <w:tmpl w:val="B2305980"/>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14360294"/>
    <w:multiLevelType w:val="hybridMultilevel"/>
    <w:tmpl w:val="42BCAD3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1E5E3B62"/>
    <w:multiLevelType w:val="hybridMultilevel"/>
    <w:tmpl w:val="FC3060E8"/>
    <w:lvl w:ilvl="0" w:tplc="0415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FA244F3"/>
    <w:multiLevelType w:val="multilevel"/>
    <w:tmpl w:val="3920FAEE"/>
    <w:name w:val="WW8Num1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5"/>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249C3026"/>
    <w:multiLevelType w:val="hybridMultilevel"/>
    <w:tmpl w:val="C7906A84"/>
    <w:lvl w:ilvl="0" w:tplc="04150011">
      <w:start w:val="1"/>
      <w:numFmt w:val="decimal"/>
      <w:lvlText w:val="%1)"/>
      <w:lvlJc w:val="left"/>
      <w:pPr>
        <w:ind w:left="1506" w:hanging="360"/>
      </w:p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24" w15:restartNumberingAfterBreak="0">
    <w:nsid w:val="26071868"/>
    <w:multiLevelType w:val="hybridMultilevel"/>
    <w:tmpl w:val="22E40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3946AC"/>
    <w:multiLevelType w:val="multilevel"/>
    <w:tmpl w:val="903839A8"/>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337A0F42"/>
    <w:multiLevelType w:val="hybridMultilevel"/>
    <w:tmpl w:val="47EC7F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0BE6820">
      <w:numFmt w:val="bullet"/>
      <w:lvlText w:val="-"/>
      <w:lvlJc w:val="left"/>
      <w:pPr>
        <w:ind w:left="3600" w:hanging="360"/>
      </w:pPr>
      <w:rPr>
        <w:rFonts w:ascii="Times New Roman" w:eastAsia="Times New Roman" w:hAnsi="Times New Roman" w:cs="Times New Roman" w:hint="default"/>
        <w:color w:val="FF000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58F746C"/>
    <w:multiLevelType w:val="singleLevel"/>
    <w:tmpl w:val="6450BBEC"/>
    <w:lvl w:ilvl="0">
      <w:start w:val="1"/>
      <w:numFmt w:val="decimal"/>
      <w:lvlText w:val="%1."/>
      <w:lvlJc w:val="left"/>
      <w:pPr>
        <w:tabs>
          <w:tab w:val="num" w:pos="360"/>
        </w:tabs>
        <w:ind w:left="360" w:hanging="360"/>
      </w:pPr>
    </w:lvl>
  </w:abstractNum>
  <w:abstractNum w:abstractNumId="28" w15:restartNumberingAfterBreak="0">
    <w:nsid w:val="35D1529D"/>
    <w:multiLevelType w:val="hybridMultilevel"/>
    <w:tmpl w:val="61CAF95E"/>
    <w:lvl w:ilvl="0" w:tplc="FFFFFFFF">
      <w:start w:val="1"/>
      <w:numFmt w:val="decimal"/>
      <w:lvlText w:val="%1)"/>
      <w:lvlJc w:val="left"/>
      <w:pPr>
        <w:tabs>
          <w:tab w:val="num" w:pos="1004"/>
        </w:tabs>
        <w:ind w:left="1004" w:hanging="360"/>
      </w:p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65A46AE"/>
    <w:multiLevelType w:val="multilevel"/>
    <w:tmpl w:val="7DD8496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A8374C6"/>
    <w:multiLevelType w:val="hybridMultilevel"/>
    <w:tmpl w:val="6156A666"/>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3A871CC6"/>
    <w:multiLevelType w:val="hybridMultilevel"/>
    <w:tmpl w:val="348A10E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40165B2B"/>
    <w:multiLevelType w:val="hybridMultilevel"/>
    <w:tmpl w:val="3022E2FC"/>
    <w:lvl w:ilvl="0" w:tplc="8EB2A614">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4AD4670B"/>
    <w:multiLevelType w:val="multilevel"/>
    <w:tmpl w:val="6136F1B6"/>
    <w:lvl w:ilvl="0">
      <w:start w:val="1"/>
      <w:numFmt w:val="lowerLetter"/>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15:restartNumberingAfterBreak="0">
    <w:nsid w:val="4BBA7515"/>
    <w:multiLevelType w:val="hybridMultilevel"/>
    <w:tmpl w:val="E3D4D91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CE521B1"/>
    <w:multiLevelType w:val="hybridMultilevel"/>
    <w:tmpl w:val="132E4F3C"/>
    <w:lvl w:ilvl="0" w:tplc="04150017">
      <w:start w:val="1"/>
      <w:numFmt w:val="lowerLetter"/>
      <w:lvlText w:val="%1)"/>
      <w:lvlJc w:val="left"/>
      <w:pPr>
        <w:ind w:left="1786" w:hanging="360"/>
      </w:pPr>
    </w:lvl>
    <w:lvl w:ilvl="1" w:tplc="04150003">
      <w:start w:val="1"/>
      <w:numFmt w:val="bullet"/>
      <w:lvlText w:val="o"/>
      <w:lvlJc w:val="left"/>
      <w:pPr>
        <w:ind w:left="2506" w:hanging="360"/>
      </w:pPr>
      <w:rPr>
        <w:rFonts w:ascii="Courier New" w:hAnsi="Courier New" w:cs="Courier New" w:hint="default"/>
      </w:rPr>
    </w:lvl>
    <w:lvl w:ilvl="2" w:tplc="04150005">
      <w:start w:val="1"/>
      <w:numFmt w:val="bullet"/>
      <w:lvlText w:val=""/>
      <w:lvlJc w:val="left"/>
      <w:pPr>
        <w:ind w:left="3226" w:hanging="360"/>
      </w:pPr>
      <w:rPr>
        <w:rFonts w:ascii="Wingdings" w:hAnsi="Wingdings" w:hint="default"/>
      </w:rPr>
    </w:lvl>
    <w:lvl w:ilvl="3" w:tplc="04150001">
      <w:start w:val="1"/>
      <w:numFmt w:val="bullet"/>
      <w:lvlText w:val=""/>
      <w:lvlJc w:val="left"/>
      <w:pPr>
        <w:ind w:left="3946" w:hanging="360"/>
      </w:pPr>
      <w:rPr>
        <w:rFonts w:ascii="Symbol" w:hAnsi="Symbol" w:hint="default"/>
      </w:rPr>
    </w:lvl>
    <w:lvl w:ilvl="4" w:tplc="04150003">
      <w:start w:val="1"/>
      <w:numFmt w:val="bullet"/>
      <w:lvlText w:val="o"/>
      <w:lvlJc w:val="left"/>
      <w:pPr>
        <w:ind w:left="4666" w:hanging="360"/>
      </w:pPr>
      <w:rPr>
        <w:rFonts w:ascii="Courier New" w:hAnsi="Courier New" w:cs="Courier New" w:hint="default"/>
      </w:rPr>
    </w:lvl>
    <w:lvl w:ilvl="5" w:tplc="04150005">
      <w:start w:val="1"/>
      <w:numFmt w:val="bullet"/>
      <w:lvlText w:val=""/>
      <w:lvlJc w:val="left"/>
      <w:pPr>
        <w:ind w:left="5386" w:hanging="360"/>
      </w:pPr>
      <w:rPr>
        <w:rFonts w:ascii="Wingdings" w:hAnsi="Wingdings" w:hint="default"/>
      </w:rPr>
    </w:lvl>
    <w:lvl w:ilvl="6" w:tplc="04150001">
      <w:start w:val="1"/>
      <w:numFmt w:val="bullet"/>
      <w:lvlText w:val=""/>
      <w:lvlJc w:val="left"/>
      <w:pPr>
        <w:ind w:left="6106" w:hanging="360"/>
      </w:pPr>
      <w:rPr>
        <w:rFonts w:ascii="Symbol" w:hAnsi="Symbol" w:hint="default"/>
      </w:rPr>
    </w:lvl>
    <w:lvl w:ilvl="7" w:tplc="04150003">
      <w:start w:val="1"/>
      <w:numFmt w:val="bullet"/>
      <w:lvlText w:val="o"/>
      <w:lvlJc w:val="left"/>
      <w:pPr>
        <w:ind w:left="6826" w:hanging="360"/>
      </w:pPr>
      <w:rPr>
        <w:rFonts w:ascii="Courier New" w:hAnsi="Courier New" w:cs="Courier New" w:hint="default"/>
      </w:rPr>
    </w:lvl>
    <w:lvl w:ilvl="8" w:tplc="04150005">
      <w:start w:val="1"/>
      <w:numFmt w:val="bullet"/>
      <w:lvlText w:val=""/>
      <w:lvlJc w:val="left"/>
      <w:pPr>
        <w:ind w:left="7546" w:hanging="360"/>
      </w:pPr>
      <w:rPr>
        <w:rFonts w:ascii="Wingdings" w:hAnsi="Wingdings" w:hint="default"/>
      </w:rPr>
    </w:lvl>
  </w:abstractNum>
  <w:abstractNum w:abstractNumId="36" w15:restartNumberingAfterBreak="0">
    <w:nsid w:val="4E3F160B"/>
    <w:multiLevelType w:val="hybridMultilevel"/>
    <w:tmpl w:val="611CF114"/>
    <w:lvl w:ilvl="0" w:tplc="1CE6FF86">
      <w:start w:val="1"/>
      <w:numFmt w:val="decimal"/>
      <w:lvlText w:val="%1."/>
      <w:lvlJc w:val="left"/>
      <w:pPr>
        <w:ind w:left="360" w:hanging="360"/>
      </w:pPr>
      <w:rPr>
        <w:color w:val="auto"/>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37" w15:restartNumberingAfterBreak="0">
    <w:nsid w:val="56496FED"/>
    <w:multiLevelType w:val="hybridMultilevel"/>
    <w:tmpl w:val="E1B8E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70F2433"/>
    <w:multiLevelType w:val="hybridMultilevel"/>
    <w:tmpl w:val="F10AB9C6"/>
    <w:lvl w:ilvl="0" w:tplc="9102940A">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FE3032"/>
    <w:multiLevelType w:val="hybridMultilevel"/>
    <w:tmpl w:val="C27A4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DF10F3"/>
    <w:multiLevelType w:val="hybridMultilevel"/>
    <w:tmpl w:val="F5F07F52"/>
    <w:lvl w:ilvl="0" w:tplc="6A72F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F2B425C"/>
    <w:multiLevelType w:val="hybridMultilevel"/>
    <w:tmpl w:val="E542B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44664F"/>
    <w:multiLevelType w:val="hybridMultilevel"/>
    <w:tmpl w:val="F31297C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60916A1F"/>
    <w:multiLevelType w:val="hybridMultilevel"/>
    <w:tmpl w:val="E5F80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9EE24F4"/>
    <w:multiLevelType w:val="hybridMultilevel"/>
    <w:tmpl w:val="59964CF0"/>
    <w:lvl w:ilvl="0" w:tplc="E6864568">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202BD5"/>
    <w:multiLevelType w:val="hybridMultilevel"/>
    <w:tmpl w:val="19C6184E"/>
    <w:lvl w:ilvl="0" w:tplc="04150019">
      <w:start w:val="1"/>
      <w:numFmt w:val="lowerLetter"/>
      <w:lvlText w:val="%1."/>
      <w:lvlJc w:val="left"/>
      <w:pPr>
        <w:ind w:left="1854" w:hanging="360"/>
      </w:pPr>
    </w:lvl>
    <w:lvl w:ilvl="1" w:tplc="6C6E415E">
      <w:start w:val="1"/>
      <w:numFmt w:val="decimal"/>
      <w:lvlText w:val="%2)"/>
      <w:lvlJc w:val="left"/>
      <w:pPr>
        <w:ind w:left="2574" w:hanging="360"/>
      </w:pPr>
    </w:lvl>
    <w:lvl w:ilvl="2" w:tplc="19F095F6">
      <w:start w:val="6"/>
      <w:numFmt w:val="bullet"/>
      <w:lvlText w:val=""/>
      <w:lvlJc w:val="left"/>
      <w:pPr>
        <w:ind w:left="3474" w:hanging="360"/>
      </w:pPr>
      <w:rPr>
        <w:rFonts w:ascii="Symbol" w:eastAsia="Times New Roman" w:hAnsi="Symbol" w:cs="Times New Roman" w:hint="default"/>
      </w:rPr>
    </w:lvl>
    <w:lvl w:ilvl="3" w:tplc="CA640FF0">
      <w:start w:val="1"/>
      <w:numFmt w:val="decimal"/>
      <w:lvlText w:val="%4."/>
      <w:lvlJc w:val="left"/>
      <w:pPr>
        <w:ind w:left="4014" w:hanging="360"/>
      </w:pPr>
      <w:rPr>
        <w:color w:val="auto"/>
      </w:rPr>
    </w:lvl>
    <w:lvl w:ilvl="4" w:tplc="04150019">
      <w:start w:val="1"/>
      <w:numFmt w:val="lowerLetter"/>
      <w:lvlText w:val="%5."/>
      <w:lvlJc w:val="left"/>
      <w:pPr>
        <w:tabs>
          <w:tab w:val="num" w:pos="4734"/>
        </w:tabs>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6" w15:restartNumberingAfterBreak="0">
    <w:nsid w:val="715E6975"/>
    <w:multiLevelType w:val="hybridMultilevel"/>
    <w:tmpl w:val="A9966DEE"/>
    <w:lvl w:ilvl="0" w:tplc="C62400F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7" w15:restartNumberingAfterBreak="0">
    <w:nsid w:val="72574447"/>
    <w:multiLevelType w:val="hybridMultilevel"/>
    <w:tmpl w:val="C5E20388"/>
    <w:lvl w:ilvl="0" w:tplc="E75C57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15:restartNumberingAfterBreak="0">
    <w:nsid w:val="75F3364F"/>
    <w:multiLevelType w:val="hybridMultilevel"/>
    <w:tmpl w:val="8AF68F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70E19B8"/>
    <w:multiLevelType w:val="hybridMultilevel"/>
    <w:tmpl w:val="DB40BEB4"/>
    <w:lvl w:ilvl="0" w:tplc="72F0005C">
      <w:start w:val="1"/>
      <w:numFmt w:val="bullet"/>
      <w:lvlText w:val="-"/>
      <w:lvlJc w:val="left"/>
      <w:pPr>
        <w:ind w:left="1068" w:hanging="360"/>
      </w:pPr>
      <w:rPr>
        <w:rFonts w:ascii="Sylfaen" w:hAnsi="Sylfae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1" w15:restartNumberingAfterBreak="0">
    <w:nsid w:val="78D7297D"/>
    <w:multiLevelType w:val="hybridMultilevel"/>
    <w:tmpl w:val="988237F6"/>
    <w:lvl w:ilvl="0" w:tplc="DF463C46">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2" w15:restartNumberingAfterBreak="0">
    <w:nsid w:val="79DE15BC"/>
    <w:multiLevelType w:val="hybridMultilevel"/>
    <w:tmpl w:val="E63C111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3"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num w:numId="1" w16cid:durableId="15965903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2527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7861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31024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6561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5087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436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192019">
    <w:abstractNumId w:val="3"/>
    <w:lvlOverride w:ilvl="0">
      <w:startOverride w:val="1"/>
    </w:lvlOverride>
  </w:num>
  <w:num w:numId="9" w16cid:durableId="18304447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561272">
    <w:abstractNumId w:val="3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7261609">
    <w:abstractNumId w:val="1"/>
    <w:lvlOverride w:ilvl="0">
      <w:startOverride w:val="1"/>
    </w:lvlOverride>
  </w:num>
  <w:num w:numId="12" w16cid:durableId="904489252">
    <w:abstractNumId w:val="8"/>
    <w:lvlOverride w:ilvl="0">
      <w:startOverride w:val="1"/>
    </w:lvlOverride>
  </w:num>
  <w:num w:numId="13" w16cid:durableId="13181506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05363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8544886">
    <w:abstractNumId w:val="40"/>
  </w:num>
  <w:num w:numId="16" w16cid:durableId="1753382611">
    <w:abstractNumId w:val="33"/>
    <w:lvlOverride w:ilvl="0">
      <w:startOverride w:val="1"/>
    </w:lvlOverride>
    <w:lvlOverride w:ilvl="1"/>
    <w:lvlOverride w:ilvl="2"/>
    <w:lvlOverride w:ilvl="3"/>
    <w:lvlOverride w:ilvl="4"/>
    <w:lvlOverride w:ilvl="5"/>
    <w:lvlOverride w:ilvl="6"/>
    <w:lvlOverride w:ilvl="7"/>
    <w:lvlOverride w:ilvl="8"/>
  </w:num>
  <w:num w:numId="17" w16cid:durableId="1604262445">
    <w:abstractNumId w:val="50"/>
  </w:num>
  <w:num w:numId="18" w16cid:durableId="14640772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5620845">
    <w:abstractNumId w:val="18"/>
    <w:lvlOverride w:ilvl="0">
      <w:startOverride w:val="1"/>
    </w:lvlOverride>
    <w:lvlOverride w:ilvl="1"/>
    <w:lvlOverride w:ilvl="2"/>
    <w:lvlOverride w:ilvl="3"/>
    <w:lvlOverride w:ilvl="4"/>
    <w:lvlOverride w:ilvl="5"/>
    <w:lvlOverride w:ilvl="6"/>
    <w:lvlOverride w:ilvl="7"/>
    <w:lvlOverride w:ilvl="8"/>
  </w:num>
  <w:num w:numId="20" w16cid:durableId="833956478">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95148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7140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941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75398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38003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82484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9070429">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16cid:durableId="685332581">
    <w:abstractNumId w:val="51"/>
  </w:num>
  <w:num w:numId="29" w16cid:durableId="1289240591">
    <w:abstractNumId w:val="4"/>
    <w:lvlOverride w:ilvl="0">
      <w:startOverride w:val="1"/>
    </w:lvlOverride>
  </w:num>
  <w:num w:numId="30" w16cid:durableId="440103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8316759">
    <w:abstractNumId w:val="7"/>
    <w:lvlOverride w:ilvl="0">
      <w:startOverride w:val="1"/>
    </w:lvlOverride>
  </w:num>
  <w:num w:numId="32" w16cid:durableId="13884504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4655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70566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54414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8431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06214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1136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113257254">
    <w:abstractNumId w:val="23"/>
    <w:lvlOverride w:ilvl="0">
      <w:startOverride w:val="1"/>
    </w:lvlOverride>
    <w:lvlOverride w:ilvl="1"/>
    <w:lvlOverride w:ilvl="2"/>
    <w:lvlOverride w:ilvl="3"/>
    <w:lvlOverride w:ilvl="4"/>
    <w:lvlOverride w:ilvl="5"/>
    <w:lvlOverride w:ilvl="6"/>
    <w:lvlOverride w:ilvl="7"/>
    <w:lvlOverride w:ilvl="8"/>
  </w:num>
  <w:num w:numId="40" w16cid:durableId="753163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7369192">
    <w:abstractNumId w:val="2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953137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40190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1875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82487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2500481">
    <w:abstractNumId w:val="21"/>
    <w:lvlOverride w:ilvl="0">
      <w:startOverride w:val="1"/>
    </w:lvlOverride>
    <w:lvlOverride w:ilvl="1"/>
    <w:lvlOverride w:ilvl="2"/>
    <w:lvlOverride w:ilvl="3"/>
    <w:lvlOverride w:ilvl="4"/>
    <w:lvlOverride w:ilvl="5"/>
    <w:lvlOverride w:ilvl="6"/>
    <w:lvlOverride w:ilvl="7"/>
    <w:lvlOverride w:ilvl="8"/>
  </w:num>
  <w:num w:numId="47" w16cid:durableId="394400778">
    <w:abstractNumId w:val="17"/>
  </w:num>
  <w:num w:numId="48" w16cid:durableId="159045779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009004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68703147">
    <w:abstractNumId w:val="35"/>
    <w:lvlOverride w:ilvl="0">
      <w:startOverride w:val="1"/>
    </w:lvlOverride>
    <w:lvlOverride w:ilvl="1"/>
    <w:lvlOverride w:ilvl="2"/>
    <w:lvlOverride w:ilvl="3"/>
    <w:lvlOverride w:ilvl="4"/>
    <w:lvlOverride w:ilvl="5"/>
    <w:lvlOverride w:ilvl="6"/>
    <w:lvlOverride w:ilvl="7"/>
    <w:lvlOverride w:ilvl="8"/>
  </w:num>
  <w:num w:numId="51" w16cid:durableId="1729570297">
    <w:abstractNumId w:val="27"/>
    <w:lvlOverride w:ilvl="0">
      <w:startOverride w:val="1"/>
    </w:lvlOverride>
  </w:num>
  <w:num w:numId="52" w16cid:durableId="836725913">
    <w:abstractNumId w:val="15"/>
    <w:lvlOverride w:ilvl="0">
      <w:startOverride w:val="1"/>
    </w:lvlOverride>
    <w:lvlOverride w:ilvl="1"/>
    <w:lvlOverride w:ilvl="2"/>
    <w:lvlOverride w:ilvl="3"/>
    <w:lvlOverride w:ilvl="4"/>
    <w:lvlOverride w:ilvl="5"/>
    <w:lvlOverride w:ilvl="6"/>
    <w:lvlOverride w:ilvl="7"/>
    <w:lvlOverride w:ilvl="8"/>
  </w:num>
  <w:num w:numId="53" w16cid:durableId="926109018">
    <w:abstractNumId w:val="53"/>
    <w:lvlOverride w:ilvl="0">
      <w:startOverride w:val="2"/>
    </w:lvlOverride>
  </w:num>
  <w:num w:numId="54" w16cid:durableId="600577015">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AE"/>
    <w:rsid w:val="00064ABE"/>
    <w:rsid w:val="00065779"/>
    <w:rsid w:val="001D6502"/>
    <w:rsid w:val="004B7DCD"/>
    <w:rsid w:val="004C00A9"/>
    <w:rsid w:val="0051134F"/>
    <w:rsid w:val="0074386A"/>
    <w:rsid w:val="00B44401"/>
    <w:rsid w:val="00E32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5E2"/>
  <w15:chartTrackingRefBased/>
  <w15:docId w15:val="{00FABF6C-0AEC-4D12-808A-DE308EE7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0AE"/>
    <w:pPr>
      <w:widowControl w:val="0"/>
      <w:suppressAutoHyphens/>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320AE"/>
    <w:rPr>
      <w:color w:val="0563C1" w:themeColor="hyperlink"/>
      <w:u w:val="single"/>
    </w:rPr>
  </w:style>
  <w:style w:type="paragraph" w:styleId="Tytu">
    <w:name w:val="Title"/>
    <w:basedOn w:val="Normalny"/>
    <w:next w:val="Podtytu"/>
    <w:link w:val="TytuZnak"/>
    <w:uiPriority w:val="99"/>
    <w:qFormat/>
    <w:rsid w:val="00E320AE"/>
    <w:pPr>
      <w:jc w:val="center"/>
    </w:pPr>
    <w:rPr>
      <w:rFonts w:ascii="Arial Narrow" w:eastAsia="Andale Sans UI" w:hAnsi="Arial Narrow" w:cs="Tahoma"/>
      <w:kern w:val="2"/>
      <w:sz w:val="28"/>
      <w:szCs w:val="24"/>
      <w:lang w:val="de-DE" w:eastAsia="fa-IR" w:bidi="fa-IR"/>
    </w:rPr>
  </w:style>
  <w:style w:type="character" w:customStyle="1" w:styleId="TytuZnak">
    <w:name w:val="Tytuł Znak"/>
    <w:basedOn w:val="Domylnaczcionkaakapitu"/>
    <w:link w:val="Tytu"/>
    <w:uiPriority w:val="99"/>
    <w:rsid w:val="00E320AE"/>
    <w:rPr>
      <w:rFonts w:ascii="Arial Narrow" w:eastAsia="Andale Sans UI" w:hAnsi="Arial Narrow" w:cs="Tahoma"/>
      <w:kern w:val="2"/>
      <w:sz w:val="28"/>
      <w:szCs w:val="24"/>
      <w:lang w:val="de-DE" w:eastAsia="fa-IR" w:bidi="fa-IR"/>
    </w:rPr>
  </w:style>
  <w:style w:type="paragraph" w:styleId="Tekstpodstawowy">
    <w:name w:val="Body Text"/>
    <w:basedOn w:val="Normalny"/>
    <w:link w:val="TekstpodstawowyZnak"/>
    <w:semiHidden/>
    <w:unhideWhenUsed/>
    <w:rsid w:val="00E320AE"/>
    <w:pPr>
      <w:spacing w:after="283"/>
    </w:pPr>
  </w:style>
  <w:style w:type="character" w:customStyle="1" w:styleId="TekstpodstawowyZnak">
    <w:name w:val="Tekst podstawowy Znak"/>
    <w:basedOn w:val="Domylnaczcionkaakapitu"/>
    <w:link w:val="Tekstpodstawowy"/>
    <w:semiHidden/>
    <w:rsid w:val="00E320AE"/>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semiHidden/>
    <w:unhideWhenUsed/>
    <w:rsid w:val="00E320AE"/>
    <w:pPr>
      <w:widowControl/>
      <w:spacing w:after="120"/>
      <w:ind w:left="283"/>
    </w:pPr>
    <w:rPr>
      <w:kern w:val="22"/>
      <w:sz w:val="22"/>
      <w:szCs w:val="22"/>
      <w:lang w:val="en-US" w:eastAsia="ar-SA"/>
    </w:rPr>
  </w:style>
  <w:style w:type="character" w:customStyle="1" w:styleId="TekstpodstawowywcityZnak">
    <w:name w:val="Tekst podstawowy wcięty Znak"/>
    <w:basedOn w:val="Domylnaczcionkaakapitu"/>
    <w:link w:val="Tekstpodstawowywcity"/>
    <w:uiPriority w:val="99"/>
    <w:semiHidden/>
    <w:rsid w:val="00E320AE"/>
    <w:rPr>
      <w:rFonts w:ascii="Times New Roman" w:eastAsia="Times New Roman" w:hAnsi="Times New Roman" w:cs="Times New Roman"/>
      <w:kern w:val="22"/>
      <w:lang w:val="en-US" w:eastAsia="ar-SA"/>
    </w:rPr>
  </w:style>
  <w:style w:type="paragraph" w:styleId="Akapitzlist">
    <w:name w:val="List Paragraph"/>
    <w:basedOn w:val="Normalny"/>
    <w:uiPriority w:val="34"/>
    <w:qFormat/>
    <w:rsid w:val="00E320AE"/>
    <w:pPr>
      <w:ind w:left="720"/>
      <w:contextualSpacing/>
    </w:pPr>
  </w:style>
  <w:style w:type="paragraph" w:customStyle="1" w:styleId="Style5TimesNewRoman">
    <w:name w:val="Style5 + Times New Roman"/>
    <w:basedOn w:val="Normalny"/>
    <w:rsid w:val="00E320AE"/>
    <w:pPr>
      <w:widowControl/>
      <w:numPr>
        <w:numId w:val="1"/>
      </w:numPr>
      <w:autoSpaceDE w:val="0"/>
      <w:jc w:val="both"/>
    </w:pPr>
    <w:rPr>
      <w:rFonts w:eastAsia="Arial Unicode MS"/>
      <w:iCs/>
      <w:kern w:val="2"/>
      <w:szCs w:val="24"/>
      <w:lang w:eastAsia="fa-IR" w:bidi="fa-IR"/>
    </w:rPr>
  </w:style>
  <w:style w:type="paragraph" w:customStyle="1" w:styleId="Textbody">
    <w:name w:val="Text body"/>
    <w:basedOn w:val="Normalny"/>
    <w:rsid w:val="00E320AE"/>
    <w:pPr>
      <w:spacing w:after="120"/>
    </w:pPr>
    <w:rPr>
      <w:rFonts w:eastAsia="Andale Sans UI" w:cs="Tahoma"/>
      <w:kern w:val="2"/>
      <w:szCs w:val="24"/>
      <w:lang w:val="de-DE" w:eastAsia="fa-IR" w:bidi="fa-IR"/>
    </w:rPr>
  </w:style>
  <w:style w:type="paragraph" w:customStyle="1" w:styleId="Lista21">
    <w:name w:val="Lista 21"/>
    <w:basedOn w:val="Normalny"/>
    <w:uiPriority w:val="99"/>
    <w:rsid w:val="00E320AE"/>
    <w:pPr>
      <w:widowControl/>
      <w:ind w:left="566" w:hanging="283"/>
    </w:pPr>
    <w:rPr>
      <w:kern w:val="22"/>
      <w:sz w:val="22"/>
      <w:szCs w:val="22"/>
      <w:lang w:val="en-US" w:eastAsia="ar-SA"/>
    </w:rPr>
  </w:style>
  <w:style w:type="character" w:customStyle="1" w:styleId="FontStyle32">
    <w:name w:val="Font Style32"/>
    <w:uiPriority w:val="99"/>
    <w:rsid w:val="00E320AE"/>
    <w:rPr>
      <w:rFonts w:ascii="Arial Unicode MS" w:eastAsia="Arial Unicode MS" w:hAnsi="Arial Unicode MS" w:cs="Arial Unicode MS" w:hint="default"/>
      <w:sz w:val="14"/>
      <w:szCs w:val="14"/>
    </w:rPr>
  </w:style>
  <w:style w:type="character" w:customStyle="1" w:styleId="markedcontent">
    <w:name w:val="markedcontent"/>
    <w:basedOn w:val="Domylnaczcionkaakapitu"/>
    <w:rsid w:val="00E320AE"/>
  </w:style>
  <w:style w:type="paragraph" w:styleId="Podtytu">
    <w:name w:val="Subtitle"/>
    <w:basedOn w:val="Normalny"/>
    <w:next w:val="Normalny"/>
    <w:link w:val="PodtytuZnak"/>
    <w:uiPriority w:val="11"/>
    <w:qFormat/>
    <w:rsid w:val="00E320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320AE"/>
    <w:rPr>
      <w:rFonts w:eastAsiaTheme="minorEastAsia"/>
      <w:color w:val="5A5A5A" w:themeColor="text1" w:themeTint="A5"/>
      <w:spacing w:val="15"/>
    </w:rPr>
  </w:style>
  <w:style w:type="paragraph" w:styleId="Nagwek">
    <w:name w:val="header"/>
    <w:basedOn w:val="Normalny"/>
    <w:link w:val="NagwekZnak"/>
    <w:uiPriority w:val="99"/>
    <w:unhideWhenUsed/>
    <w:rsid w:val="001D6502"/>
    <w:pPr>
      <w:tabs>
        <w:tab w:val="center" w:pos="4536"/>
        <w:tab w:val="right" w:pos="9072"/>
      </w:tabs>
    </w:pPr>
  </w:style>
  <w:style w:type="character" w:customStyle="1" w:styleId="NagwekZnak">
    <w:name w:val="Nagłówek Znak"/>
    <w:basedOn w:val="Domylnaczcionkaakapitu"/>
    <w:link w:val="Nagwek"/>
    <w:uiPriority w:val="99"/>
    <w:rsid w:val="001D650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1D6502"/>
    <w:pPr>
      <w:tabs>
        <w:tab w:val="center" w:pos="4536"/>
        <w:tab w:val="right" w:pos="9072"/>
      </w:tabs>
    </w:pPr>
  </w:style>
  <w:style w:type="character" w:customStyle="1" w:styleId="StopkaZnak">
    <w:name w:val="Stopka Znak"/>
    <w:basedOn w:val="Domylnaczcionkaakapitu"/>
    <w:link w:val="Stopka"/>
    <w:uiPriority w:val="99"/>
    <w:rsid w:val="001D65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aktura@wszzkielc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9648</Words>
  <Characters>57894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2</cp:revision>
  <cp:lastPrinted>2022-09-28T06:51:00Z</cp:lastPrinted>
  <dcterms:created xsi:type="dcterms:W3CDTF">2022-12-16T12:02:00Z</dcterms:created>
  <dcterms:modified xsi:type="dcterms:W3CDTF">2022-12-16T12:02:00Z</dcterms:modified>
</cp:coreProperties>
</file>