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D3A1" w14:textId="35418CB0" w:rsidR="007F20D3" w:rsidRPr="000B0760" w:rsidRDefault="00BE33C6" w:rsidP="007F20D3">
      <w:pPr>
        <w:pStyle w:val="Akapitzlist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0B0760">
        <w:rPr>
          <w:rFonts w:ascii="Times New Roman" w:hAnsi="Times New Roman"/>
          <w:b/>
          <w:bCs/>
        </w:rPr>
        <w:t>Załącznik nr 3 do SWZ</w:t>
      </w:r>
      <w:r w:rsidR="007F20D3" w:rsidRPr="000B0760">
        <w:rPr>
          <w:rFonts w:ascii="Times New Roman" w:hAnsi="Times New Roman"/>
          <w:b/>
          <w:bCs/>
        </w:rPr>
        <w:t xml:space="preserve"> </w:t>
      </w:r>
      <w:r w:rsidR="00EB140F" w:rsidRPr="000B0760">
        <w:rPr>
          <w:rFonts w:ascii="Times New Roman" w:hAnsi="Times New Roman"/>
          <w:b/>
          <w:bCs/>
        </w:rPr>
        <w:t>projektowane postanowienia umowy w sprawie zamówienia publicznego</w:t>
      </w:r>
      <w:r w:rsidR="00265468" w:rsidRPr="000B0760">
        <w:rPr>
          <w:rFonts w:ascii="Times New Roman" w:hAnsi="Times New Roman"/>
          <w:b/>
          <w:bCs/>
        </w:rPr>
        <w:t xml:space="preserve"> do P</w:t>
      </w:r>
      <w:r w:rsidR="007F20D3" w:rsidRPr="000B0760">
        <w:rPr>
          <w:rFonts w:ascii="Times New Roman" w:hAnsi="Times New Roman"/>
          <w:b/>
          <w:bCs/>
        </w:rPr>
        <w:t xml:space="preserve">akietu </w:t>
      </w:r>
      <w:r w:rsidR="007F20D3" w:rsidRPr="000B0760">
        <w:rPr>
          <w:rFonts w:ascii="Times New Roman" w:hAnsi="Times New Roman"/>
          <w:b/>
          <w:bCs/>
          <w:kern w:val="1"/>
        </w:rPr>
        <w:t>1, 2, 4, 5, 6, 7, 8, 9, 10, 11, 12, 13, 14, 16, 17, 20, 21, 22, 23, 24, 25, 26, 27, 28, 29, 30, 31</w:t>
      </w:r>
    </w:p>
    <w:p w14:paraId="51394A85" w14:textId="1816C7C5" w:rsidR="00EB140F" w:rsidRPr="000B0760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14:paraId="1AEF7637" w14:textId="77777777" w:rsidR="00EB140F" w:rsidRPr="000B0760" w:rsidRDefault="00EB140F" w:rsidP="00EB140F">
      <w:pPr>
        <w:jc w:val="center"/>
        <w:rPr>
          <w:b/>
          <w:bCs/>
          <w:sz w:val="22"/>
          <w:szCs w:val="22"/>
        </w:rPr>
      </w:pPr>
      <w:r w:rsidRPr="000B0760">
        <w:rPr>
          <w:b/>
          <w:bCs/>
          <w:sz w:val="22"/>
          <w:szCs w:val="22"/>
        </w:rPr>
        <w:t>UMOWA NR …</w:t>
      </w:r>
    </w:p>
    <w:p w14:paraId="6F96DBAB" w14:textId="77777777" w:rsidR="00211BD3" w:rsidRPr="000B0760" w:rsidRDefault="00211BD3" w:rsidP="00211BD3">
      <w:pPr>
        <w:rPr>
          <w:sz w:val="22"/>
          <w:szCs w:val="22"/>
        </w:rPr>
      </w:pPr>
    </w:p>
    <w:p w14:paraId="09761819" w14:textId="77777777" w:rsidR="00752E89" w:rsidRPr="000B0760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0B0760">
        <w:rPr>
          <w:sz w:val="22"/>
          <w:szCs w:val="22"/>
        </w:rPr>
        <w:t>zaw</w:t>
      </w:r>
      <w:r w:rsidR="00246285" w:rsidRPr="000B0760">
        <w:rPr>
          <w:sz w:val="22"/>
          <w:szCs w:val="22"/>
        </w:rPr>
        <w:t>a</w:t>
      </w:r>
      <w:r w:rsidRPr="000B0760">
        <w:rPr>
          <w:sz w:val="22"/>
          <w:szCs w:val="22"/>
        </w:rPr>
        <w:t xml:space="preserve">rta w Kielcach w </w:t>
      </w:r>
      <w:r w:rsidR="00CD1F35" w:rsidRPr="000B0760">
        <w:rPr>
          <w:sz w:val="22"/>
          <w:szCs w:val="22"/>
        </w:rPr>
        <w:t>dniu ...................... 20</w:t>
      </w:r>
      <w:r w:rsidR="00D421EB" w:rsidRPr="000B0760">
        <w:rPr>
          <w:sz w:val="22"/>
          <w:szCs w:val="22"/>
        </w:rPr>
        <w:t>2</w:t>
      </w:r>
      <w:r w:rsidR="00C01496" w:rsidRPr="000B0760">
        <w:rPr>
          <w:sz w:val="22"/>
          <w:szCs w:val="22"/>
        </w:rPr>
        <w:t>2</w:t>
      </w:r>
      <w:r w:rsidR="00B57BEC" w:rsidRPr="000B0760">
        <w:rPr>
          <w:sz w:val="22"/>
          <w:szCs w:val="22"/>
        </w:rPr>
        <w:t xml:space="preserve"> </w:t>
      </w:r>
      <w:r w:rsidRPr="000B0760">
        <w:rPr>
          <w:sz w:val="22"/>
          <w:szCs w:val="22"/>
        </w:rPr>
        <w:t>r. pomiędzy:</w:t>
      </w:r>
    </w:p>
    <w:p w14:paraId="12873CFE" w14:textId="77777777" w:rsidR="00752E89" w:rsidRPr="000B0760" w:rsidRDefault="00943E41" w:rsidP="00211BD3">
      <w:pPr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Wojewódzki</w:t>
      </w:r>
      <w:r w:rsidR="00B33B4F" w:rsidRPr="000B0760">
        <w:rPr>
          <w:b/>
          <w:sz w:val="22"/>
          <w:szCs w:val="22"/>
        </w:rPr>
        <w:t>m</w:t>
      </w:r>
      <w:r w:rsidRPr="000B0760">
        <w:rPr>
          <w:b/>
          <w:sz w:val="22"/>
          <w:szCs w:val="22"/>
        </w:rPr>
        <w:t xml:space="preserve"> Szpitalem Zespolonym </w:t>
      </w:r>
      <w:r w:rsidR="00752E89" w:rsidRPr="000B0760">
        <w:rPr>
          <w:b/>
          <w:sz w:val="22"/>
          <w:szCs w:val="22"/>
        </w:rPr>
        <w:t>w Kielcach</w:t>
      </w:r>
      <w:r w:rsidR="00233BE7" w:rsidRPr="000B0760">
        <w:rPr>
          <w:b/>
          <w:sz w:val="22"/>
          <w:szCs w:val="22"/>
        </w:rPr>
        <w:t>,</w:t>
      </w:r>
      <w:r w:rsidR="00752E89" w:rsidRPr="000B0760">
        <w:rPr>
          <w:b/>
          <w:sz w:val="22"/>
          <w:szCs w:val="22"/>
        </w:rPr>
        <w:t xml:space="preserve"> ul.</w:t>
      </w:r>
      <w:r w:rsidRPr="000B0760">
        <w:rPr>
          <w:b/>
          <w:sz w:val="22"/>
          <w:szCs w:val="22"/>
        </w:rPr>
        <w:t xml:space="preserve"> Grunwaldzka</w:t>
      </w:r>
      <w:r w:rsidR="00752E89" w:rsidRPr="000B0760">
        <w:rPr>
          <w:b/>
          <w:sz w:val="22"/>
          <w:szCs w:val="22"/>
        </w:rPr>
        <w:t xml:space="preserve"> </w:t>
      </w:r>
      <w:r w:rsidRPr="000B0760">
        <w:rPr>
          <w:b/>
          <w:sz w:val="22"/>
          <w:szCs w:val="22"/>
        </w:rPr>
        <w:t>45</w:t>
      </w:r>
      <w:r w:rsidR="00752E89" w:rsidRPr="000B0760">
        <w:rPr>
          <w:b/>
          <w:sz w:val="22"/>
          <w:szCs w:val="22"/>
        </w:rPr>
        <w:t>, 25-</w:t>
      </w:r>
      <w:r w:rsidRPr="000B0760">
        <w:rPr>
          <w:b/>
          <w:sz w:val="22"/>
          <w:szCs w:val="22"/>
        </w:rPr>
        <w:t>736</w:t>
      </w:r>
      <w:r w:rsidR="00752E89" w:rsidRPr="000B0760">
        <w:rPr>
          <w:b/>
          <w:sz w:val="22"/>
          <w:szCs w:val="22"/>
        </w:rPr>
        <w:t xml:space="preserve"> Kielce </w:t>
      </w:r>
    </w:p>
    <w:p w14:paraId="693BA1CE" w14:textId="77777777" w:rsidR="007E07E4" w:rsidRPr="000B0760" w:rsidRDefault="007E07E4" w:rsidP="00211BD3">
      <w:pPr>
        <w:rPr>
          <w:b/>
          <w:sz w:val="22"/>
          <w:szCs w:val="22"/>
        </w:rPr>
      </w:pPr>
      <w:r w:rsidRPr="000B0760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0B0760">
        <w:rPr>
          <w:sz w:val="22"/>
          <w:szCs w:val="22"/>
        </w:rPr>
        <w:t xml:space="preserve">X </w:t>
      </w:r>
      <w:r w:rsidRPr="000B0760">
        <w:rPr>
          <w:sz w:val="22"/>
          <w:szCs w:val="22"/>
        </w:rPr>
        <w:t>Gospodarczy</w:t>
      </w:r>
      <w:r w:rsidR="00233BE7" w:rsidRPr="000B0760">
        <w:rPr>
          <w:sz w:val="22"/>
          <w:szCs w:val="22"/>
        </w:rPr>
        <w:t xml:space="preserve">, </w:t>
      </w:r>
      <w:r w:rsidRPr="000B0760">
        <w:rPr>
          <w:sz w:val="22"/>
          <w:szCs w:val="22"/>
        </w:rPr>
        <w:t>NIP 959-12-91-292</w:t>
      </w:r>
      <w:r w:rsidR="00233BE7" w:rsidRPr="000B0760">
        <w:rPr>
          <w:sz w:val="22"/>
          <w:szCs w:val="22"/>
        </w:rPr>
        <w:t xml:space="preserve">, </w:t>
      </w:r>
      <w:r w:rsidRPr="000B0760">
        <w:rPr>
          <w:sz w:val="22"/>
          <w:szCs w:val="22"/>
        </w:rPr>
        <w:t>Regon</w:t>
      </w:r>
      <w:r w:rsidR="00233BE7" w:rsidRPr="000B0760">
        <w:rPr>
          <w:sz w:val="22"/>
          <w:szCs w:val="22"/>
        </w:rPr>
        <w:t xml:space="preserve"> </w:t>
      </w:r>
      <w:r w:rsidRPr="000B0760">
        <w:rPr>
          <w:sz w:val="22"/>
          <w:szCs w:val="22"/>
        </w:rPr>
        <w:t xml:space="preserve">000289785 </w:t>
      </w:r>
    </w:p>
    <w:p w14:paraId="2FBB4B41" w14:textId="77777777" w:rsidR="00752E89" w:rsidRPr="000B0760" w:rsidRDefault="00752E89" w:rsidP="00211BD3">
      <w:pPr>
        <w:tabs>
          <w:tab w:val="left" w:pos="851"/>
        </w:tabs>
        <w:rPr>
          <w:sz w:val="22"/>
          <w:szCs w:val="22"/>
        </w:rPr>
      </w:pPr>
      <w:r w:rsidRPr="000B0760">
        <w:rPr>
          <w:sz w:val="22"/>
          <w:szCs w:val="22"/>
        </w:rPr>
        <w:t>reprezentowanym przez:</w:t>
      </w:r>
    </w:p>
    <w:p w14:paraId="3F42DA46" w14:textId="77777777" w:rsidR="00752E89" w:rsidRPr="000B0760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77777777" w:rsidR="00752E89" w:rsidRPr="000B0760" w:rsidRDefault="00752E89" w:rsidP="00211BD3">
      <w:pPr>
        <w:rPr>
          <w:sz w:val="22"/>
          <w:szCs w:val="22"/>
        </w:rPr>
      </w:pPr>
      <w:r w:rsidRPr="000B0760">
        <w:rPr>
          <w:sz w:val="22"/>
          <w:szCs w:val="22"/>
        </w:rPr>
        <w:t xml:space="preserve"> .................................................................</w:t>
      </w:r>
      <w:r w:rsidR="000A671E" w:rsidRPr="000B0760">
        <w:rPr>
          <w:sz w:val="22"/>
          <w:szCs w:val="22"/>
        </w:rPr>
        <w:t>..............................................</w:t>
      </w:r>
    </w:p>
    <w:p w14:paraId="1635AA61" w14:textId="77777777" w:rsidR="00752E89" w:rsidRPr="000B0760" w:rsidRDefault="00752E89" w:rsidP="00211BD3">
      <w:pPr>
        <w:rPr>
          <w:sz w:val="22"/>
          <w:szCs w:val="22"/>
        </w:rPr>
      </w:pPr>
    </w:p>
    <w:p w14:paraId="23D60636" w14:textId="77777777" w:rsidR="00752E89" w:rsidRPr="000B0760" w:rsidRDefault="00752E89" w:rsidP="00211BD3">
      <w:pPr>
        <w:rPr>
          <w:b/>
          <w:sz w:val="22"/>
          <w:szCs w:val="22"/>
        </w:rPr>
      </w:pPr>
      <w:r w:rsidRPr="000B0760">
        <w:rPr>
          <w:sz w:val="22"/>
          <w:szCs w:val="22"/>
        </w:rPr>
        <w:t xml:space="preserve">zwanym w dalszej treści umowy </w:t>
      </w:r>
      <w:r w:rsidRPr="000B0760">
        <w:rPr>
          <w:b/>
          <w:sz w:val="22"/>
          <w:szCs w:val="22"/>
        </w:rPr>
        <w:t>„Zamawiającym”</w:t>
      </w:r>
    </w:p>
    <w:p w14:paraId="64B90E39" w14:textId="77777777" w:rsidR="00451E01" w:rsidRPr="000B0760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0B0760" w:rsidRDefault="00752E89" w:rsidP="00211BD3">
      <w:pPr>
        <w:rPr>
          <w:sz w:val="22"/>
          <w:szCs w:val="22"/>
        </w:rPr>
      </w:pPr>
      <w:r w:rsidRPr="000B0760">
        <w:rPr>
          <w:sz w:val="22"/>
          <w:szCs w:val="22"/>
        </w:rPr>
        <w:t>a</w:t>
      </w:r>
    </w:p>
    <w:p w14:paraId="456F7DE2" w14:textId="77777777" w:rsidR="00752E89" w:rsidRPr="000B0760" w:rsidRDefault="00752E89" w:rsidP="00211BD3">
      <w:pPr>
        <w:rPr>
          <w:sz w:val="22"/>
          <w:szCs w:val="22"/>
        </w:rPr>
      </w:pPr>
      <w:r w:rsidRPr="000B0760">
        <w:rPr>
          <w:sz w:val="22"/>
          <w:szCs w:val="22"/>
        </w:rPr>
        <w:t>.................................................................................................................</w:t>
      </w:r>
    </w:p>
    <w:p w14:paraId="613D323F" w14:textId="77777777" w:rsidR="00752E89" w:rsidRPr="000B0760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0B0760">
        <w:rPr>
          <w:sz w:val="22"/>
          <w:szCs w:val="22"/>
        </w:rPr>
        <w:t xml:space="preserve">reprezentowanym przez: </w:t>
      </w:r>
    </w:p>
    <w:p w14:paraId="03BD915A" w14:textId="77777777" w:rsidR="00752E89" w:rsidRPr="000B0760" w:rsidRDefault="00752E89" w:rsidP="00211BD3">
      <w:pPr>
        <w:rPr>
          <w:b/>
          <w:sz w:val="22"/>
          <w:szCs w:val="22"/>
        </w:rPr>
      </w:pPr>
    </w:p>
    <w:p w14:paraId="1A7DE3D8" w14:textId="77777777" w:rsidR="00752E89" w:rsidRPr="000B0760" w:rsidRDefault="00752E89" w:rsidP="00211BD3">
      <w:pPr>
        <w:rPr>
          <w:sz w:val="22"/>
          <w:szCs w:val="22"/>
        </w:rPr>
      </w:pPr>
      <w:r w:rsidRPr="000B0760">
        <w:rPr>
          <w:sz w:val="22"/>
          <w:szCs w:val="22"/>
        </w:rPr>
        <w:t>.................................................................................................................</w:t>
      </w:r>
    </w:p>
    <w:p w14:paraId="6A9A8725" w14:textId="77777777" w:rsidR="00752E89" w:rsidRPr="000B0760" w:rsidRDefault="00752E89" w:rsidP="00211BD3">
      <w:pPr>
        <w:rPr>
          <w:sz w:val="22"/>
          <w:szCs w:val="22"/>
        </w:rPr>
      </w:pPr>
      <w:r w:rsidRPr="000B0760">
        <w:rPr>
          <w:sz w:val="22"/>
          <w:szCs w:val="22"/>
        </w:rPr>
        <w:t xml:space="preserve">zwanym w dalszej treści umowy </w:t>
      </w:r>
      <w:r w:rsidRPr="000B0760">
        <w:rPr>
          <w:b/>
          <w:sz w:val="22"/>
          <w:szCs w:val="22"/>
        </w:rPr>
        <w:t>„Wykonawcą”</w:t>
      </w:r>
      <w:r w:rsidRPr="000B0760">
        <w:rPr>
          <w:sz w:val="22"/>
          <w:szCs w:val="22"/>
        </w:rPr>
        <w:t>.</w:t>
      </w:r>
    </w:p>
    <w:p w14:paraId="453F80B1" w14:textId="77777777" w:rsidR="00575A0F" w:rsidRPr="000B0760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3038CF82" w14:textId="3731157E" w:rsidR="00BB5271" w:rsidRPr="000B0760" w:rsidRDefault="00BB5271" w:rsidP="00B87D03">
      <w:pPr>
        <w:shd w:val="clear" w:color="auto" w:fill="FFFFFF"/>
        <w:suppressAutoHyphens/>
        <w:spacing w:after="120" w:line="276" w:lineRule="auto"/>
        <w:ind w:right="-40"/>
        <w:jc w:val="both"/>
        <w:rPr>
          <w:b/>
          <w:i/>
          <w:iCs/>
          <w:color w:val="000000"/>
          <w:sz w:val="22"/>
          <w:szCs w:val="22"/>
          <w:lang w:eastAsia="zh-CN"/>
        </w:rPr>
      </w:pPr>
      <w:r w:rsidRPr="000B0760">
        <w:rPr>
          <w:iCs/>
          <w:spacing w:val="-8"/>
          <w:sz w:val="22"/>
          <w:szCs w:val="22"/>
        </w:rPr>
        <w:t>Niniejsza umowa zostaje zawarta w rezultacie dokonania przez Zamawiaj</w:t>
      </w:r>
      <w:r w:rsidRPr="000B0760">
        <w:rPr>
          <w:spacing w:val="-8"/>
          <w:sz w:val="22"/>
          <w:szCs w:val="22"/>
        </w:rPr>
        <w:t>ą</w:t>
      </w:r>
      <w:r w:rsidRPr="000B0760">
        <w:rPr>
          <w:iCs/>
          <w:spacing w:val="-8"/>
          <w:sz w:val="22"/>
          <w:szCs w:val="22"/>
        </w:rPr>
        <w:t>cego wyboru oferty Wykonawcy</w:t>
      </w:r>
      <w:r w:rsidRPr="000B0760">
        <w:rPr>
          <w:iCs/>
          <w:sz w:val="22"/>
          <w:szCs w:val="22"/>
        </w:rPr>
        <w:t xml:space="preserve"> </w:t>
      </w:r>
      <w:r w:rsidRPr="000B0760">
        <w:rPr>
          <w:iCs/>
          <w:spacing w:val="-4"/>
          <w:sz w:val="22"/>
          <w:szCs w:val="22"/>
        </w:rPr>
        <w:t xml:space="preserve">w trybie </w:t>
      </w:r>
      <w:r w:rsidR="00211BD3" w:rsidRPr="000B0760">
        <w:rPr>
          <w:sz w:val="22"/>
          <w:szCs w:val="22"/>
        </w:rPr>
        <w:t>przetargu nieograniczonego na podstawie art. 132 ustawy z dnia 11 września 2019</w:t>
      </w:r>
      <w:r w:rsidR="00233BE7" w:rsidRPr="000B0760">
        <w:rPr>
          <w:sz w:val="22"/>
          <w:szCs w:val="22"/>
        </w:rPr>
        <w:t xml:space="preserve"> </w:t>
      </w:r>
      <w:r w:rsidR="00211BD3" w:rsidRPr="000B0760">
        <w:rPr>
          <w:sz w:val="22"/>
          <w:szCs w:val="22"/>
        </w:rPr>
        <w:t xml:space="preserve">r. Prawo zamówień publicznych </w:t>
      </w:r>
      <w:r w:rsidR="00211BD3" w:rsidRPr="000B0760">
        <w:rPr>
          <w:iCs/>
          <w:sz w:val="22"/>
          <w:szCs w:val="22"/>
        </w:rPr>
        <w:t>(</w:t>
      </w:r>
      <w:r w:rsidR="00211BD3" w:rsidRPr="000B0760">
        <w:rPr>
          <w:sz w:val="22"/>
          <w:szCs w:val="22"/>
        </w:rPr>
        <w:t xml:space="preserve">Dz.U. z </w:t>
      </w:r>
      <w:r w:rsidR="00C01496" w:rsidRPr="000B0760">
        <w:rPr>
          <w:bCs/>
          <w:sz w:val="22"/>
          <w:szCs w:val="22"/>
        </w:rPr>
        <w:t>202</w:t>
      </w:r>
      <w:r w:rsidR="00B87D03" w:rsidRPr="000B0760">
        <w:rPr>
          <w:bCs/>
          <w:sz w:val="22"/>
          <w:szCs w:val="22"/>
        </w:rPr>
        <w:t>2</w:t>
      </w:r>
      <w:r w:rsidR="00C01496" w:rsidRPr="000B0760">
        <w:rPr>
          <w:bCs/>
          <w:sz w:val="22"/>
          <w:szCs w:val="22"/>
        </w:rPr>
        <w:t xml:space="preserve"> r., poz. 1</w:t>
      </w:r>
      <w:r w:rsidR="00B87D03" w:rsidRPr="000B0760">
        <w:rPr>
          <w:bCs/>
          <w:sz w:val="22"/>
          <w:szCs w:val="22"/>
        </w:rPr>
        <w:t>710 ze zm.</w:t>
      </w:r>
      <w:r w:rsidR="00211BD3" w:rsidRPr="000B0760">
        <w:rPr>
          <w:sz w:val="22"/>
          <w:szCs w:val="22"/>
        </w:rPr>
        <w:t xml:space="preserve">) na </w:t>
      </w:r>
      <w:r w:rsidR="00B87D03" w:rsidRPr="000B0760">
        <w:rPr>
          <w:b/>
          <w:bCs/>
          <w:i/>
          <w:iCs/>
          <w:sz w:val="22"/>
          <w:szCs w:val="22"/>
          <w:lang w:eastAsia="zh-CN"/>
        </w:rPr>
        <w:t xml:space="preserve">,,Dostawę materiałów medycznych wykorzystywanych w zabiegach perfuzji dla potrzeb oddziału Kardiochirurgii </w:t>
      </w:r>
      <w:proofErr w:type="spellStart"/>
      <w:r w:rsidR="00B87D03" w:rsidRPr="000B0760">
        <w:rPr>
          <w:b/>
          <w:bCs/>
          <w:i/>
          <w:iCs/>
          <w:sz w:val="22"/>
          <w:szCs w:val="22"/>
          <w:lang w:eastAsia="zh-CN"/>
        </w:rPr>
        <w:t>WszZ</w:t>
      </w:r>
      <w:proofErr w:type="spellEnd"/>
      <w:r w:rsidR="00B87D03" w:rsidRPr="000B0760">
        <w:rPr>
          <w:b/>
          <w:bCs/>
          <w:i/>
          <w:iCs/>
          <w:sz w:val="22"/>
          <w:szCs w:val="22"/>
          <w:lang w:eastAsia="zh-CN"/>
        </w:rPr>
        <w:t xml:space="preserve"> w Kielcach”</w:t>
      </w:r>
      <w:r w:rsidR="00233BE7" w:rsidRPr="000B0760">
        <w:rPr>
          <w:b/>
          <w:bCs/>
          <w:color w:val="000000"/>
          <w:sz w:val="22"/>
          <w:szCs w:val="22"/>
        </w:rPr>
        <w:t>, znak sprawy:</w:t>
      </w:r>
      <w:r w:rsidR="00211BD3" w:rsidRPr="000B0760">
        <w:rPr>
          <w:sz w:val="22"/>
          <w:szCs w:val="22"/>
        </w:rPr>
        <w:t xml:space="preserve"> </w:t>
      </w:r>
      <w:r w:rsidR="00C01496" w:rsidRPr="000B0760">
        <w:rPr>
          <w:b/>
          <w:sz w:val="22"/>
          <w:szCs w:val="22"/>
        </w:rPr>
        <w:t>EZ/</w:t>
      </w:r>
      <w:r w:rsidR="0029047F" w:rsidRPr="000B0760">
        <w:rPr>
          <w:b/>
          <w:sz w:val="22"/>
          <w:szCs w:val="22"/>
        </w:rPr>
        <w:t>22</w:t>
      </w:r>
      <w:r w:rsidR="00B87D03" w:rsidRPr="000B0760">
        <w:rPr>
          <w:b/>
          <w:sz w:val="22"/>
          <w:szCs w:val="22"/>
        </w:rPr>
        <w:t>4</w:t>
      </w:r>
      <w:r w:rsidR="00296713" w:rsidRPr="000B0760">
        <w:rPr>
          <w:b/>
          <w:sz w:val="22"/>
          <w:szCs w:val="22"/>
        </w:rPr>
        <w:t>/20</w:t>
      </w:r>
      <w:r w:rsidR="000065A9" w:rsidRPr="000B0760">
        <w:rPr>
          <w:b/>
          <w:sz w:val="22"/>
          <w:szCs w:val="22"/>
        </w:rPr>
        <w:t>2</w:t>
      </w:r>
      <w:r w:rsidR="00C01496" w:rsidRPr="000B0760">
        <w:rPr>
          <w:b/>
          <w:sz w:val="22"/>
          <w:szCs w:val="22"/>
        </w:rPr>
        <w:t>2</w:t>
      </w:r>
      <w:r w:rsidR="00296713" w:rsidRPr="000B0760">
        <w:rPr>
          <w:b/>
          <w:sz w:val="22"/>
          <w:szCs w:val="22"/>
        </w:rPr>
        <w:t>/</w:t>
      </w:r>
      <w:r w:rsidR="00B87D03" w:rsidRPr="000B0760">
        <w:rPr>
          <w:b/>
          <w:sz w:val="22"/>
          <w:szCs w:val="22"/>
        </w:rPr>
        <w:t>MW</w:t>
      </w:r>
      <w:r w:rsidR="00515956" w:rsidRPr="000B0760">
        <w:rPr>
          <w:b/>
          <w:sz w:val="22"/>
          <w:szCs w:val="22"/>
        </w:rPr>
        <w:t>.</w:t>
      </w:r>
    </w:p>
    <w:p w14:paraId="7DC34969" w14:textId="77777777" w:rsidR="00575A0F" w:rsidRPr="000B0760" w:rsidRDefault="00575A0F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47E42F4A" w14:textId="77777777" w:rsidR="00752E89" w:rsidRPr="000B0760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§ 1</w:t>
      </w:r>
    </w:p>
    <w:p w14:paraId="17F70453" w14:textId="77777777" w:rsidR="00752E89" w:rsidRPr="000B0760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Przedmiot umowy</w:t>
      </w:r>
    </w:p>
    <w:p w14:paraId="7A6DA0D7" w14:textId="4AAFB128" w:rsidR="00752E89" w:rsidRPr="000B0760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B0760">
        <w:rPr>
          <w:rFonts w:ascii="Times New Roman" w:hAnsi="Times New Roman"/>
          <w:spacing w:val="-8"/>
        </w:rPr>
        <w:t>Wykonawca przyjmuje do realizacji zamówienie na</w:t>
      </w:r>
      <w:r w:rsidR="00D315FF" w:rsidRPr="000B0760">
        <w:rPr>
          <w:rFonts w:ascii="Times New Roman" w:hAnsi="Times New Roman"/>
          <w:spacing w:val="-8"/>
        </w:rPr>
        <w:t xml:space="preserve"> </w:t>
      </w:r>
      <w:r w:rsidR="00B87D03" w:rsidRPr="000B0760">
        <w:rPr>
          <w:rFonts w:ascii="Times New Roman" w:hAnsi="Times New Roman"/>
          <w:b/>
          <w:bCs/>
        </w:rPr>
        <w:t xml:space="preserve">dostawy materiałów medycznych wykorzystywanych w zabiegach perfuzji </w:t>
      </w:r>
      <w:r w:rsidR="007B1E4E" w:rsidRPr="000B0760">
        <w:rPr>
          <w:rFonts w:ascii="Times New Roman" w:hAnsi="Times New Roman"/>
          <w:b/>
          <w:bCs/>
          <w:color w:val="000000"/>
        </w:rPr>
        <w:t xml:space="preserve"> </w:t>
      </w:r>
      <w:r w:rsidR="0043100D" w:rsidRPr="000B0760">
        <w:rPr>
          <w:rFonts w:ascii="Times New Roman" w:hAnsi="Times New Roman"/>
          <w:spacing w:val="-4"/>
        </w:rPr>
        <w:t xml:space="preserve">wg załącznika nr </w:t>
      </w:r>
      <w:r w:rsidR="00211BD3" w:rsidRPr="000B0760">
        <w:rPr>
          <w:rFonts w:ascii="Times New Roman" w:hAnsi="Times New Roman"/>
          <w:spacing w:val="-4"/>
        </w:rPr>
        <w:t>…</w:t>
      </w:r>
      <w:r w:rsidR="009E2280" w:rsidRPr="000B0760">
        <w:rPr>
          <w:rFonts w:ascii="Times New Roman" w:hAnsi="Times New Roman"/>
          <w:spacing w:val="-4"/>
        </w:rPr>
        <w:t xml:space="preserve"> dla Pakietu nr …</w:t>
      </w:r>
      <w:r w:rsidR="00254EE1" w:rsidRPr="000B0760">
        <w:rPr>
          <w:rFonts w:ascii="Times New Roman" w:hAnsi="Times New Roman"/>
          <w:spacing w:val="-4"/>
        </w:rPr>
        <w:t>,</w:t>
      </w:r>
      <w:r w:rsidR="000E2BA0" w:rsidRPr="000B0760">
        <w:rPr>
          <w:rFonts w:ascii="Times New Roman" w:hAnsi="Times New Roman"/>
          <w:spacing w:val="-4"/>
        </w:rPr>
        <w:t xml:space="preserve"> </w:t>
      </w:r>
      <w:r w:rsidRPr="000B0760">
        <w:rPr>
          <w:rFonts w:ascii="Times New Roman" w:hAnsi="Times New Roman"/>
        </w:rPr>
        <w:t>który stanowi integralną część niniejszej umowy.</w:t>
      </w:r>
    </w:p>
    <w:p w14:paraId="5AC05D40" w14:textId="77777777" w:rsidR="002D6849" w:rsidRPr="000B0760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B0760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0B0760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0B0760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§ 2</w:t>
      </w:r>
    </w:p>
    <w:p w14:paraId="25FCC46B" w14:textId="77777777" w:rsidR="00752E89" w:rsidRPr="000B0760" w:rsidRDefault="00752E89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Termin</w:t>
      </w:r>
    </w:p>
    <w:p w14:paraId="6D0806D3" w14:textId="5F6AD5D3" w:rsidR="003A4036" w:rsidRPr="000B0760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0B0760">
        <w:rPr>
          <w:sz w:val="22"/>
          <w:szCs w:val="22"/>
        </w:rPr>
        <w:t xml:space="preserve">Umowa zostaje zawarta na czas oznaczony </w:t>
      </w:r>
      <w:r w:rsidR="009F72C2" w:rsidRPr="000B0760">
        <w:rPr>
          <w:b/>
          <w:sz w:val="22"/>
          <w:szCs w:val="22"/>
          <w:lang w:val="pl-PL"/>
        </w:rPr>
        <w:t>24</w:t>
      </w:r>
      <w:r w:rsidR="00154919" w:rsidRPr="000B0760">
        <w:rPr>
          <w:b/>
          <w:sz w:val="22"/>
          <w:szCs w:val="22"/>
          <w:lang w:val="pl-PL"/>
        </w:rPr>
        <w:t xml:space="preserve"> </w:t>
      </w:r>
      <w:r w:rsidR="003461FD" w:rsidRPr="000B0760">
        <w:rPr>
          <w:b/>
          <w:bCs/>
          <w:sz w:val="22"/>
          <w:szCs w:val="22"/>
        </w:rPr>
        <w:t>miesi</w:t>
      </w:r>
      <w:r w:rsidR="00154919" w:rsidRPr="000B0760">
        <w:rPr>
          <w:b/>
          <w:bCs/>
          <w:sz w:val="22"/>
          <w:szCs w:val="22"/>
          <w:lang w:val="pl-PL"/>
        </w:rPr>
        <w:t>ęcy</w:t>
      </w:r>
      <w:r w:rsidR="003A4036" w:rsidRPr="000B0760">
        <w:rPr>
          <w:sz w:val="22"/>
          <w:szCs w:val="22"/>
        </w:rPr>
        <w:t xml:space="preserve"> </w:t>
      </w:r>
      <w:r w:rsidR="00B87D03" w:rsidRPr="000B0760">
        <w:rPr>
          <w:sz w:val="22"/>
          <w:szCs w:val="22"/>
          <w:lang w:val="pl-PL"/>
        </w:rPr>
        <w:t xml:space="preserve">od dnia zawarcia umowy. </w:t>
      </w:r>
      <w:r w:rsidR="00A27A13" w:rsidRPr="000B0760">
        <w:rPr>
          <w:sz w:val="22"/>
          <w:szCs w:val="22"/>
        </w:rPr>
        <w:t xml:space="preserve"> </w:t>
      </w:r>
    </w:p>
    <w:p w14:paraId="67FAB134" w14:textId="77777777" w:rsidR="00752E89" w:rsidRPr="000B0760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0B0760">
        <w:rPr>
          <w:sz w:val="22"/>
          <w:szCs w:val="22"/>
        </w:rPr>
        <w:t>Zamawiający zastrzega sobie prawo wydłużenia termi</w:t>
      </w:r>
      <w:r w:rsidR="00D847B4" w:rsidRPr="000B0760">
        <w:rPr>
          <w:sz w:val="22"/>
          <w:szCs w:val="22"/>
        </w:rPr>
        <w:t xml:space="preserve">nu obowiązywania umowy o okres </w:t>
      </w:r>
      <w:r w:rsidR="001B0645" w:rsidRPr="000B0760">
        <w:rPr>
          <w:sz w:val="22"/>
          <w:szCs w:val="22"/>
        </w:rPr>
        <w:t xml:space="preserve">maksymalnie </w:t>
      </w:r>
      <w:r w:rsidR="004616A0" w:rsidRPr="000B0760">
        <w:rPr>
          <w:sz w:val="22"/>
          <w:szCs w:val="22"/>
          <w:lang w:val="pl-PL"/>
        </w:rPr>
        <w:t>12</w:t>
      </w:r>
      <w:r w:rsidRPr="000B0760">
        <w:rPr>
          <w:sz w:val="22"/>
          <w:szCs w:val="22"/>
        </w:rPr>
        <w:t xml:space="preserve"> miesięcy w przypadku</w:t>
      </w:r>
      <w:r w:rsidR="00167F41" w:rsidRPr="000B0760">
        <w:rPr>
          <w:sz w:val="22"/>
          <w:szCs w:val="22"/>
        </w:rPr>
        <w:t>,</w:t>
      </w:r>
      <w:r w:rsidRPr="000B0760">
        <w:rPr>
          <w:sz w:val="22"/>
          <w:szCs w:val="22"/>
        </w:rPr>
        <w:t xml:space="preserve"> gdy asortyment wskazany w</w:t>
      </w:r>
      <w:r w:rsidR="00D25FBB" w:rsidRPr="000B0760">
        <w:rPr>
          <w:sz w:val="22"/>
          <w:szCs w:val="22"/>
        </w:rPr>
        <w:t xml:space="preserve"> załączniku</w:t>
      </w:r>
      <w:r w:rsidRPr="000B0760">
        <w:rPr>
          <w:sz w:val="22"/>
          <w:szCs w:val="22"/>
        </w:rPr>
        <w:t xml:space="preserve"> </w:t>
      </w:r>
      <w:r w:rsidR="00B4732D" w:rsidRPr="000B0760">
        <w:rPr>
          <w:sz w:val="22"/>
          <w:szCs w:val="22"/>
        </w:rPr>
        <w:t>n</w:t>
      </w:r>
      <w:r w:rsidRPr="000B0760">
        <w:rPr>
          <w:sz w:val="22"/>
          <w:szCs w:val="22"/>
        </w:rPr>
        <w:t xml:space="preserve">r </w:t>
      </w:r>
      <w:r w:rsidR="00211BD3" w:rsidRPr="000B0760">
        <w:rPr>
          <w:sz w:val="22"/>
          <w:szCs w:val="22"/>
          <w:lang w:val="pl-PL"/>
        </w:rPr>
        <w:t>…</w:t>
      </w:r>
      <w:r w:rsidR="00D460BD" w:rsidRPr="000B0760">
        <w:rPr>
          <w:sz w:val="22"/>
          <w:szCs w:val="22"/>
        </w:rPr>
        <w:t>,</w:t>
      </w:r>
      <w:r w:rsidRPr="000B0760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0B0760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0B0760" w:rsidRDefault="00752E89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§ 3</w:t>
      </w:r>
    </w:p>
    <w:p w14:paraId="062C8CD8" w14:textId="77777777" w:rsidR="00752E89" w:rsidRPr="000B0760" w:rsidRDefault="00752E89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Realizacja umowy</w:t>
      </w:r>
    </w:p>
    <w:p w14:paraId="7623DBBC" w14:textId="77777777" w:rsidR="00154919" w:rsidRPr="000B0760" w:rsidRDefault="0015491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0B0760">
        <w:rPr>
          <w:spacing w:val="-12"/>
          <w:sz w:val="22"/>
          <w:szCs w:val="22"/>
        </w:rPr>
        <w:t xml:space="preserve">Wykonawca zobowiązuje się dostarczać sukcesywnie przedmiot zamówienia </w:t>
      </w:r>
      <w:r w:rsidR="007B1E4E" w:rsidRPr="000B0760">
        <w:rPr>
          <w:spacing w:val="-12"/>
          <w:sz w:val="22"/>
          <w:szCs w:val="22"/>
          <w:lang w:val="pl-PL"/>
        </w:rPr>
        <w:t>opisany</w:t>
      </w:r>
      <w:r w:rsidRPr="000B0760">
        <w:rPr>
          <w:spacing w:val="-12"/>
          <w:sz w:val="22"/>
          <w:szCs w:val="22"/>
        </w:rPr>
        <w:t xml:space="preserve"> wg załącznika nr </w:t>
      </w:r>
      <w:r w:rsidR="00233BE7" w:rsidRPr="000B0760">
        <w:rPr>
          <w:spacing w:val="-12"/>
          <w:sz w:val="22"/>
          <w:szCs w:val="22"/>
          <w:lang w:val="pl-PL"/>
        </w:rPr>
        <w:t>…</w:t>
      </w:r>
      <w:r w:rsidRPr="000B0760">
        <w:rPr>
          <w:spacing w:val="-12"/>
          <w:sz w:val="22"/>
          <w:szCs w:val="22"/>
          <w:lang w:val="pl-PL"/>
        </w:rPr>
        <w:t xml:space="preserve"> </w:t>
      </w:r>
      <w:r w:rsidRPr="000B0760">
        <w:rPr>
          <w:spacing w:val="-4"/>
          <w:sz w:val="22"/>
          <w:szCs w:val="22"/>
        </w:rPr>
        <w:t xml:space="preserve">do </w:t>
      </w:r>
      <w:r w:rsidR="009E2280" w:rsidRPr="000B0760">
        <w:rPr>
          <w:spacing w:val="-4"/>
          <w:sz w:val="22"/>
          <w:szCs w:val="22"/>
          <w:lang w:val="pl-PL"/>
        </w:rPr>
        <w:t>M</w:t>
      </w:r>
      <w:r w:rsidRPr="000B0760">
        <w:rPr>
          <w:spacing w:val="-4"/>
          <w:sz w:val="22"/>
          <w:szCs w:val="22"/>
          <w:lang w:val="pl-PL"/>
        </w:rPr>
        <w:t xml:space="preserve">agazynu </w:t>
      </w:r>
      <w:r w:rsidR="009F72C2" w:rsidRPr="000B0760">
        <w:rPr>
          <w:spacing w:val="-4"/>
          <w:sz w:val="22"/>
          <w:szCs w:val="22"/>
          <w:lang w:val="pl-PL"/>
        </w:rPr>
        <w:t>m</w:t>
      </w:r>
      <w:r w:rsidRPr="000B0760">
        <w:rPr>
          <w:spacing w:val="-4"/>
          <w:sz w:val="22"/>
          <w:szCs w:val="22"/>
          <w:lang w:val="pl-PL"/>
        </w:rPr>
        <w:t xml:space="preserve">edycznego zlokalizowanego w </w:t>
      </w:r>
      <w:r w:rsidRPr="000B0760">
        <w:rPr>
          <w:spacing w:val="-4"/>
          <w:sz w:val="22"/>
          <w:szCs w:val="22"/>
        </w:rPr>
        <w:t>Wojewódzki</w:t>
      </w:r>
      <w:r w:rsidRPr="000B0760">
        <w:rPr>
          <w:spacing w:val="-4"/>
          <w:sz w:val="22"/>
          <w:szCs w:val="22"/>
          <w:lang w:val="pl-PL"/>
        </w:rPr>
        <w:t xml:space="preserve">m </w:t>
      </w:r>
      <w:r w:rsidRPr="000B0760">
        <w:rPr>
          <w:spacing w:val="-4"/>
          <w:sz w:val="22"/>
          <w:szCs w:val="22"/>
        </w:rPr>
        <w:t>Szpital</w:t>
      </w:r>
      <w:r w:rsidRPr="000B0760">
        <w:rPr>
          <w:spacing w:val="-4"/>
          <w:sz w:val="22"/>
          <w:szCs w:val="22"/>
          <w:lang w:val="pl-PL"/>
        </w:rPr>
        <w:t>u</w:t>
      </w:r>
      <w:r w:rsidRPr="000B0760">
        <w:rPr>
          <w:spacing w:val="-4"/>
          <w:sz w:val="22"/>
          <w:szCs w:val="22"/>
        </w:rPr>
        <w:t xml:space="preserve"> Zespolon</w:t>
      </w:r>
      <w:r w:rsidR="00233BE7" w:rsidRPr="000B0760">
        <w:rPr>
          <w:spacing w:val="-4"/>
          <w:sz w:val="22"/>
          <w:szCs w:val="22"/>
          <w:lang w:val="pl-PL"/>
        </w:rPr>
        <w:t>ym</w:t>
      </w:r>
      <w:r w:rsidRPr="000B0760">
        <w:rPr>
          <w:spacing w:val="-4"/>
          <w:sz w:val="22"/>
          <w:szCs w:val="22"/>
          <w:lang w:val="pl-PL"/>
        </w:rPr>
        <w:t xml:space="preserve"> </w:t>
      </w:r>
      <w:r w:rsidRPr="000B0760">
        <w:rPr>
          <w:spacing w:val="-4"/>
          <w:sz w:val="22"/>
          <w:szCs w:val="22"/>
        </w:rPr>
        <w:t>w Kielcach</w:t>
      </w:r>
      <w:r w:rsidR="00233BE7" w:rsidRPr="000B0760">
        <w:rPr>
          <w:spacing w:val="-4"/>
          <w:sz w:val="22"/>
          <w:szCs w:val="22"/>
          <w:lang w:val="pl-PL"/>
        </w:rPr>
        <w:t xml:space="preserve"> przy </w:t>
      </w:r>
      <w:r w:rsidR="007B1E4E" w:rsidRPr="000B0760">
        <w:rPr>
          <w:spacing w:val="-4"/>
          <w:sz w:val="22"/>
          <w:szCs w:val="22"/>
          <w:lang w:val="pl-PL"/>
        </w:rPr>
        <w:br/>
      </w:r>
      <w:r w:rsidR="00233BE7" w:rsidRPr="000B0760">
        <w:rPr>
          <w:spacing w:val="-4"/>
          <w:sz w:val="22"/>
          <w:szCs w:val="22"/>
          <w:lang w:val="pl-PL"/>
        </w:rPr>
        <w:t>ul. Grunwaldzkiej 45</w:t>
      </w:r>
      <w:r w:rsidRPr="000B0760">
        <w:rPr>
          <w:spacing w:val="-4"/>
          <w:sz w:val="22"/>
          <w:szCs w:val="22"/>
        </w:rPr>
        <w:t>, na zasadach określonych w § 4 zgodnie z zamówieniem przesłanym przez Dział Realizacji</w:t>
      </w:r>
      <w:r w:rsidR="007B1E4E" w:rsidRPr="000B0760">
        <w:rPr>
          <w:spacing w:val="-4"/>
          <w:sz w:val="22"/>
          <w:szCs w:val="22"/>
          <w:lang w:val="pl-PL"/>
        </w:rPr>
        <w:t xml:space="preserve"> i Magazynów</w:t>
      </w:r>
      <w:r w:rsidRPr="000B0760">
        <w:rPr>
          <w:spacing w:val="-4"/>
          <w:sz w:val="22"/>
          <w:szCs w:val="22"/>
        </w:rPr>
        <w:t>.</w:t>
      </w:r>
    </w:p>
    <w:p w14:paraId="58B1AE03" w14:textId="1959606A" w:rsidR="00687FDF" w:rsidRPr="000B0760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0B0760">
        <w:rPr>
          <w:spacing w:val="-4"/>
          <w:sz w:val="22"/>
          <w:szCs w:val="22"/>
        </w:rPr>
        <w:t xml:space="preserve">Wykonawca oświadcza iż dostarczony towar będzie miał co najmniej </w:t>
      </w:r>
      <w:r w:rsidR="00345B1C" w:rsidRPr="000B0760">
        <w:rPr>
          <w:spacing w:val="-4"/>
          <w:sz w:val="22"/>
          <w:szCs w:val="22"/>
          <w:lang w:val="pl-PL"/>
        </w:rPr>
        <w:t>24</w:t>
      </w:r>
      <w:r w:rsidRPr="000B0760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336D8687" w14:textId="77777777" w:rsidR="007B1E4E" w:rsidRPr="000B0760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0B0760">
        <w:rPr>
          <w:bCs/>
          <w:iCs/>
          <w:sz w:val="22"/>
          <w:szCs w:val="22"/>
        </w:rPr>
        <w:t>Wykonawca oświadcza że zaoferowan</w:t>
      </w:r>
      <w:r w:rsidR="00515956" w:rsidRPr="000B0760">
        <w:rPr>
          <w:bCs/>
          <w:iCs/>
          <w:sz w:val="22"/>
          <w:szCs w:val="22"/>
        </w:rPr>
        <w:t>y</w:t>
      </w:r>
      <w:r w:rsidRPr="000B0760">
        <w:rPr>
          <w:bCs/>
          <w:iCs/>
          <w:sz w:val="22"/>
          <w:szCs w:val="22"/>
        </w:rPr>
        <w:t xml:space="preserve"> przez niego </w:t>
      </w:r>
      <w:r w:rsidR="00515956" w:rsidRPr="000B0760">
        <w:rPr>
          <w:bCs/>
          <w:iCs/>
          <w:sz w:val="22"/>
          <w:szCs w:val="22"/>
        </w:rPr>
        <w:t>asortyment</w:t>
      </w:r>
      <w:r w:rsidRPr="000B0760">
        <w:rPr>
          <w:bCs/>
          <w:iCs/>
          <w:sz w:val="22"/>
          <w:szCs w:val="22"/>
        </w:rPr>
        <w:t>, będąc</w:t>
      </w:r>
      <w:r w:rsidR="00515956" w:rsidRPr="000B0760">
        <w:rPr>
          <w:bCs/>
          <w:iCs/>
          <w:sz w:val="22"/>
          <w:szCs w:val="22"/>
        </w:rPr>
        <w:t>y</w:t>
      </w:r>
      <w:r w:rsidRPr="000B0760">
        <w:rPr>
          <w:bCs/>
          <w:iCs/>
          <w:sz w:val="22"/>
          <w:szCs w:val="22"/>
        </w:rPr>
        <w:t xml:space="preserve"> przedmiotem umowy, </w:t>
      </w:r>
      <w:r w:rsidR="00DF3ECF" w:rsidRPr="000B0760">
        <w:rPr>
          <w:bCs/>
          <w:iCs/>
          <w:sz w:val="22"/>
          <w:szCs w:val="22"/>
        </w:rPr>
        <w:t>posiada</w:t>
      </w:r>
      <w:r w:rsidRPr="000B0760">
        <w:rPr>
          <w:bCs/>
          <w:iCs/>
          <w:sz w:val="22"/>
          <w:szCs w:val="22"/>
        </w:rPr>
        <w:t xml:space="preserve"> niezbędne dokumenty dopuszczające do obrotu i użytkowania jako wyrobu medycznego na terenie </w:t>
      </w:r>
      <w:r w:rsidRPr="000B0760">
        <w:rPr>
          <w:bCs/>
          <w:iCs/>
          <w:sz w:val="22"/>
          <w:szCs w:val="22"/>
        </w:rPr>
        <w:lastRenderedPageBreak/>
        <w:t xml:space="preserve">Rzeczypospolitej Polskiej, w myśl przepisów ustawy z dnia </w:t>
      </w:r>
      <w:r w:rsidR="009E2280" w:rsidRPr="000B0760">
        <w:rPr>
          <w:bCs/>
          <w:iCs/>
          <w:sz w:val="22"/>
          <w:szCs w:val="22"/>
          <w:lang w:val="pl-PL"/>
        </w:rPr>
        <w:t>7 kwietnia 2022</w:t>
      </w:r>
      <w:r w:rsidR="00DE1299" w:rsidRPr="000B0760">
        <w:rPr>
          <w:bCs/>
          <w:iCs/>
          <w:sz w:val="22"/>
          <w:szCs w:val="22"/>
        </w:rPr>
        <w:t xml:space="preserve"> </w:t>
      </w:r>
      <w:r w:rsidRPr="000B0760">
        <w:rPr>
          <w:bCs/>
          <w:iCs/>
          <w:sz w:val="22"/>
          <w:szCs w:val="22"/>
        </w:rPr>
        <w:t>r</w:t>
      </w:r>
      <w:r w:rsidR="00296713" w:rsidRPr="000B0760">
        <w:rPr>
          <w:bCs/>
          <w:iCs/>
          <w:sz w:val="22"/>
          <w:szCs w:val="22"/>
        </w:rPr>
        <w:t>.</w:t>
      </w:r>
      <w:r w:rsidRPr="000B0760">
        <w:rPr>
          <w:bCs/>
          <w:iCs/>
          <w:sz w:val="22"/>
          <w:szCs w:val="22"/>
        </w:rPr>
        <w:t xml:space="preserve"> o wyrobach medycznych (Dz.U. z </w:t>
      </w:r>
      <w:r w:rsidR="00E6390E" w:rsidRPr="000B0760">
        <w:rPr>
          <w:bCs/>
          <w:iCs/>
          <w:sz w:val="22"/>
          <w:szCs w:val="22"/>
        </w:rPr>
        <w:t>20</w:t>
      </w:r>
      <w:r w:rsidR="005F23C2" w:rsidRPr="000B0760">
        <w:rPr>
          <w:bCs/>
          <w:iCs/>
          <w:sz w:val="22"/>
          <w:szCs w:val="22"/>
          <w:lang w:val="pl-PL"/>
        </w:rPr>
        <w:t>2</w:t>
      </w:r>
      <w:r w:rsidR="009E2280" w:rsidRPr="000B0760">
        <w:rPr>
          <w:bCs/>
          <w:iCs/>
          <w:sz w:val="22"/>
          <w:szCs w:val="22"/>
          <w:lang w:val="pl-PL"/>
        </w:rPr>
        <w:t>2</w:t>
      </w:r>
      <w:r w:rsidR="00DE1299" w:rsidRPr="000B0760">
        <w:rPr>
          <w:bCs/>
          <w:iCs/>
          <w:sz w:val="22"/>
          <w:szCs w:val="22"/>
        </w:rPr>
        <w:t xml:space="preserve"> r.</w:t>
      </w:r>
      <w:r w:rsidR="00E134E6" w:rsidRPr="000B0760">
        <w:rPr>
          <w:bCs/>
          <w:iCs/>
          <w:sz w:val="22"/>
          <w:szCs w:val="22"/>
        </w:rPr>
        <w:t>,</w:t>
      </w:r>
      <w:r w:rsidRPr="000B0760">
        <w:rPr>
          <w:bCs/>
          <w:iCs/>
          <w:sz w:val="22"/>
          <w:szCs w:val="22"/>
        </w:rPr>
        <w:t xml:space="preserve"> poz. </w:t>
      </w:r>
      <w:r w:rsidR="009E2280" w:rsidRPr="000B0760">
        <w:rPr>
          <w:bCs/>
          <w:iCs/>
          <w:sz w:val="22"/>
          <w:szCs w:val="22"/>
          <w:lang w:val="pl-PL"/>
        </w:rPr>
        <w:t>974</w:t>
      </w:r>
      <w:r w:rsidRPr="000B0760">
        <w:rPr>
          <w:bCs/>
          <w:iCs/>
          <w:sz w:val="22"/>
          <w:szCs w:val="22"/>
        </w:rPr>
        <w:t>).</w:t>
      </w:r>
      <w:r w:rsidR="007602A6" w:rsidRPr="000B0760">
        <w:rPr>
          <w:bCs/>
          <w:iCs/>
          <w:sz w:val="22"/>
          <w:szCs w:val="22"/>
          <w:lang w:val="pl-PL"/>
        </w:rPr>
        <w:t xml:space="preserve"> </w:t>
      </w:r>
    </w:p>
    <w:p w14:paraId="0BCEAFEE" w14:textId="77777777" w:rsidR="00D94093" w:rsidRPr="000B0760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0B0760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0B0760">
        <w:rPr>
          <w:bCs/>
          <w:iCs/>
          <w:sz w:val="22"/>
          <w:szCs w:val="22"/>
          <w:lang w:val="pl-PL"/>
        </w:rPr>
        <w:t>,</w:t>
      </w:r>
      <w:r w:rsidRPr="000B0760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0B0760">
        <w:rPr>
          <w:bCs/>
          <w:iCs/>
          <w:sz w:val="22"/>
          <w:szCs w:val="22"/>
        </w:rPr>
        <w:t>(Dz.U. z 20</w:t>
      </w:r>
      <w:r w:rsidRPr="000B0760">
        <w:rPr>
          <w:bCs/>
          <w:iCs/>
          <w:sz w:val="22"/>
          <w:szCs w:val="22"/>
          <w:lang w:val="pl-PL"/>
        </w:rPr>
        <w:t>2</w:t>
      </w:r>
      <w:r w:rsidR="009E2280" w:rsidRPr="000B0760">
        <w:rPr>
          <w:bCs/>
          <w:iCs/>
          <w:sz w:val="22"/>
          <w:szCs w:val="22"/>
          <w:lang w:val="pl-PL"/>
        </w:rPr>
        <w:t>2</w:t>
      </w:r>
      <w:r w:rsidRPr="000B0760">
        <w:rPr>
          <w:bCs/>
          <w:iCs/>
          <w:sz w:val="22"/>
          <w:szCs w:val="22"/>
        </w:rPr>
        <w:t xml:space="preserve"> r., poz. </w:t>
      </w:r>
      <w:r w:rsidR="009E2280" w:rsidRPr="000B0760">
        <w:rPr>
          <w:bCs/>
          <w:iCs/>
          <w:sz w:val="22"/>
          <w:szCs w:val="22"/>
          <w:lang w:val="pl-PL"/>
        </w:rPr>
        <w:t>974</w:t>
      </w:r>
      <w:r w:rsidRPr="000B0760">
        <w:rPr>
          <w:bCs/>
          <w:iCs/>
          <w:sz w:val="22"/>
          <w:szCs w:val="22"/>
        </w:rPr>
        <w:t>)</w:t>
      </w:r>
      <w:r w:rsidR="007B1E4E" w:rsidRPr="000B0760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0B0760">
        <w:rPr>
          <w:bCs/>
          <w:iCs/>
          <w:sz w:val="22"/>
          <w:szCs w:val="22"/>
          <w:lang w:val="pl-PL"/>
        </w:rPr>
        <w:t xml:space="preserve"> roboczych</w:t>
      </w:r>
      <w:r w:rsidRPr="000B0760">
        <w:rPr>
          <w:bCs/>
          <w:iCs/>
          <w:sz w:val="22"/>
          <w:szCs w:val="22"/>
        </w:rPr>
        <w:t>.</w:t>
      </w:r>
    </w:p>
    <w:p w14:paraId="133FEA7F" w14:textId="77777777" w:rsidR="00E12F36" w:rsidRPr="000B0760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0B0760">
        <w:rPr>
          <w:sz w:val="22"/>
          <w:szCs w:val="22"/>
        </w:rPr>
        <w:t xml:space="preserve">Zamawiający ma prawo odmowy odbioru towaru niezgodnego z umową lub </w:t>
      </w:r>
      <w:r w:rsidRPr="000B0760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0B0760">
        <w:rPr>
          <w:bCs/>
          <w:iCs/>
          <w:sz w:val="22"/>
          <w:szCs w:val="22"/>
          <w:lang w:val="pl-PL"/>
        </w:rPr>
        <w:t>.</w:t>
      </w:r>
      <w:r w:rsidRPr="000B0760">
        <w:rPr>
          <w:bCs/>
          <w:iCs/>
          <w:sz w:val="22"/>
          <w:szCs w:val="22"/>
        </w:rPr>
        <w:t xml:space="preserve"> </w:t>
      </w:r>
      <w:r w:rsidR="00646353" w:rsidRPr="000B0760">
        <w:rPr>
          <w:bCs/>
          <w:iCs/>
          <w:sz w:val="22"/>
          <w:szCs w:val="22"/>
          <w:lang w:val="pl-PL"/>
        </w:rPr>
        <w:t>5</w:t>
      </w:r>
      <w:r w:rsidRPr="000B0760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0B0760">
        <w:rPr>
          <w:bCs/>
          <w:sz w:val="22"/>
          <w:szCs w:val="22"/>
        </w:rPr>
        <w:t>§</w:t>
      </w:r>
      <w:r w:rsidRPr="000B0760">
        <w:rPr>
          <w:bCs/>
          <w:iCs/>
          <w:sz w:val="22"/>
          <w:szCs w:val="22"/>
        </w:rPr>
        <w:t xml:space="preserve"> 8 ust</w:t>
      </w:r>
      <w:r w:rsidR="00054FC9" w:rsidRPr="000B0760">
        <w:rPr>
          <w:bCs/>
          <w:iCs/>
          <w:sz w:val="22"/>
          <w:szCs w:val="22"/>
          <w:lang w:val="pl-PL"/>
        </w:rPr>
        <w:t>.</w:t>
      </w:r>
      <w:r w:rsidRPr="000B0760">
        <w:rPr>
          <w:bCs/>
          <w:iCs/>
          <w:sz w:val="22"/>
          <w:szCs w:val="22"/>
        </w:rPr>
        <w:t xml:space="preserve"> 3 stosuje się odpowiednio.</w:t>
      </w:r>
    </w:p>
    <w:p w14:paraId="1613C3FC" w14:textId="77777777" w:rsidR="007208DD" w:rsidRPr="000B0760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B0760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0B30E7" w:rsidRPr="000B0760">
        <w:rPr>
          <w:sz w:val="22"/>
          <w:szCs w:val="22"/>
          <w:lang w:eastAsia="x-none"/>
        </w:rPr>
        <w:t xml:space="preserve">1 </w:t>
      </w:r>
      <w:r w:rsidRPr="000B0760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0B0760">
        <w:rPr>
          <w:sz w:val="22"/>
          <w:szCs w:val="22"/>
          <w:lang w:eastAsia="x-none"/>
        </w:rPr>
        <w:t xml:space="preserve"> 6</w:t>
      </w:r>
      <w:r w:rsidR="001A3912" w:rsidRPr="000B0760">
        <w:rPr>
          <w:sz w:val="22"/>
          <w:szCs w:val="22"/>
          <w:lang w:val="x-none" w:eastAsia="x-none"/>
        </w:rPr>
        <w:t xml:space="preserve"> </w:t>
      </w:r>
      <w:r w:rsidR="0054152D" w:rsidRPr="000B0760">
        <w:rPr>
          <w:sz w:val="22"/>
          <w:szCs w:val="22"/>
          <w:lang w:eastAsia="x-none"/>
        </w:rPr>
        <w:t>ust</w:t>
      </w:r>
      <w:r w:rsidR="001A3912" w:rsidRPr="000B0760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0B0760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0B0760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0B0760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0B0760">
        <w:rPr>
          <w:spacing w:val="-6"/>
          <w:sz w:val="22"/>
          <w:szCs w:val="22"/>
        </w:rPr>
        <w:t>ze strony Zamawiającego:</w:t>
      </w:r>
      <w:r w:rsidR="00660F41" w:rsidRPr="000B0760">
        <w:rPr>
          <w:spacing w:val="-6"/>
          <w:sz w:val="22"/>
          <w:szCs w:val="22"/>
        </w:rPr>
        <w:t xml:space="preserve"> </w:t>
      </w:r>
      <w:r w:rsidR="00FD6C3F" w:rsidRPr="000B0760">
        <w:rPr>
          <w:spacing w:val="-6"/>
          <w:sz w:val="22"/>
          <w:szCs w:val="22"/>
        </w:rPr>
        <w:t>Dział Realizacji</w:t>
      </w:r>
      <w:r w:rsidR="007B1E4E" w:rsidRPr="000B0760">
        <w:rPr>
          <w:spacing w:val="-6"/>
          <w:sz w:val="22"/>
          <w:szCs w:val="22"/>
        </w:rPr>
        <w:t xml:space="preserve"> i Magazynów</w:t>
      </w:r>
      <w:r w:rsidR="00296713" w:rsidRPr="000B0760">
        <w:rPr>
          <w:spacing w:val="-6"/>
          <w:sz w:val="22"/>
          <w:szCs w:val="22"/>
        </w:rPr>
        <w:t>,</w:t>
      </w:r>
      <w:r w:rsidR="00660F41" w:rsidRPr="000B0760">
        <w:rPr>
          <w:spacing w:val="-6"/>
          <w:sz w:val="22"/>
          <w:szCs w:val="22"/>
        </w:rPr>
        <w:t xml:space="preserve"> </w:t>
      </w:r>
      <w:r w:rsidR="00660F41" w:rsidRPr="000B0760">
        <w:rPr>
          <w:sz w:val="22"/>
          <w:szCs w:val="22"/>
        </w:rPr>
        <w:t xml:space="preserve">tel. </w:t>
      </w:r>
      <w:r w:rsidR="00FD6C3F" w:rsidRPr="000B0760">
        <w:rPr>
          <w:sz w:val="22"/>
          <w:szCs w:val="22"/>
        </w:rPr>
        <w:t>41/30-33-415</w:t>
      </w:r>
      <w:r w:rsidR="007B1E4E" w:rsidRPr="000B0760">
        <w:rPr>
          <w:sz w:val="22"/>
          <w:szCs w:val="22"/>
        </w:rPr>
        <w:t xml:space="preserve"> lub 41/30-33-214</w:t>
      </w:r>
      <w:r w:rsidR="00296713" w:rsidRPr="000B0760">
        <w:rPr>
          <w:sz w:val="22"/>
          <w:szCs w:val="22"/>
        </w:rPr>
        <w:t>,</w:t>
      </w:r>
      <w:r w:rsidR="00660F41" w:rsidRPr="000B0760">
        <w:rPr>
          <w:sz w:val="22"/>
          <w:szCs w:val="22"/>
        </w:rPr>
        <w:t xml:space="preserve"> e</w:t>
      </w:r>
      <w:r w:rsidR="00296713" w:rsidRPr="000B0760">
        <w:rPr>
          <w:sz w:val="22"/>
          <w:szCs w:val="22"/>
        </w:rPr>
        <w:t>-</w:t>
      </w:r>
      <w:r w:rsidR="00660F41" w:rsidRPr="000B0760">
        <w:rPr>
          <w:sz w:val="22"/>
          <w:szCs w:val="22"/>
        </w:rPr>
        <w:t xml:space="preserve">mail: </w:t>
      </w:r>
      <w:hyperlink r:id="rId8" w:history="1">
        <w:r w:rsidR="00443DCC" w:rsidRPr="000B0760">
          <w:rPr>
            <w:rStyle w:val="Hipercze"/>
            <w:sz w:val="22"/>
            <w:szCs w:val="22"/>
          </w:rPr>
          <w:t>realizacja@wszzkielce.pl</w:t>
        </w:r>
      </w:hyperlink>
      <w:r w:rsidR="00443DCC" w:rsidRPr="000B0760">
        <w:rPr>
          <w:sz w:val="22"/>
          <w:szCs w:val="22"/>
        </w:rPr>
        <w:t xml:space="preserve"> </w:t>
      </w:r>
    </w:p>
    <w:p w14:paraId="0543C93E" w14:textId="77777777" w:rsidR="006462E2" w:rsidRPr="000B0760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snapToGrid w:val="0"/>
          <w:sz w:val="22"/>
          <w:szCs w:val="22"/>
        </w:rPr>
      </w:pPr>
      <w:r w:rsidRPr="000B0760">
        <w:rPr>
          <w:sz w:val="22"/>
          <w:szCs w:val="22"/>
        </w:rPr>
        <w:t>ze strony Wykonawcy</w:t>
      </w:r>
      <w:r w:rsidR="00296713" w:rsidRPr="000B0760">
        <w:rPr>
          <w:sz w:val="22"/>
          <w:szCs w:val="22"/>
        </w:rPr>
        <w:t>:</w:t>
      </w:r>
      <w:r w:rsidRPr="000B0760">
        <w:rPr>
          <w:sz w:val="22"/>
          <w:szCs w:val="22"/>
        </w:rPr>
        <w:t xml:space="preserve"> …………</w:t>
      </w:r>
      <w:r w:rsidR="00E65B12" w:rsidRPr="000B0760">
        <w:rPr>
          <w:sz w:val="22"/>
          <w:szCs w:val="22"/>
        </w:rPr>
        <w:t>……..</w:t>
      </w:r>
      <w:r w:rsidRPr="000B0760">
        <w:rPr>
          <w:sz w:val="22"/>
          <w:szCs w:val="22"/>
        </w:rPr>
        <w:t>…</w:t>
      </w:r>
      <w:r w:rsidR="00E65B12" w:rsidRPr="000B0760">
        <w:rPr>
          <w:sz w:val="22"/>
          <w:szCs w:val="22"/>
        </w:rPr>
        <w:t>.</w:t>
      </w:r>
      <w:r w:rsidR="004D3EB7" w:rsidRPr="000B0760">
        <w:rPr>
          <w:sz w:val="22"/>
          <w:szCs w:val="22"/>
        </w:rPr>
        <w:t>.</w:t>
      </w:r>
      <w:r w:rsidRPr="000B0760">
        <w:rPr>
          <w:sz w:val="22"/>
          <w:szCs w:val="22"/>
        </w:rPr>
        <w:t>…., tel. …………</w:t>
      </w:r>
      <w:r w:rsidR="004D3EB7" w:rsidRPr="000B0760">
        <w:rPr>
          <w:sz w:val="22"/>
          <w:szCs w:val="22"/>
        </w:rPr>
        <w:t>.</w:t>
      </w:r>
      <w:r w:rsidR="00E65B12" w:rsidRPr="000B0760">
        <w:rPr>
          <w:sz w:val="22"/>
          <w:szCs w:val="22"/>
        </w:rPr>
        <w:t>.</w:t>
      </w:r>
      <w:r w:rsidRPr="000B0760">
        <w:rPr>
          <w:sz w:val="22"/>
          <w:szCs w:val="22"/>
        </w:rPr>
        <w:t>…</w:t>
      </w:r>
      <w:r w:rsidR="00296713" w:rsidRPr="000B0760">
        <w:rPr>
          <w:sz w:val="22"/>
          <w:szCs w:val="22"/>
        </w:rPr>
        <w:t>,</w:t>
      </w:r>
      <w:r w:rsidRPr="000B0760">
        <w:rPr>
          <w:sz w:val="22"/>
          <w:szCs w:val="22"/>
        </w:rPr>
        <w:t xml:space="preserve"> e</w:t>
      </w:r>
      <w:r w:rsidR="00296713" w:rsidRPr="000B0760">
        <w:rPr>
          <w:sz w:val="22"/>
          <w:szCs w:val="22"/>
        </w:rPr>
        <w:t>-</w:t>
      </w:r>
      <w:r w:rsidRPr="000B0760">
        <w:rPr>
          <w:sz w:val="22"/>
          <w:szCs w:val="22"/>
        </w:rPr>
        <w:t>mail</w:t>
      </w:r>
      <w:r w:rsidR="00C07446" w:rsidRPr="000B0760">
        <w:rPr>
          <w:sz w:val="22"/>
          <w:szCs w:val="22"/>
        </w:rPr>
        <w:t xml:space="preserve"> </w:t>
      </w:r>
      <w:r w:rsidRPr="000B0760">
        <w:rPr>
          <w:sz w:val="22"/>
          <w:szCs w:val="22"/>
        </w:rPr>
        <w:t>……………</w:t>
      </w:r>
      <w:r w:rsidR="004D3EB7" w:rsidRPr="000B0760">
        <w:rPr>
          <w:sz w:val="22"/>
          <w:szCs w:val="22"/>
        </w:rPr>
        <w:t>………………</w:t>
      </w:r>
    </w:p>
    <w:p w14:paraId="148C0267" w14:textId="77777777" w:rsidR="00D544A4" w:rsidRPr="000B0760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Pr="000B0760" w:rsidRDefault="00752E89" w:rsidP="00211BD3">
      <w:pPr>
        <w:jc w:val="center"/>
        <w:rPr>
          <w:b/>
          <w:spacing w:val="-2"/>
          <w:sz w:val="22"/>
          <w:szCs w:val="22"/>
        </w:rPr>
      </w:pPr>
      <w:r w:rsidRPr="000B0760">
        <w:rPr>
          <w:b/>
          <w:sz w:val="22"/>
          <w:szCs w:val="22"/>
        </w:rPr>
        <w:t>§ 4</w:t>
      </w:r>
    </w:p>
    <w:p w14:paraId="20C698C0" w14:textId="77777777" w:rsidR="00154919" w:rsidRPr="000B0760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0B0760">
        <w:rPr>
          <w:sz w:val="22"/>
          <w:szCs w:val="22"/>
        </w:rPr>
        <w:t xml:space="preserve">Dostawa realizowana będzie na podstawie pisemnego wezwania przez Zamawiającego, w którym określi on asortyment i ilość danej dostawy. Wezwanie zostanie przesłane faksem pod nr ……….…. lub </w:t>
      </w:r>
      <w:r w:rsidR="00233BE7" w:rsidRPr="000B0760">
        <w:rPr>
          <w:sz w:val="22"/>
          <w:szCs w:val="22"/>
        </w:rPr>
        <w:br/>
      </w:r>
      <w:r w:rsidR="00233BE7" w:rsidRPr="000B0760">
        <w:rPr>
          <w:sz w:val="22"/>
          <w:szCs w:val="22"/>
          <w:lang w:val="pl-PL"/>
        </w:rPr>
        <w:t>e-</w:t>
      </w:r>
      <w:r w:rsidRPr="000B0760">
        <w:rPr>
          <w:sz w:val="22"/>
          <w:szCs w:val="22"/>
        </w:rPr>
        <w:t xml:space="preserve">mailem </w:t>
      </w:r>
      <w:r w:rsidR="00233BE7" w:rsidRPr="000B0760">
        <w:rPr>
          <w:sz w:val="22"/>
          <w:szCs w:val="22"/>
          <w:lang w:val="pl-PL"/>
        </w:rPr>
        <w:t xml:space="preserve">na </w:t>
      </w:r>
      <w:r w:rsidRPr="000B0760">
        <w:rPr>
          <w:sz w:val="22"/>
          <w:szCs w:val="22"/>
        </w:rPr>
        <w:t>adres  ……………</w:t>
      </w:r>
      <w:r w:rsidR="00233BE7" w:rsidRPr="000B0760">
        <w:rPr>
          <w:sz w:val="22"/>
          <w:szCs w:val="22"/>
          <w:lang w:val="pl-PL"/>
        </w:rPr>
        <w:t xml:space="preserve"> </w:t>
      </w:r>
      <w:r w:rsidRPr="000B0760">
        <w:rPr>
          <w:spacing w:val="-4"/>
          <w:sz w:val="22"/>
          <w:szCs w:val="22"/>
        </w:rPr>
        <w:t>za zwrotnym poświadczeniem odebrania faksu/e-maila przez Wykonawcę.</w:t>
      </w:r>
    </w:p>
    <w:p w14:paraId="7DDEC8F9" w14:textId="77777777" w:rsidR="00154919" w:rsidRPr="000B0760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0B0760">
        <w:rPr>
          <w:spacing w:val="-2"/>
          <w:sz w:val="22"/>
          <w:szCs w:val="22"/>
        </w:rPr>
        <w:t xml:space="preserve">Strony ustalają, że dostawa nastąpi w </w:t>
      </w:r>
      <w:r w:rsidRPr="000B0760">
        <w:rPr>
          <w:sz w:val="22"/>
          <w:szCs w:val="22"/>
        </w:rPr>
        <w:t xml:space="preserve">terminie </w:t>
      </w:r>
      <w:r w:rsidRPr="000B0760">
        <w:rPr>
          <w:b/>
          <w:bCs/>
          <w:sz w:val="22"/>
          <w:szCs w:val="22"/>
        </w:rPr>
        <w:t>…….</w:t>
      </w:r>
      <w:r w:rsidR="00233BE7" w:rsidRPr="000B0760">
        <w:rPr>
          <w:b/>
          <w:bCs/>
          <w:sz w:val="22"/>
          <w:szCs w:val="22"/>
          <w:lang w:val="pl-PL"/>
        </w:rPr>
        <w:t xml:space="preserve"> </w:t>
      </w:r>
      <w:r w:rsidRPr="000B0760">
        <w:rPr>
          <w:b/>
          <w:bCs/>
          <w:sz w:val="22"/>
          <w:szCs w:val="22"/>
        </w:rPr>
        <w:t>dni roboczych</w:t>
      </w:r>
      <w:r w:rsidRPr="000B0760">
        <w:rPr>
          <w:spacing w:val="-2"/>
          <w:sz w:val="22"/>
          <w:szCs w:val="22"/>
        </w:rPr>
        <w:t>, licząc od dnia wezwania, o którym mowa w ust. 1</w:t>
      </w:r>
      <w:r w:rsidRPr="000B0760">
        <w:rPr>
          <w:sz w:val="22"/>
          <w:szCs w:val="22"/>
        </w:rPr>
        <w:t>. Dostawy realizowane będą wyłącznie w dni robocze, od poniedziałku do piątku (w godz. od 8</w:t>
      </w:r>
      <w:r w:rsidRPr="000B0760">
        <w:rPr>
          <w:sz w:val="22"/>
          <w:szCs w:val="22"/>
          <w:u w:val="single"/>
          <w:vertAlign w:val="superscript"/>
        </w:rPr>
        <w:t>00</w:t>
      </w:r>
      <w:r w:rsidRPr="000B0760">
        <w:rPr>
          <w:sz w:val="22"/>
          <w:szCs w:val="22"/>
        </w:rPr>
        <w:t xml:space="preserve"> do 14</w:t>
      </w:r>
      <w:r w:rsidRPr="000B0760">
        <w:rPr>
          <w:sz w:val="22"/>
          <w:szCs w:val="22"/>
          <w:u w:val="single"/>
          <w:vertAlign w:val="superscript"/>
        </w:rPr>
        <w:t>00)</w:t>
      </w:r>
      <w:r w:rsidRPr="000B0760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0B0760">
        <w:rPr>
          <w:sz w:val="22"/>
          <w:szCs w:val="22"/>
          <w:lang w:val="pl-PL"/>
        </w:rPr>
        <w:t>20</w:t>
      </w:r>
      <w:r w:rsidRPr="000B0760">
        <w:rPr>
          <w:sz w:val="22"/>
          <w:szCs w:val="22"/>
        </w:rPr>
        <w:t xml:space="preserve">, poz. </w:t>
      </w:r>
      <w:r w:rsidR="00004661" w:rsidRPr="000B0760">
        <w:rPr>
          <w:sz w:val="22"/>
          <w:szCs w:val="22"/>
          <w:lang w:val="pl-PL"/>
        </w:rPr>
        <w:t>1920</w:t>
      </w:r>
      <w:r w:rsidRPr="000B0760">
        <w:rPr>
          <w:sz w:val="22"/>
          <w:szCs w:val="22"/>
        </w:rPr>
        <w:t>)</w:t>
      </w:r>
      <w:r w:rsidRPr="000B0760">
        <w:rPr>
          <w:sz w:val="22"/>
          <w:szCs w:val="22"/>
          <w:lang w:val="pl-PL"/>
        </w:rPr>
        <w:t xml:space="preserve"> </w:t>
      </w:r>
      <w:r w:rsidRPr="000B0760">
        <w:rPr>
          <w:sz w:val="22"/>
          <w:szCs w:val="22"/>
        </w:rPr>
        <w:t>przez w/w okres bieg terminu dostawy ulega zwieszeniu</w:t>
      </w:r>
      <w:r w:rsidRPr="000B0760">
        <w:rPr>
          <w:sz w:val="22"/>
          <w:szCs w:val="22"/>
          <w:lang w:val="pl-PL"/>
        </w:rPr>
        <w:t>.</w:t>
      </w:r>
    </w:p>
    <w:p w14:paraId="66D106BE" w14:textId="77777777" w:rsidR="00154919" w:rsidRPr="000B0760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0B0760">
        <w:rPr>
          <w:sz w:val="22"/>
          <w:szCs w:val="22"/>
        </w:rPr>
        <w:t xml:space="preserve">Za datę wykonania dostawy uważa się dzień wydania towaru w miejscu wskazanym przez Zamawiającego w oparciu o pisemne potwierdzenie na </w:t>
      </w:r>
      <w:r w:rsidRPr="000B0760">
        <w:rPr>
          <w:sz w:val="22"/>
          <w:szCs w:val="22"/>
          <w:lang w:val="pl-PL"/>
        </w:rPr>
        <w:t>liście przewozowym/</w:t>
      </w:r>
      <w:r w:rsidRPr="000B0760">
        <w:rPr>
          <w:sz w:val="22"/>
          <w:szCs w:val="22"/>
        </w:rPr>
        <w:t>dowodzie WZ</w:t>
      </w:r>
      <w:r w:rsidR="00D02491" w:rsidRPr="000B0760">
        <w:rPr>
          <w:sz w:val="22"/>
          <w:szCs w:val="22"/>
          <w:lang w:val="pl-PL"/>
        </w:rPr>
        <w:t>.</w:t>
      </w:r>
    </w:p>
    <w:p w14:paraId="7BFCA4D3" w14:textId="77777777" w:rsidR="00687FDF" w:rsidRPr="000B0760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0B0760" w:rsidRDefault="006D2332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§</w:t>
      </w:r>
      <w:r w:rsidR="003E35DC" w:rsidRPr="000B0760">
        <w:rPr>
          <w:b/>
          <w:sz w:val="22"/>
          <w:szCs w:val="22"/>
        </w:rPr>
        <w:t xml:space="preserve"> </w:t>
      </w:r>
      <w:r w:rsidRPr="000B0760">
        <w:rPr>
          <w:b/>
          <w:sz w:val="22"/>
          <w:szCs w:val="22"/>
        </w:rPr>
        <w:t>5</w:t>
      </w:r>
    </w:p>
    <w:p w14:paraId="54226F10" w14:textId="77777777" w:rsidR="006D2332" w:rsidRPr="000B0760" w:rsidRDefault="006D2332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Podwykonawcy</w:t>
      </w:r>
    </w:p>
    <w:p w14:paraId="480B88FC" w14:textId="77777777" w:rsidR="00D94093" w:rsidRPr="000B0760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0B0760">
        <w:rPr>
          <w:sz w:val="22"/>
          <w:szCs w:val="22"/>
        </w:rPr>
        <w:t>Wykonawca powierza podwykonawcom wykonanie następującej części przedmiotu umowy tj.:</w:t>
      </w:r>
    </w:p>
    <w:p w14:paraId="7D931305" w14:textId="77777777" w:rsidR="00D94093" w:rsidRPr="000B0760" w:rsidRDefault="003471F0">
      <w:pPr>
        <w:numPr>
          <w:ilvl w:val="1"/>
          <w:numId w:val="8"/>
        </w:numPr>
        <w:tabs>
          <w:tab w:val="clear" w:pos="1080"/>
          <w:tab w:val="num" w:pos="709"/>
        </w:tabs>
        <w:ind w:left="709" w:hanging="283"/>
        <w:rPr>
          <w:i/>
          <w:sz w:val="22"/>
          <w:szCs w:val="22"/>
        </w:rPr>
      </w:pPr>
      <w:r w:rsidRPr="000B0760">
        <w:rPr>
          <w:i/>
          <w:sz w:val="22"/>
          <w:szCs w:val="22"/>
        </w:rPr>
        <w:t>(należy wstawić nazwę (firma) adres (siedziba) podwykonawcy oraz zakres robót realizowany przez podwykonawcę……………………………………………………...</w:t>
      </w:r>
    </w:p>
    <w:p w14:paraId="0E4DA11A" w14:textId="77777777" w:rsidR="00D94093" w:rsidRPr="000B0760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0B0760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0B0760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0B0760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0B0760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0B0760" w:rsidRDefault="00CF5CE4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§ 6</w:t>
      </w:r>
    </w:p>
    <w:p w14:paraId="5B6A36A1" w14:textId="77777777" w:rsidR="00752E89" w:rsidRPr="000B0760" w:rsidRDefault="00752E89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Wynagrodzenie</w:t>
      </w:r>
    </w:p>
    <w:p w14:paraId="14BE9B07" w14:textId="77777777" w:rsidR="008E7D32" w:rsidRPr="000B0760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0B0760">
        <w:rPr>
          <w:sz w:val="22"/>
          <w:szCs w:val="22"/>
        </w:rPr>
        <w:t>Z tytułu realizacji przedmiotu umowy Wykonawca otrzyma wynagrodzenie w kwocie brutto ..............</w:t>
      </w:r>
      <w:r w:rsidR="002708C0" w:rsidRPr="000B0760">
        <w:rPr>
          <w:sz w:val="22"/>
          <w:szCs w:val="22"/>
        </w:rPr>
        <w:t xml:space="preserve"> </w:t>
      </w:r>
      <w:r w:rsidRPr="000B0760">
        <w:rPr>
          <w:sz w:val="22"/>
          <w:szCs w:val="22"/>
        </w:rPr>
        <w:t>zł (słownie: ……………………………..), obliczone na podstawie cen jednostkowych asorty</w:t>
      </w:r>
      <w:r w:rsidR="00B4732D" w:rsidRPr="000B0760">
        <w:rPr>
          <w:sz w:val="22"/>
          <w:szCs w:val="22"/>
        </w:rPr>
        <w:t xml:space="preserve">mentu zawartego w załączniku nr </w:t>
      </w:r>
      <w:r w:rsidR="00004661" w:rsidRPr="000B0760">
        <w:rPr>
          <w:sz w:val="22"/>
          <w:szCs w:val="22"/>
          <w:lang w:val="pl-PL"/>
        </w:rPr>
        <w:t>…</w:t>
      </w:r>
      <w:r w:rsidR="00DD0019" w:rsidRPr="000B0760">
        <w:rPr>
          <w:i/>
          <w:sz w:val="22"/>
          <w:szCs w:val="22"/>
        </w:rPr>
        <w:t xml:space="preserve"> </w:t>
      </w:r>
      <w:r w:rsidR="00DD0019" w:rsidRPr="000B0760">
        <w:rPr>
          <w:sz w:val="22"/>
          <w:szCs w:val="22"/>
        </w:rPr>
        <w:t>do niniejszej umowy</w:t>
      </w:r>
      <w:r w:rsidRPr="000B0760">
        <w:rPr>
          <w:sz w:val="22"/>
          <w:szCs w:val="22"/>
        </w:rPr>
        <w:t>.</w:t>
      </w:r>
    </w:p>
    <w:p w14:paraId="6F4E1B87" w14:textId="77777777" w:rsidR="00D21744" w:rsidRPr="000B0760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0B0760">
        <w:rPr>
          <w:spacing w:val="-4"/>
          <w:sz w:val="22"/>
          <w:szCs w:val="22"/>
        </w:rPr>
        <w:t>Wynagrodzenie</w:t>
      </w:r>
      <w:r w:rsidR="00783DD9" w:rsidRPr="000B0760">
        <w:rPr>
          <w:spacing w:val="-4"/>
          <w:sz w:val="22"/>
          <w:szCs w:val="22"/>
        </w:rPr>
        <w:t>,</w:t>
      </w:r>
      <w:r w:rsidRPr="000B0760">
        <w:rPr>
          <w:spacing w:val="-4"/>
          <w:sz w:val="22"/>
          <w:szCs w:val="22"/>
        </w:rPr>
        <w:t xml:space="preserve"> o którym mowa w ust. 1 niniejszego </w:t>
      </w:r>
      <w:r w:rsidRPr="000B0760">
        <w:rPr>
          <w:snapToGrid w:val="0"/>
          <w:sz w:val="22"/>
          <w:szCs w:val="22"/>
        </w:rPr>
        <w:t>§</w:t>
      </w:r>
      <w:r w:rsidR="00783DD9" w:rsidRPr="000B0760">
        <w:rPr>
          <w:snapToGrid w:val="0"/>
          <w:sz w:val="22"/>
          <w:szCs w:val="22"/>
        </w:rPr>
        <w:t>,</w:t>
      </w:r>
      <w:r w:rsidRPr="000B0760">
        <w:rPr>
          <w:snapToGrid w:val="0"/>
          <w:sz w:val="22"/>
          <w:szCs w:val="22"/>
        </w:rPr>
        <w:t xml:space="preserve"> zgodnie z art. 3 ust. </w:t>
      </w:r>
      <w:r w:rsidR="00AE0720" w:rsidRPr="000B0760">
        <w:rPr>
          <w:snapToGrid w:val="0"/>
          <w:sz w:val="22"/>
          <w:szCs w:val="22"/>
        </w:rPr>
        <w:t>2</w:t>
      </w:r>
      <w:r w:rsidRPr="000B0760">
        <w:rPr>
          <w:snapToGrid w:val="0"/>
          <w:sz w:val="22"/>
          <w:szCs w:val="22"/>
        </w:rPr>
        <w:t xml:space="preserve"> ustawy z dnia </w:t>
      </w:r>
      <w:r w:rsidR="00AE0720" w:rsidRPr="000B0760">
        <w:rPr>
          <w:snapToGrid w:val="0"/>
          <w:sz w:val="22"/>
          <w:szCs w:val="22"/>
        </w:rPr>
        <w:t>9</w:t>
      </w:r>
      <w:r w:rsidRPr="000B0760">
        <w:rPr>
          <w:snapToGrid w:val="0"/>
          <w:sz w:val="22"/>
          <w:szCs w:val="22"/>
        </w:rPr>
        <w:t xml:space="preserve"> </w:t>
      </w:r>
      <w:r w:rsidR="00AE0720" w:rsidRPr="000B0760">
        <w:rPr>
          <w:snapToGrid w:val="0"/>
          <w:sz w:val="22"/>
          <w:szCs w:val="22"/>
        </w:rPr>
        <w:t>maja 2014</w:t>
      </w:r>
      <w:r w:rsidR="007E519B" w:rsidRPr="000B0760">
        <w:rPr>
          <w:snapToGrid w:val="0"/>
          <w:sz w:val="22"/>
          <w:szCs w:val="22"/>
        </w:rPr>
        <w:t xml:space="preserve"> </w:t>
      </w:r>
      <w:r w:rsidR="00AE0720" w:rsidRPr="000B0760">
        <w:rPr>
          <w:snapToGrid w:val="0"/>
          <w:sz w:val="22"/>
          <w:szCs w:val="22"/>
        </w:rPr>
        <w:t>r. o informowaniu o cenach towarów i usług (</w:t>
      </w:r>
      <w:r w:rsidR="00575A0F" w:rsidRPr="000B0760">
        <w:rPr>
          <w:snapToGrid w:val="0"/>
          <w:sz w:val="22"/>
          <w:szCs w:val="22"/>
        </w:rPr>
        <w:t>D</w:t>
      </w:r>
      <w:r w:rsidR="00AE0720" w:rsidRPr="000B0760">
        <w:rPr>
          <w:snapToGrid w:val="0"/>
          <w:sz w:val="22"/>
          <w:szCs w:val="22"/>
        </w:rPr>
        <w:t xml:space="preserve">z.U. z </w:t>
      </w:r>
      <w:r w:rsidR="00E6390E" w:rsidRPr="000B0760">
        <w:rPr>
          <w:snapToGrid w:val="0"/>
          <w:sz w:val="22"/>
          <w:szCs w:val="22"/>
        </w:rPr>
        <w:t>2019</w:t>
      </w:r>
      <w:r w:rsidR="00DE1299" w:rsidRPr="000B0760">
        <w:rPr>
          <w:snapToGrid w:val="0"/>
          <w:sz w:val="22"/>
          <w:szCs w:val="22"/>
        </w:rPr>
        <w:t xml:space="preserve"> r.</w:t>
      </w:r>
      <w:r w:rsidR="00575A0F" w:rsidRPr="000B0760">
        <w:rPr>
          <w:snapToGrid w:val="0"/>
          <w:sz w:val="22"/>
          <w:szCs w:val="22"/>
        </w:rPr>
        <w:t>,</w:t>
      </w:r>
      <w:r w:rsidR="00AE0720" w:rsidRPr="000B0760">
        <w:rPr>
          <w:snapToGrid w:val="0"/>
          <w:sz w:val="22"/>
          <w:szCs w:val="22"/>
        </w:rPr>
        <w:t xml:space="preserve"> poz. </w:t>
      </w:r>
      <w:r w:rsidR="00E6390E" w:rsidRPr="000B0760">
        <w:rPr>
          <w:snapToGrid w:val="0"/>
          <w:sz w:val="22"/>
          <w:szCs w:val="22"/>
        </w:rPr>
        <w:t>178</w:t>
      </w:r>
      <w:r w:rsidRPr="000B0760">
        <w:rPr>
          <w:snapToGrid w:val="0"/>
          <w:sz w:val="22"/>
          <w:szCs w:val="22"/>
        </w:rPr>
        <w:t>)</w:t>
      </w:r>
      <w:r w:rsidR="00E462A7" w:rsidRPr="000B0760">
        <w:rPr>
          <w:snapToGrid w:val="0"/>
          <w:sz w:val="22"/>
          <w:szCs w:val="22"/>
        </w:rPr>
        <w:t>,</w:t>
      </w:r>
      <w:r w:rsidRPr="000B0760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22830EE5" w14:textId="77777777" w:rsidR="00DD059B" w:rsidRPr="000B0760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0B0760">
        <w:rPr>
          <w:sz w:val="22"/>
          <w:szCs w:val="22"/>
        </w:rPr>
        <w:t>Ceny jednostkowe asorty</w:t>
      </w:r>
      <w:r w:rsidR="00BE6ED9" w:rsidRPr="000B0760">
        <w:rPr>
          <w:sz w:val="22"/>
          <w:szCs w:val="22"/>
        </w:rPr>
        <w:t>mentu</w:t>
      </w:r>
      <w:r w:rsidR="00E462A7" w:rsidRPr="000B0760">
        <w:rPr>
          <w:sz w:val="22"/>
          <w:szCs w:val="22"/>
        </w:rPr>
        <w:t>,</w:t>
      </w:r>
      <w:r w:rsidR="00BE6ED9" w:rsidRPr="000B0760">
        <w:rPr>
          <w:sz w:val="22"/>
          <w:szCs w:val="22"/>
        </w:rPr>
        <w:t xml:space="preserve"> zawarte w załączniku nr</w:t>
      </w:r>
      <w:r w:rsidR="00004661" w:rsidRPr="000B0760">
        <w:rPr>
          <w:sz w:val="22"/>
          <w:szCs w:val="22"/>
          <w:lang w:val="pl-PL"/>
        </w:rPr>
        <w:t xml:space="preserve"> …</w:t>
      </w:r>
      <w:r w:rsidR="00BD321B" w:rsidRPr="000B0760">
        <w:rPr>
          <w:sz w:val="22"/>
          <w:szCs w:val="22"/>
          <w:lang w:val="pl-PL"/>
        </w:rPr>
        <w:t xml:space="preserve"> </w:t>
      </w:r>
      <w:r w:rsidRPr="000B0760">
        <w:rPr>
          <w:sz w:val="22"/>
          <w:szCs w:val="22"/>
        </w:rPr>
        <w:t>do niniejszej umowy</w:t>
      </w:r>
      <w:r w:rsidR="00E462A7" w:rsidRPr="000B0760">
        <w:rPr>
          <w:sz w:val="22"/>
          <w:szCs w:val="22"/>
        </w:rPr>
        <w:t>,</w:t>
      </w:r>
      <w:r w:rsidR="00DD059B" w:rsidRPr="000B0760">
        <w:rPr>
          <w:sz w:val="22"/>
          <w:szCs w:val="22"/>
        </w:rPr>
        <w:t xml:space="preserve"> zawierają </w:t>
      </w:r>
      <w:r w:rsidRPr="000B0760">
        <w:rPr>
          <w:sz w:val="22"/>
          <w:szCs w:val="22"/>
        </w:rPr>
        <w:t>w sobie</w:t>
      </w:r>
      <w:r w:rsidR="00DD059B" w:rsidRPr="000B0760">
        <w:rPr>
          <w:sz w:val="22"/>
          <w:szCs w:val="22"/>
        </w:rPr>
        <w:t xml:space="preserve"> koszt</w:t>
      </w:r>
      <w:r w:rsidRPr="000B0760">
        <w:rPr>
          <w:sz w:val="22"/>
          <w:szCs w:val="22"/>
        </w:rPr>
        <w:t>y</w:t>
      </w:r>
      <w:r w:rsidR="00DD059B" w:rsidRPr="000B0760">
        <w:rPr>
          <w:sz w:val="22"/>
          <w:szCs w:val="22"/>
        </w:rPr>
        <w:t xml:space="preserve"> opakowania, transportu oraz rozładowania w siedzibie Zamawiającego oraz inne koszty niezbędne do </w:t>
      </w:r>
      <w:r w:rsidRPr="000B0760">
        <w:rPr>
          <w:sz w:val="22"/>
          <w:szCs w:val="22"/>
        </w:rPr>
        <w:t xml:space="preserve">prawidłowej </w:t>
      </w:r>
      <w:r w:rsidR="00DD059B" w:rsidRPr="000B0760">
        <w:rPr>
          <w:sz w:val="22"/>
          <w:szCs w:val="22"/>
        </w:rPr>
        <w:t xml:space="preserve">realizacji niniejszej umowy. </w:t>
      </w:r>
    </w:p>
    <w:p w14:paraId="18DF1C9E" w14:textId="77777777" w:rsidR="009F72C2" w:rsidRPr="000B0760" w:rsidRDefault="009F72C2" w:rsidP="009F72C2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§ 7</w:t>
      </w:r>
    </w:p>
    <w:p w14:paraId="4259A06E" w14:textId="77777777" w:rsidR="009F72C2" w:rsidRPr="000B0760" w:rsidRDefault="009F72C2" w:rsidP="009F72C2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0B0760">
        <w:rPr>
          <w:rFonts w:eastAsia="Calibri"/>
          <w:b/>
          <w:sz w:val="22"/>
          <w:szCs w:val="22"/>
        </w:rPr>
        <w:t>KLAUZULA WALORYZACYJNA</w:t>
      </w:r>
    </w:p>
    <w:p w14:paraId="036C7D4C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0B0760">
        <w:rPr>
          <w:rFonts w:eastAsia="Calibri"/>
          <w:sz w:val="22"/>
          <w:szCs w:val="22"/>
        </w:rPr>
        <w:t>§</w:t>
      </w:r>
      <w:r w:rsidRPr="000B0760">
        <w:rPr>
          <w:rFonts w:eastAsia="Calibri"/>
          <w:b/>
          <w:sz w:val="22"/>
          <w:szCs w:val="22"/>
        </w:rPr>
        <w:t>.</w:t>
      </w:r>
      <w:r w:rsidRPr="000B0760">
        <w:rPr>
          <w:sz w:val="22"/>
          <w:szCs w:val="22"/>
        </w:rPr>
        <w:t xml:space="preserve"> </w:t>
      </w:r>
    </w:p>
    <w:p w14:paraId="740F7E36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 xml:space="preserve">Wniosek o waloryzację wynagrodzenia </w:t>
      </w:r>
      <w:r w:rsidRPr="000B0760">
        <w:rPr>
          <w:bCs/>
          <w:kern w:val="16"/>
          <w:sz w:val="22"/>
          <w:szCs w:val="22"/>
        </w:rPr>
        <w:t>powinien zawierać, co najmniej:</w:t>
      </w:r>
    </w:p>
    <w:p w14:paraId="1169C0E6" w14:textId="77777777" w:rsidR="009F72C2" w:rsidRPr="000B0760" w:rsidRDefault="009F72C2" w:rsidP="009F72C2">
      <w:pPr>
        <w:ind w:left="426"/>
        <w:contextualSpacing/>
        <w:jc w:val="both"/>
        <w:rPr>
          <w:sz w:val="22"/>
          <w:szCs w:val="22"/>
        </w:rPr>
      </w:pPr>
      <w:r w:rsidRPr="000B0760">
        <w:rPr>
          <w:bCs/>
          <w:kern w:val="16"/>
          <w:sz w:val="22"/>
          <w:szCs w:val="22"/>
        </w:rPr>
        <w:lastRenderedPageBreak/>
        <w:t xml:space="preserve">a) zakres proponowanej zmiany, przy czym kwota </w:t>
      </w:r>
      <w:r w:rsidRPr="000B0760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14:paraId="211A04F5" w14:textId="77777777" w:rsidR="009F72C2" w:rsidRPr="000B0760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0B0760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7E3CF6D4" w14:textId="77777777" w:rsidR="009F72C2" w:rsidRPr="000B0760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0B0760">
        <w:rPr>
          <w:bCs/>
          <w:kern w:val="16"/>
          <w:sz w:val="22"/>
          <w:szCs w:val="22"/>
        </w:rPr>
        <w:t>d) informacje potwierdzające, że zostały spełnione okoliczności uzasadniające dokonanie zmiany Umowy,</w:t>
      </w:r>
    </w:p>
    <w:p w14:paraId="03D61C54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480978FD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E735DC6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14:paraId="1AE142EF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>W przypadku dokonania waloryzacji, nowe stawki będą obowiązywać od terminu określonego w aneksie do umowy.</w:t>
      </w:r>
    </w:p>
    <w:p w14:paraId="4ED181AC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6687BD3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0B0760">
        <w:rPr>
          <w:rFonts w:eastAsia="Calibri"/>
          <w:sz w:val="22"/>
          <w:szCs w:val="22"/>
        </w:rPr>
        <w:t xml:space="preserve"> </w:t>
      </w:r>
    </w:p>
    <w:p w14:paraId="01632D6A" w14:textId="77777777" w:rsidR="009F72C2" w:rsidRPr="000B0760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0B0760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4D1F43A" w14:textId="77777777" w:rsidR="009F72C2" w:rsidRPr="000B0760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0B0760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593422C" w14:textId="77777777" w:rsidR="009F72C2" w:rsidRPr="000B0760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0B0760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4D5E3C8B" w14:textId="77777777" w:rsidR="009F72C2" w:rsidRPr="000B0760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0B0760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0B0760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34580EE" w14:textId="77777777" w:rsidR="009F72C2" w:rsidRPr="000B0760" w:rsidRDefault="009F72C2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0B0760">
        <w:rPr>
          <w:sz w:val="22"/>
          <w:szCs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C6FFB89" w14:textId="77777777" w:rsidR="009F72C2" w:rsidRPr="000B0760" w:rsidRDefault="009F72C2" w:rsidP="00211BD3">
      <w:pPr>
        <w:jc w:val="center"/>
        <w:rPr>
          <w:b/>
          <w:sz w:val="22"/>
          <w:szCs w:val="22"/>
        </w:rPr>
      </w:pPr>
    </w:p>
    <w:p w14:paraId="3F117EC7" w14:textId="77777777" w:rsidR="00752E89" w:rsidRPr="000B0760" w:rsidRDefault="00002EE7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 xml:space="preserve">§ </w:t>
      </w:r>
      <w:r w:rsidR="009F72C2" w:rsidRPr="000B0760">
        <w:rPr>
          <w:b/>
          <w:sz w:val="22"/>
          <w:szCs w:val="22"/>
        </w:rPr>
        <w:t>8</w:t>
      </w:r>
    </w:p>
    <w:p w14:paraId="1D396120" w14:textId="77777777" w:rsidR="00AC4ACF" w:rsidRPr="000B0760" w:rsidRDefault="00752E89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Płatności</w:t>
      </w:r>
    </w:p>
    <w:p w14:paraId="3D4FD162" w14:textId="77777777" w:rsidR="005417E7" w:rsidRPr="000B0760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0B0760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0B0760">
        <w:rPr>
          <w:sz w:val="22"/>
          <w:szCs w:val="22"/>
        </w:rPr>
        <w:t xml:space="preserve"> </w:t>
      </w:r>
    </w:p>
    <w:p w14:paraId="3A205E64" w14:textId="77777777" w:rsidR="003E2C1D" w:rsidRPr="000B0760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0B0760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02491" w:rsidRPr="000B0760">
        <w:rPr>
          <w:b/>
          <w:bCs/>
          <w:sz w:val="22"/>
          <w:szCs w:val="22"/>
          <w:lang w:val="pl-PL"/>
        </w:rPr>
        <w:t>…</w:t>
      </w:r>
      <w:r w:rsidR="000E4E25" w:rsidRPr="000B0760">
        <w:rPr>
          <w:b/>
          <w:bCs/>
          <w:sz w:val="22"/>
          <w:szCs w:val="22"/>
          <w:lang w:val="pl-PL"/>
        </w:rPr>
        <w:t>..</w:t>
      </w:r>
      <w:r w:rsidR="00D02491" w:rsidRPr="000B0760">
        <w:rPr>
          <w:b/>
          <w:bCs/>
          <w:sz w:val="22"/>
          <w:szCs w:val="22"/>
          <w:lang w:val="pl-PL"/>
        </w:rPr>
        <w:t>..</w:t>
      </w:r>
      <w:r w:rsidRPr="000B0760">
        <w:rPr>
          <w:b/>
          <w:bCs/>
          <w:sz w:val="22"/>
          <w:szCs w:val="22"/>
        </w:rPr>
        <w:t xml:space="preserve"> dni kalendarzowych</w:t>
      </w:r>
      <w:r w:rsidRPr="000B0760">
        <w:rPr>
          <w:sz w:val="22"/>
          <w:szCs w:val="22"/>
        </w:rPr>
        <w:t xml:space="preserve"> od daty doręczenia prawidłowo wystawionej faktury VAT siedziby Zamawiającego. </w:t>
      </w:r>
      <w:r w:rsidRPr="000B0760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0B0760">
        <w:rPr>
          <w:snapToGrid w:val="0"/>
          <w:spacing w:val="-6"/>
          <w:sz w:val="22"/>
          <w:szCs w:val="22"/>
          <w:lang w:val="pl-PL"/>
        </w:rPr>
        <w:t xml:space="preserve"> </w:t>
      </w:r>
      <w:r w:rsidRPr="000B0760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0B0760">
        <w:rPr>
          <w:sz w:val="22"/>
          <w:szCs w:val="22"/>
        </w:rPr>
        <w:t>.</w:t>
      </w:r>
    </w:p>
    <w:p w14:paraId="06D1E83D" w14:textId="77777777" w:rsidR="003E2C1D" w:rsidRPr="000B0760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0B0760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0B0760">
        <w:rPr>
          <w:sz w:val="22"/>
          <w:szCs w:val="22"/>
        </w:rPr>
        <w:t>publiczno</w:t>
      </w:r>
      <w:proofErr w:type="spellEnd"/>
      <w:r w:rsidRPr="000B0760">
        <w:rPr>
          <w:sz w:val="22"/>
          <w:szCs w:val="22"/>
        </w:rPr>
        <w:t xml:space="preserve"> - </w:t>
      </w:r>
      <w:r w:rsidRPr="000B0760">
        <w:rPr>
          <w:sz w:val="22"/>
          <w:szCs w:val="22"/>
        </w:rPr>
        <w:lastRenderedPageBreak/>
        <w:t xml:space="preserve">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0B0760">
          <w:rPr>
            <w:rStyle w:val="Hipercze"/>
            <w:sz w:val="22"/>
            <w:szCs w:val="22"/>
          </w:rPr>
          <w:t>faktura@wszzkielce.pl</w:t>
        </w:r>
      </w:hyperlink>
      <w:r w:rsidR="00443DCC" w:rsidRPr="000B0760">
        <w:rPr>
          <w:sz w:val="22"/>
          <w:szCs w:val="22"/>
          <w:lang w:val="pl-PL"/>
        </w:rPr>
        <w:t>.</w:t>
      </w:r>
    </w:p>
    <w:p w14:paraId="3DC731B2" w14:textId="77777777" w:rsidR="005417E7" w:rsidRPr="000B0760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0B0760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0B0760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0B0760">
        <w:rPr>
          <w:spacing w:val="-4"/>
          <w:sz w:val="22"/>
          <w:szCs w:val="22"/>
        </w:rPr>
        <w:t xml:space="preserve">W wystawionych fakturach Zamawiający oznaczony będzie jako: </w:t>
      </w:r>
      <w:r w:rsidRPr="000B0760">
        <w:rPr>
          <w:spacing w:val="-4"/>
          <w:sz w:val="22"/>
          <w:szCs w:val="22"/>
          <w:u w:val="single"/>
        </w:rPr>
        <w:t>Wojewódzki Szpital Zespolony</w:t>
      </w:r>
      <w:r w:rsidR="00B97A6F" w:rsidRPr="000B0760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0B0760">
        <w:rPr>
          <w:spacing w:val="-4"/>
          <w:sz w:val="22"/>
          <w:szCs w:val="22"/>
          <w:u w:val="single"/>
          <w:lang w:val="pl-PL"/>
        </w:rPr>
        <w:t>,</w:t>
      </w:r>
      <w:r w:rsidRPr="000B0760">
        <w:rPr>
          <w:spacing w:val="-4"/>
          <w:sz w:val="22"/>
          <w:szCs w:val="22"/>
          <w:u w:val="single"/>
        </w:rPr>
        <w:t xml:space="preserve"> ul. Grunwaldzka 45</w:t>
      </w:r>
      <w:r w:rsidR="00004661" w:rsidRPr="000B0760">
        <w:rPr>
          <w:spacing w:val="-4"/>
          <w:sz w:val="22"/>
          <w:szCs w:val="22"/>
          <w:u w:val="single"/>
          <w:lang w:val="pl-PL"/>
        </w:rPr>
        <w:t>,</w:t>
      </w:r>
      <w:r w:rsidR="00B97A6F" w:rsidRPr="000B0760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0B0760">
        <w:rPr>
          <w:spacing w:val="-4"/>
          <w:sz w:val="22"/>
          <w:szCs w:val="22"/>
          <w:u w:val="single"/>
        </w:rPr>
        <w:t>25-736 Kielce</w:t>
      </w:r>
      <w:r w:rsidR="00B97A6F" w:rsidRPr="000B0760">
        <w:rPr>
          <w:spacing w:val="-4"/>
          <w:sz w:val="22"/>
          <w:szCs w:val="22"/>
          <w:u w:val="single"/>
          <w:lang w:val="pl-PL"/>
        </w:rPr>
        <w:t>,</w:t>
      </w:r>
      <w:r w:rsidRPr="000B0760">
        <w:rPr>
          <w:spacing w:val="-4"/>
          <w:sz w:val="22"/>
          <w:szCs w:val="22"/>
          <w:u w:val="single"/>
        </w:rPr>
        <w:t xml:space="preserve"> NIP 959-12-91-292</w:t>
      </w:r>
      <w:r w:rsidR="00233BE7" w:rsidRPr="000B0760">
        <w:rPr>
          <w:spacing w:val="-4"/>
          <w:sz w:val="22"/>
          <w:szCs w:val="22"/>
          <w:u w:val="single"/>
          <w:lang w:val="pl-PL"/>
        </w:rPr>
        <w:t>, nr umowy</w:t>
      </w:r>
      <w:r w:rsidRPr="000B0760">
        <w:rPr>
          <w:spacing w:val="-4"/>
          <w:sz w:val="22"/>
          <w:szCs w:val="22"/>
        </w:rPr>
        <w:t>.</w:t>
      </w:r>
    </w:p>
    <w:p w14:paraId="736E6A80" w14:textId="77777777" w:rsidR="005417E7" w:rsidRPr="000B0760" w:rsidRDefault="005417E7" w:rsidP="00211BD3">
      <w:pPr>
        <w:jc w:val="both"/>
        <w:rPr>
          <w:sz w:val="22"/>
          <w:szCs w:val="22"/>
        </w:rPr>
      </w:pPr>
    </w:p>
    <w:p w14:paraId="6DF8B2A6" w14:textId="77777777" w:rsidR="00752E89" w:rsidRPr="000B0760" w:rsidRDefault="00002EE7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 xml:space="preserve">§ </w:t>
      </w:r>
      <w:r w:rsidR="009F72C2" w:rsidRPr="000B0760">
        <w:rPr>
          <w:b/>
          <w:sz w:val="22"/>
          <w:szCs w:val="22"/>
        </w:rPr>
        <w:t>9</w:t>
      </w:r>
    </w:p>
    <w:p w14:paraId="78EA77C6" w14:textId="77777777" w:rsidR="00752E89" w:rsidRPr="000B0760" w:rsidRDefault="00752E89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>Rękojmia za wady, gwarancja jakości</w:t>
      </w:r>
    </w:p>
    <w:p w14:paraId="5601CF4E" w14:textId="77777777" w:rsidR="005417E7" w:rsidRPr="000B0760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0B0760">
        <w:rPr>
          <w:spacing w:val="-2"/>
          <w:sz w:val="22"/>
          <w:szCs w:val="22"/>
        </w:rPr>
        <w:t>Na dostarczony towar Wykonawca udziela Zamawiającemu gwarancji na okres 24 miesięcy, licząc od dnia wydania Zamawiającemu towaru zgodnego z umową.</w:t>
      </w:r>
    </w:p>
    <w:p w14:paraId="1E7ABE3A" w14:textId="77777777" w:rsidR="005417E7" w:rsidRPr="000B0760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B0760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0B0760">
        <w:rPr>
          <w:spacing w:val="-6"/>
          <w:sz w:val="22"/>
          <w:szCs w:val="22"/>
        </w:rPr>
        <w:t xml:space="preserve"> </w:t>
      </w:r>
      <w:r w:rsidRPr="000B0760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0B0760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0B0760">
        <w:rPr>
          <w:spacing w:val="-12"/>
          <w:sz w:val="22"/>
          <w:szCs w:val="22"/>
        </w:rPr>
        <w:t>usunięcia wad, braków lub niezgodności towaru z umową</w:t>
      </w:r>
      <w:r w:rsidRPr="000B0760">
        <w:rPr>
          <w:spacing w:val="-4"/>
          <w:sz w:val="22"/>
          <w:szCs w:val="22"/>
        </w:rPr>
        <w:t xml:space="preserve"> </w:t>
      </w:r>
      <w:r w:rsidRPr="000B0760">
        <w:rPr>
          <w:spacing w:val="-8"/>
          <w:sz w:val="22"/>
          <w:szCs w:val="22"/>
        </w:rPr>
        <w:t xml:space="preserve">niezwłocznie, lecz nie później niż w terminie </w:t>
      </w:r>
      <w:r w:rsidR="009E2280" w:rsidRPr="000B0760">
        <w:rPr>
          <w:spacing w:val="-8"/>
          <w:sz w:val="22"/>
          <w:szCs w:val="22"/>
        </w:rPr>
        <w:t>5</w:t>
      </w:r>
      <w:r w:rsidRPr="000B0760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0B0760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0B0760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7777777" w:rsidR="005417E7" w:rsidRPr="000B0760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B0760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0B0760">
        <w:rPr>
          <w:sz w:val="22"/>
          <w:szCs w:val="22"/>
        </w:rPr>
        <w:t xml:space="preserve"> mowa w ust. 2, reklamację poczytuje się za uznaną a </w:t>
      </w:r>
      <w:r w:rsidRPr="000B0760">
        <w:rPr>
          <w:spacing w:val="-4"/>
          <w:sz w:val="22"/>
          <w:szCs w:val="22"/>
        </w:rPr>
        <w:t>Zamawiający ma prawo do zaangażowania innych osób prawnych lub fizycznych (tzw. wykonanie</w:t>
      </w:r>
      <w:r w:rsidRPr="000B0760">
        <w:rPr>
          <w:sz w:val="22"/>
          <w:szCs w:val="22"/>
        </w:rPr>
        <w:t xml:space="preserve"> </w:t>
      </w:r>
      <w:r w:rsidRPr="000B0760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0B0760">
        <w:rPr>
          <w:spacing w:val="-2"/>
          <w:sz w:val="22"/>
          <w:szCs w:val="22"/>
        </w:rPr>
        <w:t>tzw. wykonania zastępczego będą obciążać Wykonawcę. Zapis §</w:t>
      </w:r>
      <w:r w:rsidR="0054152D" w:rsidRPr="000B0760">
        <w:rPr>
          <w:spacing w:val="-2"/>
          <w:sz w:val="22"/>
          <w:szCs w:val="22"/>
        </w:rPr>
        <w:t>10</w:t>
      </w:r>
      <w:r w:rsidRPr="000B0760">
        <w:rPr>
          <w:spacing w:val="-2"/>
          <w:sz w:val="22"/>
          <w:szCs w:val="22"/>
        </w:rPr>
        <w:t xml:space="preserve"> ust. </w:t>
      </w:r>
      <w:r w:rsidR="0054152D" w:rsidRPr="000B0760">
        <w:rPr>
          <w:spacing w:val="-2"/>
          <w:sz w:val="22"/>
          <w:szCs w:val="22"/>
        </w:rPr>
        <w:t>3</w:t>
      </w:r>
      <w:r w:rsidRPr="000B0760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0B0760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B0760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0B0760" w:rsidRDefault="005417E7" w:rsidP="00211BD3">
      <w:pPr>
        <w:jc w:val="both"/>
        <w:rPr>
          <w:sz w:val="22"/>
          <w:szCs w:val="22"/>
        </w:rPr>
      </w:pPr>
    </w:p>
    <w:p w14:paraId="1B946796" w14:textId="77777777" w:rsidR="00752E89" w:rsidRPr="000B0760" w:rsidRDefault="00002EE7" w:rsidP="00211BD3">
      <w:pPr>
        <w:jc w:val="center"/>
        <w:rPr>
          <w:b/>
          <w:sz w:val="22"/>
          <w:szCs w:val="22"/>
        </w:rPr>
      </w:pPr>
      <w:r w:rsidRPr="000B0760">
        <w:rPr>
          <w:b/>
          <w:sz w:val="22"/>
          <w:szCs w:val="22"/>
        </w:rPr>
        <w:t xml:space="preserve">§ </w:t>
      </w:r>
      <w:r w:rsidR="009F72C2" w:rsidRPr="000B0760">
        <w:rPr>
          <w:b/>
          <w:sz w:val="22"/>
          <w:szCs w:val="22"/>
        </w:rPr>
        <w:t>10</w:t>
      </w:r>
    </w:p>
    <w:p w14:paraId="2756AA6E" w14:textId="77777777" w:rsidR="007208DD" w:rsidRPr="000B076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0B0760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0B0760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0B0760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>Zamawiający zapłaci kary umowne Wykonawcy:</w:t>
      </w:r>
    </w:p>
    <w:p w14:paraId="773CF7AF" w14:textId="77777777" w:rsidR="007208DD" w:rsidRPr="000B0760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0B0760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0B0760">
        <w:rPr>
          <w:sz w:val="22"/>
          <w:szCs w:val="22"/>
          <w:lang w:eastAsia="ar-SA"/>
        </w:rPr>
        <w:t xml:space="preserve">wyjątkiem przypadków określonych w </w:t>
      </w:r>
      <w:r w:rsidRPr="000B0760">
        <w:rPr>
          <w:b/>
          <w:sz w:val="22"/>
          <w:szCs w:val="22"/>
          <w:lang w:eastAsia="zh-CN"/>
        </w:rPr>
        <w:t xml:space="preserve">§ 10 </w:t>
      </w:r>
      <w:r w:rsidRPr="000B0760">
        <w:rPr>
          <w:spacing w:val="-6"/>
          <w:sz w:val="22"/>
          <w:szCs w:val="22"/>
          <w:lang w:eastAsia="ar-SA"/>
        </w:rPr>
        <w:t>- w wysokości</w:t>
      </w:r>
      <w:r w:rsidRPr="000B0760">
        <w:rPr>
          <w:spacing w:val="-4"/>
          <w:sz w:val="22"/>
          <w:szCs w:val="22"/>
          <w:lang w:eastAsia="ar-SA"/>
        </w:rPr>
        <w:t xml:space="preserve"> </w:t>
      </w:r>
      <w:r w:rsidRPr="000B0760">
        <w:rPr>
          <w:b/>
          <w:spacing w:val="-4"/>
          <w:sz w:val="22"/>
          <w:szCs w:val="22"/>
          <w:lang w:eastAsia="ar-SA"/>
        </w:rPr>
        <w:t>10%</w:t>
      </w:r>
      <w:r w:rsidRPr="000B0760">
        <w:rPr>
          <w:sz w:val="22"/>
          <w:szCs w:val="22"/>
          <w:lang w:eastAsia="ar-SA"/>
        </w:rPr>
        <w:t xml:space="preserve"> z </w:t>
      </w:r>
      <w:r w:rsidRPr="000B0760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0B0760">
        <w:rPr>
          <w:spacing w:val="-4"/>
          <w:sz w:val="22"/>
          <w:szCs w:val="22"/>
          <w:lang w:eastAsia="ar-SA"/>
        </w:rPr>
        <w:t xml:space="preserve"> ust. 1</w:t>
      </w:r>
      <w:r w:rsidRPr="000B0760">
        <w:rPr>
          <w:sz w:val="22"/>
          <w:szCs w:val="22"/>
          <w:lang w:eastAsia="ar-SA"/>
        </w:rPr>
        <w:t>,</w:t>
      </w:r>
    </w:p>
    <w:p w14:paraId="78F6FE37" w14:textId="77777777" w:rsidR="007208DD" w:rsidRPr="000B0760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0B0760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 xml:space="preserve">za odstąpienie od umowy przez którąkolwiek ze Stron z </w:t>
      </w:r>
      <w:r w:rsidRPr="000B0760">
        <w:rPr>
          <w:spacing w:val="-6"/>
          <w:sz w:val="22"/>
          <w:szCs w:val="22"/>
          <w:lang w:eastAsia="ar-SA"/>
        </w:rPr>
        <w:t>przyczyn leżących po stronie</w:t>
      </w:r>
      <w:r w:rsidRPr="000B0760">
        <w:rPr>
          <w:sz w:val="22"/>
          <w:szCs w:val="22"/>
          <w:lang w:eastAsia="ar-SA"/>
        </w:rPr>
        <w:t xml:space="preserve"> Wykonawcy - w wysokości </w:t>
      </w:r>
      <w:r w:rsidRPr="000B0760">
        <w:rPr>
          <w:b/>
          <w:sz w:val="22"/>
          <w:szCs w:val="22"/>
          <w:lang w:eastAsia="ar-SA"/>
        </w:rPr>
        <w:t>10%</w:t>
      </w:r>
      <w:r w:rsidRPr="000B0760">
        <w:rPr>
          <w:sz w:val="22"/>
          <w:szCs w:val="22"/>
          <w:lang w:eastAsia="ar-SA"/>
        </w:rPr>
        <w:t xml:space="preserve"> </w:t>
      </w:r>
      <w:r w:rsidRPr="000B0760">
        <w:rPr>
          <w:spacing w:val="-4"/>
          <w:sz w:val="22"/>
          <w:szCs w:val="22"/>
          <w:lang w:eastAsia="ar-SA"/>
        </w:rPr>
        <w:t>wynagrodzenia brutto, o którym mowa w § 6 ust. 1</w:t>
      </w:r>
      <w:r w:rsidRPr="000B0760">
        <w:rPr>
          <w:sz w:val="22"/>
          <w:szCs w:val="22"/>
          <w:lang w:eastAsia="ar-SA"/>
        </w:rPr>
        <w:t>,</w:t>
      </w:r>
    </w:p>
    <w:p w14:paraId="6C95A649" w14:textId="77777777" w:rsidR="007208DD" w:rsidRPr="000B0760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>za zwłokę w dostawie towaru zgodnego z umową – w wysokości</w:t>
      </w:r>
      <w:r w:rsidRPr="000B0760">
        <w:rPr>
          <w:b/>
          <w:sz w:val="22"/>
          <w:szCs w:val="22"/>
          <w:lang w:eastAsia="ar-SA"/>
        </w:rPr>
        <w:t xml:space="preserve"> </w:t>
      </w:r>
      <w:r w:rsidR="009F72C2" w:rsidRPr="000B0760">
        <w:rPr>
          <w:b/>
          <w:sz w:val="22"/>
          <w:szCs w:val="22"/>
          <w:lang w:eastAsia="ar-SA"/>
        </w:rPr>
        <w:t>3</w:t>
      </w:r>
      <w:r w:rsidRPr="000B0760">
        <w:rPr>
          <w:b/>
          <w:sz w:val="22"/>
          <w:szCs w:val="22"/>
          <w:lang w:eastAsia="ar-SA"/>
        </w:rPr>
        <w:t>00,00 zł</w:t>
      </w:r>
      <w:r w:rsidRPr="000B0760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0B0760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0B0760">
        <w:rPr>
          <w:b/>
          <w:sz w:val="22"/>
          <w:szCs w:val="22"/>
          <w:lang w:eastAsia="ar-SA"/>
        </w:rPr>
        <w:t xml:space="preserve"> </w:t>
      </w:r>
      <w:r w:rsidR="009F72C2" w:rsidRPr="000B0760">
        <w:rPr>
          <w:b/>
          <w:sz w:val="22"/>
          <w:szCs w:val="22"/>
          <w:lang w:eastAsia="ar-SA"/>
        </w:rPr>
        <w:t>2</w:t>
      </w:r>
      <w:r w:rsidR="00F11553" w:rsidRPr="000B0760">
        <w:rPr>
          <w:b/>
          <w:sz w:val="22"/>
          <w:szCs w:val="22"/>
          <w:lang w:eastAsia="ar-SA"/>
        </w:rPr>
        <w:t>00,</w:t>
      </w:r>
      <w:r w:rsidRPr="000B0760">
        <w:rPr>
          <w:b/>
          <w:sz w:val="22"/>
          <w:szCs w:val="22"/>
          <w:lang w:eastAsia="ar-SA"/>
        </w:rPr>
        <w:t>00 zł</w:t>
      </w:r>
      <w:r w:rsidRPr="000B0760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77777777" w:rsidR="007208DD" w:rsidRPr="000B0760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0B0760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0B0760">
        <w:rPr>
          <w:spacing w:val="-6"/>
          <w:sz w:val="22"/>
          <w:szCs w:val="22"/>
          <w:lang w:eastAsia="ar-SA"/>
        </w:rPr>
        <w:t xml:space="preserve">, dostawy towaru z krótszym niż 12 miesięcy okresem przydatności do użycia, każdorazowo w wysokości </w:t>
      </w:r>
      <w:r w:rsidR="00EE0EC2" w:rsidRPr="000B0760">
        <w:rPr>
          <w:b/>
          <w:spacing w:val="-6"/>
          <w:sz w:val="22"/>
          <w:szCs w:val="22"/>
          <w:lang w:eastAsia="ar-SA"/>
        </w:rPr>
        <w:t>2</w:t>
      </w:r>
      <w:r w:rsidRPr="000B0760">
        <w:rPr>
          <w:b/>
          <w:spacing w:val="-6"/>
          <w:sz w:val="22"/>
          <w:szCs w:val="22"/>
          <w:lang w:eastAsia="ar-SA"/>
        </w:rPr>
        <w:t>00,00 zł</w:t>
      </w:r>
      <w:r w:rsidRPr="000B0760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0B0760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0B0760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0B0760">
        <w:rPr>
          <w:spacing w:val="-6"/>
          <w:sz w:val="22"/>
          <w:szCs w:val="22"/>
          <w:lang w:eastAsia="ar-SA"/>
        </w:rPr>
        <w:t>w umowie, z wynagrodzenia</w:t>
      </w:r>
      <w:r w:rsidRPr="000B0760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0B0760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0B0760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0B0760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0B0760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0B0760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0B0760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77777777" w:rsidR="007208DD" w:rsidRPr="000B076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0B0760">
        <w:rPr>
          <w:b/>
          <w:sz w:val="22"/>
          <w:szCs w:val="22"/>
          <w:lang w:eastAsia="zh-CN"/>
        </w:rPr>
        <w:t>§ 1</w:t>
      </w:r>
      <w:r w:rsidR="009F72C2" w:rsidRPr="000B0760">
        <w:rPr>
          <w:b/>
          <w:sz w:val="22"/>
          <w:szCs w:val="22"/>
          <w:lang w:eastAsia="zh-CN"/>
        </w:rPr>
        <w:t>1</w:t>
      </w:r>
    </w:p>
    <w:p w14:paraId="4ACB9E76" w14:textId="77777777" w:rsidR="007208DD" w:rsidRPr="000B0760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0B0760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0B0760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0B0760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0B0760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0B0760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0B0760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0B0760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0B0760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0B0760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0B0760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0B0760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0B0760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0B0760">
        <w:rPr>
          <w:rFonts w:eastAsia="Calibri"/>
          <w:sz w:val="22"/>
          <w:szCs w:val="22"/>
          <w:lang w:eastAsia="zh-CN"/>
        </w:rPr>
        <w:t>.</w:t>
      </w:r>
    </w:p>
    <w:p w14:paraId="0008579A" w14:textId="77777777" w:rsidR="007208DD" w:rsidRPr="000B0760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0B0760">
        <w:rPr>
          <w:rFonts w:eastAsia="Calibri"/>
          <w:bCs/>
          <w:sz w:val="22"/>
          <w:szCs w:val="22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0B0760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0B0760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0B0760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0B0760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0B0760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0B0760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0B0760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0B0760">
        <w:rPr>
          <w:sz w:val="22"/>
          <w:szCs w:val="22"/>
          <w:lang w:eastAsia="zh-CN"/>
        </w:rPr>
        <w:t xml:space="preserve"> w zakresie objętym zamówieniem,</w:t>
      </w:r>
    </w:p>
    <w:p w14:paraId="4636A1DE" w14:textId="77777777" w:rsidR="007208DD" w:rsidRPr="000B0760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0B0760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0B0760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0B0760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0B0760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0B0760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0B0760">
        <w:rPr>
          <w:sz w:val="22"/>
          <w:szCs w:val="22"/>
          <w:lang w:eastAsia="zh-CN"/>
        </w:rPr>
        <w:t xml:space="preserve"> w umowie,</w:t>
      </w:r>
    </w:p>
    <w:p w14:paraId="69F026BE" w14:textId="77777777" w:rsidR="00F236BA" w:rsidRPr="000B0760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 xml:space="preserve">Wykonawca na </w:t>
      </w:r>
      <w:r w:rsidR="00F9064E" w:rsidRPr="000B0760">
        <w:rPr>
          <w:sz w:val="22"/>
          <w:szCs w:val="22"/>
          <w:lang w:eastAsia="zh-CN"/>
        </w:rPr>
        <w:t>wezwanie</w:t>
      </w:r>
      <w:r w:rsidRPr="000B0760">
        <w:rPr>
          <w:sz w:val="22"/>
          <w:szCs w:val="22"/>
          <w:lang w:eastAsia="zh-CN"/>
        </w:rPr>
        <w:t xml:space="preserve"> Zamawiającego </w:t>
      </w:r>
      <w:r w:rsidR="00CB03EE" w:rsidRPr="000B0760">
        <w:rPr>
          <w:sz w:val="22"/>
          <w:szCs w:val="22"/>
          <w:lang w:eastAsia="zh-CN"/>
        </w:rPr>
        <w:t>nie przedłożył</w:t>
      </w:r>
      <w:r w:rsidRPr="000B0760">
        <w:rPr>
          <w:sz w:val="22"/>
          <w:szCs w:val="22"/>
          <w:lang w:eastAsia="zh-CN"/>
        </w:rPr>
        <w:t xml:space="preserve"> certyfikatów i/lub deklaracji zgod</w:t>
      </w:r>
      <w:r w:rsidR="00CB03EE" w:rsidRPr="000B0760">
        <w:rPr>
          <w:sz w:val="22"/>
          <w:szCs w:val="22"/>
          <w:lang w:eastAsia="zh-CN"/>
        </w:rPr>
        <w:t xml:space="preserve">ności o których mowa w §3 ust. </w:t>
      </w:r>
      <w:r w:rsidR="00F9064E" w:rsidRPr="000B0760">
        <w:rPr>
          <w:sz w:val="22"/>
          <w:szCs w:val="22"/>
          <w:lang w:eastAsia="zh-CN"/>
        </w:rPr>
        <w:t>4</w:t>
      </w:r>
      <w:r w:rsidR="00CB03EE" w:rsidRPr="000B0760">
        <w:rPr>
          <w:sz w:val="22"/>
          <w:szCs w:val="22"/>
          <w:lang w:eastAsia="zh-CN"/>
        </w:rPr>
        <w:t>.</w:t>
      </w:r>
    </w:p>
    <w:p w14:paraId="3D0B2AFA" w14:textId="77777777" w:rsidR="007208DD" w:rsidRPr="000B0760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0B0760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 xml:space="preserve">Zamawiający jest w zwłoce z uiszczeniem należności na rzecz </w:t>
      </w:r>
      <w:r w:rsidRPr="000B0760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0B0760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0B0760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0B0760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0B0760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0B0760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0B0760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0B0760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0B0760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0B0760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0B0760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2DF1D5D8" w14:textId="77777777" w:rsidR="00447FDE" w:rsidRPr="000B0760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77777777" w:rsidR="007208DD" w:rsidRPr="000B076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0B0760">
        <w:rPr>
          <w:b/>
          <w:sz w:val="22"/>
          <w:szCs w:val="22"/>
          <w:lang w:eastAsia="zh-CN"/>
        </w:rPr>
        <w:t>§ 1</w:t>
      </w:r>
      <w:r w:rsidR="009F72C2" w:rsidRPr="000B0760">
        <w:rPr>
          <w:b/>
          <w:sz w:val="22"/>
          <w:szCs w:val="22"/>
          <w:lang w:eastAsia="zh-CN"/>
        </w:rPr>
        <w:t>2</w:t>
      </w:r>
    </w:p>
    <w:p w14:paraId="370E935B" w14:textId="77777777" w:rsidR="007208DD" w:rsidRPr="000B0760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0B0760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0B0760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0B0760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0B0760">
        <w:rPr>
          <w:sz w:val="22"/>
          <w:szCs w:val="22"/>
          <w:lang w:val="x-none" w:eastAsia="zh-CN"/>
        </w:rPr>
        <w:t xml:space="preserve"> </w:t>
      </w:r>
      <w:r w:rsidRPr="000B0760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0D9EAFAD" w14:textId="77777777" w:rsidR="007208DD" w:rsidRPr="000B0760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0B0760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0B0760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0B0760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0B0760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0B0760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0B0760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77777777" w:rsidR="007208DD" w:rsidRPr="000B0760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0B0760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0B0760">
        <w:rPr>
          <w:b/>
          <w:bCs/>
          <w:kern w:val="1"/>
          <w:sz w:val="22"/>
          <w:szCs w:val="22"/>
          <w:lang w:eastAsia="ar-SA"/>
        </w:rPr>
        <w:t>3</w:t>
      </w:r>
    </w:p>
    <w:p w14:paraId="7CEC4CF5" w14:textId="77777777" w:rsidR="007208DD" w:rsidRPr="000B0760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0B0760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0B0760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0B0760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0B0760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0B0760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0B0760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lastRenderedPageBreak/>
        <w:t xml:space="preserve">zmiany przywoływanych w przedmiotowej umowie oraz SWZ ustaw </w:t>
      </w:r>
      <w:r w:rsidR="002F74D8" w:rsidRPr="000B0760">
        <w:rPr>
          <w:sz w:val="22"/>
          <w:szCs w:val="22"/>
          <w:lang w:eastAsia="zh-CN"/>
        </w:rPr>
        <w:t>oraz rozporządzeń</w:t>
      </w:r>
      <w:r w:rsidR="00F37F47" w:rsidRPr="000B0760">
        <w:rPr>
          <w:sz w:val="22"/>
          <w:szCs w:val="22"/>
          <w:lang w:eastAsia="zh-CN"/>
        </w:rPr>
        <w:t>,</w:t>
      </w:r>
    </w:p>
    <w:p w14:paraId="485C7B63" w14:textId="77777777" w:rsidR="007208DD" w:rsidRPr="000B0760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w przypadkach określonych w art. 455 ust.</w:t>
      </w:r>
      <w:r w:rsidR="001A3912" w:rsidRPr="000B0760">
        <w:rPr>
          <w:sz w:val="22"/>
          <w:szCs w:val="22"/>
          <w:lang w:eastAsia="zh-CN"/>
        </w:rPr>
        <w:t xml:space="preserve"> 2 </w:t>
      </w:r>
      <w:proofErr w:type="spellStart"/>
      <w:r w:rsidRPr="000B0760">
        <w:rPr>
          <w:sz w:val="22"/>
          <w:szCs w:val="22"/>
          <w:lang w:eastAsia="zh-CN"/>
        </w:rPr>
        <w:t>u.p.z.p</w:t>
      </w:r>
      <w:proofErr w:type="spellEnd"/>
      <w:r w:rsidR="00F37F47" w:rsidRPr="000B0760">
        <w:rPr>
          <w:sz w:val="22"/>
          <w:szCs w:val="22"/>
          <w:lang w:eastAsia="zh-CN"/>
        </w:rPr>
        <w:t>.</w:t>
      </w:r>
    </w:p>
    <w:p w14:paraId="1EF64ED9" w14:textId="77777777" w:rsidR="007208DD" w:rsidRPr="000B0760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0B0760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0B0760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0B0760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0B0760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0B0760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ustawowej zmiany obowiązujących stawek podatku VAT</w:t>
      </w:r>
      <w:r w:rsidR="00FE239B" w:rsidRPr="000B0760">
        <w:rPr>
          <w:sz w:val="22"/>
          <w:szCs w:val="22"/>
          <w:lang w:eastAsia="zh-CN"/>
        </w:rPr>
        <w:t xml:space="preserve"> oraz podatku akcyzowego</w:t>
      </w:r>
      <w:r w:rsidRPr="000B0760">
        <w:rPr>
          <w:sz w:val="22"/>
          <w:szCs w:val="22"/>
          <w:lang w:eastAsia="zh-CN"/>
        </w:rPr>
        <w:t xml:space="preserve"> w odniesieniu do asortymentu objętego umową.</w:t>
      </w:r>
    </w:p>
    <w:p w14:paraId="5FB18934" w14:textId="77777777" w:rsidR="00C07446" w:rsidRPr="000B0760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</w:rPr>
        <w:t>zmiany wysokości minimalnego wynagrodzenia za pracę albo minimalnej stawki godzinowej ustalonej na podstawie ustawy z dnia 10 października 2002 r. o minimalnym wynagrodzeniu za pracę,</w:t>
      </w:r>
    </w:p>
    <w:p w14:paraId="38E9799D" w14:textId="77777777" w:rsidR="00C07446" w:rsidRPr="000B0760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14:paraId="6FEB6130" w14:textId="77777777" w:rsidR="00C07446" w:rsidRPr="000B0760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14:paraId="33FC5085" w14:textId="77777777" w:rsidR="007208DD" w:rsidRPr="000B0760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0B0760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0B0760">
        <w:rPr>
          <w:sz w:val="22"/>
          <w:szCs w:val="22"/>
          <w:lang w:eastAsia="zh-CN"/>
        </w:rPr>
        <w:t xml:space="preserve">lit. </w:t>
      </w:r>
      <w:r w:rsidR="002F74D8" w:rsidRPr="000B0760">
        <w:rPr>
          <w:sz w:val="22"/>
          <w:szCs w:val="22"/>
          <w:lang w:eastAsia="zh-CN"/>
        </w:rPr>
        <w:t>a-b</w:t>
      </w:r>
      <w:r w:rsidR="00C07446" w:rsidRPr="000B0760">
        <w:rPr>
          <w:sz w:val="22"/>
          <w:szCs w:val="22"/>
          <w:lang w:eastAsia="zh-CN"/>
        </w:rPr>
        <w:t xml:space="preserve"> i</w:t>
      </w:r>
      <w:r w:rsidR="002F74D8" w:rsidRPr="000B0760">
        <w:rPr>
          <w:sz w:val="22"/>
          <w:szCs w:val="22"/>
          <w:lang w:eastAsia="zh-CN"/>
        </w:rPr>
        <w:t xml:space="preserve"> d</w:t>
      </w:r>
      <w:r w:rsidRPr="000B0760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0B0760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77777777" w:rsidR="00571987" w:rsidRPr="000B0760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0B0760">
        <w:rPr>
          <w:b/>
          <w:sz w:val="22"/>
          <w:szCs w:val="22"/>
          <w:lang w:eastAsia="zh-CN"/>
        </w:rPr>
        <w:t>§ 1</w:t>
      </w:r>
      <w:r w:rsidR="00C07446" w:rsidRPr="000B0760">
        <w:rPr>
          <w:b/>
          <w:sz w:val="22"/>
          <w:szCs w:val="22"/>
          <w:lang w:eastAsia="zh-CN"/>
        </w:rPr>
        <w:t>4</w:t>
      </w:r>
    </w:p>
    <w:p w14:paraId="4328BC75" w14:textId="77777777" w:rsidR="007208DD" w:rsidRPr="000B0760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0B0760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0B0760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0B0760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77777777" w:rsidR="007208DD" w:rsidRPr="000B0760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0B0760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0B0760">
        <w:rPr>
          <w:spacing w:val="-4"/>
          <w:sz w:val="22"/>
          <w:szCs w:val="22"/>
          <w:lang w:eastAsia="zh-CN"/>
        </w:rPr>
        <w:t>11</w:t>
      </w:r>
      <w:r w:rsidRPr="000B0760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0B0760">
        <w:rPr>
          <w:spacing w:val="-4"/>
          <w:sz w:val="22"/>
          <w:szCs w:val="22"/>
          <w:lang w:eastAsia="zh-CN"/>
        </w:rPr>
        <w:t>września 2019</w:t>
      </w:r>
      <w:r w:rsidRPr="000B0760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0B0760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0B0760">
        <w:rPr>
          <w:iCs/>
          <w:sz w:val="22"/>
          <w:szCs w:val="22"/>
          <w:lang w:eastAsia="zh-CN"/>
        </w:rPr>
        <w:t>t.j</w:t>
      </w:r>
      <w:proofErr w:type="spellEnd"/>
      <w:r w:rsidR="00C07446" w:rsidRPr="000B0760">
        <w:rPr>
          <w:iCs/>
          <w:sz w:val="22"/>
          <w:szCs w:val="22"/>
          <w:lang w:eastAsia="zh-CN"/>
        </w:rPr>
        <w:t xml:space="preserve">. </w:t>
      </w:r>
      <w:r w:rsidR="00EC155E" w:rsidRPr="000B0760">
        <w:rPr>
          <w:iCs/>
          <w:sz w:val="22"/>
          <w:szCs w:val="22"/>
          <w:lang w:val="x-none" w:eastAsia="zh-CN"/>
        </w:rPr>
        <w:t>Dz. U. z 202</w:t>
      </w:r>
      <w:r w:rsidR="00C07446" w:rsidRPr="000B0760">
        <w:rPr>
          <w:iCs/>
          <w:sz w:val="22"/>
          <w:szCs w:val="22"/>
          <w:lang w:eastAsia="zh-CN"/>
        </w:rPr>
        <w:t>2</w:t>
      </w:r>
      <w:r w:rsidR="00EF44A0" w:rsidRPr="000B0760">
        <w:rPr>
          <w:iCs/>
          <w:sz w:val="22"/>
          <w:szCs w:val="22"/>
          <w:lang w:eastAsia="zh-CN"/>
        </w:rPr>
        <w:t xml:space="preserve"> </w:t>
      </w:r>
      <w:r w:rsidRPr="000B0760">
        <w:rPr>
          <w:iCs/>
          <w:sz w:val="22"/>
          <w:szCs w:val="22"/>
          <w:lang w:val="x-none" w:eastAsia="zh-CN"/>
        </w:rPr>
        <w:t>r.</w:t>
      </w:r>
      <w:r w:rsidR="00EF44A0" w:rsidRPr="000B0760">
        <w:rPr>
          <w:iCs/>
          <w:sz w:val="22"/>
          <w:szCs w:val="22"/>
          <w:lang w:eastAsia="zh-CN"/>
        </w:rPr>
        <w:t>,</w:t>
      </w:r>
      <w:r w:rsidR="00EC155E" w:rsidRPr="000B0760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0B0760">
        <w:rPr>
          <w:bCs/>
          <w:spacing w:val="-6"/>
          <w:sz w:val="22"/>
          <w:szCs w:val="22"/>
          <w:lang w:eastAsia="zh-CN"/>
        </w:rPr>
        <w:t>1710 ze zm.</w:t>
      </w:r>
      <w:r w:rsidRPr="000B0760">
        <w:rPr>
          <w:iCs/>
          <w:sz w:val="22"/>
          <w:szCs w:val="22"/>
          <w:lang w:val="x-none" w:eastAsia="zh-CN"/>
        </w:rPr>
        <w:t>)</w:t>
      </w:r>
    </w:p>
    <w:p w14:paraId="364111ED" w14:textId="77777777" w:rsidR="007208DD" w:rsidRPr="000B0760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0B0760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0B0760">
        <w:rPr>
          <w:sz w:val="22"/>
          <w:szCs w:val="22"/>
          <w:lang w:val="x-none" w:eastAsia="zh-CN"/>
        </w:rPr>
        <w:t>(Dz. U. z 202</w:t>
      </w:r>
      <w:r w:rsidR="00C07446" w:rsidRPr="000B0760">
        <w:rPr>
          <w:sz w:val="22"/>
          <w:szCs w:val="22"/>
          <w:lang w:eastAsia="zh-CN"/>
        </w:rPr>
        <w:t>2</w:t>
      </w:r>
      <w:r w:rsidR="00EF44A0" w:rsidRPr="000B0760">
        <w:rPr>
          <w:sz w:val="22"/>
          <w:szCs w:val="22"/>
          <w:lang w:eastAsia="zh-CN"/>
        </w:rPr>
        <w:t xml:space="preserve"> r.,</w:t>
      </w:r>
      <w:r w:rsidRPr="000B0760">
        <w:rPr>
          <w:sz w:val="22"/>
          <w:szCs w:val="22"/>
          <w:lang w:val="x-none" w:eastAsia="zh-CN"/>
        </w:rPr>
        <w:t xml:space="preserve"> poz. </w:t>
      </w:r>
      <w:r w:rsidR="00C07446" w:rsidRPr="000B0760">
        <w:rPr>
          <w:sz w:val="22"/>
          <w:szCs w:val="22"/>
          <w:lang w:eastAsia="zh-CN"/>
        </w:rPr>
        <w:t>1360</w:t>
      </w:r>
      <w:r w:rsidRPr="000B0760">
        <w:rPr>
          <w:sz w:val="22"/>
          <w:szCs w:val="22"/>
          <w:lang w:val="x-none" w:eastAsia="zh-CN"/>
        </w:rPr>
        <w:t>)</w:t>
      </w:r>
      <w:r w:rsidR="00EC155E" w:rsidRPr="000B0760">
        <w:rPr>
          <w:sz w:val="22"/>
          <w:szCs w:val="22"/>
          <w:lang w:val="x-none" w:eastAsia="zh-CN"/>
        </w:rPr>
        <w:t>.</w:t>
      </w:r>
    </w:p>
    <w:p w14:paraId="79598BC2" w14:textId="77777777" w:rsidR="00627EE2" w:rsidRPr="000B0760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0B0760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0B0760">
        <w:rPr>
          <w:sz w:val="22"/>
          <w:szCs w:val="22"/>
          <w:lang w:eastAsia="zh-CN"/>
        </w:rPr>
        <w:t xml:space="preserve"> Sąd </w:t>
      </w:r>
      <w:r w:rsidR="00627EE2" w:rsidRPr="000B0760">
        <w:rPr>
          <w:sz w:val="22"/>
          <w:szCs w:val="22"/>
          <w:lang w:eastAsia="zh-CN"/>
        </w:rPr>
        <w:t>dla siedziby Zamawiającego.</w:t>
      </w:r>
    </w:p>
    <w:p w14:paraId="7B53896F" w14:textId="77777777" w:rsidR="00C9577E" w:rsidRPr="000B0760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0B0760">
        <w:rPr>
          <w:sz w:val="22"/>
          <w:szCs w:val="22"/>
          <w:lang w:eastAsia="zh-CN"/>
        </w:rPr>
        <w:t>.</w:t>
      </w:r>
      <w:r w:rsidR="001A22CD" w:rsidRPr="000B0760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0B0760" w:rsidRDefault="007208DD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0B0760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4616F41" w14:textId="77777777" w:rsidR="007208DD" w:rsidRPr="000B0760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08F602F5" w14:textId="77777777" w:rsidR="00DA1B64" w:rsidRPr="000B0760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60DC2B85" w14:textId="77777777" w:rsidR="00DA1B64" w:rsidRPr="000B0760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797E8832" w14:textId="77777777" w:rsidR="00DA1B64" w:rsidRPr="000B0760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0B0760" w14:paraId="0AAD88AD" w14:textId="77777777" w:rsidTr="00E34559">
        <w:tc>
          <w:tcPr>
            <w:tcW w:w="4996" w:type="dxa"/>
            <w:shd w:val="clear" w:color="auto" w:fill="auto"/>
          </w:tcPr>
          <w:p w14:paraId="063BE22D" w14:textId="77777777" w:rsidR="007208DD" w:rsidRPr="000B0760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B0760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42607D23" w14:textId="77777777" w:rsidR="007208DD" w:rsidRPr="000B0760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0B0760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0B0760" w14:paraId="422376A3" w14:textId="77777777" w:rsidTr="00E34559">
        <w:tc>
          <w:tcPr>
            <w:tcW w:w="4996" w:type="dxa"/>
            <w:shd w:val="clear" w:color="auto" w:fill="auto"/>
          </w:tcPr>
          <w:p w14:paraId="3E6109F9" w14:textId="77777777" w:rsidR="007208DD" w:rsidRPr="000B0760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BC866FB" w14:textId="77777777" w:rsidR="007208DD" w:rsidRPr="000B0760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658B21AE" w14:textId="77777777" w:rsidR="007208DD" w:rsidRPr="000B0760" w:rsidRDefault="007208DD" w:rsidP="007F20D3">
      <w:pPr>
        <w:rPr>
          <w:b/>
          <w:sz w:val="22"/>
          <w:szCs w:val="22"/>
        </w:rPr>
      </w:pPr>
    </w:p>
    <w:sectPr w:rsidR="007208DD" w:rsidRPr="000B0760" w:rsidSect="00F9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A587" w14:textId="77777777" w:rsidR="00485C71" w:rsidRDefault="00485C71">
      <w:r>
        <w:separator/>
      </w:r>
    </w:p>
  </w:endnote>
  <w:endnote w:type="continuationSeparator" w:id="0">
    <w:p w14:paraId="7F3A1924" w14:textId="77777777" w:rsidR="00485C71" w:rsidRDefault="0048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D" w14:textId="77777777" w:rsidR="007F20D3" w:rsidRDefault="007F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0581" w14:textId="77777777" w:rsidR="00485C71" w:rsidRDefault="00485C71">
      <w:r>
        <w:separator/>
      </w:r>
    </w:p>
  </w:footnote>
  <w:footnote w:type="continuationSeparator" w:id="0">
    <w:p w14:paraId="750EF9E7" w14:textId="77777777" w:rsidR="00485C71" w:rsidRDefault="0048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C3" w14:textId="77777777" w:rsidR="007F20D3" w:rsidRDefault="007F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B1F" w14:textId="77777777" w:rsidR="00BA0B46" w:rsidRPr="007F20D3" w:rsidRDefault="00BA0B46" w:rsidP="007F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E0" w14:textId="77777777" w:rsidR="007F20D3" w:rsidRDefault="007F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C5FC08E2"/>
    <w:lvl w:ilvl="0" w:tplc="367A6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0760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5338"/>
    <w:rsid w:val="001B0645"/>
    <w:rsid w:val="001B7AFC"/>
    <w:rsid w:val="001E0336"/>
    <w:rsid w:val="001E0CB1"/>
    <w:rsid w:val="001E1F47"/>
    <w:rsid w:val="001E4556"/>
    <w:rsid w:val="001F23B9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4680"/>
    <w:rsid w:val="00245052"/>
    <w:rsid w:val="00246285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C22"/>
    <w:rsid w:val="00335FFE"/>
    <w:rsid w:val="00337DEB"/>
    <w:rsid w:val="00345B1C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A34E8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5C71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901629"/>
    <w:rsid w:val="00903CB3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6764"/>
    <w:rsid w:val="00D21744"/>
    <w:rsid w:val="00D22486"/>
    <w:rsid w:val="00D23F19"/>
    <w:rsid w:val="00D25FBB"/>
    <w:rsid w:val="00D315FF"/>
    <w:rsid w:val="00D37C8E"/>
    <w:rsid w:val="00D421EB"/>
    <w:rsid w:val="00D460BD"/>
    <w:rsid w:val="00D5190E"/>
    <w:rsid w:val="00D544A4"/>
    <w:rsid w:val="00D54A06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3119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21795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5</cp:revision>
  <cp:lastPrinted>2022-06-02T07:12:00Z</cp:lastPrinted>
  <dcterms:created xsi:type="dcterms:W3CDTF">2022-12-22T11:00:00Z</dcterms:created>
  <dcterms:modified xsi:type="dcterms:W3CDTF">2022-12-27T08:29:00Z</dcterms:modified>
</cp:coreProperties>
</file>