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C221A" w:rsidRPr="00967EE8" w:rsidRDefault="001C221A" w:rsidP="00967EE8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Załącznik nr 3 do Zaproszenia</w:t>
      </w:r>
    </w:p>
    <w:p w:rsidR="004D66EC" w:rsidRPr="00967EE8" w:rsidRDefault="004D66EC" w:rsidP="00967EE8">
      <w:pPr>
        <w:ind w:left="284" w:hanging="284"/>
        <w:jc w:val="right"/>
        <w:rPr>
          <w:i/>
          <w:iCs/>
          <w:sz w:val="22"/>
          <w:szCs w:val="22"/>
        </w:rPr>
      </w:pPr>
      <w:r w:rsidRPr="00967EE8">
        <w:rPr>
          <w:i/>
          <w:iCs/>
          <w:sz w:val="22"/>
          <w:szCs w:val="22"/>
        </w:rPr>
        <w:t>(Wzór umowy)</w:t>
      </w:r>
    </w:p>
    <w:p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UMOWA  NR  ...............</w:t>
      </w:r>
    </w:p>
    <w:p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:rsidR="00D71DE5" w:rsidRPr="00967EE8" w:rsidRDefault="00D71DE5" w:rsidP="00967EE8">
      <w:pPr>
        <w:rPr>
          <w:sz w:val="22"/>
          <w:szCs w:val="22"/>
        </w:rPr>
      </w:pP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</w:t>
      </w:r>
      <w:r w:rsidR="00D71DE5" w:rsidRPr="00967EE8">
        <w:rPr>
          <w:sz w:val="22"/>
          <w:szCs w:val="22"/>
        </w:rPr>
        <w:t>...............................................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:rsidR="00EC0331" w:rsidRPr="00967EE8" w:rsidRDefault="00EC0331" w:rsidP="00967EE8">
      <w:pPr>
        <w:rPr>
          <w:sz w:val="22"/>
          <w:szCs w:val="22"/>
        </w:rPr>
      </w:pP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802239" w:rsidRPr="00967EE8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67EE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967EE8">
        <w:rPr>
          <w:sz w:val="22"/>
          <w:szCs w:val="22"/>
          <w:lang w:eastAsia="pl-PL"/>
        </w:rPr>
        <w:t>ą</w:t>
      </w:r>
      <w:r w:rsidRPr="00967EE8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967EE8">
        <w:rPr>
          <w:b/>
          <w:iCs/>
          <w:sz w:val="22"/>
          <w:szCs w:val="22"/>
          <w:lang w:eastAsia="pl-PL"/>
        </w:rPr>
        <w:t>EZ/</w:t>
      </w:r>
      <w:r w:rsidR="00AE5041" w:rsidRPr="00967EE8">
        <w:rPr>
          <w:b/>
          <w:iCs/>
          <w:sz w:val="22"/>
          <w:szCs w:val="22"/>
          <w:lang w:eastAsia="pl-PL"/>
        </w:rPr>
        <w:t>29</w:t>
      </w:r>
      <w:r w:rsidR="00231F07" w:rsidRPr="00967EE8">
        <w:rPr>
          <w:b/>
          <w:iCs/>
          <w:sz w:val="22"/>
          <w:szCs w:val="22"/>
          <w:lang w:eastAsia="pl-PL"/>
        </w:rPr>
        <w:t>/</w:t>
      </w:r>
      <w:r w:rsidRPr="00967EE8">
        <w:rPr>
          <w:b/>
          <w:iCs/>
          <w:sz w:val="22"/>
          <w:szCs w:val="22"/>
          <w:lang w:eastAsia="pl-PL"/>
        </w:rPr>
        <w:t>20</w:t>
      </w:r>
      <w:r w:rsidR="00763D01" w:rsidRPr="00967EE8">
        <w:rPr>
          <w:b/>
          <w:iCs/>
          <w:sz w:val="22"/>
          <w:szCs w:val="22"/>
          <w:lang w:eastAsia="pl-PL"/>
        </w:rPr>
        <w:t>2</w:t>
      </w:r>
      <w:r w:rsidR="007C53C7" w:rsidRPr="00967EE8">
        <w:rPr>
          <w:b/>
          <w:iCs/>
          <w:sz w:val="22"/>
          <w:szCs w:val="22"/>
          <w:lang w:eastAsia="pl-PL"/>
        </w:rPr>
        <w:t>3</w:t>
      </w:r>
      <w:r w:rsidRPr="00967EE8">
        <w:rPr>
          <w:b/>
          <w:iCs/>
          <w:sz w:val="22"/>
          <w:szCs w:val="22"/>
          <w:lang w:eastAsia="pl-PL"/>
        </w:rPr>
        <w:t>/E</w:t>
      </w:r>
      <w:r w:rsidR="0036781A" w:rsidRPr="00967EE8">
        <w:rPr>
          <w:b/>
          <w:iCs/>
          <w:sz w:val="22"/>
          <w:szCs w:val="22"/>
          <w:lang w:eastAsia="pl-PL"/>
        </w:rPr>
        <w:t>SŁ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AE5041" w:rsidRPr="00967EE8">
        <w:rPr>
          <w:bCs/>
          <w:spacing w:val="-6"/>
          <w:sz w:val="22"/>
          <w:szCs w:val="22"/>
        </w:rPr>
        <w:t xml:space="preserve">na </w:t>
      </w:r>
      <w:r w:rsidR="00AE5041" w:rsidRPr="00102403">
        <w:rPr>
          <w:b/>
          <w:spacing w:val="-6"/>
          <w:sz w:val="22"/>
          <w:szCs w:val="22"/>
        </w:rPr>
        <w:t>z</w:t>
      </w:r>
      <w:r w:rsidR="00AE5041" w:rsidRPr="00102403">
        <w:rPr>
          <w:b/>
          <w:sz w:val="22"/>
          <w:szCs w:val="22"/>
        </w:rPr>
        <w:t>a</w:t>
      </w:r>
      <w:r w:rsidR="00AE5041" w:rsidRPr="00967EE8">
        <w:rPr>
          <w:b/>
          <w:sz w:val="22"/>
          <w:szCs w:val="22"/>
        </w:rPr>
        <w:t xml:space="preserve">kup i dostawę aparatury medycznej dla potrzeb Wojewódzkiego Szpitala Zespolonego w Kielcach </w:t>
      </w:r>
      <w:r w:rsidRPr="00967EE8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967EE8">
        <w:rPr>
          <w:iCs/>
          <w:sz w:val="22"/>
          <w:szCs w:val="22"/>
          <w:lang w:eastAsia="pl-PL"/>
        </w:rPr>
        <w:t>2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74370C" w:rsidRPr="00967EE8">
        <w:rPr>
          <w:iCs/>
          <w:sz w:val="22"/>
          <w:szCs w:val="22"/>
          <w:lang w:eastAsia="pl-PL"/>
        </w:rPr>
        <w:t>ust 1 pkt 1</w:t>
      </w:r>
      <w:r w:rsidRPr="00967EE8">
        <w:rPr>
          <w:iCs/>
          <w:sz w:val="22"/>
          <w:szCs w:val="22"/>
          <w:lang w:eastAsia="pl-PL"/>
        </w:rPr>
        <w:t xml:space="preserve"> ustaw</w:t>
      </w:r>
      <w:r w:rsidRPr="00967EE8">
        <w:rPr>
          <w:sz w:val="22"/>
          <w:szCs w:val="22"/>
          <w:lang w:eastAsia="pl-PL"/>
        </w:rPr>
        <w:t xml:space="preserve">y </w:t>
      </w:r>
      <w:r w:rsidRPr="00967EE8">
        <w:rPr>
          <w:iCs/>
          <w:sz w:val="22"/>
          <w:szCs w:val="22"/>
          <w:lang w:eastAsia="pl-PL"/>
        </w:rPr>
        <w:t xml:space="preserve">z dnia </w:t>
      </w:r>
      <w:r w:rsidR="0074370C" w:rsidRPr="00967EE8">
        <w:rPr>
          <w:iCs/>
          <w:sz w:val="22"/>
          <w:szCs w:val="22"/>
          <w:lang w:eastAsia="pl-PL"/>
        </w:rPr>
        <w:t>11 września 2019</w:t>
      </w:r>
      <w:r w:rsidR="004B2F7C" w:rsidRPr="00967EE8">
        <w:rPr>
          <w:iCs/>
          <w:sz w:val="22"/>
          <w:szCs w:val="22"/>
          <w:lang w:eastAsia="pl-PL"/>
        </w:rPr>
        <w:t xml:space="preserve"> </w:t>
      </w:r>
      <w:r w:rsidRPr="00967EE8">
        <w:rPr>
          <w:iCs/>
          <w:sz w:val="22"/>
          <w:szCs w:val="22"/>
          <w:lang w:eastAsia="pl-PL"/>
        </w:rPr>
        <w:t>r. Prawo zamówie</w:t>
      </w:r>
      <w:r w:rsidRPr="00967EE8">
        <w:rPr>
          <w:sz w:val="22"/>
          <w:szCs w:val="22"/>
          <w:lang w:eastAsia="pl-PL"/>
        </w:rPr>
        <w:t xml:space="preserve">ń </w:t>
      </w:r>
      <w:r w:rsidRPr="00967EE8">
        <w:rPr>
          <w:iCs/>
          <w:sz w:val="22"/>
          <w:szCs w:val="22"/>
          <w:lang w:eastAsia="pl-PL"/>
        </w:rPr>
        <w:t xml:space="preserve">publicznych </w:t>
      </w:r>
      <w:r w:rsidR="007C53C7" w:rsidRPr="00967EE8">
        <w:rPr>
          <w:iCs/>
          <w:sz w:val="22"/>
          <w:szCs w:val="22"/>
          <w:lang w:eastAsia="pl-PL"/>
        </w:rPr>
        <w:t xml:space="preserve">(tekst jedn. </w:t>
      </w:r>
      <w:r w:rsidR="007C53C7" w:rsidRPr="00967EE8">
        <w:rPr>
          <w:spacing w:val="-6"/>
          <w:sz w:val="22"/>
          <w:szCs w:val="22"/>
        </w:rPr>
        <w:t xml:space="preserve">Dz.U. z </w:t>
      </w:r>
      <w:r w:rsidR="007C53C7" w:rsidRPr="00967EE8">
        <w:rPr>
          <w:bCs/>
          <w:spacing w:val="-6"/>
          <w:sz w:val="22"/>
          <w:szCs w:val="22"/>
        </w:rPr>
        <w:t xml:space="preserve">2022 r., poz. 1710 ze zm.) </w:t>
      </w:r>
    </w:p>
    <w:p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:rsidR="00DD348F" w:rsidRPr="00967EE8" w:rsidRDefault="00DD348F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przyjmuje do realizacji zamówienie na dostawę fabrycznie nowego, nieużywanego </w:t>
      </w:r>
      <w:r w:rsidR="00F949F5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i oznakowanego zgodnie z obowiązującymi przepisami prawa </w:t>
      </w:r>
      <w:r w:rsidR="003F5B32" w:rsidRPr="00967EE8">
        <w:rPr>
          <w:sz w:val="22"/>
          <w:szCs w:val="22"/>
        </w:rPr>
        <w:t>asortymentu</w:t>
      </w:r>
      <w:r w:rsidRPr="00967EE8">
        <w:rPr>
          <w:sz w:val="22"/>
          <w:szCs w:val="22"/>
        </w:rPr>
        <w:t xml:space="preserve"> tj. ………………… szt. ……..</w:t>
      </w:r>
      <w:r w:rsidR="003F5B3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którego </w:t>
      </w:r>
      <w:r w:rsidR="003F5B32" w:rsidRPr="00967EE8">
        <w:rPr>
          <w:sz w:val="22"/>
          <w:szCs w:val="22"/>
        </w:rPr>
        <w:t xml:space="preserve">typ, model oraz </w:t>
      </w:r>
      <w:r w:rsidRPr="00967EE8">
        <w:rPr>
          <w:sz w:val="22"/>
          <w:szCs w:val="22"/>
        </w:rPr>
        <w:t>parametry techniczne wyspecyfikowane zostały w załączniku nr …, który stanowi integralną część niniejszej umowy.</w:t>
      </w:r>
    </w:p>
    <w:p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Strony ustalają, że dostawa </w:t>
      </w:r>
      <w:r w:rsidR="00530654" w:rsidRPr="00967EE8">
        <w:rPr>
          <w:sz w:val="22"/>
          <w:szCs w:val="22"/>
        </w:rPr>
        <w:t xml:space="preserve">oraz montaż </w:t>
      </w:r>
      <w:r w:rsidRPr="00967EE8">
        <w:rPr>
          <w:sz w:val="22"/>
          <w:szCs w:val="22"/>
        </w:rPr>
        <w:t xml:space="preserve">przedmiotu umowy nastąpi w terminie </w:t>
      </w:r>
      <w:r w:rsidRPr="00967EE8">
        <w:rPr>
          <w:b/>
          <w:sz w:val="22"/>
          <w:szCs w:val="22"/>
        </w:rPr>
        <w:t xml:space="preserve">do </w:t>
      </w:r>
      <w:r w:rsidR="00530654" w:rsidRPr="00967EE8">
        <w:rPr>
          <w:b/>
          <w:sz w:val="22"/>
          <w:szCs w:val="22"/>
        </w:rPr>
        <w:t>21</w:t>
      </w:r>
      <w:r w:rsidRPr="00967EE8">
        <w:rPr>
          <w:b/>
          <w:sz w:val="22"/>
          <w:szCs w:val="22"/>
        </w:rPr>
        <w:t xml:space="preserve"> dni kalendarzowych</w:t>
      </w:r>
      <w:r w:rsidRPr="00967EE8">
        <w:rPr>
          <w:sz w:val="22"/>
          <w:szCs w:val="22"/>
        </w:rPr>
        <w:t xml:space="preserve"> od daty zawarcia umowy.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co najmniej trzy dni przed terminem r</w:t>
      </w:r>
      <w:r w:rsidR="009A1FDA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alizacji dostawy powiadomi Zamawiającego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>o planowanej dostawie. Dostawa zrealizowana będzie wyłącznie w dniu roboczym tj. od poniedziałku do piątku (w godz. od 8</w:t>
      </w:r>
      <w:r w:rsidRPr="00967EE8">
        <w:rPr>
          <w:sz w:val="22"/>
          <w:szCs w:val="22"/>
          <w:u w:val="single"/>
          <w:vertAlign w:val="superscript"/>
        </w:rPr>
        <w:t>00</w:t>
      </w:r>
      <w:r w:rsidRPr="00967EE8">
        <w:rPr>
          <w:sz w:val="22"/>
          <w:szCs w:val="22"/>
        </w:rPr>
        <w:t xml:space="preserve"> do 14</w:t>
      </w:r>
      <w:r w:rsidRPr="00967EE8">
        <w:rPr>
          <w:sz w:val="22"/>
          <w:szCs w:val="22"/>
          <w:u w:val="single"/>
          <w:vertAlign w:val="superscript"/>
        </w:rPr>
        <w:t>00)</w:t>
      </w:r>
      <w:r w:rsidRPr="00967EE8">
        <w:rPr>
          <w:sz w:val="22"/>
          <w:szCs w:val="22"/>
        </w:rPr>
        <w:t xml:space="preserve">, za wyjątkiem dni ustawowo wolnych od pracy </w:t>
      </w:r>
      <w:r w:rsidRPr="00967EE8">
        <w:rPr>
          <w:spacing w:val="-8"/>
          <w:sz w:val="22"/>
          <w:szCs w:val="22"/>
        </w:rPr>
        <w:t xml:space="preserve">w rozumieniu ustawy z dn. 18 stycznia 1951 r. o dniach wolnych od pracy (Dz.U. </w:t>
      </w:r>
      <w:r w:rsidR="0074370C" w:rsidRPr="00967EE8">
        <w:rPr>
          <w:spacing w:val="-8"/>
          <w:sz w:val="22"/>
          <w:szCs w:val="22"/>
        </w:rPr>
        <w:t>2020</w:t>
      </w:r>
      <w:r w:rsidR="002A65B5" w:rsidRPr="00967EE8">
        <w:rPr>
          <w:spacing w:val="-8"/>
          <w:sz w:val="22"/>
          <w:szCs w:val="22"/>
        </w:rPr>
        <w:t xml:space="preserve"> </w:t>
      </w:r>
      <w:r w:rsidR="001B1A93" w:rsidRPr="00967EE8">
        <w:rPr>
          <w:spacing w:val="-8"/>
          <w:sz w:val="22"/>
          <w:szCs w:val="22"/>
        </w:rPr>
        <w:t>r.,</w:t>
      </w:r>
      <w:r w:rsidRPr="00967EE8">
        <w:rPr>
          <w:spacing w:val="-8"/>
          <w:sz w:val="22"/>
          <w:szCs w:val="22"/>
        </w:rPr>
        <w:t xml:space="preserve"> poz. </w:t>
      </w:r>
      <w:r w:rsidR="0074370C" w:rsidRPr="00967EE8">
        <w:rPr>
          <w:spacing w:val="-8"/>
          <w:sz w:val="22"/>
          <w:szCs w:val="22"/>
        </w:rPr>
        <w:t>1920</w:t>
      </w:r>
      <w:r w:rsidRPr="00967EE8">
        <w:rPr>
          <w:spacing w:val="-8"/>
          <w:sz w:val="22"/>
          <w:szCs w:val="22"/>
        </w:rPr>
        <w:t>.)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3F5B32" w:rsidRPr="00967EE8">
        <w:rPr>
          <w:sz w:val="22"/>
          <w:szCs w:val="22"/>
        </w:rPr>
        <w:t>urządzeń</w:t>
      </w:r>
      <w:r w:rsidRPr="00967EE8">
        <w:rPr>
          <w:sz w:val="22"/>
          <w:szCs w:val="22"/>
        </w:rPr>
        <w:t xml:space="preserve"> w konfiguracji/zestawieniu wskazanym w zał</w:t>
      </w:r>
      <w:r w:rsidR="009A1FDA" w:rsidRPr="00967EE8">
        <w:rPr>
          <w:sz w:val="22"/>
          <w:szCs w:val="22"/>
        </w:rPr>
        <w:t>ą</w:t>
      </w:r>
      <w:r w:rsidRPr="00967EE8">
        <w:rPr>
          <w:sz w:val="22"/>
          <w:szCs w:val="22"/>
        </w:rPr>
        <w:t xml:space="preserve">czniku nr </w:t>
      </w:r>
      <w:r w:rsidR="0013345D" w:rsidRPr="00967EE8">
        <w:rPr>
          <w:sz w:val="22"/>
          <w:szCs w:val="22"/>
        </w:rPr>
        <w:t>…</w:t>
      </w:r>
      <w:r w:rsidRPr="00967EE8">
        <w:rPr>
          <w:sz w:val="22"/>
          <w:szCs w:val="22"/>
        </w:rPr>
        <w:t xml:space="preserve"> do umowy.</w:t>
      </w:r>
    </w:p>
    <w:p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 że zaoferowany przez niego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przedmiotem umowy, posiada</w:t>
      </w:r>
      <w:r w:rsidR="003F5B32" w:rsidRPr="00967EE8">
        <w:rPr>
          <w:sz w:val="22"/>
          <w:szCs w:val="22"/>
        </w:rPr>
        <w:t>ją</w:t>
      </w:r>
      <w:r w:rsidRPr="00967EE8">
        <w:rPr>
          <w:sz w:val="22"/>
          <w:szCs w:val="22"/>
        </w:rPr>
        <w:t xml:space="preserve"> niezbędne dokumenty dopuszczające do obrotu i użytkowania na terenie Rzeczypospolitej Polskie</w:t>
      </w:r>
      <w:r w:rsidR="0074370C" w:rsidRPr="00967EE8">
        <w:rPr>
          <w:sz w:val="22"/>
          <w:szCs w:val="22"/>
        </w:rPr>
        <w:t>j</w:t>
      </w:r>
      <w:r w:rsidR="00F41929" w:rsidRPr="00967EE8">
        <w:rPr>
          <w:sz w:val="22"/>
          <w:szCs w:val="22"/>
        </w:rPr>
        <w:t xml:space="preserve">, </w:t>
      </w:r>
      <w:r w:rsidR="00F41929" w:rsidRPr="00967EE8">
        <w:rPr>
          <w:bCs/>
          <w:iCs/>
          <w:sz w:val="22"/>
          <w:szCs w:val="22"/>
        </w:rPr>
        <w:t xml:space="preserve">zgodnie z ustawą </w:t>
      </w:r>
      <w:r w:rsidR="00F41929" w:rsidRPr="00967EE8">
        <w:rPr>
          <w:sz w:val="22"/>
          <w:szCs w:val="22"/>
          <w:lang w:eastAsia="ar-SA"/>
        </w:rPr>
        <w:t xml:space="preserve">z dnia </w:t>
      </w:r>
      <w:r w:rsidR="00544040" w:rsidRPr="00967EE8">
        <w:rPr>
          <w:sz w:val="22"/>
          <w:szCs w:val="22"/>
          <w:lang w:eastAsia="ar-SA"/>
        </w:rPr>
        <w:t>7 kwietnia 2022</w:t>
      </w:r>
      <w:r w:rsidR="00F41929" w:rsidRPr="00967EE8">
        <w:rPr>
          <w:sz w:val="22"/>
          <w:szCs w:val="22"/>
          <w:lang w:eastAsia="ar-SA"/>
        </w:rPr>
        <w:t xml:space="preserve"> r. o wyrobach medycznych (Dz. U. z </w:t>
      </w:r>
      <w:r w:rsidR="0074370C" w:rsidRPr="00967EE8">
        <w:rPr>
          <w:sz w:val="22"/>
          <w:szCs w:val="22"/>
          <w:lang w:eastAsia="ar-SA"/>
        </w:rPr>
        <w:t>20</w:t>
      </w:r>
      <w:r w:rsidR="00D67D38" w:rsidRPr="00967EE8">
        <w:rPr>
          <w:sz w:val="22"/>
          <w:szCs w:val="22"/>
          <w:lang w:eastAsia="ar-SA"/>
        </w:rPr>
        <w:t>2</w:t>
      </w:r>
      <w:r w:rsidR="00544040" w:rsidRPr="00967EE8">
        <w:rPr>
          <w:sz w:val="22"/>
          <w:szCs w:val="22"/>
          <w:lang w:eastAsia="ar-SA"/>
        </w:rPr>
        <w:t>2</w:t>
      </w:r>
      <w:r w:rsidR="000A2291" w:rsidRPr="00967EE8">
        <w:rPr>
          <w:sz w:val="22"/>
          <w:szCs w:val="22"/>
          <w:lang w:eastAsia="ar-SA"/>
        </w:rPr>
        <w:t xml:space="preserve"> r.,</w:t>
      </w:r>
      <w:r w:rsidR="00F41929" w:rsidRPr="00967EE8">
        <w:rPr>
          <w:sz w:val="22"/>
          <w:szCs w:val="22"/>
          <w:lang w:eastAsia="ar-SA"/>
        </w:rPr>
        <w:t xml:space="preserve"> poz. </w:t>
      </w:r>
      <w:r w:rsidR="00544040" w:rsidRPr="00967EE8">
        <w:rPr>
          <w:sz w:val="22"/>
          <w:szCs w:val="22"/>
          <w:lang w:eastAsia="ar-SA"/>
        </w:rPr>
        <w:t>974</w:t>
      </w:r>
      <w:r w:rsidR="00F41929" w:rsidRPr="00967EE8">
        <w:rPr>
          <w:sz w:val="22"/>
          <w:szCs w:val="22"/>
          <w:lang w:eastAsia="ar-SA"/>
        </w:rPr>
        <w:t>)</w:t>
      </w:r>
      <w:r w:rsidRPr="00967EE8">
        <w:rPr>
          <w:sz w:val="22"/>
          <w:szCs w:val="22"/>
        </w:rPr>
        <w:t>.</w:t>
      </w:r>
    </w:p>
    <w:p w:rsidR="00C078C5" w:rsidRPr="00967EE8" w:rsidRDefault="00C078C5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Urządzanie/a będące przedmiotem dostawy ma/ją być dostarczone wraz z zainstalowanym oprogramowaniem i licencją udzieloną na czas nieoznaczony, niezbędną do jego użytkowania.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Wykonawca gwarantuje, że przekazane Zamawiającemu licencje są wolne od wad prawnych oraz nie są obciążone </w:t>
      </w:r>
      <w:r w:rsidRPr="00967EE8">
        <w:rPr>
          <w:sz w:val="22"/>
          <w:szCs w:val="22"/>
        </w:rPr>
        <w:lastRenderedPageBreak/>
        <w:t>prawami osób trzecich.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>Sprzęt ma być fabrycznie nowy, woln</w:t>
      </w:r>
      <w:r w:rsidR="00426D47" w:rsidRPr="00967EE8">
        <w:rPr>
          <w:sz w:val="22"/>
          <w:szCs w:val="22"/>
        </w:rPr>
        <w:t>y</w:t>
      </w:r>
      <w:r w:rsidRPr="00967EE8">
        <w:rPr>
          <w:sz w:val="22"/>
          <w:szCs w:val="22"/>
        </w:rPr>
        <w:t xml:space="preserve"> od wad prawnych i fizycznych oraz w pełni skonfigurowany w zakresie niezbędnym do użytkowania.</w:t>
      </w:r>
    </w:p>
    <w:p w:rsidR="00C078C5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wraz z dostarczonym </w:t>
      </w:r>
      <w:r w:rsidR="003F5B32" w:rsidRPr="00967EE8">
        <w:rPr>
          <w:sz w:val="22"/>
          <w:szCs w:val="22"/>
        </w:rPr>
        <w:t>urządzeniem</w:t>
      </w:r>
      <w:r w:rsidRPr="00967EE8">
        <w:rPr>
          <w:sz w:val="22"/>
          <w:szCs w:val="22"/>
        </w:rPr>
        <w:t xml:space="preserve"> zobowiązany jest dostarczyć Zamawiającemu dokumenty zawierające informacj</w:t>
      </w:r>
      <w:r w:rsidR="00426D47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niezbędne do jego prawidłowej eksploatacji, sporządzone w języku polskim,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tym w szczególności: </w:t>
      </w:r>
    </w:p>
    <w:p w:rsidR="00C078C5" w:rsidRPr="00967EE8" w:rsidRDefault="001C221A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instrukcję obsługi</w:t>
      </w:r>
      <w:r w:rsidR="00C078C5" w:rsidRPr="00967EE8">
        <w:rPr>
          <w:sz w:val="22"/>
          <w:szCs w:val="22"/>
        </w:rPr>
        <w:t>,</w:t>
      </w:r>
    </w:p>
    <w:p w:rsidR="00E65A89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paszport urządzenia w który będą wpisywane poświadczenia dopuszczające do użytkowania,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>dokument gwarancji,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 xml:space="preserve">dokument określający zasady świadczenia usług przez serwis w okresie gwarancyjnym </w:t>
      </w:r>
      <w:r w:rsidRPr="00967EE8">
        <w:rPr>
          <w:sz w:val="22"/>
          <w:szCs w:val="22"/>
        </w:rPr>
        <w:br/>
        <w:t>i pogwarancyjnym,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wykaz punktów serwisowych.</w:t>
      </w:r>
    </w:p>
    <w:p w:rsidR="005845F4" w:rsidRPr="00967EE8" w:rsidRDefault="005845F4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zobowiązany jest zainstalować </w:t>
      </w:r>
      <w:r w:rsidR="00DF34A2" w:rsidRPr="00967EE8">
        <w:rPr>
          <w:sz w:val="22"/>
          <w:szCs w:val="22"/>
        </w:rPr>
        <w:t>zaoferowan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przez niego </w:t>
      </w:r>
      <w:r w:rsidR="003F5B32" w:rsidRPr="00967EE8">
        <w:rPr>
          <w:sz w:val="22"/>
          <w:szCs w:val="22"/>
        </w:rPr>
        <w:t>urządzenie</w:t>
      </w:r>
      <w:r w:rsidR="00DF34A2"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przedmiotem umowy, w siedzibie Zamawiającego oraz </w:t>
      </w:r>
      <w:r w:rsidR="00C078C5" w:rsidRPr="00967EE8">
        <w:rPr>
          <w:sz w:val="22"/>
          <w:szCs w:val="22"/>
        </w:rPr>
        <w:t xml:space="preserve">uruchomić </w:t>
      </w:r>
      <w:r w:rsidR="003F5B32" w:rsidRPr="00967EE8">
        <w:rPr>
          <w:sz w:val="22"/>
          <w:szCs w:val="22"/>
        </w:rPr>
        <w:t>je</w:t>
      </w:r>
      <w:r w:rsidR="00C078C5" w:rsidRPr="00967EE8">
        <w:rPr>
          <w:sz w:val="22"/>
          <w:szCs w:val="22"/>
        </w:rPr>
        <w:t xml:space="preserve"> i </w:t>
      </w:r>
      <w:r w:rsidR="00DF34A2" w:rsidRPr="00967EE8">
        <w:rPr>
          <w:sz w:val="22"/>
          <w:szCs w:val="22"/>
        </w:rPr>
        <w:t xml:space="preserve">przeprowadzić szkolenie personelu, który będzie </w:t>
      </w:r>
      <w:r w:rsidR="003F5B32" w:rsidRPr="00967EE8">
        <w:rPr>
          <w:sz w:val="22"/>
          <w:szCs w:val="22"/>
        </w:rPr>
        <w:t xml:space="preserve">je </w:t>
      </w:r>
      <w:r w:rsidR="00DF34A2" w:rsidRPr="00967EE8">
        <w:rPr>
          <w:sz w:val="22"/>
          <w:szCs w:val="22"/>
        </w:rPr>
        <w:t>obsługiwał.</w:t>
      </w:r>
      <w:r w:rsidR="00C078C5" w:rsidRPr="00967EE8">
        <w:rPr>
          <w:sz w:val="22"/>
          <w:szCs w:val="22"/>
        </w:rPr>
        <w:t xml:space="preserve"> Zakończenie czynności zostanie potwierdzone protokołem z przeprowadzonego szkolenia.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 przypadku dostarczenia przez Wykonawcę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urządzenia i żądania usunięcia wady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wyznaczonym terminie. W przypadku nie usunięcia przez Wykonawcę niezgodności towaru z umową lub wady, postanowienia § </w:t>
      </w:r>
      <w:r w:rsidR="00426D47" w:rsidRPr="00967EE8">
        <w:rPr>
          <w:sz w:val="22"/>
          <w:szCs w:val="22"/>
        </w:rPr>
        <w:t>7 ust. 3</w:t>
      </w:r>
      <w:r w:rsidRPr="00967EE8">
        <w:rPr>
          <w:sz w:val="22"/>
          <w:szCs w:val="22"/>
        </w:rPr>
        <w:t xml:space="preserve">  stosuje się odpowiednio. 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Strony postanawiają, iż osobami odpowiedzialnymi za kontakty w zakresie realizacji umowy będą: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:rsidR="00735324" w:rsidRPr="00967EE8" w:rsidRDefault="00F21BA5" w:rsidP="00967EE8">
      <w:pPr>
        <w:suppressAutoHyphens w:val="0"/>
        <w:ind w:left="284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 w:rsidRPr="00967EE8">
        <w:rPr>
          <w:i/>
          <w:sz w:val="22"/>
          <w:szCs w:val="22"/>
        </w:rPr>
        <w:t>…..</w:t>
      </w:r>
    </w:p>
    <w:p w:rsidR="001C221A" w:rsidRPr="00967EE8" w:rsidRDefault="002C09B2" w:rsidP="00967EE8">
      <w:pPr>
        <w:suppressAutoHyphens w:val="0"/>
        <w:ind w:left="284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  <w:r w:rsidR="001C221A" w:rsidRPr="00967EE8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C762F1" w:rsidRPr="00967EE8" w:rsidRDefault="00C762F1" w:rsidP="00967EE8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:rsidR="001C221A" w:rsidRPr="00967EE8" w:rsidRDefault="001C221A" w:rsidP="00967EE8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 tytułu realizacji przedmiotu umowy Wykonawca otrzyma wynagrodzenie w kwocie</w:t>
      </w:r>
      <w:r w:rsidR="009731EF" w:rsidRPr="00967EE8">
        <w:rPr>
          <w:sz w:val="22"/>
          <w:szCs w:val="22"/>
        </w:rPr>
        <w:t xml:space="preserve"> </w:t>
      </w:r>
      <w:r w:rsidRPr="00967EE8">
        <w:rPr>
          <w:b/>
          <w:bCs/>
          <w:sz w:val="22"/>
          <w:szCs w:val="22"/>
        </w:rPr>
        <w:t>brutto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........................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(słownie: ...............................</w:t>
      </w:r>
      <w:r w:rsidR="00EA5CA7" w:rsidRPr="00967EE8">
        <w:rPr>
          <w:sz w:val="22"/>
          <w:szCs w:val="22"/>
        </w:rPr>
        <w:t>............................................................................</w:t>
      </w:r>
      <w:r w:rsidR="00C762F1" w:rsidRPr="00967EE8">
        <w:rPr>
          <w:sz w:val="22"/>
          <w:szCs w:val="22"/>
        </w:rPr>
        <w:t>...</w:t>
      </w:r>
      <w:r w:rsidRPr="00967EE8">
        <w:rPr>
          <w:sz w:val="22"/>
          <w:szCs w:val="22"/>
        </w:rPr>
        <w:t>)</w:t>
      </w:r>
      <w:r w:rsidR="00D406E4" w:rsidRPr="00967EE8">
        <w:rPr>
          <w:sz w:val="22"/>
          <w:szCs w:val="22"/>
        </w:rPr>
        <w:t xml:space="preserve">, </w:t>
      </w:r>
      <w:r w:rsidR="009731EF" w:rsidRPr="00967EE8">
        <w:rPr>
          <w:sz w:val="22"/>
          <w:szCs w:val="22"/>
        </w:rPr>
        <w:t xml:space="preserve">zgodnie z treścią złożonej oferty, </w:t>
      </w:r>
      <w:r w:rsidR="00D406E4" w:rsidRPr="00967EE8">
        <w:rPr>
          <w:sz w:val="22"/>
          <w:szCs w:val="22"/>
        </w:rPr>
        <w:t xml:space="preserve">obliczonej na podstawie cen jednostkowych </w:t>
      </w:r>
      <w:r w:rsidR="005F5793" w:rsidRPr="00967EE8">
        <w:rPr>
          <w:sz w:val="22"/>
          <w:szCs w:val="22"/>
        </w:rPr>
        <w:t xml:space="preserve">nw. </w:t>
      </w:r>
      <w:r w:rsidR="00D406E4" w:rsidRPr="00967EE8">
        <w:rPr>
          <w:sz w:val="22"/>
          <w:szCs w:val="22"/>
        </w:rPr>
        <w:t xml:space="preserve">asortymentu </w:t>
      </w:r>
      <w:r w:rsidR="005F5793" w:rsidRPr="00967EE8">
        <w:rPr>
          <w:sz w:val="22"/>
          <w:szCs w:val="22"/>
        </w:rPr>
        <w:t>oraz ilości zamawianych urządzeń zgodnie z treścią § 1 umowy, tj.:</w:t>
      </w:r>
      <w:r w:rsidR="003F5B32" w:rsidRPr="00967EE8">
        <w:rPr>
          <w:sz w:val="22"/>
          <w:szCs w:val="22"/>
        </w:rPr>
        <w:t xml:space="preserve"> ….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Wynagrodzenie, o którym mowa w ust. 1 niniejszego §, zgodnie z art. 3 ust. 2 ustawy z dnia 9 maja 2014</w:t>
      </w:r>
      <w:r w:rsidR="00A96F9A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>r. o informowaniu o cenach towarów i usług (Dz.U. z 201</w:t>
      </w:r>
      <w:r w:rsidR="00092A4F" w:rsidRPr="00967EE8">
        <w:rPr>
          <w:sz w:val="22"/>
          <w:szCs w:val="22"/>
        </w:rPr>
        <w:t>9</w:t>
      </w:r>
      <w:r w:rsidRPr="00967EE8">
        <w:rPr>
          <w:sz w:val="22"/>
          <w:szCs w:val="22"/>
        </w:rPr>
        <w:t xml:space="preserve"> </w:t>
      </w:r>
      <w:r w:rsidRPr="00967EE8">
        <w:rPr>
          <w:bCs/>
          <w:sz w:val="22"/>
          <w:szCs w:val="22"/>
        </w:rPr>
        <w:t>r.</w:t>
      </w:r>
      <w:r w:rsidR="002A65B5" w:rsidRPr="00967EE8">
        <w:rPr>
          <w:bCs/>
          <w:sz w:val="22"/>
          <w:szCs w:val="22"/>
        </w:rPr>
        <w:t>,</w:t>
      </w:r>
      <w:r w:rsidRPr="00967EE8">
        <w:rPr>
          <w:bCs/>
          <w:sz w:val="22"/>
          <w:szCs w:val="22"/>
        </w:rPr>
        <w:t xml:space="preserve"> poz. </w:t>
      </w:r>
      <w:r w:rsidR="00092A4F" w:rsidRPr="00967EE8">
        <w:rPr>
          <w:bCs/>
          <w:sz w:val="22"/>
          <w:szCs w:val="22"/>
        </w:rPr>
        <w:t>178</w:t>
      </w:r>
      <w:r w:rsidRPr="00967EE8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Wynagrodzenie wskazane w ust. 1 zawiera w sobie </w:t>
      </w:r>
      <w:r w:rsidR="00E104AC" w:rsidRPr="00967EE8">
        <w:rPr>
          <w:sz w:val="22"/>
          <w:szCs w:val="22"/>
        </w:rPr>
        <w:t>koszty montażu, opakowania, transportu, rozładunku w siedzibie Zamawiającego, przeszkolenia personelu, serwisu w okresie gwarancji oraz inne koszty niezbędne do prawidłowej realizacji niniejszej umowy</w:t>
      </w:r>
      <w:r w:rsidRPr="00967EE8">
        <w:rPr>
          <w:sz w:val="22"/>
          <w:szCs w:val="22"/>
        </w:rPr>
        <w:t xml:space="preserve">. 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967EE8">
        <w:rPr>
          <w:b/>
          <w:spacing w:val="-2"/>
          <w:sz w:val="22"/>
          <w:szCs w:val="22"/>
        </w:rPr>
        <w:t>3</w:t>
      </w:r>
      <w:r w:rsidRPr="00967EE8">
        <w:rPr>
          <w:b/>
          <w:spacing w:val="-2"/>
          <w:sz w:val="22"/>
          <w:szCs w:val="22"/>
        </w:rPr>
        <w:t>0 dni</w:t>
      </w:r>
      <w:r w:rsidRPr="00967EE8">
        <w:rPr>
          <w:spacing w:val="-2"/>
          <w:sz w:val="22"/>
          <w:szCs w:val="22"/>
        </w:rPr>
        <w:t xml:space="preserve"> kalendarzowych 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967EE8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Za dzień zapłaty przyjmuje się datę obciążenia rachunku bankowego Zamawiającego. Wykonawcy przysługują odsetki ustawowe za opóźnienia w spełnieniu świadczenia pieniężnego przez Zamawiającego.</w:t>
      </w:r>
    </w:p>
    <w:p w:rsidR="001C221A" w:rsidRPr="00967EE8" w:rsidRDefault="001C221A" w:rsidP="00967EE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 wystawionych fakturach Zamawiający oznaczony będzie jako: Wojewódzki Szpital Zespolony</w:t>
      </w:r>
      <w:r w:rsidR="00D359EA" w:rsidRPr="00967EE8">
        <w:rPr>
          <w:spacing w:val="-4"/>
          <w:sz w:val="22"/>
          <w:szCs w:val="22"/>
        </w:rPr>
        <w:t xml:space="preserve"> w Kielcach</w:t>
      </w:r>
      <w:r w:rsidRPr="00967EE8">
        <w:rPr>
          <w:spacing w:val="-4"/>
          <w:sz w:val="22"/>
          <w:szCs w:val="22"/>
        </w:rPr>
        <w:t xml:space="preserve">, </w:t>
      </w:r>
      <w:r w:rsidRPr="00967EE8">
        <w:rPr>
          <w:sz w:val="22"/>
          <w:szCs w:val="22"/>
        </w:rPr>
        <w:br/>
      </w:r>
      <w:r w:rsidRPr="00967EE8">
        <w:rPr>
          <w:spacing w:val="-4"/>
          <w:sz w:val="22"/>
          <w:szCs w:val="22"/>
        </w:rPr>
        <w:t>25-736 Kielce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ul. Grunwaldzka 45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NIP 959-12-91-292.</w:t>
      </w:r>
    </w:p>
    <w:p w:rsidR="0013345D" w:rsidRPr="00967EE8" w:rsidRDefault="0013345D" w:rsidP="00967EE8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Na dostarczony towar Wykonawca udziela Zamawiającemu </w:t>
      </w:r>
      <w:r w:rsidRPr="00967EE8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967EE8">
        <w:rPr>
          <w:b/>
          <w:bCs/>
          <w:spacing w:val="-2"/>
          <w:sz w:val="22"/>
          <w:szCs w:val="22"/>
        </w:rPr>
        <w:t>24</w:t>
      </w:r>
      <w:r w:rsidRPr="00967EE8">
        <w:rPr>
          <w:b/>
          <w:bCs/>
          <w:spacing w:val="-2"/>
          <w:sz w:val="22"/>
          <w:szCs w:val="22"/>
        </w:rPr>
        <w:t xml:space="preserve"> miesięcy</w:t>
      </w:r>
      <w:r w:rsidRPr="00967EE8">
        <w:rPr>
          <w:spacing w:val="-2"/>
          <w:sz w:val="22"/>
          <w:szCs w:val="22"/>
        </w:rPr>
        <w:t>, licząc od dnia wydania Zamawiającemu towaru zgodnego z umową.</w:t>
      </w:r>
    </w:p>
    <w:p w:rsidR="000A580D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:rsidR="00F8528E" w:rsidRPr="00967EE8" w:rsidRDefault="00F8528E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F21BA5" w:rsidRPr="00967EE8">
        <w:rPr>
          <w:spacing w:val="-2"/>
          <w:sz w:val="22"/>
          <w:szCs w:val="22"/>
        </w:rPr>
        <w:t>4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:rsidR="00F342AA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okresie gwarancji Wykonawca zapewni przeprowadzenie bezpłatnych przeglądów w ilości i w zakresie zgodnym z wymogami określonymi w dokumentacji technicznej, potwierdzonymi stosownymi wpisami do paszportu urządzenia.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gwarantuje dostępność części zamiennych przez okres minimum 8 lat</w:t>
      </w:r>
      <w:r w:rsidR="00F015FD" w:rsidRPr="00967EE8">
        <w:rPr>
          <w:sz w:val="22"/>
          <w:szCs w:val="22"/>
        </w:rPr>
        <w:t>.</w:t>
      </w:r>
    </w:p>
    <w:p w:rsidR="006A14A6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67EE8">
        <w:rPr>
          <w:bCs/>
          <w:sz w:val="22"/>
          <w:szCs w:val="22"/>
        </w:rPr>
        <w:t>§.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§ 9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5ust. 1,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za zwłokę w dostawie </w:t>
      </w:r>
      <w:r w:rsidR="00F015FD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zgodnego z umową – </w:t>
      </w:r>
      <w:r w:rsidR="00174561" w:rsidRPr="00967EE8">
        <w:rPr>
          <w:b/>
          <w:sz w:val="22"/>
          <w:szCs w:val="22"/>
        </w:rPr>
        <w:t>2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:rsidR="00F342A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6. </w:t>
      </w:r>
      <w:r w:rsidRPr="00967EE8">
        <w:rPr>
          <w:bCs/>
          <w:sz w:val="22"/>
          <w:szCs w:val="22"/>
        </w:rPr>
        <w:t>Wykonawca</w:t>
      </w:r>
      <w:r w:rsidRPr="00967EE8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967EE8">
        <w:rPr>
          <w:bCs/>
          <w:sz w:val="22"/>
          <w:szCs w:val="22"/>
        </w:rPr>
        <w:t>Zamawiający</w:t>
      </w:r>
      <w:r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zmiany podwykonawców na zasadach określonych w umowie,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:rsidR="00AC26C3" w:rsidRPr="00967EE8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</w:p>
    <w:p w:rsidR="001C221A" w:rsidRPr="00967EE8" w:rsidRDefault="00F478E8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oraz zmiany podatku akcyzowego w odniesieniu do asortymentu objętego umową, jeżeli zmiany te będą miały wpływ na koszty wykonania umowy i Wykonawca w sposób obiektywny udowodni ich wielkość</w:t>
      </w:r>
      <w:r w:rsidR="001C221A"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</w:t>
      </w:r>
      <w:r w:rsidR="00AC26C3" w:rsidRPr="00967EE8">
        <w:rPr>
          <w:sz w:val="22"/>
          <w:szCs w:val="22"/>
        </w:rPr>
        <w:t>1 b), d)</w:t>
      </w:r>
      <w:r w:rsidRPr="00967EE8">
        <w:rPr>
          <w:sz w:val="22"/>
          <w:szCs w:val="22"/>
        </w:rPr>
        <w:t>, dla których skuteczności wystarczające jest jednostronne pisemne oświadczenie strony.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:rsidR="001C221A" w:rsidRPr="00967EE8" w:rsidRDefault="001C221A" w:rsidP="00967EE8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:rsidR="001C221A" w:rsidRPr="00967EE8" w:rsidRDefault="001C221A" w:rsidP="00967EE8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F478E8" w:rsidRPr="00967EE8">
        <w:rPr>
          <w:sz w:val="22"/>
          <w:szCs w:val="22"/>
        </w:rPr>
        <w:t>2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462CA2" w:rsidRPr="00967EE8">
        <w:rPr>
          <w:sz w:val="22"/>
          <w:szCs w:val="22"/>
        </w:rPr>
        <w:t>1</w:t>
      </w:r>
      <w:r w:rsidR="00F478E8" w:rsidRPr="00967EE8">
        <w:rPr>
          <w:sz w:val="22"/>
          <w:szCs w:val="22"/>
        </w:rPr>
        <w:t>360</w:t>
      </w:r>
      <w:r w:rsidRPr="00967EE8">
        <w:rPr>
          <w:sz w:val="22"/>
          <w:szCs w:val="22"/>
          <w:lang w:eastAsia="pl-PL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967EE8">
        <w:rPr>
          <w:sz w:val="22"/>
          <w:szCs w:val="22"/>
          <w:lang w:eastAsia="pl-PL"/>
        </w:rPr>
        <w:t xml:space="preserve"> Sąd powszechny w Kielcach.</w:t>
      </w:r>
    </w:p>
    <w:p w:rsidR="00FE6630" w:rsidRPr="00967EE8" w:rsidRDefault="00FE6630" w:rsidP="00967EE8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967EE8">
        <w:rPr>
          <w:sz w:val="22"/>
          <w:szCs w:val="22"/>
        </w:rPr>
        <w:t>R</w:t>
      </w:r>
      <w:r w:rsidRPr="00967EE8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967EE8">
        <w:rPr>
          <w:sz w:val="22"/>
          <w:szCs w:val="22"/>
        </w:rPr>
        <w:t>(</w:t>
      </w:r>
      <w:r w:rsidRPr="00967EE8">
        <w:rPr>
          <w:sz w:val="22"/>
          <w:szCs w:val="22"/>
        </w:rPr>
        <w:t>(ogólne rozporządzenie o ochronie danych)</w:t>
      </w:r>
      <w:r w:rsidR="00A3066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(</w:t>
      </w:r>
      <w:proofErr w:type="spellStart"/>
      <w:r w:rsidRPr="00967EE8">
        <w:rPr>
          <w:sz w:val="22"/>
          <w:szCs w:val="22"/>
        </w:rPr>
        <w:t>Dz.Urz</w:t>
      </w:r>
      <w:proofErr w:type="spellEnd"/>
      <w:r w:rsidRPr="00967EE8">
        <w:rPr>
          <w:sz w:val="22"/>
          <w:szCs w:val="22"/>
        </w:rPr>
        <w:t>. UE L 119 z 04.05.2016, str. 1)</w:t>
      </w:r>
      <w:r w:rsidR="00A30662" w:rsidRPr="00967EE8">
        <w:rPr>
          <w:sz w:val="22"/>
          <w:szCs w:val="22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BF4689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E78" w:rsidRDefault="00253E78">
      <w:r>
        <w:separator/>
      </w:r>
    </w:p>
  </w:endnote>
  <w:endnote w:type="continuationSeparator" w:id="0">
    <w:p w:rsidR="00253E78" w:rsidRDefault="0025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21A" w:rsidRDefault="00AD005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t>4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t>4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E78" w:rsidRDefault="00253E78">
      <w:r>
        <w:separator/>
      </w:r>
    </w:p>
  </w:footnote>
  <w:footnote w:type="continuationSeparator" w:id="0">
    <w:p w:rsidR="00253E78" w:rsidRDefault="0025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9370">
    <w:abstractNumId w:val="0"/>
  </w:num>
  <w:num w:numId="2" w16cid:durableId="306278284">
    <w:abstractNumId w:val="1"/>
  </w:num>
  <w:num w:numId="3" w16cid:durableId="602494131">
    <w:abstractNumId w:val="2"/>
  </w:num>
  <w:num w:numId="4" w16cid:durableId="233127175">
    <w:abstractNumId w:val="3"/>
  </w:num>
  <w:num w:numId="5" w16cid:durableId="1902330658">
    <w:abstractNumId w:val="4"/>
  </w:num>
  <w:num w:numId="6" w16cid:durableId="591204963">
    <w:abstractNumId w:val="5"/>
  </w:num>
  <w:num w:numId="7" w16cid:durableId="538663089">
    <w:abstractNumId w:val="6"/>
  </w:num>
  <w:num w:numId="8" w16cid:durableId="898324698">
    <w:abstractNumId w:val="7"/>
  </w:num>
  <w:num w:numId="9" w16cid:durableId="1875265438">
    <w:abstractNumId w:val="8"/>
  </w:num>
  <w:num w:numId="10" w16cid:durableId="1236891070">
    <w:abstractNumId w:val="9"/>
  </w:num>
  <w:num w:numId="11" w16cid:durableId="1545562380">
    <w:abstractNumId w:val="10"/>
  </w:num>
  <w:num w:numId="12" w16cid:durableId="1320042974">
    <w:abstractNumId w:val="11"/>
  </w:num>
  <w:num w:numId="13" w16cid:durableId="398745038">
    <w:abstractNumId w:val="12"/>
  </w:num>
  <w:num w:numId="14" w16cid:durableId="1721663176">
    <w:abstractNumId w:val="13"/>
  </w:num>
  <w:num w:numId="15" w16cid:durableId="2144695804">
    <w:abstractNumId w:val="14"/>
  </w:num>
  <w:num w:numId="16" w16cid:durableId="151332680">
    <w:abstractNumId w:val="15"/>
  </w:num>
  <w:num w:numId="17" w16cid:durableId="802964154">
    <w:abstractNumId w:val="16"/>
  </w:num>
  <w:num w:numId="18" w16cid:durableId="262227304">
    <w:abstractNumId w:val="17"/>
  </w:num>
  <w:num w:numId="19" w16cid:durableId="1701274419">
    <w:abstractNumId w:val="18"/>
  </w:num>
  <w:num w:numId="20" w16cid:durableId="1904681199">
    <w:abstractNumId w:val="29"/>
  </w:num>
  <w:num w:numId="21" w16cid:durableId="978071313">
    <w:abstractNumId w:val="12"/>
    <w:lvlOverride w:ilvl="0">
      <w:startOverride w:val="1"/>
    </w:lvlOverride>
  </w:num>
  <w:num w:numId="22" w16cid:durableId="1309243471">
    <w:abstractNumId w:val="23"/>
  </w:num>
  <w:num w:numId="23" w16cid:durableId="1303577933">
    <w:abstractNumId w:val="28"/>
  </w:num>
  <w:num w:numId="24" w16cid:durableId="2021811933">
    <w:abstractNumId w:val="20"/>
  </w:num>
  <w:num w:numId="25" w16cid:durableId="1813936642">
    <w:abstractNumId w:val="30"/>
  </w:num>
  <w:num w:numId="26" w16cid:durableId="1785691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36944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25219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517738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113697">
    <w:abstractNumId w:val="19"/>
  </w:num>
  <w:num w:numId="31" w16cid:durableId="439183619">
    <w:abstractNumId w:val="24"/>
  </w:num>
  <w:num w:numId="32" w16cid:durableId="518935686">
    <w:abstractNumId w:val="26"/>
  </w:num>
  <w:num w:numId="33" w16cid:durableId="1317554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A"/>
    <w:rsid w:val="000078EC"/>
    <w:rsid w:val="00013C37"/>
    <w:rsid w:val="00020184"/>
    <w:rsid w:val="00036E20"/>
    <w:rsid w:val="00071E8E"/>
    <w:rsid w:val="00073346"/>
    <w:rsid w:val="00075C6D"/>
    <w:rsid w:val="00082573"/>
    <w:rsid w:val="00087C92"/>
    <w:rsid w:val="00092A4F"/>
    <w:rsid w:val="00096617"/>
    <w:rsid w:val="000A2291"/>
    <w:rsid w:val="000A3D73"/>
    <w:rsid w:val="000A580D"/>
    <w:rsid w:val="000B0E55"/>
    <w:rsid w:val="000B6D60"/>
    <w:rsid w:val="000C353D"/>
    <w:rsid w:val="000D27D8"/>
    <w:rsid w:val="00102403"/>
    <w:rsid w:val="00104DE1"/>
    <w:rsid w:val="00114D7F"/>
    <w:rsid w:val="001151C6"/>
    <w:rsid w:val="00116AE7"/>
    <w:rsid w:val="0013345D"/>
    <w:rsid w:val="00134986"/>
    <w:rsid w:val="00144377"/>
    <w:rsid w:val="00174561"/>
    <w:rsid w:val="001B1A93"/>
    <w:rsid w:val="001B2A3D"/>
    <w:rsid w:val="001B32ED"/>
    <w:rsid w:val="001C221A"/>
    <w:rsid w:val="001C2BD3"/>
    <w:rsid w:val="001D0BE5"/>
    <w:rsid w:val="001D2ADB"/>
    <w:rsid w:val="001F0BEF"/>
    <w:rsid w:val="002302B3"/>
    <w:rsid w:val="00231F07"/>
    <w:rsid w:val="00253E78"/>
    <w:rsid w:val="00262432"/>
    <w:rsid w:val="00273B48"/>
    <w:rsid w:val="00280FF0"/>
    <w:rsid w:val="002A447B"/>
    <w:rsid w:val="002A65B5"/>
    <w:rsid w:val="002C09B2"/>
    <w:rsid w:val="002C2052"/>
    <w:rsid w:val="002E4C99"/>
    <w:rsid w:val="00311AD7"/>
    <w:rsid w:val="00360961"/>
    <w:rsid w:val="003624B2"/>
    <w:rsid w:val="0036781A"/>
    <w:rsid w:val="00367A87"/>
    <w:rsid w:val="0038178E"/>
    <w:rsid w:val="003E685A"/>
    <w:rsid w:val="003F5B32"/>
    <w:rsid w:val="00426D47"/>
    <w:rsid w:val="00447B28"/>
    <w:rsid w:val="0046070A"/>
    <w:rsid w:val="00462CA2"/>
    <w:rsid w:val="004825D7"/>
    <w:rsid w:val="00482EF8"/>
    <w:rsid w:val="00484C23"/>
    <w:rsid w:val="004B2F7C"/>
    <w:rsid w:val="004C23B6"/>
    <w:rsid w:val="004D66EC"/>
    <w:rsid w:val="004F5503"/>
    <w:rsid w:val="005145CD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B213E"/>
    <w:rsid w:val="005F5793"/>
    <w:rsid w:val="00623019"/>
    <w:rsid w:val="00633E10"/>
    <w:rsid w:val="0063675D"/>
    <w:rsid w:val="00657EF7"/>
    <w:rsid w:val="00660A7A"/>
    <w:rsid w:val="006A14A6"/>
    <w:rsid w:val="006D3AB8"/>
    <w:rsid w:val="006F523D"/>
    <w:rsid w:val="00700C8B"/>
    <w:rsid w:val="00735324"/>
    <w:rsid w:val="0074370C"/>
    <w:rsid w:val="00746FCE"/>
    <w:rsid w:val="00763D01"/>
    <w:rsid w:val="00787833"/>
    <w:rsid w:val="00794202"/>
    <w:rsid w:val="007B67D6"/>
    <w:rsid w:val="007C1F9C"/>
    <w:rsid w:val="007C4FF4"/>
    <w:rsid w:val="007C53C7"/>
    <w:rsid w:val="007E04F8"/>
    <w:rsid w:val="007E78AE"/>
    <w:rsid w:val="007F0E76"/>
    <w:rsid w:val="00802239"/>
    <w:rsid w:val="00804C80"/>
    <w:rsid w:val="00810DC1"/>
    <w:rsid w:val="008A1D6A"/>
    <w:rsid w:val="008D60C7"/>
    <w:rsid w:val="008F60D5"/>
    <w:rsid w:val="00901381"/>
    <w:rsid w:val="00924E27"/>
    <w:rsid w:val="00967EE8"/>
    <w:rsid w:val="009731EF"/>
    <w:rsid w:val="009A1FDA"/>
    <w:rsid w:val="009B19E9"/>
    <w:rsid w:val="009B647A"/>
    <w:rsid w:val="009D685A"/>
    <w:rsid w:val="00A30662"/>
    <w:rsid w:val="00A3731D"/>
    <w:rsid w:val="00A678BB"/>
    <w:rsid w:val="00A905DB"/>
    <w:rsid w:val="00A95348"/>
    <w:rsid w:val="00A96F9A"/>
    <w:rsid w:val="00A97633"/>
    <w:rsid w:val="00AA4765"/>
    <w:rsid w:val="00AB09F1"/>
    <w:rsid w:val="00AC26C3"/>
    <w:rsid w:val="00AD0059"/>
    <w:rsid w:val="00AE4E42"/>
    <w:rsid w:val="00AE5041"/>
    <w:rsid w:val="00B01F47"/>
    <w:rsid w:val="00B74AB8"/>
    <w:rsid w:val="00BB6574"/>
    <w:rsid w:val="00BF4689"/>
    <w:rsid w:val="00C05255"/>
    <w:rsid w:val="00C05D7D"/>
    <w:rsid w:val="00C078C5"/>
    <w:rsid w:val="00C33CEA"/>
    <w:rsid w:val="00C35D53"/>
    <w:rsid w:val="00C44819"/>
    <w:rsid w:val="00C65938"/>
    <w:rsid w:val="00C762F1"/>
    <w:rsid w:val="00CB20FB"/>
    <w:rsid w:val="00CD3962"/>
    <w:rsid w:val="00D00473"/>
    <w:rsid w:val="00D26CE2"/>
    <w:rsid w:val="00D359EA"/>
    <w:rsid w:val="00D406E4"/>
    <w:rsid w:val="00D42E96"/>
    <w:rsid w:val="00D43251"/>
    <w:rsid w:val="00D539EA"/>
    <w:rsid w:val="00D67D38"/>
    <w:rsid w:val="00D71DE5"/>
    <w:rsid w:val="00D74BDB"/>
    <w:rsid w:val="00D778A7"/>
    <w:rsid w:val="00DB3D23"/>
    <w:rsid w:val="00DB6352"/>
    <w:rsid w:val="00DB72B0"/>
    <w:rsid w:val="00DC3225"/>
    <w:rsid w:val="00DD348F"/>
    <w:rsid w:val="00DD57C4"/>
    <w:rsid w:val="00DF34A2"/>
    <w:rsid w:val="00E104AC"/>
    <w:rsid w:val="00E22503"/>
    <w:rsid w:val="00E47C13"/>
    <w:rsid w:val="00E65A89"/>
    <w:rsid w:val="00E902E3"/>
    <w:rsid w:val="00E96E41"/>
    <w:rsid w:val="00EA5CA7"/>
    <w:rsid w:val="00EB4411"/>
    <w:rsid w:val="00EB7B72"/>
    <w:rsid w:val="00EC0331"/>
    <w:rsid w:val="00ED1DEA"/>
    <w:rsid w:val="00EF2967"/>
    <w:rsid w:val="00F015FD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528E"/>
    <w:rsid w:val="00F949F5"/>
    <w:rsid w:val="00FB1898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BE0-A1DC-4718-8018-5163C6A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2392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Jacek Janicki</cp:lastModifiedBy>
  <cp:revision>31</cp:revision>
  <cp:lastPrinted>2017-02-06T13:08:00Z</cp:lastPrinted>
  <dcterms:created xsi:type="dcterms:W3CDTF">2023-02-14T10:57:00Z</dcterms:created>
  <dcterms:modified xsi:type="dcterms:W3CDTF">2023-02-17T11:42:00Z</dcterms:modified>
</cp:coreProperties>
</file>