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462E4" w:rsidRPr="00A462E4" w:rsidRDefault="00A462E4" w:rsidP="00A462E4">
      <w:pPr>
        <w:tabs>
          <w:tab w:val="left" w:pos="567"/>
          <w:tab w:val="left" w:pos="629"/>
        </w:tabs>
        <w:suppressAutoHyphens w:val="0"/>
        <w:ind w:left="567" w:hanging="567"/>
        <w:jc w:val="right"/>
        <w:rPr>
          <w:rFonts w:eastAsia="Calibri"/>
          <w:b/>
          <w:bCs/>
          <w:sz w:val="22"/>
          <w:szCs w:val="22"/>
          <w:lang w:eastAsia="pl-PL"/>
        </w:rPr>
      </w:pPr>
      <w:r w:rsidRPr="00A462E4">
        <w:rPr>
          <w:rFonts w:eastAsia="Calibri"/>
          <w:b/>
          <w:bCs/>
          <w:sz w:val="22"/>
          <w:szCs w:val="22"/>
          <w:lang w:eastAsia="pl-PL"/>
        </w:rPr>
        <w:t xml:space="preserve">Załącznik nr </w:t>
      </w:r>
      <w:r w:rsidR="005C0C4A">
        <w:rPr>
          <w:rFonts w:eastAsia="Calibri"/>
          <w:b/>
          <w:bCs/>
          <w:sz w:val="22"/>
          <w:szCs w:val="22"/>
          <w:lang w:eastAsia="pl-PL"/>
        </w:rPr>
        <w:t>2</w:t>
      </w:r>
      <w:r w:rsidRPr="00A462E4">
        <w:rPr>
          <w:rFonts w:eastAsia="Calibri"/>
          <w:b/>
          <w:bCs/>
          <w:sz w:val="22"/>
          <w:szCs w:val="22"/>
          <w:lang w:eastAsia="pl-PL"/>
        </w:rPr>
        <w:t xml:space="preserve"> do SWZ</w:t>
      </w:r>
    </w:p>
    <w:p w:rsidR="00A462E4" w:rsidRPr="00A462E4" w:rsidRDefault="00A462E4" w:rsidP="00A462E4">
      <w:pPr>
        <w:tabs>
          <w:tab w:val="left" w:pos="567"/>
          <w:tab w:val="left" w:pos="629"/>
        </w:tabs>
        <w:suppressAutoHyphens w:val="0"/>
        <w:ind w:left="567" w:hanging="567"/>
        <w:jc w:val="right"/>
        <w:rPr>
          <w:rFonts w:eastAsia="Calibri"/>
          <w:b/>
          <w:bCs/>
          <w:i/>
          <w:iCs/>
          <w:sz w:val="22"/>
          <w:szCs w:val="22"/>
          <w:lang w:eastAsia="pl-PL"/>
        </w:rPr>
      </w:pPr>
      <w:r w:rsidRPr="00A462E4">
        <w:rPr>
          <w:rFonts w:eastAsia="Calibri"/>
          <w:b/>
          <w:bCs/>
          <w:i/>
          <w:iCs/>
          <w:sz w:val="22"/>
          <w:szCs w:val="22"/>
          <w:lang w:eastAsia="pl-PL"/>
        </w:rPr>
        <w:t>Projektowane postanowienia umowy w sprawie zamówienia publicznego</w:t>
      </w:r>
    </w:p>
    <w:p w:rsidR="00A462E4" w:rsidRPr="00A462E4" w:rsidRDefault="00A462E4" w:rsidP="00FF5A4E">
      <w:pPr>
        <w:tabs>
          <w:tab w:val="left" w:pos="567"/>
          <w:tab w:val="left" w:pos="629"/>
        </w:tabs>
        <w:suppressAutoHyphens w:val="0"/>
        <w:ind w:left="567" w:hanging="567"/>
        <w:jc w:val="center"/>
        <w:rPr>
          <w:rFonts w:eastAsia="Calibri"/>
          <w:b/>
          <w:bCs/>
          <w:sz w:val="22"/>
          <w:szCs w:val="22"/>
          <w:lang w:eastAsia="pl-PL"/>
        </w:rPr>
      </w:pPr>
    </w:p>
    <w:p w:rsidR="00FF5A4E" w:rsidRPr="00A462E4" w:rsidRDefault="00FF5A4E" w:rsidP="00FF5A4E">
      <w:pPr>
        <w:tabs>
          <w:tab w:val="left" w:pos="567"/>
          <w:tab w:val="left" w:pos="629"/>
        </w:tabs>
        <w:suppressAutoHyphens w:val="0"/>
        <w:ind w:left="567" w:hanging="567"/>
        <w:jc w:val="center"/>
        <w:rPr>
          <w:rFonts w:eastAsia="Calibri"/>
          <w:b/>
          <w:bCs/>
          <w:sz w:val="22"/>
          <w:szCs w:val="22"/>
          <w:lang w:eastAsia="pl-PL"/>
        </w:rPr>
      </w:pPr>
      <w:r w:rsidRPr="00A462E4">
        <w:rPr>
          <w:rFonts w:eastAsia="Calibri"/>
          <w:b/>
          <w:bCs/>
          <w:sz w:val="22"/>
          <w:szCs w:val="22"/>
          <w:lang w:eastAsia="pl-PL"/>
        </w:rPr>
        <w:t>UMOWA NR …………</w:t>
      </w:r>
    </w:p>
    <w:p w:rsidR="00FF5A4E" w:rsidRPr="00A462E4" w:rsidRDefault="00FF5A4E" w:rsidP="00FF5A4E">
      <w:pPr>
        <w:tabs>
          <w:tab w:val="left" w:pos="567"/>
          <w:tab w:val="left" w:pos="629"/>
        </w:tabs>
        <w:suppressAutoHyphens w:val="0"/>
        <w:ind w:left="567" w:hanging="567"/>
        <w:jc w:val="center"/>
        <w:rPr>
          <w:rFonts w:eastAsia="Calibri"/>
          <w:sz w:val="22"/>
          <w:szCs w:val="22"/>
          <w:lang w:eastAsia="pl-PL"/>
        </w:rPr>
      </w:pPr>
    </w:p>
    <w:p w:rsidR="00FF5A4E" w:rsidRPr="00A462E4" w:rsidRDefault="00FF5A4E" w:rsidP="00FF5A4E">
      <w:pPr>
        <w:suppressAutoHyphens w:val="0"/>
        <w:rPr>
          <w:rFonts w:eastAsia="Calibri"/>
          <w:sz w:val="22"/>
          <w:szCs w:val="22"/>
          <w:lang w:eastAsia="pl-PL"/>
        </w:rPr>
      </w:pPr>
      <w:r w:rsidRPr="00A462E4">
        <w:rPr>
          <w:rFonts w:eastAsia="Calibri"/>
          <w:sz w:val="22"/>
          <w:szCs w:val="22"/>
          <w:lang w:eastAsia="pl-PL"/>
        </w:rPr>
        <w:t xml:space="preserve">zawarta w Kielcach w dniu </w:t>
      </w:r>
      <w:r w:rsidRPr="00A462E4">
        <w:rPr>
          <w:rFonts w:eastAsia="Calibri"/>
          <w:b/>
          <w:sz w:val="22"/>
          <w:szCs w:val="22"/>
          <w:lang w:eastAsia="pl-PL"/>
        </w:rPr>
        <w:t>…………………….</w:t>
      </w:r>
      <w:r w:rsidRPr="00A462E4">
        <w:rPr>
          <w:rFonts w:eastAsia="Calibri"/>
          <w:sz w:val="22"/>
          <w:szCs w:val="22"/>
          <w:lang w:eastAsia="pl-PL"/>
        </w:rPr>
        <w:t xml:space="preserve"> pomiędzy:</w:t>
      </w:r>
    </w:p>
    <w:p w:rsidR="00FF5A4E" w:rsidRPr="00A462E4" w:rsidRDefault="00FF5A4E" w:rsidP="00E904B2">
      <w:pPr>
        <w:suppressAutoHyphens w:val="0"/>
        <w:jc w:val="both"/>
        <w:rPr>
          <w:rFonts w:eastAsia="Calibri"/>
          <w:sz w:val="22"/>
          <w:szCs w:val="22"/>
          <w:lang w:eastAsia="pl-PL"/>
        </w:rPr>
      </w:pPr>
      <w:r w:rsidRPr="00A462E4">
        <w:rPr>
          <w:rFonts w:eastAsia="Calibri"/>
          <w:b/>
          <w:sz w:val="22"/>
          <w:szCs w:val="22"/>
          <w:lang w:eastAsia="pl-PL"/>
        </w:rPr>
        <w:t>Wojewódzkim Szpitalem Zespolonym w Kielcach ul. Grunwaldzka 45, 25-736 Kielce</w:t>
      </w:r>
      <w:r w:rsidR="00C22C30" w:rsidRPr="00A462E4">
        <w:rPr>
          <w:rFonts w:eastAsia="Calibri"/>
          <w:b/>
          <w:sz w:val="22"/>
          <w:szCs w:val="22"/>
          <w:lang w:eastAsia="pl-PL"/>
        </w:rPr>
        <w:t xml:space="preserve">, </w:t>
      </w:r>
      <w:r w:rsidRPr="00A462E4">
        <w:rPr>
          <w:rFonts w:eastAsia="Calibri"/>
          <w:sz w:val="22"/>
          <w:szCs w:val="22"/>
          <w:lang w:eastAsia="pl-PL"/>
        </w:rPr>
        <w:t xml:space="preserve">wpisanym pod numerem 0000001580 do Krajowego Rejestru Sądowego przez Sąd Rejonowy w Kielcach Wydział X </w:t>
      </w:r>
      <w:r w:rsidR="00E904B2" w:rsidRPr="00A462E4">
        <w:rPr>
          <w:rFonts w:eastAsia="Calibri"/>
          <w:sz w:val="22"/>
          <w:szCs w:val="22"/>
          <w:lang w:eastAsia="pl-PL"/>
        </w:rPr>
        <w:t>g</w:t>
      </w:r>
      <w:r w:rsidRPr="00A462E4">
        <w:rPr>
          <w:rFonts w:eastAsia="Calibri"/>
          <w:sz w:val="22"/>
          <w:szCs w:val="22"/>
          <w:lang w:eastAsia="pl-PL"/>
        </w:rPr>
        <w:t>ospodarczy</w:t>
      </w:r>
      <w:r w:rsidR="00C22C30" w:rsidRPr="00A462E4">
        <w:rPr>
          <w:rFonts w:eastAsia="Calibri"/>
          <w:sz w:val="22"/>
          <w:szCs w:val="22"/>
          <w:lang w:eastAsia="pl-PL"/>
        </w:rPr>
        <w:t xml:space="preserve">, </w:t>
      </w:r>
      <w:r w:rsidRPr="00A462E4">
        <w:rPr>
          <w:rFonts w:eastAsia="Calibri"/>
          <w:sz w:val="22"/>
          <w:szCs w:val="22"/>
          <w:lang w:eastAsia="pl-PL"/>
        </w:rPr>
        <w:t>NIP 959-12-91-292</w:t>
      </w:r>
      <w:r w:rsidR="00C22C30" w:rsidRPr="00A462E4">
        <w:rPr>
          <w:rFonts w:eastAsia="Calibri"/>
          <w:sz w:val="22"/>
          <w:szCs w:val="22"/>
          <w:lang w:eastAsia="pl-PL"/>
        </w:rPr>
        <w:t xml:space="preserve">, </w:t>
      </w:r>
      <w:r w:rsidRPr="00A462E4">
        <w:rPr>
          <w:rFonts w:eastAsia="Calibri"/>
          <w:sz w:val="22"/>
          <w:szCs w:val="22"/>
          <w:lang w:eastAsia="pl-PL"/>
        </w:rPr>
        <w:t xml:space="preserve">REON 000289785 </w:t>
      </w:r>
    </w:p>
    <w:p w:rsidR="00FF5A4E" w:rsidRPr="00A462E4" w:rsidRDefault="00FF5A4E" w:rsidP="00E904B2">
      <w:pPr>
        <w:tabs>
          <w:tab w:val="left" w:pos="851"/>
        </w:tabs>
        <w:suppressAutoHyphens w:val="0"/>
        <w:jc w:val="both"/>
        <w:rPr>
          <w:rFonts w:eastAsia="Calibri"/>
          <w:sz w:val="22"/>
          <w:szCs w:val="22"/>
          <w:lang w:eastAsia="pl-PL"/>
        </w:rPr>
      </w:pPr>
      <w:r w:rsidRPr="00A462E4">
        <w:rPr>
          <w:rFonts w:eastAsia="Calibri"/>
          <w:sz w:val="22"/>
          <w:szCs w:val="22"/>
          <w:lang w:eastAsia="pl-PL"/>
        </w:rPr>
        <w:t>reprezentowanym przez:</w:t>
      </w:r>
    </w:p>
    <w:p w:rsidR="00FF5A4E" w:rsidRPr="00A462E4" w:rsidRDefault="00FF5A4E" w:rsidP="00FF5A4E">
      <w:pPr>
        <w:suppressAutoHyphens w:val="0"/>
        <w:rPr>
          <w:rFonts w:eastAsia="Calibri"/>
          <w:b/>
          <w:sz w:val="22"/>
          <w:szCs w:val="22"/>
          <w:lang w:eastAsia="pl-PL"/>
        </w:rPr>
      </w:pPr>
      <w:bookmarkStart w:id="0" w:name="OLE_LINK1"/>
    </w:p>
    <w:bookmarkEnd w:id="0"/>
    <w:p w:rsidR="00FF5A4E" w:rsidRPr="00A462E4" w:rsidRDefault="00C22C30" w:rsidP="00FF5A4E">
      <w:pPr>
        <w:suppressAutoHyphens w:val="0"/>
        <w:rPr>
          <w:rFonts w:eastAsia="Calibri"/>
          <w:b/>
          <w:sz w:val="22"/>
          <w:szCs w:val="22"/>
          <w:lang w:eastAsia="pl-PL"/>
        </w:rPr>
      </w:pPr>
      <w:r w:rsidRPr="00A462E4">
        <w:rPr>
          <w:rFonts w:eastAsia="Calibri"/>
          <w:b/>
          <w:sz w:val="22"/>
          <w:szCs w:val="22"/>
          <w:lang w:eastAsia="pl-PL"/>
        </w:rPr>
        <w:t>………………………………………………………</w:t>
      </w:r>
    </w:p>
    <w:p w:rsidR="00FF5A4E" w:rsidRPr="00A462E4" w:rsidRDefault="00FF5A4E" w:rsidP="00FF5A4E">
      <w:pPr>
        <w:suppressAutoHyphens w:val="0"/>
        <w:rPr>
          <w:rFonts w:eastAsia="Calibri"/>
          <w:sz w:val="22"/>
          <w:szCs w:val="22"/>
          <w:lang w:eastAsia="pl-PL"/>
        </w:rPr>
      </w:pPr>
    </w:p>
    <w:p w:rsidR="00FF5A4E" w:rsidRPr="00A462E4" w:rsidRDefault="00FF5A4E" w:rsidP="00FF5A4E">
      <w:pPr>
        <w:suppressAutoHyphens w:val="0"/>
        <w:rPr>
          <w:rFonts w:eastAsia="Calibri"/>
          <w:b/>
          <w:sz w:val="22"/>
          <w:szCs w:val="22"/>
          <w:lang w:eastAsia="pl-PL"/>
        </w:rPr>
      </w:pPr>
      <w:r w:rsidRPr="00A462E4">
        <w:rPr>
          <w:rFonts w:eastAsia="Calibri"/>
          <w:sz w:val="22"/>
          <w:szCs w:val="22"/>
          <w:lang w:eastAsia="pl-PL"/>
        </w:rPr>
        <w:t xml:space="preserve">zwanym w dalszej treści umowy </w:t>
      </w:r>
      <w:r w:rsidRPr="00A462E4">
        <w:rPr>
          <w:rFonts w:eastAsia="Calibri"/>
          <w:b/>
          <w:sz w:val="22"/>
          <w:szCs w:val="22"/>
          <w:lang w:eastAsia="pl-PL"/>
        </w:rPr>
        <w:t>„Zamawiającym”</w:t>
      </w:r>
    </w:p>
    <w:p w:rsidR="00FF5A4E" w:rsidRPr="00A462E4" w:rsidRDefault="00FF5A4E" w:rsidP="00FF5A4E">
      <w:pPr>
        <w:suppressAutoHyphens w:val="0"/>
        <w:rPr>
          <w:rFonts w:eastAsia="Calibri"/>
          <w:sz w:val="22"/>
          <w:szCs w:val="22"/>
          <w:lang w:eastAsia="pl-PL"/>
        </w:rPr>
      </w:pPr>
      <w:r w:rsidRPr="00A462E4">
        <w:rPr>
          <w:rFonts w:eastAsia="Calibri"/>
          <w:sz w:val="22"/>
          <w:szCs w:val="22"/>
          <w:lang w:eastAsia="pl-PL"/>
        </w:rPr>
        <w:t>a</w:t>
      </w:r>
    </w:p>
    <w:p w:rsidR="00FF5A4E" w:rsidRPr="00A462E4" w:rsidRDefault="00FF5A4E" w:rsidP="00FF5A4E">
      <w:pPr>
        <w:suppressAutoHyphens w:val="0"/>
        <w:rPr>
          <w:rFonts w:eastAsia="Calibri"/>
          <w:sz w:val="22"/>
          <w:szCs w:val="22"/>
          <w:lang w:eastAsia="pl-PL"/>
        </w:rPr>
      </w:pPr>
    </w:p>
    <w:p w:rsidR="00FF5A4E" w:rsidRPr="00A462E4" w:rsidRDefault="00FF5A4E" w:rsidP="00FF5A4E">
      <w:pPr>
        <w:suppressAutoHyphens w:val="0"/>
        <w:rPr>
          <w:rFonts w:eastAsia="Calibri"/>
          <w:b/>
          <w:bCs/>
          <w:sz w:val="22"/>
          <w:szCs w:val="22"/>
          <w:lang w:eastAsia="pl-PL"/>
        </w:rPr>
      </w:pPr>
      <w:r w:rsidRPr="00A462E4">
        <w:rPr>
          <w:rFonts w:eastAsia="Calibri"/>
          <w:b/>
          <w:bCs/>
          <w:sz w:val="22"/>
          <w:szCs w:val="22"/>
          <w:lang w:eastAsia="pl-PL"/>
        </w:rPr>
        <w:t>…………………………………</w:t>
      </w:r>
      <w:r w:rsidR="00C22C30" w:rsidRPr="00A462E4">
        <w:rPr>
          <w:rFonts w:eastAsia="Calibri"/>
          <w:b/>
          <w:bCs/>
          <w:sz w:val="22"/>
          <w:szCs w:val="22"/>
          <w:lang w:eastAsia="pl-PL"/>
        </w:rPr>
        <w:t>……………</w:t>
      </w:r>
      <w:r w:rsidRPr="00A462E4">
        <w:rPr>
          <w:rFonts w:eastAsia="Calibri"/>
          <w:b/>
          <w:bCs/>
          <w:sz w:val="22"/>
          <w:szCs w:val="22"/>
          <w:lang w:eastAsia="pl-PL"/>
        </w:rPr>
        <w:t>………</w:t>
      </w:r>
    </w:p>
    <w:p w:rsidR="00FF5A4E" w:rsidRPr="00A462E4" w:rsidRDefault="00FF5A4E" w:rsidP="00FF5A4E">
      <w:pPr>
        <w:suppressAutoHyphens w:val="0"/>
        <w:rPr>
          <w:rFonts w:eastAsia="Calibri"/>
          <w:sz w:val="22"/>
          <w:szCs w:val="22"/>
          <w:lang w:eastAsia="pl-PL"/>
        </w:rPr>
      </w:pPr>
      <w:r w:rsidRPr="00A462E4">
        <w:rPr>
          <w:rFonts w:eastAsia="Calibri"/>
          <w:sz w:val="22"/>
          <w:szCs w:val="22"/>
          <w:lang w:eastAsia="pl-PL"/>
        </w:rPr>
        <w:t xml:space="preserve">reprezentowanym przez: </w:t>
      </w:r>
    </w:p>
    <w:p w:rsidR="00FF5A4E" w:rsidRPr="00A462E4" w:rsidRDefault="00FF5A4E" w:rsidP="00FF5A4E">
      <w:pPr>
        <w:suppressAutoHyphens w:val="0"/>
        <w:rPr>
          <w:rFonts w:eastAsia="Calibri"/>
          <w:b/>
          <w:bCs/>
          <w:sz w:val="22"/>
          <w:szCs w:val="22"/>
          <w:lang w:eastAsia="pl-PL"/>
        </w:rPr>
      </w:pPr>
    </w:p>
    <w:p w:rsidR="00FF5A4E" w:rsidRPr="00A462E4" w:rsidRDefault="00FF5A4E" w:rsidP="00FF5A4E">
      <w:pPr>
        <w:suppressAutoHyphens w:val="0"/>
        <w:rPr>
          <w:rFonts w:eastAsia="Calibri"/>
          <w:b/>
          <w:bCs/>
          <w:sz w:val="22"/>
          <w:szCs w:val="22"/>
          <w:lang w:eastAsia="pl-PL"/>
        </w:rPr>
      </w:pPr>
      <w:r w:rsidRPr="00A462E4">
        <w:rPr>
          <w:rFonts w:eastAsia="Calibri"/>
          <w:b/>
          <w:bCs/>
          <w:sz w:val="22"/>
          <w:szCs w:val="22"/>
          <w:lang w:eastAsia="pl-PL"/>
        </w:rPr>
        <w:t>……………………………………………………</w:t>
      </w:r>
      <w:r w:rsidR="00C22C30" w:rsidRPr="00A462E4">
        <w:rPr>
          <w:rFonts w:eastAsia="Calibri"/>
          <w:b/>
          <w:bCs/>
          <w:sz w:val="22"/>
          <w:szCs w:val="22"/>
          <w:lang w:eastAsia="pl-PL"/>
        </w:rPr>
        <w:t>…</w:t>
      </w:r>
    </w:p>
    <w:p w:rsidR="00FF5A4E" w:rsidRPr="00A462E4" w:rsidRDefault="00FF5A4E" w:rsidP="00FF5A4E">
      <w:pPr>
        <w:suppressAutoHyphens w:val="0"/>
        <w:rPr>
          <w:rFonts w:eastAsia="Calibri"/>
          <w:sz w:val="22"/>
          <w:szCs w:val="22"/>
          <w:lang w:eastAsia="pl-PL"/>
        </w:rPr>
      </w:pPr>
      <w:r w:rsidRPr="00A462E4">
        <w:rPr>
          <w:rFonts w:eastAsia="Calibri"/>
          <w:sz w:val="22"/>
          <w:szCs w:val="22"/>
          <w:lang w:eastAsia="pl-PL"/>
        </w:rPr>
        <w:t xml:space="preserve">zwanym w dalszej treści umowy </w:t>
      </w:r>
      <w:r w:rsidRPr="00A462E4">
        <w:rPr>
          <w:rFonts w:eastAsia="Calibri"/>
          <w:b/>
          <w:sz w:val="22"/>
          <w:szCs w:val="22"/>
          <w:lang w:eastAsia="pl-PL"/>
        </w:rPr>
        <w:t>„Wykonawcą”</w:t>
      </w:r>
      <w:r w:rsidRPr="00A462E4">
        <w:rPr>
          <w:rFonts w:eastAsia="Calibri"/>
          <w:sz w:val="22"/>
          <w:szCs w:val="22"/>
          <w:lang w:eastAsia="pl-PL"/>
        </w:rPr>
        <w:t>.</w:t>
      </w:r>
    </w:p>
    <w:p w:rsidR="00FF5A4E" w:rsidRPr="00A462E4" w:rsidRDefault="00FF5A4E" w:rsidP="00FF5A4E">
      <w:pPr>
        <w:suppressAutoHyphens w:val="0"/>
        <w:jc w:val="both"/>
        <w:rPr>
          <w:rFonts w:eastAsia="Calibri"/>
          <w:sz w:val="22"/>
          <w:szCs w:val="22"/>
          <w:lang w:eastAsia="pl-PL"/>
        </w:rPr>
      </w:pPr>
    </w:p>
    <w:p w:rsidR="00C76264" w:rsidRPr="00A462E4" w:rsidRDefault="00FF5A4E" w:rsidP="009810EB">
      <w:pPr>
        <w:tabs>
          <w:tab w:val="left" w:pos="567"/>
          <w:tab w:val="left" w:pos="629"/>
        </w:tabs>
        <w:jc w:val="both"/>
        <w:rPr>
          <w:b/>
          <w:i/>
          <w:kern w:val="1"/>
          <w:sz w:val="22"/>
          <w:szCs w:val="22"/>
        </w:rPr>
      </w:pPr>
      <w:r w:rsidRPr="00A462E4">
        <w:rPr>
          <w:rFonts w:eastAsia="Calibri"/>
          <w:iCs/>
          <w:spacing w:val="-8"/>
          <w:sz w:val="22"/>
          <w:szCs w:val="22"/>
          <w:lang w:eastAsia="pl-PL"/>
        </w:rPr>
        <w:t>Niniejsza umowa zostaje zawarta w rezultacie dokonania przez Zamawiaj</w:t>
      </w:r>
      <w:r w:rsidRPr="00A462E4">
        <w:rPr>
          <w:rFonts w:eastAsia="Calibri"/>
          <w:spacing w:val="-8"/>
          <w:sz w:val="22"/>
          <w:szCs w:val="22"/>
          <w:lang w:eastAsia="pl-PL"/>
        </w:rPr>
        <w:t>ą</w:t>
      </w:r>
      <w:r w:rsidRPr="00A462E4">
        <w:rPr>
          <w:rFonts w:eastAsia="Calibri"/>
          <w:iCs/>
          <w:spacing w:val="-8"/>
          <w:sz w:val="22"/>
          <w:szCs w:val="22"/>
          <w:lang w:eastAsia="pl-PL"/>
        </w:rPr>
        <w:t>cego wyboru oferty Wykonawcy</w:t>
      </w:r>
      <w:r w:rsidRPr="00A462E4">
        <w:rPr>
          <w:rFonts w:eastAsia="Calibri"/>
          <w:iCs/>
          <w:sz w:val="22"/>
          <w:szCs w:val="22"/>
          <w:lang w:eastAsia="pl-PL"/>
        </w:rPr>
        <w:t xml:space="preserve"> </w:t>
      </w:r>
      <w:r w:rsidRPr="00A462E4">
        <w:rPr>
          <w:rFonts w:eastAsia="Calibri"/>
          <w:iCs/>
          <w:spacing w:val="-4"/>
          <w:sz w:val="22"/>
          <w:szCs w:val="22"/>
          <w:lang w:eastAsia="pl-PL"/>
        </w:rPr>
        <w:t>w trybie podstawowym na podstawie art. 275 pkt 1 ustaw</w:t>
      </w:r>
      <w:r w:rsidRPr="00A462E4">
        <w:rPr>
          <w:rFonts w:eastAsia="Calibri"/>
          <w:spacing w:val="-4"/>
          <w:sz w:val="22"/>
          <w:szCs w:val="22"/>
          <w:lang w:eastAsia="pl-PL"/>
        </w:rPr>
        <w:t xml:space="preserve">y </w:t>
      </w:r>
      <w:r w:rsidRPr="00A462E4">
        <w:rPr>
          <w:rFonts w:eastAsia="Calibri"/>
          <w:iCs/>
          <w:spacing w:val="-4"/>
          <w:sz w:val="22"/>
          <w:szCs w:val="22"/>
          <w:lang w:eastAsia="pl-PL"/>
        </w:rPr>
        <w:t xml:space="preserve">z dnia </w:t>
      </w:r>
      <w:r w:rsidRPr="00A462E4">
        <w:rPr>
          <w:rFonts w:eastAsia="Calibri"/>
          <w:sz w:val="22"/>
          <w:szCs w:val="22"/>
          <w:lang w:eastAsia="pl-PL"/>
        </w:rPr>
        <w:t xml:space="preserve">11 września 2019 r. Prawo zamówień publicznych </w:t>
      </w:r>
      <w:r w:rsidRPr="00A462E4">
        <w:rPr>
          <w:rFonts w:eastAsia="Calibri"/>
          <w:iCs/>
          <w:sz w:val="22"/>
          <w:szCs w:val="22"/>
          <w:lang w:eastAsia="pl-PL"/>
        </w:rPr>
        <w:t>(</w:t>
      </w:r>
      <w:r w:rsidR="00C22C30" w:rsidRPr="00A462E4">
        <w:rPr>
          <w:rFonts w:eastAsia="Calibri"/>
          <w:iCs/>
          <w:sz w:val="22"/>
          <w:szCs w:val="22"/>
          <w:lang w:eastAsia="pl-PL"/>
        </w:rPr>
        <w:t xml:space="preserve">tekst jedn.: </w:t>
      </w:r>
      <w:r w:rsidRPr="00A462E4">
        <w:rPr>
          <w:rFonts w:eastAsia="Calibri"/>
          <w:sz w:val="22"/>
          <w:szCs w:val="22"/>
          <w:lang w:eastAsia="pl-PL"/>
        </w:rPr>
        <w:t xml:space="preserve">Dz.U. z </w:t>
      </w:r>
      <w:r w:rsidR="0020040C" w:rsidRPr="00A462E4">
        <w:rPr>
          <w:rFonts w:eastAsia="Calibri"/>
          <w:bCs/>
          <w:sz w:val="22"/>
          <w:szCs w:val="22"/>
          <w:lang w:eastAsia="pl-PL"/>
        </w:rPr>
        <w:t>202</w:t>
      </w:r>
      <w:r w:rsidR="00C22C30" w:rsidRPr="00A462E4">
        <w:rPr>
          <w:rFonts w:eastAsia="Calibri"/>
          <w:bCs/>
          <w:sz w:val="22"/>
          <w:szCs w:val="22"/>
          <w:lang w:eastAsia="pl-PL"/>
        </w:rPr>
        <w:t>2</w:t>
      </w:r>
      <w:r w:rsidR="0020040C" w:rsidRPr="00A462E4">
        <w:rPr>
          <w:rFonts w:eastAsia="Calibri"/>
          <w:bCs/>
          <w:sz w:val="22"/>
          <w:szCs w:val="22"/>
          <w:lang w:eastAsia="pl-PL"/>
        </w:rPr>
        <w:t xml:space="preserve"> r. poz. </w:t>
      </w:r>
      <w:r w:rsidR="00C22C30" w:rsidRPr="00A462E4">
        <w:rPr>
          <w:rFonts w:eastAsia="Calibri"/>
          <w:bCs/>
          <w:sz w:val="22"/>
          <w:szCs w:val="22"/>
          <w:lang w:eastAsia="pl-PL"/>
        </w:rPr>
        <w:t>1710 ze zm.</w:t>
      </w:r>
      <w:r w:rsidRPr="00A462E4">
        <w:rPr>
          <w:rFonts w:eastAsia="Calibri"/>
          <w:sz w:val="22"/>
          <w:szCs w:val="22"/>
          <w:lang w:eastAsia="pl-PL"/>
        </w:rPr>
        <w:t xml:space="preserve">) </w:t>
      </w:r>
      <w:bookmarkStart w:id="1" w:name="_Hlk63414867"/>
      <w:r w:rsidR="0020040C" w:rsidRPr="00A462E4">
        <w:rPr>
          <w:spacing w:val="-6"/>
          <w:sz w:val="22"/>
          <w:szCs w:val="22"/>
        </w:rPr>
        <w:t>na</w:t>
      </w:r>
      <w:r w:rsidR="006332AF" w:rsidRPr="00A462E4">
        <w:rPr>
          <w:b/>
          <w:bCs/>
          <w:i/>
          <w:sz w:val="22"/>
          <w:szCs w:val="22"/>
        </w:rPr>
        <w:t xml:space="preserve"> </w:t>
      </w:r>
      <w:r w:rsidR="00C22C30" w:rsidRPr="00A462E4">
        <w:rPr>
          <w:b/>
          <w:bCs/>
          <w:i/>
          <w:sz w:val="22"/>
          <w:szCs w:val="22"/>
        </w:rPr>
        <w:t>Zakup i dostawę tomografu optycznego do Poradni Okulistycznej Wojewódzkiego Szpitala Zespolonego w Kielcach,</w:t>
      </w:r>
      <w:r w:rsidR="0020424A" w:rsidRPr="00A462E4">
        <w:rPr>
          <w:b/>
          <w:i/>
          <w:kern w:val="1"/>
          <w:sz w:val="22"/>
          <w:szCs w:val="22"/>
        </w:rPr>
        <w:t xml:space="preserve"> </w:t>
      </w:r>
      <w:r w:rsidR="00C22C30" w:rsidRPr="00A462E4">
        <w:rPr>
          <w:b/>
          <w:i/>
          <w:kern w:val="1"/>
          <w:sz w:val="22"/>
          <w:szCs w:val="22"/>
        </w:rPr>
        <w:t>z</w:t>
      </w:r>
      <w:r w:rsidR="006332AF" w:rsidRPr="00A462E4">
        <w:rPr>
          <w:b/>
          <w:sz w:val="22"/>
          <w:szCs w:val="22"/>
        </w:rPr>
        <w:t>nak</w:t>
      </w:r>
      <w:r w:rsidR="00C22C30" w:rsidRPr="00A462E4">
        <w:rPr>
          <w:b/>
          <w:sz w:val="22"/>
          <w:szCs w:val="22"/>
        </w:rPr>
        <w:t xml:space="preserve"> sprawy</w:t>
      </w:r>
      <w:r w:rsidR="006332AF" w:rsidRPr="00A462E4">
        <w:rPr>
          <w:b/>
          <w:sz w:val="22"/>
          <w:szCs w:val="22"/>
        </w:rPr>
        <w:t>: EZ/</w:t>
      </w:r>
      <w:r w:rsidR="00C22C30" w:rsidRPr="00A462E4">
        <w:rPr>
          <w:b/>
          <w:sz w:val="22"/>
          <w:szCs w:val="22"/>
        </w:rPr>
        <w:t>33/2023</w:t>
      </w:r>
      <w:r w:rsidR="0020424A" w:rsidRPr="00A462E4">
        <w:rPr>
          <w:b/>
          <w:sz w:val="22"/>
          <w:szCs w:val="22"/>
        </w:rPr>
        <w:t>/</w:t>
      </w:r>
      <w:r w:rsidR="00C22C30" w:rsidRPr="00A462E4">
        <w:rPr>
          <w:b/>
          <w:sz w:val="22"/>
          <w:szCs w:val="22"/>
        </w:rPr>
        <w:t>ESŁ.</w:t>
      </w:r>
    </w:p>
    <w:p w:rsidR="0073480B" w:rsidRPr="00A462E4" w:rsidRDefault="0073480B" w:rsidP="009810EB">
      <w:pPr>
        <w:tabs>
          <w:tab w:val="left" w:pos="567"/>
          <w:tab w:val="left" w:pos="629"/>
        </w:tabs>
        <w:jc w:val="both"/>
        <w:rPr>
          <w:sz w:val="22"/>
          <w:szCs w:val="22"/>
        </w:rPr>
      </w:pPr>
    </w:p>
    <w:p w:rsidR="0073480B" w:rsidRPr="00A462E4" w:rsidRDefault="0073480B" w:rsidP="0073480B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2"/>
          <w:szCs w:val="22"/>
          <w:lang w:eastAsia="pl-PL"/>
        </w:rPr>
      </w:pPr>
      <w:r w:rsidRPr="00A462E4">
        <w:rPr>
          <w:b/>
          <w:bCs/>
          <w:i/>
          <w:iCs/>
          <w:color w:val="000000"/>
          <w:sz w:val="22"/>
          <w:szCs w:val="22"/>
          <w:lang w:eastAsia="pl-PL"/>
        </w:rPr>
        <w:t xml:space="preserve">„Zakup tomografu optycznego do Poradni Okulistycznej Wojewódzkiego Szpitala Zespolonego </w:t>
      </w:r>
      <w:r w:rsidR="00136E3C" w:rsidRPr="00A462E4">
        <w:rPr>
          <w:b/>
          <w:bCs/>
          <w:i/>
          <w:iCs/>
          <w:color w:val="000000"/>
          <w:sz w:val="22"/>
          <w:szCs w:val="22"/>
          <w:lang w:eastAsia="pl-PL"/>
        </w:rPr>
        <w:br/>
      </w:r>
      <w:r w:rsidRPr="00A462E4">
        <w:rPr>
          <w:b/>
          <w:bCs/>
          <w:i/>
          <w:iCs/>
          <w:color w:val="000000"/>
          <w:sz w:val="22"/>
          <w:szCs w:val="22"/>
          <w:lang w:eastAsia="pl-PL"/>
        </w:rPr>
        <w:t>w Kielcach, został dofinansowany ze środków budżetu Województwa Świętokrzyskiego w 2023 roku”</w:t>
      </w:r>
    </w:p>
    <w:p w:rsidR="0073480B" w:rsidRPr="00A462E4" w:rsidRDefault="0073480B" w:rsidP="009810EB">
      <w:pPr>
        <w:tabs>
          <w:tab w:val="left" w:pos="567"/>
          <w:tab w:val="left" w:pos="629"/>
        </w:tabs>
        <w:jc w:val="both"/>
        <w:rPr>
          <w:sz w:val="22"/>
          <w:szCs w:val="22"/>
        </w:rPr>
      </w:pPr>
    </w:p>
    <w:bookmarkEnd w:id="1"/>
    <w:p w:rsidR="00B3417A" w:rsidRPr="00A462E4" w:rsidRDefault="00B3417A">
      <w:pPr>
        <w:jc w:val="center"/>
        <w:rPr>
          <w:b/>
          <w:sz w:val="22"/>
          <w:szCs w:val="22"/>
        </w:rPr>
      </w:pPr>
      <w:r w:rsidRPr="00A462E4">
        <w:rPr>
          <w:b/>
          <w:sz w:val="22"/>
          <w:szCs w:val="22"/>
        </w:rPr>
        <w:t>§ 1</w:t>
      </w:r>
    </w:p>
    <w:p w:rsidR="00B3417A" w:rsidRPr="00A462E4" w:rsidRDefault="00B3417A">
      <w:pPr>
        <w:jc w:val="center"/>
        <w:rPr>
          <w:b/>
          <w:sz w:val="22"/>
          <w:szCs w:val="22"/>
        </w:rPr>
      </w:pPr>
      <w:r w:rsidRPr="00A462E4">
        <w:rPr>
          <w:b/>
          <w:sz w:val="22"/>
          <w:szCs w:val="22"/>
        </w:rPr>
        <w:t>Przedmiot umowy</w:t>
      </w:r>
    </w:p>
    <w:p w:rsidR="00D02A6E" w:rsidRPr="00A462E4" w:rsidRDefault="003F23D1" w:rsidP="00E508B7">
      <w:pPr>
        <w:jc w:val="both"/>
        <w:rPr>
          <w:rFonts w:eastAsia="Calibri"/>
          <w:iCs/>
          <w:spacing w:val="-8"/>
          <w:sz w:val="22"/>
          <w:szCs w:val="22"/>
          <w:lang w:eastAsia="pl-PL"/>
        </w:rPr>
      </w:pPr>
      <w:r w:rsidRPr="00A462E4">
        <w:rPr>
          <w:rFonts w:eastAsia="Calibri"/>
          <w:iCs/>
          <w:spacing w:val="-8"/>
          <w:sz w:val="22"/>
          <w:szCs w:val="22"/>
          <w:lang w:eastAsia="pl-PL"/>
        </w:rPr>
        <w:t>Wykonawca przyjmuje do realizacji zamówienie na dostawę</w:t>
      </w:r>
      <w:r w:rsidR="00A41848" w:rsidRPr="00A462E4">
        <w:rPr>
          <w:rFonts w:eastAsia="Calibri"/>
          <w:iCs/>
          <w:spacing w:val="-8"/>
          <w:sz w:val="22"/>
          <w:szCs w:val="22"/>
          <w:lang w:eastAsia="pl-PL"/>
        </w:rPr>
        <w:t xml:space="preserve"> </w:t>
      </w:r>
      <w:r w:rsidRPr="00A462E4">
        <w:rPr>
          <w:rFonts w:eastAsia="Calibri"/>
          <w:iCs/>
          <w:spacing w:val="-8"/>
          <w:sz w:val="22"/>
          <w:szCs w:val="22"/>
          <w:lang w:eastAsia="pl-PL"/>
        </w:rPr>
        <w:t>fabrycznie now</w:t>
      </w:r>
      <w:r w:rsidR="007B144B" w:rsidRPr="00A462E4">
        <w:rPr>
          <w:rFonts w:eastAsia="Calibri"/>
          <w:iCs/>
          <w:spacing w:val="-8"/>
          <w:sz w:val="22"/>
          <w:szCs w:val="22"/>
          <w:lang w:eastAsia="pl-PL"/>
        </w:rPr>
        <w:t>ego</w:t>
      </w:r>
      <w:r w:rsidRPr="00A462E4">
        <w:rPr>
          <w:rFonts w:eastAsia="Calibri"/>
          <w:iCs/>
          <w:spacing w:val="-8"/>
          <w:sz w:val="22"/>
          <w:szCs w:val="22"/>
          <w:lang w:eastAsia="pl-PL"/>
        </w:rPr>
        <w:t>, nieużywan</w:t>
      </w:r>
      <w:r w:rsidR="007B144B" w:rsidRPr="00A462E4">
        <w:rPr>
          <w:rFonts w:eastAsia="Calibri"/>
          <w:iCs/>
          <w:spacing w:val="-8"/>
          <w:sz w:val="22"/>
          <w:szCs w:val="22"/>
          <w:lang w:eastAsia="pl-PL"/>
        </w:rPr>
        <w:t>ego</w:t>
      </w:r>
      <w:r w:rsidR="005B29C6" w:rsidRPr="00A462E4">
        <w:rPr>
          <w:rFonts w:eastAsia="Calibri"/>
          <w:iCs/>
          <w:spacing w:val="-8"/>
          <w:sz w:val="22"/>
          <w:szCs w:val="22"/>
          <w:lang w:eastAsia="pl-PL"/>
        </w:rPr>
        <w:t>,</w:t>
      </w:r>
      <w:r w:rsidR="00B7463C" w:rsidRPr="00A462E4">
        <w:rPr>
          <w:rFonts w:eastAsia="Calibri"/>
          <w:iCs/>
          <w:spacing w:val="-8"/>
          <w:sz w:val="22"/>
          <w:szCs w:val="22"/>
          <w:lang w:eastAsia="pl-PL"/>
        </w:rPr>
        <w:t xml:space="preserve"> nierekondycjonowanego, </w:t>
      </w:r>
      <w:r w:rsidRPr="00A462E4">
        <w:rPr>
          <w:rFonts w:eastAsia="Calibri"/>
          <w:iCs/>
          <w:spacing w:val="-8"/>
          <w:sz w:val="22"/>
          <w:szCs w:val="22"/>
          <w:lang w:eastAsia="pl-PL"/>
        </w:rPr>
        <w:t>oznakowan</w:t>
      </w:r>
      <w:r w:rsidR="007B144B" w:rsidRPr="00A462E4">
        <w:rPr>
          <w:rFonts w:eastAsia="Calibri"/>
          <w:iCs/>
          <w:spacing w:val="-8"/>
          <w:sz w:val="22"/>
          <w:szCs w:val="22"/>
          <w:lang w:eastAsia="pl-PL"/>
        </w:rPr>
        <w:t>ego</w:t>
      </w:r>
      <w:r w:rsidRPr="00A462E4">
        <w:rPr>
          <w:rFonts w:eastAsia="Calibri"/>
          <w:iCs/>
          <w:spacing w:val="-8"/>
          <w:sz w:val="22"/>
          <w:szCs w:val="22"/>
          <w:lang w:eastAsia="pl-PL"/>
        </w:rPr>
        <w:t xml:space="preserve"> zgodnie z obowiązującymi przepisami prawa </w:t>
      </w:r>
      <w:r w:rsidR="007B144B" w:rsidRPr="00A462E4">
        <w:rPr>
          <w:rFonts w:eastAsia="Calibri"/>
          <w:iCs/>
          <w:spacing w:val="-8"/>
          <w:sz w:val="22"/>
          <w:szCs w:val="22"/>
          <w:lang w:eastAsia="pl-PL"/>
        </w:rPr>
        <w:t>asortymentu</w:t>
      </w:r>
      <w:r w:rsidR="00B7463C" w:rsidRPr="00A462E4">
        <w:rPr>
          <w:rFonts w:eastAsia="Calibri"/>
          <w:iCs/>
          <w:spacing w:val="-8"/>
          <w:sz w:val="22"/>
          <w:szCs w:val="22"/>
          <w:lang w:eastAsia="pl-PL"/>
        </w:rPr>
        <w:t xml:space="preserve"> </w:t>
      </w:r>
      <w:r w:rsidR="00504CD0" w:rsidRPr="00A462E4">
        <w:rPr>
          <w:rFonts w:eastAsia="Calibri"/>
          <w:iCs/>
          <w:spacing w:val="-8"/>
          <w:sz w:val="22"/>
          <w:szCs w:val="22"/>
          <w:lang w:eastAsia="pl-PL"/>
        </w:rPr>
        <w:t>tj</w:t>
      </w:r>
      <w:r w:rsidR="00B7463C" w:rsidRPr="00A462E4">
        <w:rPr>
          <w:rFonts w:eastAsia="Calibri"/>
          <w:iCs/>
          <w:spacing w:val="-8"/>
          <w:sz w:val="22"/>
          <w:szCs w:val="22"/>
          <w:lang w:eastAsia="pl-PL"/>
        </w:rPr>
        <w:t xml:space="preserve">.: </w:t>
      </w:r>
      <w:r w:rsidR="00504CD0" w:rsidRPr="00A462E4">
        <w:rPr>
          <w:rFonts w:eastAsia="Calibri"/>
          <w:iCs/>
          <w:spacing w:val="-8"/>
          <w:sz w:val="22"/>
          <w:szCs w:val="22"/>
          <w:lang w:eastAsia="pl-PL"/>
        </w:rPr>
        <w:t>…………………………</w:t>
      </w:r>
      <w:r w:rsidR="008B6881" w:rsidRPr="00A462E4">
        <w:rPr>
          <w:rFonts w:eastAsia="Calibri"/>
          <w:iCs/>
          <w:spacing w:val="-8"/>
          <w:sz w:val="22"/>
          <w:szCs w:val="22"/>
          <w:lang w:eastAsia="pl-PL"/>
        </w:rPr>
        <w:t xml:space="preserve"> szt</w:t>
      </w:r>
      <w:r w:rsidR="00933C77" w:rsidRPr="00A462E4">
        <w:rPr>
          <w:rFonts w:eastAsia="Calibri"/>
          <w:iCs/>
          <w:spacing w:val="-8"/>
          <w:sz w:val="22"/>
          <w:szCs w:val="22"/>
          <w:lang w:eastAsia="pl-PL"/>
        </w:rPr>
        <w:t>.</w:t>
      </w:r>
      <w:r w:rsidR="008B6881" w:rsidRPr="00A462E4">
        <w:rPr>
          <w:rFonts w:eastAsia="Calibri"/>
          <w:iCs/>
          <w:spacing w:val="-8"/>
          <w:sz w:val="22"/>
          <w:szCs w:val="22"/>
          <w:lang w:eastAsia="pl-PL"/>
        </w:rPr>
        <w:t xml:space="preserve"> </w:t>
      </w:r>
      <w:r w:rsidR="00504CD0" w:rsidRPr="00A462E4">
        <w:rPr>
          <w:rFonts w:eastAsia="Calibri"/>
          <w:iCs/>
          <w:spacing w:val="-8"/>
          <w:sz w:val="22"/>
          <w:szCs w:val="22"/>
          <w:lang w:eastAsia="pl-PL"/>
        </w:rPr>
        <w:t xml:space="preserve">…….. </w:t>
      </w:r>
      <w:r w:rsidRPr="00A462E4">
        <w:rPr>
          <w:rFonts w:eastAsia="Calibri"/>
          <w:iCs/>
          <w:spacing w:val="-8"/>
          <w:sz w:val="22"/>
          <w:szCs w:val="22"/>
          <w:lang w:eastAsia="pl-PL"/>
        </w:rPr>
        <w:t>któr</w:t>
      </w:r>
      <w:r w:rsidR="007B144B" w:rsidRPr="00A462E4">
        <w:rPr>
          <w:rFonts w:eastAsia="Calibri"/>
          <w:iCs/>
          <w:spacing w:val="-8"/>
          <w:sz w:val="22"/>
          <w:szCs w:val="22"/>
          <w:lang w:eastAsia="pl-PL"/>
        </w:rPr>
        <w:t>ego</w:t>
      </w:r>
      <w:r w:rsidRPr="00A462E4">
        <w:rPr>
          <w:rFonts w:eastAsia="Calibri"/>
          <w:iCs/>
          <w:spacing w:val="-8"/>
          <w:sz w:val="22"/>
          <w:szCs w:val="22"/>
          <w:lang w:eastAsia="pl-PL"/>
        </w:rPr>
        <w:t xml:space="preserve"> typ, model oraz </w:t>
      </w:r>
      <w:r w:rsidR="006517B2" w:rsidRPr="00A462E4">
        <w:rPr>
          <w:rFonts w:eastAsia="Calibri"/>
          <w:iCs/>
          <w:spacing w:val="-8"/>
          <w:sz w:val="22"/>
          <w:szCs w:val="22"/>
          <w:lang w:eastAsia="pl-PL"/>
        </w:rPr>
        <w:t xml:space="preserve">parametry i warunki techniczne wyspecyfikowane </w:t>
      </w:r>
      <w:r w:rsidRPr="00A462E4">
        <w:rPr>
          <w:rFonts w:eastAsia="Calibri"/>
          <w:iCs/>
          <w:spacing w:val="-8"/>
          <w:sz w:val="22"/>
          <w:szCs w:val="22"/>
          <w:lang w:eastAsia="pl-PL"/>
        </w:rPr>
        <w:t xml:space="preserve">w załączniku nr </w:t>
      </w:r>
      <w:r w:rsidR="000F2C5E" w:rsidRPr="00A462E4">
        <w:rPr>
          <w:rFonts w:eastAsia="Calibri"/>
          <w:iCs/>
          <w:spacing w:val="-8"/>
          <w:sz w:val="22"/>
          <w:szCs w:val="22"/>
          <w:lang w:eastAsia="pl-PL"/>
        </w:rPr>
        <w:t>1</w:t>
      </w:r>
      <w:r w:rsidR="00A14678" w:rsidRPr="00A462E4">
        <w:rPr>
          <w:rFonts w:eastAsia="Calibri"/>
          <w:iCs/>
          <w:spacing w:val="-8"/>
          <w:sz w:val="22"/>
          <w:szCs w:val="22"/>
          <w:lang w:eastAsia="pl-PL"/>
        </w:rPr>
        <w:t>,</w:t>
      </w:r>
      <w:r w:rsidRPr="00A462E4">
        <w:rPr>
          <w:rFonts w:eastAsia="Calibri"/>
          <w:iCs/>
          <w:spacing w:val="-8"/>
          <w:sz w:val="22"/>
          <w:szCs w:val="22"/>
          <w:lang w:eastAsia="pl-PL"/>
        </w:rPr>
        <w:t xml:space="preserve"> który stanowi integralną część niniejszej umowy. </w:t>
      </w:r>
    </w:p>
    <w:p w:rsidR="00A679C6" w:rsidRPr="00A462E4" w:rsidRDefault="00A679C6" w:rsidP="003F23D1">
      <w:pPr>
        <w:pStyle w:val="Sowowa"/>
        <w:widowControl/>
        <w:tabs>
          <w:tab w:val="left" w:pos="426"/>
        </w:tabs>
        <w:spacing w:line="240" w:lineRule="auto"/>
        <w:jc w:val="both"/>
        <w:rPr>
          <w:sz w:val="22"/>
          <w:szCs w:val="22"/>
        </w:rPr>
      </w:pPr>
    </w:p>
    <w:p w:rsidR="00B3417A" w:rsidRPr="00A462E4" w:rsidRDefault="00B3417A">
      <w:pPr>
        <w:jc w:val="center"/>
        <w:rPr>
          <w:b/>
          <w:sz w:val="22"/>
          <w:szCs w:val="22"/>
        </w:rPr>
      </w:pPr>
      <w:r w:rsidRPr="00A462E4">
        <w:rPr>
          <w:b/>
          <w:sz w:val="22"/>
          <w:szCs w:val="22"/>
        </w:rPr>
        <w:t>§ 2</w:t>
      </w:r>
    </w:p>
    <w:p w:rsidR="00B3417A" w:rsidRPr="00A462E4" w:rsidRDefault="00B3417A" w:rsidP="006517B2">
      <w:pPr>
        <w:tabs>
          <w:tab w:val="left" w:pos="142"/>
        </w:tabs>
        <w:jc w:val="center"/>
        <w:rPr>
          <w:b/>
          <w:sz w:val="22"/>
          <w:szCs w:val="22"/>
        </w:rPr>
      </w:pPr>
      <w:r w:rsidRPr="00A462E4">
        <w:rPr>
          <w:b/>
          <w:sz w:val="22"/>
          <w:szCs w:val="22"/>
        </w:rPr>
        <w:t>Termin</w:t>
      </w:r>
    </w:p>
    <w:p w:rsidR="003F23D1" w:rsidRPr="00A462E4" w:rsidRDefault="003F23D1" w:rsidP="00CF555A">
      <w:pPr>
        <w:pStyle w:val="WW-Domylnie"/>
        <w:numPr>
          <w:ilvl w:val="0"/>
          <w:numId w:val="4"/>
        </w:numPr>
        <w:tabs>
          <w:tab w:val="clear" w:pos="360"/>
          <w:tab w:val="num" w:pos="142"/>
        </w:tabs>
        <w:ind w:left="142" w:hanging="284"/>
        <w:jc w:val="both"/>
        <w:rPr>
          <w:sz w:val="22"/>
          <w:szCs w:val="22"/>
        </w:rPr>
      </w:pPr>
      <w:r w:rsidRPr="00A462E4">
        <w:rPr>
          <w:sz w:val="22"/>
          <w:szCs w:val="22"/>
        </w:rPr>
        <w:t xml:space="preserve">Strony ustalają, że dostawa </w:t>
      </w:r>
      <w:r w:rsidR="007814E8" w:rsidRPr="00A462E4">
        <w:rPr>
          <w:sz w:val="22"/>
          <w:szCs w:val="22"/>
        </w:rPr>
        <w:t xml:space="preserve">oraz montaż </w:t>
      </w:r>
      <w:r w:rsidRPr="00A462E4">
        <w:rPr>
          <w:sz w:val="22"/>
          <w:szCs w:val="22"/>
        </w:rPr>
        <w:t xml:space="preserve">przedmiotu umowy nastąpi w terminie </w:t>
      </w:r>
      <w:r w:rsidR="000C0482" w:rsidRPr="00A462E4">
        <w:rPr>
          <w:sz w:val="22"/>
          <w:szCs w:val="22"/>
        </w:rPr>
        <w:t xml:space="preserve">do </w:t>
      </w:r>
      <w:r w:rsidR="000C47FC" w:rsidRPr="00A462E4">
        <w:rPr>
          <w:b/>
          <w:sz w:val="22"/>
          <w:szCs w:val="22"/>
        </w:rPr>
        <w:t>……</w:t>
      </w:r>
      <w:r w:rsidR="000C0482" w:rsidRPr="00A462E4">
        <w:rPr>
          <w:b/>
          <w:sz w:val="22"/>
          <w:szCs w:val="22"/>
        </w:rPr>
        <w:t xml:space="preserve"> dni </w:t>
      </w:r>
      <w:r w:rsidRPr="00A462E4">
        <w:rPr>
          <w:b/>
          <w:sz w:val="22"/>
          <w:szCs w:val="22"/>
        </w:rPr>
        <w:t xml:space="preserve"> kalendarzowych </w:t>
      </w:r>
      <w:r w:rsidR="004A3D75" w:rsidRPr="00A462E4">
        <w:rPr>
          <w:sz w:val="22"/>
          <w:szCs w:val="22"/>
        </w:rPr>
        <w:t xml:space="preserve">od </w:t>
      </w:r>
      <w:r w:rsidR="00157E21" w:rsidRPr="00A462E4">
        <w:rPr>
          <w:sz w:val="22"/>
          <w:szCs w:val="22"/>
        </w:rPr>
        <w:t>daty zawarcia umowy.</w:t>
      </w:r>
    </w:p>
    <w:p w:rsidR="00B3417A" w:rsidRPr="00A462E4" w:rsidRDefault="00B3417A" w:rsidP="00CF555A">
      <w:pPr>
        <w:pStyle w:val="WW-Domylnie"/>
        <w:numPr>
          <w:ilvl w:val="0"/>
          <w:numId w:val="4"/>
        </w:numPr>
        <w:tabs>
          <w:tab w:val="clear" w:pos="360"/>
          <w:tab w:val="num" w:pos="142"/>
        </w:tabs>
        <w:ind w:left="142" w:hanging="284"/>
        <w:jc w:val="both"/>
        <w:rPr>
          <w:spacing w:val="-8"/>
          <w:sz w:val="22"/>
          <w:szCs w:val="22"/>
        </w:rPr>
      </w:pPr>
      <w:r w:rsidRPr="00A462E4">
        <w:rPr>
          <w:sz w:val="22"/>
          <w:szCs w:val="22"/>
        </w:rPr>
        <w:t>Wykonawca co najmniej trzy dni przed terminem r</w:t>
      </w:r>
      <w:r w:rsidR="00C22C30" w:rsidRPr="00A462E4">
        <w:rPr>
          <w:sz w:val="22"/>
          <w:szCs w:val="22"/>
        </w:rPr>
        <w:t>e</w:t>
      </w:r>
      <w:r w:rsidRPr="00A462E4">
        <w:rPr>
          <w:sz w:val="22"/>
          <w:szCs w:val="22"/>
        </w:rPr>
        <w:t>alizacji dostawy powiadomi Zamawiającego o planowanej dostawie. Dostawa zrealizowana będzie wyłącznie w dniu roboczym tj. od poniedziałku do piątku (w godz. od 8</w:t>
      </w:r>
      <w:r w:rsidRPr="00A462E4">
        <w:rPr>
          <w:sz w:val="22"/>
          <w:szCs w:val="22"/>
          <w:u w:val="single"/>
          <w:vertAlign w:val="superscript"/>
        </w:rPr>
        <w:t>00</w:t>
      </w:r>
      <w:r w:rsidRPr="00A462E4">
        <w:rPr>
          <w:sz w:val="22"/>
          <w:szCs w:val="22"/>
        </w:rPr>
        <w:t xml:space="preserve"> do 14</w:t>
      </w:r>
      <w:r w:rsidRPr="00A462E4">
        <w:rPr>
          <w:sz w:val="22"/>
          <w:szCs w:val="22"/>
          <w:u w:val="single"/>
          <w:vertAlign w:val="superscript"/>
        </w:rPr>
        <w:t>00)</w:t>
      </w:r>
      <w:r w:rsidRPr="00A462E4">
        <w:rPr>
          <w:sz w:val="22"/>
          <w:szCs w:val="22"/>
        </w:rPr>
        <w:t xml:space="preserve">, za wyjątkiem dni ustawowo wolnych od pracy </w:t>
      </w:r>
      <w:r w:rsidRPr="00A462E4">
        <w:rPr>
          <w:spacing w:val="-8"/>
          <w:sz w:val="22"/>
          <w:szCs w:val="22"/>
        </w:rPr>
        <w:t xml:space="preserve">w rozumieniu ustawy z dn. 18 stycznia 1951 r. o dniach wolnych od pracy (Dz.U. </w:t>
      </w:r>
      <w:r w:rsidR="00C50AF3" w:rsidRPr="00A462E4">
        <w:rPr>
          <w:spacing w:val="-8"/>
          <w:sz w:val="22"/>
          <w:szCs w:val="22"/>
        </w:rPr>
        <w:t>2020</w:t>
      </w:r>
      <w:r w:rsidRPr="00A462E4">
        <w:rPr>
          <w:spacing w:val="-8"/>
          <w:sz w:val="22"/>
          <w:szCs w:val="22"/>
        </w:rPr>
        <w:t xml:space="preserve"> poz. </w:t>
      </w:r>
      <w:r w:rsidR="00C50AF3" w:rsidRPr="00A462E4">
        <w:rPr>
          <w:spacing w:val="-8"/>
          <w:sz w:val="22"/>
          <w:szCs w:val="22"/>
        </w:rPr>
        <w:t>1</w:t>
      </w:r>
      <w:r w:rsidR="00326423" w:rsidRPr="00A462E4">
        <w:rPr>
          <w:spacing w:val="-8"/>
          <w:sz w:val="22"/>
          <w:szCs w:val="22"/>
        </w:rPr>
        <w:t>9</w:t>
      </w:r>
      <w:r w:rsidR="00C50AF3" w:rsidRPr="00A462E4">
        <w:rPr>
          <w:spacing w:val="-8"/>
          <w:sz w:val="22"/>
          <w:szCs w:val="22"/>
        </w:rPr>
        <w:t>2</w:t>
      </w:r>
      <w:r w:rsidR="00326423" w:rsidRPr="00A462E4">
        <w:rPr>
          <w:spacing w:val="-8"/>
          <w:sz w:val="22"/>
          <w:szCs w:val="22"/>
        </w:rPr>
        <w:t>0</w:t>
      </w:r>
      <w:r w:rsidRPr="00A462E4">
        <w:rPr>
          <w:spacing w:val="-8"/>
          <w:sz w:val="22"/>
          <w:szCs w:val="22"/>
        </w:rPr>
        <w:t>.)</w:t>
      </w:r>
      <w:r w:rsidR="00504CD0" w:rsidRPr="00A462E4">
        <w:rPr>
          <w:spacing w:val="-8"/>
          <w:sz w:val="22"/>
          <w:szCs w:val="22"/>
        </w:rPr>
        <w:t xml:space="preserve">. </w:t>
      </w:r>
    </w:p>
    <w:p w:rsidR="002E6140" w:rsidRPr="00A462E4" w:rsidRDefault="002E6140" w:rsidP="00CF555A">
      <w:pPr>
        <w:pStyle w:val="WW-Domylnie"/>
        <w:numPr>
          <w:ilvl w:val="0"/>
          <w:numId w:val="4"/>
        </w:numPr>
        <w:tabs>
          <w:tab w:val="clear" w:pos="360"/>
          <w:tab w:val="num" w:pos="142"/>
        </w:tabs>
        <w:ind w:left="142" w:hanging="284"/>
        <w:jc w:val="both"/>
        <w:rPr>
          <w:i/>
          <w:iCs/>
          <w:sz w:val="22"/>
          <w:szCs w:val="22"/>
        </w:rPr>
      </w:pPr>
      <w:r w:rsidRPr="00A462E4">
        <w:rPr>
          <w:sz w:val="22"/>
          <w:szCs w:val="22"/>
        </w:rPr>
        <w:t>Za dzień zakończenia dostawy uważa się dzień podpisania przez obie strony protokołu bezusterkowego odbioru urządzeń w konfiguracji/zestawie</w:t>
      </w:r>
      <w:r w:rsidR="00647392" w:rsidRPr="00A462E4">
        <w:rPr>
          <w:sz w:val="22"/>
          <w:szCs w:val="22"/>
        </w:rPr>
        <w:t xml:space="preserve">niu wskazanym w </w:t>
      </w:r>
      <w:r w:rsidR="00647392" w:rsidRPr="00A462E4">
        <w:rPr>
          <w:i/>
          <w:iCs/>
          <w:sz w:val="22"/>
          <w:szCs w:val="22"/>
        </w:rPr>
        <w:t>zał</w:t>
      </w:r>
      <w:r w:rsidR="006517B2" w:rsidRPr="00A462E4">
        <w:rPr>
          <w:i/>
          <w:iCs/>
          <w:sz w:val="22"/>
          <w:szCs w:val="22"/>
        </w:rPr>
        <w:t>ą</w:t>
      </w:r>
      <w:r w:rsidR="00647392" w:rsidRPr="00A462E4">
        <w:rPr>
          <w:i/>
          <w:iCs/>
          <w:sz w:val="22"/>
          <w:szCs w:val="22"/>
        </w:rPr>
        <w:t xml:space="preserve">czniku nr </w:t>
      </w:r>
      <w:r w:rsidR="00F14C87" w:rsidRPr="00A462E4">
        <w:rPr>
          <w:i/>
          <w:iCs/>
          <w:sz w:val="22"/>
          <w:szCs w:val="22"/>
        </w:rPr>
        <w:t>…</w:t>
      </w:r>
      <w:r w:rsidR="006517B2" w:rsidRPr="00A462E4">
        <w:rPr>
          <w:i/>
          <w:iCs/>
          <w:sz w:val="22"/>
          <w:szCs w:val="22"/>
        </w:rPr>
        <w:t xml:space="preserve"> </w:t>
      </w:r>
      <w:bookmarkStart w:id="2" w:name="_Hlk64632272"/>
      <w:r w:rsidR="00C22C30" w:rsidRPr="00A462E4">
        <w:rPr>
          <w:i/>
          <w:iCs/>
          <w:sz w:val="22"/>
          <w:szCs w:val="22"/>
        </w:rPr>
        <w:t>do umowy.</w:t>
      </w:r>
    </w:p>
    <w:bookmarkEnd w:id="2"/>
    <w:p w:rsidR="009810EB" w:rsidRPr="00A462E4" w:rsidRDefault="009810EB" w:rsidP="006517B2">
      <w:pPr>
        <w:pStyle w:val="WW-Domylnie"/>
        <w:tabs>
          <w:tab w:val="num" w:pos="142"/>
        </w:tabs>
        <w:ind w:left="142" w:hanging="284"/>
        <w:jc w:val="both"/>
        <w:rPr>
          <w:i/>
          <w:sz w:val="22"/>
          <w:szCs w:val="22"/>
        </w:rPr>
      </w:pPr>
    </w:p>
    <w:p w:rsidR="00BA4916" w:rsidRPr="00A462E4" w:rsidRDefault="00BA4916" w:rsidP="00BA4916">
      <w:pPr>
        <w:jc w:val="center"/>
        <w:rPr>
          <w:b/>
          <w:sz w:val="22"/>
          <w:szCs w:val="22"/>
        </w:rPr>
      </w:pPr>
      <w:r w:rsidRPr="00A462E4">
        <w:rPr>
          <w:b/>
          <w:sz w:val="22"/>
          <w:szCs w:val="22"/>
        </w:rPr>
        <w:t>§ 3</w:t>
      </w:r>
    </w:p>
    <w:p w:rsidR="00BA4916" w:rsidRPr="00A462E4" w:rsidRDefault="00BA4916" w:rsidP="00BA4916">
      <w:pPr>
        <w:jc w:val="center"/>
        <w:rPr>
          <w:b/>
          <w:sz w:val="22"/>
          <w:szCs w:val="22"/>
        </w:rPr>
      </w:pPr>
      <w:r w:rsidRPr="00A462E4">
        <w:rPr>
          <w:b/>
          <w:sz w:val="22"/>
          <w:szCs w:val="22"/>
        </w:rPr>
        <w:t>Realizacja umowy</w:t>
      </w:r>
    </w:p>
    <w:p w:rsidR="00BA4916" w:rsidRPr="00A462E4" w:rsidRDefault="00BA4916" w:rsidP="00C22C30">
      <w:pPr>
        <w:numPr>
          <w:ilvl w:val="0"/>
          <w:numId w:val="11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A462E4">
        <w:rPr>
          <w:sz w:val="22"/>
          <w:szCs w:val="22"/>
        </w:rPr>
        <w:t>Wykonawca oświadcza</w:t>
      </w:r>
      <w:r w:rsidR="008E4060" w:rsidRPr="00A462E4">
        <w:rPr>
          <w:sz w:val="22"/>
          <w:szCs w:val="22"/>
        </w:rPr>
        <w:t>,</w:t>
      </w:r>
      <w:r w:rsidRPr="00A462E4">
        <w:rPr>
          <w:sz w:val="22"/>
          <w:szCs w:val="22"/>
        </w:rPr>
        <w:t xml:space="preserve"> że za</w:t>
      </w:r>
      <w:r w:rsidR="0020040C" w:rsidRPr="00A462E4">
        <w:rPr>
          <w:sz w:val="22"/>
          <w:szCs w:val="22"/>
        </w:rPr>
        <w:t>oferowany</w:t>
      </w:r>
      <w:r w:rsidR="0043671D" w:rsidRPr="00A462E4">
        <w:rPr>
          <w:sz w:val="22"/>
          <w:szCs w:val="22"/>
        </w:rPr>
        <w:t xml:space="preserve"> przez niego </w:t>
      </w:r>
      <w:r w:rsidR="0020040C" w:rsidRPr="00A462E4">
        <w:rPr>
          <w:sz w:val="22"/>
          <w:szCs w:val="22"/>
        </w:rPr>
        <w:t>sprzęt, będący</w:t>
      </w:r>
      <w:r w:rsidRPr="00A462E4">
        <w:rPr>
          <w:sz w:val="22"/>
          <w:szCs w:val="22"/>
        </w:rPr>
        <w:t xml:space="preserve"> przedmiotem umowy, posiada niezbędne dokumenty dopuszczające do obrotu i użytkowania jako wyrobu medycznego na terenie Rzeczypospolitej Polskiej, w myśl przepisów </w:t>
      </w:r>
      <w:r w:rsidR="00583266" w:rsidRPr="00A462E4">
        <w:rPr>
          <w:sz w:val="22"/>
          <w:szCs w:val="22"/>
          <w:lang w:eastAsia="pl-PL"/>
        </w:rPr>
        <w:t>z dnia 7 kwietnia 2022 r. o wyrobach medycznych (Dz. U. z 2022, poz. 974)</w:t>
      </w:r>
      <w:r w:rsidR="00A41432" w:rsidRPr="00A462E4">
        <w:rPr>
          <w:sz w:val="22"/>
          <w:szCs w:val="22"/>
          <w:lang w:eastAsia="pl-PL"/>
        </w:rPr>
        <w:t>.</w:t>
      </w:r>
    </w:p>
    <w:p w:rsidR="00A41432" w:rsidRPr="00A462E4" w:rsidRDefault="00A41432" w:rsidP="00C22C30">
      <w:pPr>
        <w:numPr>
          <w:ilvl w:val="0"/>
          <w:numId w:val="11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A462E4">
        <w:rPr>
          <w:sz w:val="22"/>
          <w:szCs w:val="22"/>
        </w:rPr>
        <w:t>Urządzanie będące przedmiotem dostawy ma być dostarczone wraz z zainstalowanym oprogramowaniem i licencją udzieloną na czas nieoznaczony, niezbędną do jego użytkowania.</w:t>
      </w:r>
      <w:r w:rsidRPr="00A462E4">
        <w:rPr>
          <w:color w:val="FF0000"/>
          <w:sz w:val="22"/>
          <w:szCs w:val="22"/>
        </w:rPr>
        <w:t xml:space="preserve"> </w:t>
      </w:r>
      <w:r w:rsidRPr="00A462E4">
        <w:rPr>
          <w:sz w:val="22"/>
          <w:szCs w:val="22"/>
        </w:rPr>
        <w:t xml:space="preserve">Wykonawca gwarantuje, że przekazane Zamawiającemu licencje są wolne od wad prawnych oraz nie są obciążone prawami osób </w:t>
      </w:r>
      <w:r w:rsidRPr="00A462E4">
        <w:rPr>
          <w:sz w:val="22"/>
          <w:szCs w:val="22"/>
        </w:rPr>
        <w:lastRenderedPageBreak/>
        <w:t>trzecich.</w:t>
      </w:r>
      <w:r w:rsidRPr="00A462E4">
        <w:rPr>
          <w:color w:val="FF0000"/>
          <w:sz w:val="22"/>
          <w:szCs w:val="22"/>
        </w:rPr>
        <w:t xml:space="preserve"> </w:t>
      </w:r>
      <w:r w:rsidRPr="00A462E4">
        <w:rPr>
          <w:sz w:val="22"/>
          <w:szCs w:val="22"/>
        </w:rPr>
        <w:t>Sprzęt ma być fabrycznie nowy, wolny od wad prawnych i fizycznych oraz w pełni skonfigurowany w zakresie niezbędnym do użytkowania.</w:t>
      </w:r>
    </w:p>
    <w:p w:rsidR="00BA4916" w:rsidRPr="00A462E4" w:rsidRDefault="00BA4916" w:rsidP="00C22C30">
      <w:pPr>
        <w:pStyle w:val="Tekstpodstawowy"/>
        <w:numPr>
          <w:ilvl w:val="0"/>
          <w:numId w:val="11"/>
        </w:numPr>
        <w:tabs>
          <w:tab w:val="left" w:pos="142"/>
          <w:tab w:val="num" w:pos="720"/>
        </w:tabs>
        <w:ind w:left="284" w:hanging="284"/>
        <w:rPr>
          <w:sz w:val="22"/>
          <w:szCs w:val="22"/>
        </w:rPr>
      </w:pPr>
      <w:r w:rsidRPr="00A462E4">
        <w:rPr>
          <w:sz w:val="22"/>
          <w:szCs w:val="22"/>
        </w:rPr>
        <w:t xml:space="preserve">Wykonawca wraz z dostarczonym </w:t>
      </w:r>
      <w:r w:rsidR="0020040C" w:rsidRPr="00A462E4">
        <w:rPr>
          <w:sz w:val="22"/>
          <w:szCs w:val="22"/>
        </w:rPr>
        <w:t>sprzętem</w:t>
      </w:r>
      <w:r w:rsidRPr="00A462E4">
        <w:rPr>
          <w:sz w:val="22"/>
          <w:szCs w:val="22"/>
        </w:rPr>
        <w:t xml:space="preserve"> zobowiązany jest dostarczyć Zamawiającemu dokumenty zawierające informację niezbędne do jego prawidłowej eksploatacji, sporządzone w języku polskim, w tym w szczególności:</w:t>
      </w:r>
    </w:p>
    <w:p w:rsidR="00BA4916" w:rsidRPr="00A462E4" w:rsidRDefault="00BA4916" w:rsidP="00CF555A">
      <w:pPr>
        <w:pStyle w:val="Tekstpodstawowy"/>
        <w:numPr>
          <w:ilvl w:val="0"/>
          <w:numId w:val="10"/>
        </w:numPr>
        <w:tabs>
          <w:tab w:val="left" w:pos="426"/>
        </w:tabs>
        <w:ind w:hanging="294"/>
        <w:rPr>
          <w:sz w:val="22"/>
          <w:szCs w:val="22"/>
        </w:rPr>
      </w:pPr>
      <w:r w:rsidRPr="00A462E4">
        <w:rPr>
          <w:sz w:val="22"/>
          <w:szCs w:val="22"/>
        </w:rPr>
        <w:t xml:space="preserve">instrukcję obsługi </w:t>
      </w:r>
      <w:r w:rsidR="0020040C" w:rsidRPr="00A462E4">
        <w:rPr>
          <w:sz w:val="22"/>
          <w:szCs w:val="22"/>
        </w:rPr>
        <w:t>sprzętu</w:t>
      </w:r>
      <w:r w:rsidRPr="00A462E4">
        <w:rPr>
          <w:sz w:val="22"/>
          <w:szCs w:val="22"/>
        </w:rPr>
        <w:t>,</w:t>
      </w:r>
    </w:p>
    <w:p w:rsidR="00BA4916" w:rsidRPr="00A462E4" w:rsidRDefault="0020040C" w:rsidP="00CF555A">
      <w:pPr>
        <w:pStyle w:val="Tekstpodstawowy"/>
        <w:numPr>
          <w:ilvl w:val="0"/>
          <w:numId w:val="10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A462E4">
        <w:rPr>
          <w:sz w:val="22"/>
          <w:szCs w:val="22"/>
        </w:rPr>
        <w:t xml:space="preserve">paszport, </w:t>
      </w:r>
      <w:r w:rsidR="00BA4916" w:rsidRPr="00A462E4">
        <w:rPr>
          <w:sz w:val="22"/>
          <w:szCs w:val="22"/>
        </w:rPr>
        <w:t>w który będą wpisywane poświadczenia dopuszczające do użytkowania</w:t>
      </w:r>
    </w:p>
    <w:p w:rsidR="00BA4916" w:rsidRPr="00A462E4" w:rsidRDefault="00BA4916" w:rsidP="00CF555A">
      <w:pPr>
        <w:pStyle w:val="Tekstpodstawowy"/>
        <w:numPr>
          <w:ilvl w:val="0"/>
          <w:numId w:val="10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A462E4">
        <w:rPr>
          <w:sz w:val="22"/>
          <w:szCs w:val="22"/>
        </w:rPr>
        <w:t>dokument gwarancji,</w:t>
      </w:r>
    </w:p>
    <w:p w:rsidR="00BA4916" w:rsidRPr="00A462E4" w:rsidRDefault="00BA4916" w:rsidP="00C22C30">
      <w:pPr>
        <w:pStyle w:val="Tekstpodstawowy"/>
        <w:numPr>
          <w:ilvl w:val="0"/>
          <w:numId w:val="10"/>
        </w:numPr>
        <w:tabs>
          <w:tab w:val="left" w:pos="426"/>
        </w:tabs>
        <w:ind w:left="709" w:hanging="283"/>
        <w:rPr>
          <w:sz w:val="22"/>
          <w:szCs w:val="22"/>
        </w:rPr>
      </w:pPr>
      <w:r w:rsidRPr="00A462E4">
        <w:rPr>
          <w:sz w:val="22"/>
          <w:szCs w:val="22"/>
        </w:rPr>
        <w:t>dokument określający zasady świadczenia usług przez serwis w okresie gwarancyjnym i pogwarancyjnym,</w:t>
      </w:r>
    </w:p>
    <w:p w:rsidR="00BA4916" w:rsidRPr="00A462E4" w:rsidRDefault="00BA4916" w:rsidP="00CF555A">
      <w:pPr>
        <w:pStyle w:val="Tekstpodstawowy"/>
        <w:numPr>
          <w:ilvl w:val="0"/>
          <w:numId w:val="10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A462E4">
        <w:rPr>
          <w:sz w:val="22"/>
          <w:szCs w:val="22"/>
        </w:rPr>
        <w:t>wykaz punktów serwisowych.</w:t>
      </w:r>
    </w:p>
    <w:p w:rsidR="00BA4916" w:rsidRPr="00A462E4" w:rsidRDefault="00BA4916" w:rsidP="00C22C30">
      <w:pPr>
        <w:pStyle w:val="Tekstpodstawowy"/>
        <w:numPr>
          <w:ilvl w:val="0"/>
          <w:numId w:val="11"/>
        </w:numPr>
        <w:tabs>
          <w:tab w:val="left" w:pos="284"/>
          <w:tab w:val="num" w:pos="720"/>
        </w:tabs>
        <w:ind w:left="284" w:hanging="284"/>
        <w:rPr>
          <w:color w:val="FF0000"/>
          <w:sz w:val="22"/>
          <w:szCs w:val="22"/>
        </w:rPr>
      </w:pPr>
      <w:r w:rsidRPr="00A462E4">
        <w:rPr>
          <w:sz w:val="22"/>
          <w:szCs w:val="22"/>
        </w:rPr>
        <w:t xml:space="preserve">W przypadku dostarczenia przez Wykonawcę </w:t>
      </w:r>
      <w:r w:rsidR="0020040C" w:rsidRPr="00A462E4">
        <w:rPr>
          <w:sz w:val="22"/>
          <w:szCs w:val="22"/>
        </w:rPr>
        <w:t>sprzętu</w:t>
      </w:r>
      <w:r w:rsidRPr="00A462E4">
        <w:rPr>
          <w:sz w:val="22"/>
          <w:szCs w:val="22"/>
        </w:rPr>
        <w:t xml:space="preserve"> nie spełniającego warunków zamówienia lub obarczonego wadą prawną lub fizyczną, a uchybienie stwierdzone zostanie przy odbiorze towaru, Zamawiający zastrzega sobie prawo odmowy przyjęcia </w:t>
      </w:r>
      <w:r w:rsidR="0020040C" w:rsidRPr="00A462E4">
        <w:rPr>
          <w:sz w:val="22"/>
          <w:szCs w:val="22"/>
        </w:rPr>
        <w:t>sprzętu</w:t>
      </w:r>
      <w:r w:rsidRPr="00A462E4">
        <w:rPr>
          <w:sz w:val="22"/>
          <w:szCs w:val="22"/>
        </w:rPr>
        <w:t xml:space="preserve"> i żądania usunięcia wady w wyznaczonym terminie. W przypadku nie usunięcia przez Wykonawcę niezgodności towaru z u</w:t>
      </w:r>
      <w:r w:rsidR="00E23DFF" w:rsidRPr="00A462E4">
        <w:rPr>
          <w:sz w:val="22"/>
          <w:szCs w:val="22"/>
        </w:rPr>
        <w:t>mową lub wady, postanowienia § 8</w:t>
      </w:r>
      <w:r w:rsidRPr="00A462E4">
        <w:rPr>
          <w:sz w:val="22"/>
          <w:szCs w:val="22"/>
        </w:rPr>
        <w:t xml:space="preserve"> stosuje się odpowiednio.</w:t>
      </w:r>
      <w:r w:rsidRPr="00A462E4">
        <w:rPr>
          <w:color w:val="FF0000"/>
          <w:sz w:val="22"/>
          <w:szCs w:val="22"/>
        </w:rPr>
        <w:t xml:space="preserve"> </w:t>
      </w:r>
    </w:p>
    <w:p w:rsidR="00504CD0" w:rsidRPr="00A462E4" w:rsidRDefault="00A41432" w:rsidP="00C22C30">
      <w:pPr>
        <w:pStyle w:val="Sowowa"/>
        <w:widowControl/>
        <w:numPr>
          <w:ilvl w:val="0"/>
          <w:numId w:val="11"/>
        </w:numPr>
        <w:tabs>
          <w:tab w:val="left" w:pos="284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A462E4">
        <w:rPr>
          <w:sz w:val="22"/>
          <w:szCs w:val="22"/>
        </w:rPr>
        <w:t>Wykonawca zobowiązany jest zainstalować zaoferowane przez niego urządzenie, będące przedmiotem umowy, w siedzibie Zamawiającego oraz uruchomić je i przeprowadzić szkolenie personelu, który będzie je obsługiwał. Zakończenie czynności zostanie potwierdzone protokołem z przeprowadzonego szkolenia</w:t>
      </w:r>
      <w:r w:rsidR="00BA4916" w:rsidRPr="00A462E4">
        <w:rPr>
          <w:sz w:val="22"/>
          <w:szCs w:val="22"/>
        </w:rPr>
        <w:t>.</w:t>
      </w:r>
    </w:p>
    <w:p w:rsidR="008B6881" w:rsidRPr="00A462E4" w:rsidRDefault="008B6881" w:rsidP="00C22C30">
      <w:pPr>
        <w:pStyle w:val="Tekstpodstawowy"/>
        <w:numPr>
          <w:ilvl w:val="0"/>
          <w:numId w:val="11"/>
        </w:numPr>
        <w:tabs>
          <w:tab w:val="left" w:pos="284"/>
          <w:tab w:val="num" w:pos="720"/>
        </w:tabs>
        <w:ind w:left="284" w:hanging="284"/>
        <w:rPr>
          <w:sz w:val="22"/>
          <w:szCs w:val="22"/>
        </w:rPr>
      </w:pPr>
      <w:r w:rsidRPr="00A462E4">
        <w:rPr>
          <w:sz w:val="22"/>
          <w:szCs w:val="22"/>
        </w:rPr>
        <w:t>Strony postanawiają, iż osobami odpowiedzialnymi za kontakty w zakresie realizacji umowy będą:</w:t>
      </w:r>
    </w:p>
    <w:p w:rsidR="008B6881" w:rsidRPr="00A462E4" w:rsidRDefault="008B6881" w:rsidP="00007A5F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ind w:hanging="502"/>
        <w:jc w:val="both"/>
        <w:rPr>
          <w:sz w:val="22"/>
          <w:szCs w:val="22"/>
        </w:rPr>
      </w:pPr>
      <w:r w:rsidRPr="00A462E4">
        <w:rPr>
          <w:sz w:val="22"/>
          <w:szCs w:val="22"/>
        </w:rPr>
        <w:t>ze strony Zamawiającego………………….,  tel. ………………..</w:t>
      </w:r>
      <w:r w:rsidR="005F4A1C" w:rsidRPr="00A462E4">
        <w:rPr>
          <w:sz w:val="22"/>
          <w:szCs w:val="22"/>
        </w:rPr>
        <w:t xml:space="preserve"> e-mail ……………………………….</w:t>
      </w:r>
    </w:p>
    <w:p w:rsidR="008B6881" w:rsidRPr="00A462E4" w:rsidRDefault="008B6881" w:rsidP="005F4A1C">
      <w:pPr>
        <w:numPr>
          <w:ilvl w:val="0"/>
          <w:numId w:val="12"/>
        </w:numPr>
        <w:tabs>
          <w:tab w:val="left" w:pos="426"/>
          <w:tab w:val="left" w:pos="567"/>
          <w:tab w:val="num" w:pos="851"/>
        </w:tabs>
        <w:ind w:left="567" w:hanging="283"/>
        <w:jc w:val="both"/>
        <w:rPr>
          <w:sz w:val="22"/>
          <w:szCs w:val="22"/>
        </w:rPr>
      </w:pPr>
      <w:r w:rsidRPr="00A462E4">
        <w:rPr>
          <w:sz w:val="22"/>
          <w:szCs w:val="22"/>
        </w:rPr>
        <w:t xml:space="preserve">ze strony Wykonawcy </w:t>
      </w:r>
      <w:r w:rsidR="00933C77" w:rsidRPr="00A462E4">
        <w:rPr>
          <w:sz w:val="22"/>
          <w:szCs w:val="22"/>
        </w:rPr>
        <w:t>………………….,  tel. ………………..</w:t>
      </w:r>
      <w:r w:rsidR="005F4A1C" w:rsidRPr="00A462E4">
        <w:rPr>
          <w:sz w:val="22"/>
          <w:szCs w:val="22"/>
        </w:rPr>
        <w:t xml:space="preserve"> e-mail ………………………………….</w:t>
      </w:r>
    </w:p>
    <w:p w:rsidR="00F80345" w:rsidRPr="00A462E4" w:rsidRDefault="00F80345">
      <w:pPr>
        <w:jc w:val="center"/>
        <w:rPr>
          <w:b/>
          <w:sz w:val="22"/>
          <w:szCs w:val="22"/>
        </w:rPr>
      </w:pPr>
    </w:p>
    <w:p w:rsidR="00B3417A" w:rsidRPr="00A462E4" w:rsidRDefault="00B3417A">
      <w:pPr>
        <w:jc w:val="center"/>
        <w:rPr>
          <w:b/>
          <w:sz w:val="22"/>
          <w:szCs w:val="22"/>
        </w:rPr>
      </w:pPr>
      <w:r w:rsidRPr="00A462E4">
        <w:rPr>
          <w:b/>
          <w:sz w:val="22"/>
          <w:szCs w:val="22"/>
        </w:rPr>
        <w:t>§ 4</w:t>
      </w:r>
    </w:p>
    <w:p w:rsidR="00B3417A" w:rsidRPr="00A462E4" w:rsidRDefault="00B3417A">
      <w:pPr>
        <w:jc w:val="center"/>
        <w:rPr>
          <w:b/>
          <w:sz w:val="22"/>
          <w:szCs w:val="22"/>
        </w:rPr>
      </w:pPr>
      <w:r w:rsidRPr="00A462E4">
        <w:rPr>
          <w:b/>
          <w:sz w:val="22"/>
          <w:szCs w:val="22"/>
        </w:rPr>
        <w:t>Podwykonawcy</w:t>
      </w:r>
    </w:p>
    <w:p w:rsidR="008B6881" w:rsidRPr="00A462E4" w:rsidRDefault="008B6881" w:rsidP="00EF6A51">
      <w:pPr>
        <w:pStyle w:val="Tekstpodstawowy"/>
        <w:numPr>
          <w:ilvl w:val="0"/>
          <w:numId w:val="9"/>
        </w:numPr>
        <w:tabs>
          <w:tab w:val="clear" w:pos="360"/>
          <w:tab w:val="num" w:pos="142"/>
        </w:tabs>
        <w:ind w:left="284" w:hanging="284"/>
        <w:rPr>
          <w:sz w:val="22"/>
          <w:szCs w:val="22"/>
        </w:rPr>
      </w:pPr>
      <w:r w:rsidRPr="00A462E4">
        <w:rPr>
          <w:sz w:val="22"/>
          <w:szCs w:val="22"/>
        </w:rPr>
        <w:t>Wykonawca powierza podwykonawcom wykonanie następującej części przedmiotu umowy tj.:</w:t>
      </w:r>
    </w:p>
    <w:p w:rsidR="008B6881" w:rsidRPr="00A462E4" w:rsidRDefault="00EF6A51" w:rsidP="00EF6A51">
      <w:pPr>
        <w:pStyle w:val="Tekstpodstawowy"/>
        <w:tabs>
          <w:tab w:val="num" w:pos="426"/>
          <w:tab w:val="left" w:pos="709"/>
        </w:tabs>
        <w:ind w:left="284" w:hanging="284"/>
        <w:rPr>
          <w:sz w:val="22"/>
          <w:szCs w:val="22"/>
        </w:rPr>
      </w:pPr>
      <w:r w:rsidRPr="00A462E4">
        <w:rPr>
          <w:i/>
          <w:sz w:val="22"/>
          <w:szCs w:val="22"/>
        </w:rPr>
        <w:tab/>
      </w:r>
      <w:r w:rsidR="008B6881" w:rsidRPr="00A462E4">
        <w:rPr>
          <w:i/>
          <w:sz w:val="22"/>
          <w:szCs w:val="22"/>
        </w:rPr>
        <w:t>-</w:t>
      </w:r>
      <w:r w:rsidR="006B46BB" w:rsidRPr="00A462E4">
        <w:rPr>
          <w:i/>
          <w:sz w:val="22"/>
          <w:szCs w:val="22"/>
        </w:rPr>
        <w:t xml:space="preserve"> </w:t>
      </w:r>
      <w:r w:rsidR="008B6881" w:rsidRPr="00A462E4">
        <w:rPr>
          <w:i/>
          <w:sz w:val="22"/>
          <w:szCs w:val="22"/>
        </w:rPr>
        <w:t>(należy wstawić nazwę (firma) adres (siedziba) podwykonawcy oraz zakres usług realizowany przez podwykonawcę</w:t>
      </w:r>
      <w:r w:rsidR="008B6881" w:rsidRPr="00A462E4">
        <w:rPr>
          <w:sz w:val="22"/>
          <w:szCs w:val="22"/>
        </w:rPr>
        <w:t>…………</w:t>
      </w:r>
      <w:r w:rsidRPr="00A462E4">
        <w:rPr>
          <w:sz w:val="22"/>
          <w:szCs w:val="22"/>
        </w:rPr>
        <w:t>…………………………………………………………………………</w:t>
      </w:r>
      <w:r w:rsidR="008B6881" w:rsidRPr="00A462E4">
        <w:rPr>
          <w:sz w:val="22"/>
          <w:szCs w:val="22"/>
        </w:rPr>
        <w:t>………….</w:t>
      </w:r>
    </w:p>
    <w:p w:rsidR="008B6881" w:rsidRPr="00A462E4" w:rsidRDefault="008B6881" w:rsidP="00EF6A51">
      <w:pPr>
        <w:pStyle w:val="Tekstpodstawowy"/>
        <w:numPr>
          <w:ilvl w:val="0"/>
          <w:numId w:val="9"/>
        </w:numPr>
        <w:tabs>
          <w:tab w:val="clear" w:pos="360"/>
          <w:tab w:val="num" w:pos="142"/>
        </w:tabs>
        <w:ind w:left="284" w:hanging="284"/>
        <w:rPr>
          <w:sz w:val="22"/>
          <w:szCs w:val="22"/>
        </w:rPr>
      </w:pPr>
      <w:r w:rsidRPr="00A462E4">
        <w:rPr>
          <w:sz w:val="22"/>
          <w:szCs w:val="22"/>
        </w:rPr>
        <w:t>Wykonawca ponosi pełną odpowiedzialność za realizację części przedmiotu umowy, którą wykonuje przy pomocy podwykonawcy.</w:t>
      </w:r>
    </w:p>
    <w:p w:rsidR="008B6881" w:rsidRPr="00A462E4" w:rsidRDefault="008B6881" w:rsidP="00EF6A51">
      <w:pPr>
        <w:pStyle w:val="Tekstpodstawowy"/>
        <w:numPr>
          <w:ilvl w:val="0"/>
          <w:numId w:val="9"/>
        </w:numPr>
        <w:tabs>
          <w:tab w:val="clear" w:pos="360"/>
        </w:tabs>
        <w:ind w:left="284" w:hanging="284"/>
        <w:rPr>
          <w:sz w:val="22"/>
          <w:szCs w:val="22"/>
        </w:rPr>
      </w:pPr>
      <w:r w:rsidRPr="00A462E4">
        <w:rPr>
          <w:sz w:val="22"/>
          <w:szCs w:val="22"/>
        </w:rPr>
        <w:t xml:space="preserve">Wykonawca, na żądanie Zamawiającego, zobowiązany jest do zmiany podwykonawcy, jeżeli ten wykonuje </w:t>
      </w:r>
      <w:r w:rsidR="00C50AF3" w:rsidRPr="00A462E4">
        <w:rPr>
          <w:sz w:val="22"/>
          <w:szCs w:val="22"/>
        </w:rPr>
        <w:t xml:space="preserve">umowę </w:t>
      </w:r>
      <w:r w:rsidRPr="00A462E4">
        <w:rPr>
          <w:sz w:val="22"/>
          <w:szCs w:val="22"/>
        </w:rPr>
        <w:t>w sposób wadliwy, niestaranny, niezgodny z umową lub właściwymi przepisami.</w:t>
      </w:r>
    </w:p>
    <w:p w:rsidR="00157E21" w:rsidRPr="00A462E4" w:rsidRDefault="00157E21" w:rsidP="00EF6A51">
      <w:pPr>
        <w:pStyle w:val="Tekstpodstawowy"/>
        <w:ind w:left="284" w:hanging="284"/>
        <w:rPr>
          <w:sz w:val="22"/>
          <w:szCs w:val="22"/>
        </w:rPr>
      </w:pPr>
    </w:p>
    <w:p w:rsidR="00B3417A" w:rsidRPr="00A462E4" w:rsidRDefault="00B3417A">
      <w:pPr>
        <w:jc w:val="center"/>
        <w:rPr>
          <w:b/>
          <w:sz w:val="22"/>
          <w:szCs w:val="22"/>
        </w:rPr>
      </w:pPr>
      <w:r w:rsidRPr="00A462E4">
        <w:rPr>
          <w:b/>
          <w:sz w:val="22"/>
          <w:szCs w:val="22"/>
        </w:rPr>
        <w:t>§ 5</w:t>
      </w:r>
    </w:p>
    <w:p w:rsidR="00B3417A" w:rsidRPr="00A462E4" w:rsidRDefault="00B3417A">
      <w:pPr>
        <w:jc w:val="center"/>
        <w:rPr>
          <w:b/>
          <w:sz w:val="22"/>
          <w:szCs w:val="22"/>
        </w:rPr>
      </w:pPr>
      <w:r w:rsidRPr="00A462E4">
        <w:rPr>
          <w:b/>
          <w:sz w:val="22"/>
          <w:szCs w:val="22"/>
        </w:rPr>
        <w:t>Wynagrodzenie</w:t>
      </w:r>
    </w:p>
    <w:p w:rsidR="00952BE4" w:rsidRPr="00A462E4" w:rsidRDefault="00952BE4" w:rsidP="00EF6A51">
      <w:pPr>
        <w:pStyle w:val="Tekstpodstawowy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i/>
          <w:sz w:val="22"/>
          <w:szCs w:val="22"/>
        </w:rPr>
      </w:pPr>
      <w:r w:rsidRPr="00A462E4">
        <w:rPr>
          <w:sz w:val="22"/>
          <w:szCs w:val="22"/>
        </w:rPr>
        <w:t xml:space="preserve">Z tytułu realizacji przedmiotu umowy Wykonawca otrzyma wynagrodzenie w kwocie brutto </w:t>
      </w:r>
      <w:r w:rsidR="009A68A5" w:rsidRPr="00A462E4">
        <w:rPr>
          <w:bCs/>
          <w:sz w:val="22"/>
          <w:szCs w:val="22"/>
        </w:rPr>
        <w:t>........................</w:t>
      </w:r>
      <w:r w:rsidR="00F344D8" w:rsidRPr="00A462E4">
        <w:rPr>
          <w:bCs/>
          <w:sz w:val="22"/>
          <w:szCs w:val="22"/>
        </w:rPr>
        <w:t xml:space="preserve"> z</w:t>
      </w:r>
      <w:r w:rsidR="00F344D8" w:rsidRPr="00A462E4">
        <w:rPr>
          <w:b/>
          <w:sz w:val="22"/>
          <w:szCs w:val="22"/>
        </w:rPr>
        <w:t>ł</w:t>
      </w:r>
      <w:r w:rsidR="00F344D8" w:rsidRPr="00A462E4">
        <w:rPr>
          <w:sz w:val="22"/>
          <w:szCs w:val="22"/>
        </w:rPr>
        <w:t xml:space="preserve"> (słownie: </w:t>
      </w:r>
      <w:r w:rsidR="009A68A5" w:rsidRPr="00A462E4">
        <w:rPr>
          <w:sz w:val="22"/>
          <w:szCs w:val="22"/>
        </w:rPr>
        <w:t>................................</w:t>
      </w:r>
      <w:r w:rsidRPr="00A462E4">
        <w:rPr>
          <w:sz w:val="22"/>
          <w:szCs w:val="22"/>
        </w:rPr>
        <w:t xml:space="preserve">), </w:t>
      </w:r>
      <w:r w:rsidR="009C08D3" w:rsidRPr="00A462E4">
        <w:rPr>
          <w:sz w:val="22"/>
          <w:szCs w:val="22"/>
        </w:rPr>
        <w:t>zgodnie z treścią złożo</w:t>
      </w:r>
      <w:r w:rsidR="00DB0692" w:rsidRPr="00A462E4">
        <w:rPr>
          <w:sz w:val="22"/>
          <w:szCs w:val="22"/>
        </w:rPr>
        <w:t>nej oferty.</w:t>
      </w:r>
    </w:p>
    <w:p w:rsidR="00952BE4" w:rsidRPr="00A462E4" w:rsidRDefault="00952BE4" w:rsidP="00EF6A51">
      <w:pPr>
        <w:numPr>
          <w:ilvl w:val="0"/>
          <w:numId w:val="5"/>
        </w:numPr>
        <w:tabs>
          <w:tab w:val="clear" w:pos="360"/>
          <w:tab w:val="num" w:pos="284"/>
          <w:tab w:val="left" w:pos="566"/>
          <w:tab w:val="right" w:pos="8953"/>
        </w:tabs>
        <w:ind w:left="284" w:hanging="284"/>
        <w:jc w:val="both"/>
        <w:rPr>
          <w:sz w:val="22"/>
          <w:szCs w:val="22"/>
        </w:rPr>
      </w:pPr>
      <w:r w:rsidRPr="00A462E4">
        <w:rPr>
          <w:sz w:val="22"/>
          <w:szCs w:val="22"/>
        </w:rPr>
        <w:t xml:space="preserve">Wynagrodzenie, o którym mowa w ust. 1 niniejszego §, zgodnie </w:t>
      </w:r>
      <w:r w:rsidRPr="00A462E4">
        <w:rPr>
          <w:snapToGrid w:val="0"/>
          <w:sz w:val="22"/>
          <w:szCs w:val="22"/>
        </w:rPr>
        <w:t xml:space="preserve">z art. 3 ust. 2 ustawy z dnia 9 maja 2014 r. o informowaniu o cenach towarów i usług (Dz. U. </w:t>
      </w:r>
      <w:r w:rsidR="00585A03" w:rsidRPr="00A462E4">
        <w:rPr>
          <w:snapToGrid w:val="0"/>
          <w:sz w:val="22"/>
          <w:szCs w:val="22"/>
        </w:rPr>
        <w:t>20</w:t>
      </w:r>
      <w:r w:rsidR="00D52C4D" w:rsidRPr="00A462E4">
        <w:rPr>
          <w:snapToGrid w:val="0"/>
          <w:sz w:val="22"/>
          <w:szCs w:val="22"/>
        </w:rPr>
        <w:t>23</w:t>
      </w:r>
      <w:r w:rsidR="00EF6A51" w:rsidRPr="00A462E4">
        <w:rPr>
          <w:snapToGrid w:val="0"/>
          <w:sz w:val="22"/>
          <w:szCs w:val="22"/>
        </w:rPr>
        <w:t xml:space="preserve"> </w:t>
      </w:r>
      <w:r w:rsidR="00585A03" w:rsidRPr="00A462E4">
        <w:rPr>
          <w:bCs/>
          <w:snapToGrid w:val="0"/>
          <w:sz w:val="22"/>
          <w:szCs w:val="22"/>
        </w:rPr>
        <w:t>r.</w:t>
      </w:r>
      <w:r w:rsidRPr="00A462E4">
        <w:rPr>
          <w:bCs/>
          <w:snapToGrid w:val="0"/>
          <w:sz w:val="22"/>
          <w:szCs w:val="22"/>
        </w:rPr>
        <w:t xml:space="preserve"> poz. </w:t>
      </w:r>
      <w:r w:rsidR="00585A03" w:rsidRPr="00A462E4">
        <w:rPr>
          <w:bCs/>
          <w:snapToGrid w:val="0"/>
          <w:sz w:val="22"/>
          <w:szCs w:val="22"/>
        </w:rPr>
        <w:t>1</w:t>
      </w:r>
      <w:r w:rsidR="00D52C4D" w:rsidRPr="00A462E4">
        <w:rPr>
          <w:bCs/>
          <w:snapToGrid w:val="0"/>
          <w:sz w:val="22"/>
          <w:szCs w:val="22"/>
        </w:rPr>
        <w:t>6</w:t>
      </w:r>
      <w:r w:rsidR="00585A03" w:rsidRPr="00A462E4">
        <w:rPr>
          <w:bCs/>
          <w:snapToGrid w:val="0"/>
          <w:sz w:val="22"/>
          <w:szCs w:val="22"/>
        </w:rPr>
        <w:t>8</w:t>
      </w:r>
      <w:r w:rsidRPr="00A462E4">
        <w:rPr>
          <w:snapToGrid w:val="0"/>
          <w:sz w:val="22"/>
          <w:szCs w:val="22"/>
        </w:rPr>
        <w:t xml:space="preserve">) </w:t>
      </w:r>
      <w:r w:rsidRPr="00A462E4">
        <w:rPr>
          <w:sz w:val="22"/>
          <w:szCs w:val="22"/>
        </w:rPr>
        <w:t>uwzględnia podatek od towarów i usług oraz podatek akcyzowy, jeżeli na podstawie odrębnych przepisów spr</w:t>
      </w:r>
      <w:r w:rsidR="00F05B93" w:rsidRPr="00A462E4">
        <w:rPr>
          <w:sz w:val="22"/>
          <w:szCs w:val="22"/>
        </w:rPr>
        <w:t>zedaż towaru (usługi) podlega w</w:t>
      </w:r>
      <w:r w:rsidRPr="00A462E4">
        <w:rPr>
          <w:sz w:val="22"/>
          <w:szCs w:val="22"/>
        </w:rPr>
        <w:t>w</w:t>
      </w:r>
      <w:r w:rsidR="00F05B93" w:rsidRPr="00A462E4">
        <w:rPr>
          <w:sz w:val="22"/>
          <w:szCs w:val="22"/>
        </w:rPr>
        <w:t>.</w:t>
      </w:r>
      <w:r w:rsidRPr="00A462E4">
        <w:rPr>
          <w:sz w:val="22"/>
          <w:szCs w:val="22"/>
        </w:rPr>
        <w:t xml:space="preserve"> podatkom.</w:t>
      </w:r>
    </w:p>
    <w:p w:rsidR="002C145E" w:rsidRPr="00A462E4" w:rsidRDefault="00BF5249" w:rsidP="00EF6A51">
      <w:pPr>
        <w:pStyle w:val="Tekstpodstawowy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A462E4">
        <w:rPr>
          <w:sz w:val="22"/>
          <w:szCs w:val="22"/>
        </w:rPr>
        <w:t xml:space="preserve">Wynagrodzenie wskazane w ust. 1 zawiera w sobie koszty montażu, opakowania, transportu, rozładunku w siedzibie Zamawiającego, przeszkolenia personelu, serwisu w okresie gwarancji oraz inne koszty niezbędne do prawidłowej realizacji niniejszej umowy. </w:t>
      </w:r>
    </w:p>
    <w:p w:rsidR="002C145E" w:rsidRPr="00A462E4" w:rsidRDefault="002C145E" w:rsidP="00EF6A51">
      <w:pPr>
        <w:pStyle w:val="Tekstpodstawowy"/>
        <w:tabs>
          <w:tab w:val="num" w:pos="284"/>
        </w:tabs>
        <w:ind w:left="284" w:hanging="284"/>
        <w:rPr>
          <w:sz w:val="22"/>
          <w:szCs w:val="22"/>
        </w:rPr>
      </w:pPr>
    </w:p>
    <w:p w:rsidR="00B3417A" w:rsidRPr="00A462E4" w:rsidRDefault="00B3417A">
      <w:pPr>
        <w:jc w:val="center"/>
        <w:rPr>
          <w:b/>
          <w:sz w:val="22"/>
          <w:szCs w:val="22"/>
        </w:rPr>
      </w:pPr>
      <w:r w:rsidRPr="00A462E4">
        <w:rPr>
          <w:b/>
          <w:sz w:val="22"/>
          <w:szCs w:val="22"/>
        </w:rPr>
        <w:t>§ 6</w:t>
      </w:r>
    </w:p>
    <w:p w:rsidR="00B3417A" w:rsidRPr="00A462E4" w:rsidRDefault="00B3417A">
      <w:pPr>
        <w:jc w:val="center"/>
        <w:rPr>
          <w:b/>
          <w:sz w:val="22"/>
          <w:szCs w:val="22"/>
        </w:rPr>
      </w:pPr>
      <w:r w:rsidRPr="00A462E4">
        <w:rPr>
          <w:b/>
          <w:sz w:val="22"/>
          <w:szCs w:val="22"/>
        </w:rPr>
        <w:t>Płatności</w:t>
      </w:r>
    </w:p>
    <w:p w:rsidR="00BF5249" w:rsidRPr="00A462E4" w:rsidRDefault="00BF5249" w:rsidP="00897215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A462E4">
        <w:rPr>
          <w:sz w:val="22"/>
          <w:szCs w:val="22"/>
        </w:rPr>
        <w:t xml:space="preserve">Podstawą do wystawienia przez Wykonawcę faktury VAT za realizację zamówienia będzie podpisany przez strony bezusterkowy protokół odbioru asortymentu wskazanego w </w:t>
      </w:r>
      <w:r w:rsidR="00306421" w:rsidRPr="00A462E4">
        <w:rPr>
          <w:bCs/>
          <w:sz w:val="22"/>
          <w:szCs w:val="22"/>
        </w:rPr>
        <w:t>§</w:t>
      </w:r>
      <w:r w:rsidRPr="00A462E4">
        <w:rPr>
          <w:bCs/>
          <w:sz w:val="22"/>
          <w:szCs w:val="22"/>
        </w:rPr>
        <w:t xml:space="preserve"> </w:t>
      </w:r>
      <w:r w:rsidRPr="00A462E4">
        <w:rPr>
          <w:sz w:val="22"/>
          <w:szCs w:val="22"/>
        </w:rPr>
        <w:t>1 umowy.</w:t>
      </w:r>
    </w:p>
    <w:p w:rsidR="0020040C" w:rsidRPr="00A462E4" w:rsidRDefault="0020040C" w:rsidP="00897215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A462E4">
        <w:rPr>
          <w:sz w:val="22"/>
          <w:szCs w:val="22"/>
        </w:rPr>
        <w:t xml:space="preserve">Zapłata należności dokonywana będzie przelewem na konto bankowe Wykonawcy wskazane w fakturze VAT w terminie do </w:t>
      </w:r>
      <w:r w:rsidRPr="00A462E4">
        <w:rPr>
          <w:b/>
          <w:sz w:val="22"/>
          <w:szCs w:val="22"/>
        </w:rPr>
        <w:t>30 dni kalendarzowych</w:t>
      </w:r>
      <w:r w:rsidRPr="00A462E4">
        <w:rPr>
          <w:sz w:val="22"/>
          <w:szCs w:val="22"/>
        </w:rPr>
        <w:t xml:space="preserve"> od daty doręczenia prawidłowo wystawionej faktury VAT </w:t>
      </w:r>
      <w:r w:rsidR="00D52C4D" w:rsidRPr="00A462E4">
        <w:rPr>
          <w:sz w:val="22"/>
          <w:szCs w:val="22"/>
        </w:rPr>
        <w:t xml:space="preserve">do </w:t>
      </w:r>
      <w:r w:rsidRPr="00A462E4">
        <w:rPr>
          <w:sz w:val="22"/>
          <w:szCs w:val="22"/>
        </w:rPr>
        <w:t xml:space="preserve">siedziby Zamawiającego. </w:t>
      </w:r>
      <w:r w:rsidRPr="00A462E4">
        <w:rPr>
          <w:snapToGrid w:val="0"/>
          <w:spacing w:val="-6"/>
          <w:sz w:val="22"/>
          <w:szCs w:val="22"/>
          <w:lang w:val="x-none" w:eastAsia="x-none"/>
        </w:rPr>
        <w:t>Za datę doręczenia uważa się datę wpływu faktury w formie elektronicznej na wskazany adres e-mail lub w przypadku ustrukturyzowanych faktur elektronicznych na „Platformę”</w:t>
      </w:r>
      <w:r w:rsidRPr="00A462E4">
        <w:rPr>
          <w:sz w:val="22"/>
          <w:szCs w:val="22"/>
        </w:rPr>
        <w:t>.</w:t>
      </w:r>
    </w:p>
    <w:p w:rsidR="0020040C" w:rsidRPr="00A462E4" w:rsidRDefault="0020040C" w:rsidP="00897215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A462E4">
        <w:rPr>
          <w:sz w:val="22"/>
          <w:szCs w:val="22"/>
        </w:rPr>
        <w:t>Wykonawca zgodnie z art. 4 ust. 2 ustawy z dnia 9 listopada 2018 r. o elektronicznym fakturowaniu w zamówieniach publicznych, koncesjach na roboty budowlane lub usługi oraz partnerstwie publiczno</w:t>
      </w:r>
      <w:r w:rsidR="00C955EF" w:rsidRPr="00A462E4">
        <w:rPr>
          <w:sz w:val="22"/>
          <w:szCs w:val="22"/>
        </w:rPr>
        <w:t>-</w:t>
      </w:r>
      <w:r w:rsidRPr="00A462E4">
        <w:rPr>
          <w:sz w:val="22"/>
          <w:szCs w:val="22"/>
        </w:rPr>
        <w:t xml:space="preserve"> prywatnym (Dz. U. 2020, poz. 1666), może wysyłać Zamawiającemu ustrukturyzowane faktury elektroniczne za pośrednictwem „Platformy”, a Zamawiający w myśl art. 4 ust. 1 ustawy zobowiązany jest </w:t>
      </w:r>
      <w:r w:rsidRPr="00A462E4">
        <w:rPr>
          <w:sz w:val="22"/>
          <w:szCs w:val="22"/>
        </w:rPr>
        <w:lastRenderedPageBreak/>
        <w:t xml:space="preserve">do odbierania od Wykonawcy ustrukturyzowanych faktur elektronicznych przesłanych za pośrednictwem „Platformy” lub w formie elektronicznej na adres e-mail Zamawiającego: faktura@wszzkielce.pl. </w:t>
      </w:r>
    </w:p>
    <w:p w:rsidR="00BF5249" w:rsidRPr="00A462E4" w:rsidRDefault="00A679CC" w:rsidP="00897215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A462E4">
        <w:rPr>
          <w:sz w:val="22"/>
          <w:szCs w:val="22"/>
        </w:rPr>
        <w:t>Za dzień zapłaty przyjmuje się datę obciążenia rachunku bankowego Zamawiającego. Wykonawcy przysługują odsetki ustawowe za opóźnienia w spełnieniu świadczenia pieniężnego przez Zamawiającego</w:t>
      </w:r>
      <w:r w:rsidR="00BF5249" w:rsidRPr="00A462E4">
        <w:rPr>
          <w:sz w:val="22"/>
          <w:szCs w:val="22"/>
        </w:rPr>
        <w:t>.</w:t>
      </w:r>
    </w:p>
    <w:p w:rsidR="00BF5249" w:rsidRPr="00A462E4" w:rsidRDefault="00A679CC" w:rsidP="00897215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A462E4">
        <w:rPr>
          <w:sz w:val="22"/>
          <w:szCs w:val="22"/>
        </w:rPr>
        <w:t>Wykonawca nie może dokonywać przelewu (cesji) wierzytelności przypadającej mu w stosunku do Zamawiającego na rzecz osób trzecich bez uzyskania uprzedniej zgody,</w:t>
      </w:r>
      <w:r w:rsidRPr="00A462E4">
        <w:rPr>
          <w:color w:val="000000"/>
          <w:sz w:val="22"/>
          <w:szCs w:val="22"/>
        </w:rPr>
        <w:t xml:space="preserve"> podmiotu tworzącego Zamawiającego oraz po wyrażeniu zgody Zamawiającego, w formie</w:t>
      </w:r>
      <w:r w:rsidRPr="00A462E4">
        <w:rPr>
          <w:sz w:val="22"/>
          <w:szCs w:val="22"/>
        </w:rPr>
        <w:t xml:space="preserve"> </w:t>
      </w:r>
      <w:r w:rsidRPr="00A462E4">
        <w:rPr>
          <w:color w:val="000000"/>
          <w:sz w:val="22"/>
          <w:szCs w:val="22"/>
        </w:rPr>
        <w:t>pisemnej pod rygorem nieważności</w:t>
      </w:r>
      <w:r w:rsidRPr="00A462E4">
        <w:rPr>
          <w:sz w:val="22"/>
          <w:szCs w:val="22"/>
        </w:rPr>
        <w:t xml:space="preserve">. </w:t>
      </w:r>
      <w:r w:rsidRPr="00A462E4">
        <w:rPr>
          <w:color w:val="000000"/>
          <w:sz w:val="22"/>
          <w:szCs w:val="22"/>
        </w:rPr>
        <w:t>Czynność prawna mająca na celu</w:t>
      </w:r>
      <w:r w:rsidRPr="00A462E4">
        <w:rPr>
          <w:sz w:val="22"/>
          <w:szCs w:val="22"/>
        </w:rPr>
        <w:t xml:space="preserve"> </w:t>
      </w:r>
      <w:r w:rsidRPr="00A462E4">
        <w:rPr>
          <w:color w:val="000000"/>
          <w:sz w:val="22"/>
          <w:szCs w:val="22"/>
        </w:rPr>
        <w:t>zmianę wierzyciela może nastąpić wyłącznie w trybie określonym przepisami ustawy z dnia 15 kwietnia 2011 r. o działalności leczniczej</w:t>
      </w:r>
      <w:r w:rsidRPr="00A462E4">
        <w:rPr>
          <w:sz w:val="22"/>
          <w:szCs w:val="22"/>
        </w:rPr>
        <w:t>.</w:t>
      </w:r>
      <w:r w:rsidR="00BF5249" w:rsidRPr="00A462E4">
        <w:rPr>
          <w:sz w:val="22"/>
          <w:szCs w:val="22"/>
        </w:rPr>
        <w:t xml:space="preserve"> </w:t>
      </w:r>
    </w:p>
    <w:p w:rsidR="00BF5249" w:rsidRPr="00A462E4" w:rsidRDefault="00BF5249" w:rsidP="00897215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A462E4">
        <w:rPr>
          <w:sz w:val="22"/>
          <w:szCs w:val="22"/>
        </w:rPr>
        <w:t>W wystawionych fakturach Zamawiający oznaczony będzie jako: Woje</w:t>
      </w:r>
      <w:r w:rsidR="00157E21" w:rsidRPr="00A462E4">
        <w:rPr>
          <w:sz w:val="22"/>
          <w:szCs w:val="22"/>
        </w:rPr>
        <w:t>wódzki Szpital Zespolony</w:t>
      </w:r>
      <w:r w:rsidR="00854596" w:rsidRPr="00A462E4">
        <w:rPr>
          <w:sz w:val="22"/>
          <w:szCs w:val="22"/>
        </w:rPr>
        <w:t xml:space="preserve"> w Kielcach</w:t>
      </w:r>
      <w:r w:rsidR="00157E21" w:rsidRPr="00A462E4">
        <w:rPr>
          <w:sz w:val="22"/>
          <w:szCs w:val="22"/>
        </w:rPr>
        <w:t>, 25-736</w:t>
      </w:r>
      <w:r w:rsidRPr="00A462E4">
        <w:rPr>
          <w:sz w:val="22"/>
          <w:szCs w:val="22"/>
        </w:rPr>
        <w:t xml:space="preserve"> Kielce</w:t>
      </w:r>
      <w:r w:rsidR="00854596" w:rsidRPr="00A462E4">
        <w:rPr>
          <w:sz w:val="22"/>
          <w:szCs w:val="22"/>
        </w:rPr>
        <w:t>,</w:t>
      </w:r>
      <w:r w:rsidRPr="00A462E4">
        <w:rPr>
          <w:sz w:val="22"/>
          <w:szCs w:val="22"/>
        </w:rPr>
        <w:t xml:space="preserve"> ul. Grunwaldzka 45</w:t>
      </w:r>
      <w:r w:rsidR="00854596" w:rsidRPr="00A462E4">
        <w:rPr>
          <w:sz w:val="22"/>
          <w:szCs w:val="22"/>
        </w:rPr>
        <w:t>,</w:t>
      </w:r>
      <w:r w:rsidRPr="00A462E4">
        <w:rPr>
          <w:sz w:val="22"/>
          <w:szCs w:val="22"/>
        </w:rPr>
        <w:t xml:space="preserve"> NIP 959-12-91-292.</w:t>
      </w:r>
    </w:p>
    <w:p w:rsidR="00F828F7" w:rsidRPr="00A462E4" w:rsidRDefault="00BF5249" w:rsidP="00897215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A462E4">
        <w:rPr>
          <w:sz w:val="22"/>
          <w:szCs w:val="22"/>
        </w:rPr>
        <w:t>Wynagrodzenie Wykonawcy, określone w § 5 ust. 1, nie ulegnie podwyższeniu w okresie obowiązywania niniejszej umowy, za wyjątkiem przypadku ustawowej zmiany wysokości obowiązujących stawek podatku VAT.</w:t>
      </w:r>
    </w:p>
    <w:p w:rsidR="009C2893" w:rsidRPr="00A462E4" w:rsidRDefault="009C2893" w:rsidP="009C2893">
      <w:pPr>
        <w:ind w:left="142"/>
        <w:jc w:val="both"/>
        <w:rPr>
          <w:sz w:val="22"/>
          <w:szCs w:val="22"/>
        </w:rPr>
      </w:pPr>
    </w:p>
    <w:p w:rsidR="00B3417A" w:rsidRPr="00A462E4" w:rsidRDefault="00B3417A">
      <w:pPr>
        <w:jc w:val="center"/>
        <w:rPr>
          <w:b/>
          <w:sz w:val="22"/>
          <w:szCs w:val="22"/>
        </w:rPr>
      </w:pPr>
      <w:r w:rsidRPr="00A462E4">
        <w:rPr>
          <w:b/>
          <w:sz w:val="22"/>
          <w:szCs w:val="22"/>
        </w:rPr>
        <w:t>§ 7</w:t>
      </w:r>
    </w:p>
    <w:p w:rsidR="00B3417A" w:rsidRPr="00A462E4" w:rsidRDefault="00B3417A">
      <w:pPr>
        <w:jc w:val="center"/>
        <w:rPr>
          <w:b/>
          <w:sz w:val="22"/>
          <w:szCs w:val="22"/>
        </w:rPr>
      </w:pPr>
      <w:r w:rsidRPr="00A462E4">
        <w:rPr>
          <w:b/>
          <w:sz w:val="22"/>
          <w:szCs w:val="22"/>
        </w:rPr>
        <w:t>Rękojmia za wady, gwarancja jakości</w:t>
      </w:r>
    </w:p>
    <w:p w:rsidR="00CD52A5" w:rsidRPr="00A462E4" w:rsidRDefault="00CD52A5" w:rsidP="00897215">
      <w:pPr>
        <w:numPr>
          <w:ilvl w:val="0"/>
          <w:numId w:val="7"/>
        </w:numPr>
        <w:tabs>
          <w:tab w:val="clear" w:pos="989"/>
          <w:tab w:val="num" w:pos="284"/>
        </w:tabs>
        <w:suppressAutoHyphens w:val="0"/>
        <w:ind w:left="284" w:hanging="284"/>
        <w:jc w:val="both"/>
        <w:rPr>
          <w:spacing w:val="-2"/>
          <w:sz w:val="22"/>
          <w:szCs w:val="22"/>
        </w:rPr>
      </w:pPr>
      <w:r w:rsidRPr="00A462E4">
        <w:rPr>
          <w:spacing w:val="-2"/>
          <w:sz w:val="22"/>
          <w:szCs w:val="22"/>
        </w:rPr>
        <w:t xml:space="preserve">Na dostarczony towar Wykonawca udziela Zamawiającemu </w:t>
      </w:r>
      <w:r w:rsidRPr="00A462E4">
        <w:rPr>
          <w:b/>
          <w:bCs/>
          <w:spacing w:val="-2"/>
          <w:sz w:val="22"/>
          <w:szCs w:val="22"/>
        </w:rPr>
        <w:t>gwarancji na okres</w:t>
      </w:r>
      <w:r w:rsidRPr="00A462E4">
        <w:rPr>
          <w:spacing w:val="-2"/>
          <w:sz w:val="22"/>
          <w:szCs w:val="22"/>
        </w:rPr>
        <w:t xml:space="preserve"> </w:t>
      </w:r>
      <w:r w:rsidR="00B904D2" w:rsidRPr="00A462E4">
        <w:rPr>
          <w:b/>
          <w:spacing w:val="-2"/>
          <w:sz w:val="22"/>
          <w:szCs w:val="22"/>
        </w:rPr>
        <w:t>…….</w:t>
      </w:r>
      <w:r w:rsidRPr="00A462E4">
        <w:rPr>
          <w:b/>
          <w:spacing w:val="-2"/>
          <w:sz w:val="22"/>
          <w:szCs w:val="22"/>
        </w:rPr>
        <w:t xml:space="preserve"> miesięcy</w:t>
      </w:r>
      <w:r w:rsidRPr="00A462E4">
        <w:rPr>
          <w:spacing w:val="-2"/>
          <w:sz w:val="22"/>
          <w:szCs w:val="22"/>
        </w:rPr>
        <w:t>, licząc od dnia wydania Zamawiającemu towaru zgodnego z umową.</w:t>
      </w:r>
    </w:p>
    <w:p w:rsidR="0083392D" w:rsidRPr="00A462E4" w:rsidRDefault="0083392D" w:rsidP="00897215">
      <w:pPr>
        <w:numPr>
          <w:ilvl w:val="0"/>
          <w:numId w:val="25"/>
        </w:numPr>
        <w:tabs>
          <w:tab w:val="clear" w:pos="989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bookmarkStart w:id="3" w:name="_Hlk22208072"/>
      <w:r w:rsidRPr="00A462E4">
        <w:rPr>
          <w:rFonts w:eastAsia="Calibri"/>
          <w:spacing w:val="-8"/>
          <w:sz w:val="22"/>
          <w:szCs w:val="22"/>
          <w:lang w:eastAsia="pl-PL"/>
        </w:rPr>
        <w:t>W razie stwierdzenia wad, braków lub niezgodności towaru z umową, Zamawiający prześle faksem lub mailem pisemną reklamację</w:t>
      </w:r>
      <w:r w:rsidRPr="00A462E4">
        <w:rPr>
          <w:rFonts w:eastAsia="Calibri"/>
          <w:spacing w:val="-6"/>
          <w:sz w:val="22"/>
          <w:szCs w:val="22"/>
          <w:lang w:eastAsia="pl-PL"/>
        </w:rPr>
        <w:t xml:space="preserve"> </w:t>
      </w:r>
      <w:r w:rsidRPr="00A462E4">
        <w:rPr>
          <w:rFonts w:eastAsia="Calibri"/>
          <w:spacing w:val="-12"/>
          <w:sz w:val="22"/>
          <w:szCs w:val="22"/>
          <w:lang w:eastAsia="pl-PL"/>
        </w:rPr>
        <w:t xml:space="preserve">Wykonawcy, a Wykonawca zobowiązuje się do: </w:t>
      </w:r>
    </w:p>
    <w:p w:rsidR="0083392D" w:rsidRPr="00A462E4" w:rsidRDefault="0083392D" w:rsidP="00897215">
      <w:pPr>
        <w:numPr>
          <w:ilvl w:val="0"/>
          <w:numId w:val="26"/>
        </w:numPr>
        <w:suppressAutoHyphens w:val="0"/>
        <w:ind w:left="567" w:hanging="283"/>
        <w:jc w:val="both"/>
        <w:rPr>
          <w:rFonts w:eastAsia="Calibri"/>
          <w:sz w:val="22"/>
          <w:szCs w:val="22"/>
          <w:lang w:eastAsia="pl-PL"/>
        </w:rPr>
      </w:pPr>
      <w:r w:rsidRPr="00A462E4">
        <w:rPr>
          <w:rFonts w:eastAsia="Calibri"/>
          <w:spacing w:val="-12"/>
          <w:sz w:val="22"/>
          <w:szCs w:val="22"/>
          <w:lang w:eastAsia="pl-PL"/>
        </w:rPr>
        <w:t>usunięcia wad, braków lub niezgodności towaru z umową</w:t>
      </w:r>
      <w:r w:rsidRPr="00A462E4">
        <w:rPr>
          <w:rFonts w:eastAsia="Calibri"/>
          <w:spacing w:val="-4"/>
          <w:sz w:val="22"/>
          <w:szCs w:val="22"/>
          <w:lang w:eastAsia="pl-PL"/>
        </w:rPr>
        <w:t xml:space="preserve"> </w:t>
      </w:r>
      <w:r w:rsidRPr="00A462E4">
        <w:rPr>
          <w:rFonts w:eastAsia="Calibri"/>
          <w:spacing w:val="-8"/>
          <w:sz w:val="22"/>
          <w:szCs w:val="22"/>
          <w:lang w:eastAsia="pl-PL"/>
        </w:rPr>
        <w:t xml:space="preserve">niezwłocznie, lecz nie później niż w terminie 5 dni roboczych </w:t>
      </w:r>
      <w:r w:rsidRPr="00A462E4">
        <w:rPr>
          <w:rFonts w:eastAsia="Calibri"/>
          <w:bCs/>
          <w:spacing w:val="-8"/>
          <w:sz w:val="22"/>
          <w:szCs w:val="22"/>
          <w:lang w:eastAsia="pl-PL"/>
        </w:rPr>
        <w:t>a w przypadku konieczności sprowadzenia części zamiennych spoza Polski do 7 dni roboczych</w:t>
      </w:r>
      <w:r w:rsidRPr="00A462E4">
        <w:rPr>
          <w:rFonts w:eastAsia="Calibri"/>
          <w:spacing w:val="-8"/>
          <w:sz w:val="22"/>
          <w:szCs w:val="22"/>
          <w:lang w:eastAsia="pl-PL"/>
        </w:rPr>
        <w:t xml:space="preserve"> od daty otrzymania pisemnej reklamacji lub,</w:t>
      </w:r>
    </w:p>
    <w:p w:rsidR="0041055C" w:rsidRPr="00A462E4" w:rsidRDefault="0041055C" w:rsidP="00897215">
      <w:pPr>
        <w:numPr>
          <w:ilvl w:val="0"/>
          <w:numId w:val="26"/>
        </w:numPr>
        <w:suppressAutoHyphens w:val="0"/>
        <w:ind w:left="567" w:hanging="283"/>
        <w:jc w:val="both"/>
        <w:rPr>
          <w:rFonts w:eastAsia="Calibri"/>
          <w:sz w:val="22"/>
          <w:szCs w:val="22"/>
          <w:lang w:eastAsia="pl-PL"/>
        </w:rPr>
      </w:pPr>
      <w:r w:rsidRPr="00A462E4">
        <w:rPr>
          <w:rFonts w:eastAsia="Calibri"/>
          <w:spacing w:val="-8"/>
          <w:sz w:val="22"/>
          <w:szCs w:val="22"/>
          <w:lang w:eastAsia="pl-PL"/>
        </w:rPr>
        <w:t>przesłania decyzji o odmowie reklamacji z uwzględnieniem powyższych terminów.</w:t>
      </w:r>
    </w:p>
    <w:bookmarkEnd w:id="3"/>
    <w:p w:rsidR="00B3417A" w:rsidRPr="00A462E4" w:rsidRDefault="00B3417A" w:rsidP="00897215">
      <w:pPr>
        <w:numPr>
          <w:ilvl w:val="0"/>
          <w:numId w:val="25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A462E4">
        <w:rPr>
          <w:sz w:val="22"/>
          <w:szCs w:val="22"/>
        </w:rPr>
        <w:t>Okres gwarancji każdorazowo zostaje przedłużony o czas trwania naprawy, liczony od dnia zg</w:t>
      </w:r>
      <w:r w:rsidR="00A679CC" w:rsidRPr="00A462E4">
        <w:rPr>
          <w:sz w:val="22"/>
          <w:szCs w:val="22"/>
        </w:rPr>
        <w:t>łoszenia do momentu zakończenia naprawy.</w:t>
      </w:r>
    </w:p>
    <w:p w:rsidR="00B3417A" w:rsidRPr="00A462E4" w:rsidRDefault="002C2EBC" w:rsidP="00897215">
      <w:pPr>
        <w:numPr>
          <w:ilvl w:val="0"/>
          <w:numId w:val="25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A462E4">
        <w:rPr>
          <w:sz w:val="22"/>
          <w:szCs w:val="22"/>
        </w:rPr>
        <w:t>W przypadku gdy wady</w:t>
      </w:r>
      <w:r w:rsidR="00B3417A" w:rsidRPr="00A462E4">
        <w:rPr>
          <w:sz w:val="22"/>
          <w:szCs w:val="22"/>
        </w:rPr>
        <w:t xml:space="preserve"> sprzętu nie da się usunąć lub pomimo dokonania trzykrotnej naprawy gwarancyjnej urządzenie/podzespół dalej wykazuje błędy w prawidłowym funkcjonowaniu, Wykonawca zobowiązany jest do wymiany urządzenia/podzespołu na nowe wolne od wad.</w:t>
      </w:r>
    </w:p>
    <w:p w:rsidR="00C11003" w:rsidRPr="00A462E4" w:rsidRDefault="00B3417A" w:rsidP="00897215">
      <w:pPr>
        <w:numPr>
          <w:ilvl w:val="0"/>
          <w:numId w:val="25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A462E4">
        <w:rPr>
          <w:sz w:val="22"/>
          <w:szCs w:val="22"/>
        </w:rPr>
        <w:t xml:space="preserve">W przypadku gdy naprawa przekroczy termin, o którym mowa w ust. 2, Wykonawca zobowiązany jest dostarczyć </w:t>
      </w:r>
      <w:r w:rsidR="002C2EBC" w:rsidRPr="00A462E4">
        <w:rPr>
          <w:sz w:val="22"/>
          <w:szCs w:val="22"/>
        </w:rPr>
        <w:t>sprzęt zastępczy</w:t>
      </w:r>
      <w:r w:rsidRPr="00A462E4">
        <w:rPr>
          <w:sz w:val="22"/>
          <w:szCs w:val="22"/>
        </w:rPr>
        <w:t xml:space="preserve"> o porównywalnych parametrach. </w:t>
      </w:r>
      <w:r w:rsidR="00C11003" w:rsidRPr="00A462E4">
        <w:rPr>
          <w:sz w:val="22"/>
          <w:szCs w:val="22"/>
        </w:rPr>
        <w:t xml:space="preserve">W przypadku dostarczenia </w:t>
      </w:r>
      <w:r w:rsidR="002C2EBC" w:rsidRPr="00A462E4">
        <w:rPr>
          <w:sz w:val="22"/>
          <w:szCs w:val="22"/>
        </w:rPr>
        <w:t xml:space="preserve">sprzętu </w:t>
      </w:r>
      <w:r w:rsidR="00C11003" w:rsidRPr="00A462E4">
        <w:rPr>
          <w:sz w:val="22"/>
          <w:szCs w:val="22"/>
        </w:rPr>
        <w:t>zastępczego postanowień par. 8 ust. 1 pkt 2c nie stosuje się.</w:t>
      </w:r>
    </w:p>
    <w:p w:rsidR="00B3417A" w:rsidRPr="00A462E4" w:rsidRDefault="001C34C6" w:rsidP="00897215">
      <w:pPr>
        <w:numPr>
          <w:ilvl w:val="0"/>
          <w:numId w:val="25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A462E4">
        <w:rPr>
          <w:sz w:val="22"/>
          <w:szCs w:val="22"/>
        </w:rPr>
        <w:t xml:space="preserve">Jeżeli Wykonawca nie usunie wady, braku albo niezgodności towaru z umową w terminie, o którym mowa w ust. 2, lub nie dostarczy </w:t>
      </w:r>
      <w:r w:rsidR="002C2EBC" w:rsidRPr="00A462E4">
        <w:rPr>
          <w:sz w:val="22"/>
          <w:szCs w:val="22"/>
        </w:rPr>
        <w:t>sprzętu</w:t>
      </w:r>
      <w:r w:rsidRPr="00A462E4">
        <w:rPr>
          <w:sz w:val="22"/>
          <w:szCs w:val="22"/>
        </w:rPr>
        <w:t xml:space="preserve"> zastępczego, Zamawiający ma prawo do zaangażowania innych osób prawnych lub fizycznych (tzw. wykonanie zastępcze) posiadających autoryzacje Wytwórcy w celu usunięcia wady, braku, niezgodności towaru z umową lub dostarczenia </w:t>
      </w:r>
      <w:r w:rsidR="002C2EBC" w:rsidRPr="00A462E4">
        <w:rPr>
          <w:sz w:val="22"/>
          <w:szCs w:val="22"/>
        </w:rPr>
        <w:t>sprzętu</w:t>
      </w:r>
      <w:r w:rsidRPr="00A462E4">
        <w:rPr>
          <w:sz w:val="22"/>
          <w:szCs w:val="22"/>
        </w:rPr>
        <w:t xml:space="preserve"> zastępczego, a kosztami z tego tytułu obciążać Wykonawcę</w:t>
      </w:r>
      <w:r w:rsidR="00B3417A" w:rsidRPr="00A462E4">
        <w:rPr>
          <w:sz w:val="22"/>
          <w:szCs w:val="22"/>
        </w:rPr>
        <w:t xml:space="preserve">. </w:t>
      </w:r>
    </w:p>
    <w:p w:rsidR="00B3417A" w:rsidRPr="00A462E4" w:rsidRDefault="00B3417A" w:rsidP="00897215">
      <w:pPr>
        <w:numPr>
          <w:ilvl w:val="0"/>
          <w:numId w:val="25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A462E4">
        <w:rPr>
          <w:sz w:val="22"/>
          <w:szCs w:val="22"/>
        </w:rPr>
        <w:t xml:space="preserve">W przypadku dokonywania naprawy gwarancyjnej </w:t>
      </w:r>
      <w:r w:rsidR="002C2EBC" w:rsidRPr="00A462E4">
        <w:rPr>
          <w:sz w:val="22"/>
          <w:szCs w:val="22"/>
        </w:rPr>
        <w:t>sprzętu</w:t>
      </w:r>
      <w:r w:rsidRPr="00A462E4">
        <w:rPr>
          <w:sz w:val="22"/>
          <w:szCs w:val="22"/>
        </w:rPr>
        <w:t>, wszystkie wymienione elementy będą fabrycznie nowe i dopuszczone do montażu w urządzeniu przez jego producenta.</w:t>
      </w:r>
    </w:p>
    <w:p w:rsidR="00B3417A" w:rsidRPr="00A462E4" w:rsidRDefault="00B3417A" w:rsidP="00897215">
      <w:pPr>
        <w:numPr>
          <w:ilvl w:val="0"/>
          <w:numId w:val="25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A462E4">
        <w:rPr>
          <w:sz w:val="22"/>
          <w:szCs w:val="22"/>
        </w:rPr>
        <w:t>W okresie gwarancji Wykonawca zapewni przeprowadzenie przeglądów w ilości i w zakresie zgodnym z wymogami określonymi w dokumentacji technicznej, potwierdzonymi stosownymi wpisami do paszportu urządzenia.</w:t>
      </w:r>
    </w:p>
    <w:p w:rsidR="007E72D3" w:rsidRPr="00A462E4" w:rsidRDefault="007E72D3" w:rsidP="00897215">
      <w:pPr>
        <w:numPr>
          <w:ilvl w:val="0"/>
          <w:numId w:val="25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A462E4">
        <w:rPr>
          <w:sz w:val="22"/>
          <w:szCs w:val="22"/>
        </w:rPr>
        <w:t xml:space="preserve">Wykonawca gwarantuje dostępność części zamiennych przez okres minimum </w:t>
      </w:r>
      <w:r w:rsidR="00C3784E" w:rsidRPr="00A462E4">
        <w:rPr>
          <w:sz w:val="22"/>
          <w:szCs w:val="22"/>
        </w:rPr>
        <w:t>8</w:t>
      </w:r>
      <w:r w:rsidRPr="00A462E4">
        <w:rPr>
          <w:sz w:val="22"/>
          <w:szCs w:val="22"/>
        </w:rPr>
        <w:t xml:space="preserve"> lat.</w:t>
      </w:r>
    </w:p>
    <w:p w:rsidR="00B3417A" w:rsidRPr="00A462E4" w:rsidRDefault="00B3417A" w:rsidP="00897215">
      <w:pPr>
        <w:numPr>
          <w:ilvl w:val="0"/>
          <w:numId w:val="25"/>
        </w:numPr>
        <w:tabs>
          <w:tab w:val="clear" w:pos="989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A462E4">
        <w:rPr>
          <w:sz w:val="22"/>
          <w:szCs w:val="22"/>
        </w:rPr>
        <w:t xml:space="preserve">W razie kolizji postanowień niniejszej umowy z postanowieniami dokumentów gwarancyjnych, zastosowanie będą miały postanowienia niniejszego </w:t>
      </w:r>
      <w:r w:rsidRPr="00A462E4">
        <w:rPr>
          <w:bCs/>
          <w:sz w:val="22"/>
          <w:szCs w:val="22"/>
        </w:rPr>
        <w:t>§.</w:t>
      </w:r>
    </w:p>
    <w:p w:rsidR="00FC3B1B" w:rsidRPr="00A462E4" w:rsidRDefault="00B3417A" w:rsidP="00897215">
      <w:pPr>
        <w:numPr>
          <w:ilvl w:val="0"/>
          <w:numId w:val="25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A462E4">
        <w:rPr>
          <w:sz w:val="22"/>
          <w:szCs w:val="22"/>
        </w:rPr>
        <w:t>Niezależnie od gwarancji Zamawiającemu przysługują uprawnienia z tytułu rękojmi określone w ustawie Kodeks Cywilny.</w:t>
      </w:r>
    </w:p>
    <w:p w:rsidR="00C3784E" w:rsidRPr="00A462E4" w:rsidRDefault="00C3784E" w:rsidP="002A7F96">
      <w:pPr>
        <w:ind w:left="4254" w:firstLine="709"/>
        <w:rPr>
          <w:b/>
          <w:sz w:val="22"/>
          <w:szCs w:val="22"/>
        </w:rPr>
      </w:pPr>
    </w:p>
    <w:p w:rsidR="00B3417A" w:rsidRPr="00A462E4" w:rsidRDefault="00B3417A" w:rsidP="002A7F96">
      <w:pPr>
        <w:ind w:left="4254" w:firstLine="709"/>
        <w:rPr>
          <w:b/>
          <w:sz w:val="22"/>
          <w:szCs w:val="22"/>
        </w:rPr>
      </w:pPr>
      <w:r w:rsidRPr="00A462E4">
        <w:rPr>
          <w:b/>
          <w:sz w:val="22"/>
          <w:szCs w:val="22"/>
        </w:rPr>
        <w:t>§ 8</w:t>
      </w:r>
    </w:p>
    <w:p w:rsidR="00B3417A" w:rsidRPr="00A462E4" w:rsidRDefault="00B3417A" w:rsidP="002A7F96">
      <w:pPr>
        <w:ind w:left="3545" w:firstLine="709"/>
        <w:rPr>
          <w:b/>
          <w:sz w:val="22"/>
          <w:szCs w:val="22"/>
        </w:rPr>
      </w:pPr>
      <w:r w:rsidRPr="00A462E4">
        <w:rPr>
          <w:b/>
          <w:sz w:val="22"/>
          <w:szCs w:val="22"/>
        </w:rPr>
        <w:t>Kary umowne</w:t>
      </w:r>
    </w:p>
    <w:p w:rsidR="00B3417A" w:rsidRPr="00A462E4" w:rsidRDefault="00FC3B1B" w:rsidP="009C2893">
      <w:pPr>
        <w:tabs>
          <w:tab w:val="left" w:pos="142"/>
        </w:tabs>
        <w:ind w:left="284" w:hanging="284"/>
        <w:jc w:val="both"/>
        <w:rPr>
          <w:sz w:val="22"/>
          <w:szCs w:val="22"/>
        </w:rPr>
      </w:pPr>
      <w:r w:rsidRPr="00A462E4">
        <w:rPr>
          <w:sz w:val="22"/>
          <w:szCs w:val="22"/>
        </w:rPr>
        <w:t xml:space="preserve">1. </w:t>
      </w:r>
      <w:r w:rsidR="00B3417A" w:rsidRPr="00A462E4">
        <w:rPr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B3417A" w:rsidRPr="00A462E4" w:rsidRDefault="00B3417A" w:rsidP="009C2893">
      <w:pPr>
        <w:numPr>
          <w:ilvl w:val="0"/>
          <w:numId w:val="3"/>
        </w:numPr>
        <w:tabs>
          <w:tab w:val="left" w:pos="142"/>
        </w:tabs>
        <w:ind w:left="284" w:firstLine="0"/>
        <w:jc w:val="both"/>
        <w:rPr>
          <w:sz w:val="22"/>
          <w:szCs w:val="22"/>
        </w:rPr>
      </w:pPr>
      <w:r w:rsidRPr="00A462E4">
        <w:rPr>
          <w:sz w:val="22"/>
          <w:szCs w:val="22"/>
        </w:rPr>
        <w:t>Zamawiający zapłaci kary umowne Wykonawcy:</w:t>
      </w:r>
    </w:p>
    <w:p w:rsidR="00B3417A" w:rsidRPr="00A462E4" w:rsidRDefault="00B3417A" w:rsidP="009C2893">
      <w:pPr>
        <w:numPr>
          <w:ilvl w:val="1"/>
          <w:numId w:val="3"/>
        </w:numPr>
        <w:tabs>
          <w:tab w:val="left" w:pos="142"/>
          <w:tab w:val="left" w:pos="993"/>
        </w:tabs>
        <w:ind w:left="709" w:firstLine="0"/>
        <w:jc w:val="both"/>
        <w:rPr>
          <w:sz w:val="22"/>
          <w:szCs w:val="22"/>
        </w:rPr>
      </w:pPr>
      <w:r w:rsidRPr="00A462E4">
        <w:rPr>
          <w:sz w:val="22"/>
          <w:szCs w:val="22"/>
        </w:rPr>
        <w:t xml:space="preserve">za odstąpienie od umowy przez którąkolwiek ze Stron z przyczyn leżących po stronie Zamawiającego </w:t>
      </w:r>
      <w:r w:rsidR="005B29C6" w:rsidRPr="00A462E4">
        <w:rPr>
          <w:sz w:val="22"/>
          <w:szCs w:val="22"/>
        </w:rPr>
        <w:t xml:space="preserve">z wyjątkiem przypadków określonych w § 9 </w:t>
      </w:r>
      <w:r w:rsidRPr="00A462E4">
        <w:rPr>
          <w:sz w:val="22"/>
          <w:szCs w:val="22"/>
        </w:rPr>
        <w:t xml:space="preserve">- w wysokości </w:t>
      </w:r>
      <w:r w:rsidR="0001137A" w:rsidRPr="00A462E4">
        <w:rPr>
          <w:b/>
          <w:sz w:val="22"/>
          <w:szCs w:val="22"/>
        </w:rPr>
        <w:t>1</w:t>
      </w:r>
      <w:r w:rsidRPr="00A462E4">
        <w:rPr>
          <w:b/>
          <w:sz w:val="22"/>
          <w:szCs w:val="22"/>
        </w:rPr>
        <w:t>0%</w:t>
      </w:r>
      <w:r w:rsidRPr="00A462E4">
        <w:rPr>
          <w:sz w:val="22"/>
          <w:szCs w:val="22"/>
        </w:rPr>
        <w:t xml:space="preserve"> wynagrodzenia brutto, o którym mowa w § 5</w:t>
      </w:r>
      <w:r w:rsidR="005B29C6" w:rsidRPr="00A462E4">
        <w:rPr>
          <w:sz w:val="22"/>
          <w:szCs w:val="22"/>
        </w:rPr>
        <w:t xml:space="preserve"> </w:t>
      </w:r>
      <w:r w:rsidRPr="00A462E4">
        <w:rPr>
          <w:sz w:val="22"/>
          <w:szCs w:val="22"/>
        </w:rPr>
        <w:t>ust. 1,</w:t>
      </w:r>
    </w:p>
    <w:p w:rsidR="00B3417A" w:rsidRPr="00A462E4" w:rsidRDefault="00B3417A" w:rsidP="009C2893">
      <w:pPr>
        <w:numPr>
          <w:ilvl w:val="0"/>
          <w:numId w:val="3"/>
        </w:numPr>
        <w:tabs>
          <w:tab w:val="left" w:pos="142"/>
        </w:tabs>
        <w:ind w:left="284" w:firstLine="0"/>
        <w:jc w:val="both"/>
        <w:rPr>
          <w:sz w:val="22"/>
          <w:szCs w:val="22"/>
        </w:rPr>
      </w:pPr>
      <w:r w:rsidRPr="00A462E4">
        <w:rPr>
          <w:sz w:val="22"/>
          <w:szCs w:val="22"/>
        </w:rPr>
        <w:lastRenderedPageBreak/>
        <w:t>Wykonawca zapłaci kary umowne Zamawiającemu:</w:t>
      </w:r>
    </w:p>
    <w:p w:rsidR="00B3417A" w:rsidRPr="00A462E4" w:rsidRDefault="00B3417A" w:rsidP="009C2893">
      <w:pPr>
        <w:numPr>
          <w:ilvl w:val="1"/>
          <w:numId w:val="3"/>
        </w:numPr>
        <w:tabs>
          <w:tab w:val="left" w:pos="142"/>
          <w:tab w:val="left" w:pos="1080"/>
        </w:tabs>
        <w:ind w:left="709" w:firstLine="0"/>
        <w:jc w:val="both"/>
        <w:rPr>
          <w:sz w:val="22"/>
          <w:szCs w:val="22"/>
        </w:rPr>
      </w:pPr>
      <w:r w:rsidRPr="00A462E4">
        <w:rPr>
          <w:sz w:val="22"/>
          <w:szCs w:val="22"/>
        </w:rPr>
        <w:t xml:space="preserve">za odstąpienie od umowy przez którąkolwiek ze Stron z przyczyn leżących po stronie Wykonawcy - w wysokości </w:t>
      </w:r>
      <w:r w:rsidR="0062355E" w:rsidRPr="00A462E4">
        <w:rPr>
          <w:b/>
          <w:sz w:val="22"/>
          <w:szCs w:val="22"/>
        </w:rPr>
        <w:t>1</w:t>
      </w:r>
      <w:r w:rsidRPr="00A462E4">
        <w:rPr>
          <w:b/>
          <w:sz w:val="22"/>
          <w:szCs w:val="22"/>
        </w:rPr>
        <w:t>0%</w:t>
      </w:r>
      <w:r w:rsidRPr="00A462E4">
        <w:rPr>
          <w:sz w:val="22"/>
          <w:szCs w:val="22"/>
        </w:rPr>
        <w:t xml:space="preserve"> wynagrodzenia brutto, o którym mowa w § 5 ust. 1,</w:t>
      </w:r>
    </w:p>
    <w:p w:rsidR="00B3417A" w:rsidRPr="00A462E4" w:rsidRDefault="00B3417A" w:rsidP="009C2893">
      <w:pPr>
        <w:numPr>
          <w:ilvl w:val="1"/>
          <w:numId w:val="3"/>
        </w:numPr>
        <w:tabs>
          <w:tab w:val="left" w:pos="142"/>
          <w:tab w:val="left" w:pos="1080"/>
        </w:tabs>
        <w:ind w:left="709" w:firstLine="0"/>
        <w:jc w:val="both"/>
        <w:rPr>
          <w:sz w:val="22"/>
          <w:szCs w:val="22"/>
        </w:rPr>
      </w:pPr>
      <w:r w:rsidRPr="00A462E4">
        <w:rPr>
          <w:sz w:val="22"/>
          <w:szCs w:val="22"/>
        </w:rPr>
        <w:t xml:space="preserve">za zwłokę w dostawie urządzenia zgodnego z umową – </w:t>
      </w:r>
      <w:r w:rsidR="00D52C4D" w:rsidRPr="00A462E4">
        <w:rPr>
          <w:b/>
          <w:sz w:val="22"/>
          <w:szCs w:val="22"/>
        </w:rPr>
        <w:t>4</w:t>
      </w:r>
      <w:r w:rsidR="00952BE4" w:rsidRPr="00A462E4">
        <w:rPr>
          <w:b/>
          <w:sz w:val="22"/>
          <w:szCs w:val="22"/>
        </w:rPr>
        <w:t>0</w:t>
      </w:r>
      <w:r w:rsidR="00A74D8C" w:rsidRPr="00A462E4">
        <w:rPr>
          <w:b/>
          <w:sz w:val="22"/>
          <w:szCs w:val="22"/>
        </w:rPr>
        <w:t>0</w:t>
      </w:r>
      <w:r w:rsidRPr="00A462E4">
        <w:rPr>
          <w:b/>
          <w:sz w:val="22"/>
          <w:szCs w:val="22"/>
        </w:rPr>
        <w:t>,00zł</w:t>
      </w:r>
      <w:r w:rsidRPr="00A462E4">
        <w:rPr>
          <w:sz w:val="22"/>
          <w:szCs w:val="22"/>
        </w:rPr>
        <w:t xml:space="preserve"> licząc za każdy dzień zwłoki ponad termin określony w umowie,</w:t>
      </w:r>
    </w:p>
    <w:p w:rsidR="00B3417A" w:rsidRPr="00A462E4" w:rsidRDefault="00B3417A" w:rsidP="002C2EBC">
      <w:pPr>
        <w:numPr>
          <w:ilvl w:val="1"/>
          <w:numId w:val="3"/>
        </w:numPr>
        <w:tabs>
          <w:tab w:val="left" w:pos="142"/>
          <w:tab w:val="left" w:pos="1080"/>
        </w:tabs>
        <w:ind w:left="709" w:firstLine="0"/>
        <w:jc w:val="both"/>
        <w:rPr>
          <w:sz w:val="22"/>
          <w:szCs w:val="22"/>
        </w:rPr>
      </w:pPr>
      <w:r w:rsidRPr="00A462E4">
        <w:rPr>
          <w:sz w:val="22"/>
          <w:szCs w:val="22"/>
        </w:rPr>
        <w:t xml:space="preserve">za zwłokę w usunięciu wad, braków lub niezgodności towaru z umową, stwierdzonych w okresie gwarancji/rękojmi – </w:t>
      </w:r>
      <w:r w:rsidR="00237EC6" w:rsidRPr="00A462E4">
        <w:rPr>
          <w:b/>
          <w:sz w:val="22"/>
          <w:szCs w:val="22"/>
        </w:rPr>
        <w:t>2</w:t>
      </w:r>
      <w:r w:rsidRPr="00A462E4">
        <w:rPr>
          <w:b/>
          <w:sz w:val="22"/>
          <w:szCs w:val="22"/>
        </w:rPr>
        <w:t>00</w:t>
      </w:r>
      <w:r w:rsidR="00C41523">
        <w:rPr>
          <w:b/>
          <w:sz w:val="22"/>
          <w:szCs w:val="22"/>
        </w:rPr>
        <w:t>,00</w:t>
      </w:r>
      <w:r w:rsidRPr="00A462E4">
        <w:rPr>
          <w:b/>
          <w:sz w:val="22"/>
          <w:szCs w:val="22"/>
        </w:rPr>
        <w:t xml:space="preserve"> zł</w:t>
      </w:r>
      <w:r w:rsidRPr="00A462E4">
        <w:rPr>
          <w:sz w:val="22"/>
          <w:szCs w:val="22"/>
        </w:rPr>
        <w:t xml:space="preserve"> licząc za każdy dzień zwłoki ponad termin określony w umowie.</w:t>
      </w:r>
    </w:p>
    <w:p w:rsidR="00157E21" w:rsidRPr="00A462E4" w:rsidRDefault="00157E21" w:rsidP="00CF555A">
      <w:pPr>
        <w:numPr>
          <w:ilvl w:val="0"/>
          <w:numId w:val="20"/>
        </w:numPr>
        <w:tabs>
          <w:tab w:val="left" w:pos="284"/>
          <w:tab w:val="left" w:pos="1080"/>
        </w:tabs>
        <w:ind w:left="142" w:hanging="142"/>
        <w:jc w:val="both"/>
        <w:rPr>
          <w:sz w:val="22"/>
          <w:szCs w:val="22"/>
        </w:rPr>
      </w:pPr>
      <w:r w:rsidRPr="00A462E4">
        <w:rPr>
          <w:sz w:val="22"/>
          <w:szCs w:val="22"/>
        </w:rPr>
        <w:t>Łączna maksymalna wysokość kar umownych nie może przekraczać 30 % wartości umowy.</w:t>
      </w:r>
    </w:p>
    <w:p w:rsidR="00B3417A" w:rsidRPr="00A462E4" w:rsidRDefault="00B3417A" w:rsidP="00CF555A">
      <w:pPr>
        <w:numPr>
          <w:ilvl w:val="0"/>
          <w:numId w:val="20"/>
        </w:numPr>
        <w:tabs>
          <w:tab w:val="left" w:pos="284"/>
          <w:tab w:val="left" w:pos="1080"/>
        </w:tabs>
        <w:ind w:left="284" w:hanging="284"/>
        <w:jc w:val="both"/>
        <w:rPr>
          <w:sz w:val="22"/>
          <w:szCs w:val="22"/>
        </w:rPr>
      </w:pPr>
      <w:r w:rsidRPr="00A462E4">
        <w:rPr>
          <w:sz w:val="22"/>
          <w:szCs w:val="22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:rsidR="00B3417A" w:rsidRPr="00A462E4" w:rsidRDefault="00B3417A" w:rsidP="00CF555A">
      <w:pPr>
        <w:numPr>
          <w:ilvl w:val="0"/>
          <w:numId w:val="20"/>
        </w:numPr>
        <w:tabs>
          <w:tab w:val="left" w:pos="284"/>
          <w:tab w:val="left" w:pos="1080"/>
        </w:tabs>
        <w:ind w:left="284" w:hanging="284"/>
        <w:jc w:val="both"/>
        <w:rPr>
          <w:sz w:val="22"/>
          <w:szCs w:val="22"/>
        </w:rPr>
      </w:pPr>
      <w:r w:rsidRPr="00A462E4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:rsidR="006A7FF0" w:rsidRPr="00A462E4" w:rsidRDefault="00B3417A" w:rsidP="00CF555A">
      <w:pPr>
        <w:numPr>
          <w:ilvl w:val="0"/>
          <w:numId w:val="20"/>
        </w:numPr>
        <w:tabs>
          <w:tab w:val="left" w:pos="284"/>
          <w:tab w:val="left" w:pos="1080"/>
        </w:tabs>
        <w:ind w:left="284" w:hanging="284"/>
        <w:jc w:val="both"/>
        <w:rPr>
          <w:sz w:val="22"/>
          <w:szCs w:val="22"/>
        </w:rPr>
      </w:pPr>
      <w:r w:rsidRPr="00A462E4">
        <w:rPr>
          <w:sz w:val="22"/>
          <w:szCs w:val="22"/>
        </w:rPr>
        <w:t>Postanowienia umowy dotyczące kar umownych pozostają wiążące dla stron w przypadku odstąpienia od umowy przez którąkolwiek ze stron</w:t>
      </w:r>
      <w:r w:rsidR="009C2893" w:rsidRPr="00A462E4">
        <w:rPr>
          <w:sz w:val="22"/>
          <w:szCs w:val="22"/>
        </w:rPr>
        <w:t>.</w:t>
      </w:r>
    </w:p>
    <w:p w:rsidR="002F7FF5" w:rsidRPr="00A462E4" w:rsidRDefault="002F7FF5" w:rsidP="00CF555A">
      <w:pPr>
        <w:numPr>
          <w:ilvl w:val="0"/>
          <w:numId w:val="20"/>
        </w:numPr>
        <w:tabs>
          <w:tab w:val="left" w:pos="284"/>
          <w:tab w:val="left" w:pos="1080"/>
        </w:tabs>
        <w:ind w:left="284" w:hanging="284"/>
        <w:jc w:val="both"/>
        <w:rPr>
          <w:sz w:val="22"/>
          <w:szCs w:val="22"/>
        </w:rPr>
      </w:pPr>
      <w:r w:rsidRPr="00A462E4">
        <w:rPr>
          <w:bCs/>
          <w:sz w:val="22"/>
          <w:szCs w:val="22"/>
        </w:rPr>
        <w:t>Wykonawca</w:t>
      </w:r>
      <w:r w:rsidRPr="00A462E4">
        <w:rPr>
          <w:sz w:val="22"/>
          <w:szCs w:val="22"/>
        </w:rPr>
        <w:t xml:space="preserve"> nie ponosi odpowiedzialności z tytułu kar umownych, jeżeli okoliczności będące podstawą do ich nałożenia wynikają z okoliczności za które, wyłączną odpowiedzialność ponosi </w:t>
      </w:r>
      <w:r w:rsidRPr="00A462E4">
        <w:rPr>
          <w:bCs/>
          <w:sz w:val="22"/>
          <w:szCs w:val="22"/>
        </w:rPr>
        <w:t>Zamawiający</w:t>
      </w:r>
      <w:r w:rsidRPr="00A462E4">
        <w:rPr>
          <w:sz w:val="22"/>
          <w:szCs w:val="22"/>
        </w:rPr>
        <w:t>.</w:t>
      </w:r>
    </w:p>
    <w:p w:rsidR="00A679C6" w:rsidRPr="00A462E4" w:rsidRDefault="00A679C6" w:rsidP="009C2893">
      <w:pPr>
        <w:tabs>
          <w:tab w:val="left" w:pos="142"/>
        </w:tabs>
        <w:ind w:left="284" w:hanging="284"/>
        <w:jc w:val="both"/>
        <w:rPr>
          <w:sz w:val="22"/>
          <w:szCs w:val="22"/>
        </w:rPr>
      </w:pPr>
    </w:p>
    <w:p w:rsidR="00B3417A" w:rsidRPr="00A462E4" w:rsidRDefault="00B3417A">
      <w:pPr>
        <w:jc w:val="center"/>
        <w:rPr>
          <w:b/>
          <w:sz w:val="22"/>
          <w:szCs w:val="22"/>
        </w:rPr>
      </w:pPr>
      <w:r w:rsidRPr="00A462E4">
        <w:rPr>
          <w:b/>
          <w:sz w:val="22"/>
          <w:szCs w:val="22"/>
        </w:rPr>
        <w:t>§ 9</w:t>
      </w:r>
    </w:p>
    <w:p w:rsidR="00157E21" w:rsidRPr="00A462E4" w:rsidRDefault="00157E21" w:rsidP="00157E21">
      <w:pPr>
        <w:jc w:val="center"/>
        <w:rPr>
          <w:b/>
          <w:sz w:val="22"/>
          <w:szCs w:val="22"/>
          <w:lang w:eastAsia="zh-CN"/>
        </w:rPr>
      </w:pPr>
      <w:r w:rsidRPr="00A462E4">
        <w:rPr>
          <w:b/>
          <w:sz w:val="22"/>
          <w:szCs w:val="22"/>
          <w:lang w:eastAsia="zh-CN"/>
        </w:rPr>
        <w:t>Odstąpienie od umowy</w:t>
      </w:r>
    </w:p>
    <w:p w:rsidR="00157E21" w:rsidRPr="00A462E4" w:rsidRDefault="00157E21" w:rsidP="00AA6CB2">
      <w:pPr>
        <w:numPr>
          <w:ilvl w:val="3"/>
          <w:numId w:val="3"/>
        </w:numPr>
        <w:shd w:val="clear" w:color="auto" w:fill="FFFFFF"/>
        <w:tabs>
          <w:tab w:val="clear" w:pos="2880"/>
          <w:tab w:val="num" w:pos="284"/>
        </w:tabs>
        <w:ind w:left="284" w:hanging="284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A462E4">
        <w:rPr>
          <w:rFonts w:eastAsia="Calibri"/>
          <w:sz w:val="22"/>
          <w:szCs w:val="22"/>
          <w:lang w:eastAsia="zh-CN"/>
        </w:rPr>
        <w:t>Zamawiającemu przysługuje prawo odstąpienia od umowy w przypadkach określonych w art. 456 ust. 1 pkt. 2 u.p.z.p.  jeżeli zachodzi co najmniej jedna z następujących okoliczności :</w:t>
      </w:r>
    </w:p>
    <w:p w:rsidR="00157E21" w:rsidRPr="00A462E4" w:rsidRDefault="00157E21" w:rsidP="00770199">
      <w:pPr>
        <w:numPr>
          <w:ilvl w:val="0"/>
          <w:numId w:val="16"/>
        </w:numPr>
        <w:suppressAutoHyphens w:val="0"/>
        <w:autoSpaceDE w:val="0"/>
        <w:ind w:left="709" w:hanging="284"/>
        <w:jc w:val="both"/>
        <w:rPr>
          <w:rFonts w:eastAsia="Calibri"/>
          <w:sz w:val="22"/>
          <w:szCs w:val="22"/>
          <w:lang w:eastAsia="zh-CN"/>
        </w:rPr>
      </w:pPr>
      <w:r w:rsidRPr="00A462E4">
        <w:rPr>
          <w:rFonts w:eastAsia="Calibri"/>
          <w:sz w:val="22"/>
          <w:szCs w:val="22"/>
          <w:lang w:eastAsia="zh-CN"/>
        </w:rPr>
        <w:t>dokonano zmiany umowy z naruszeniem art. 454 i art. 455 u.p.z.p. (w części umowy której zmiana dotyczy)</w:t>
      </w:r>
      <w:r w:rsidR="007E48E6" w:rsidRPr="00A462E4">
        <w:rPr>
          <w:rFonts w:eastAsia="Calibri"/>
          <w:sz w:val="22"/>
          <w:szCs w:val="22"/>
          <w:lang w:eastAsia="zh-CN"/>
        </w:rPr>
        <w:t>,</w:t>
      </w:r>
    </w:p>
    <w:p w:rsidR="00157E21" w:rsidRPr="00A462E4" w:rsidRDefault="00157E21" w:rsidP="00770199">
      <w:pPr>
        <w:numPr>
          <w:ilvl w:val="0"/>
          <w:numId w:val="16"/>
        </w:numPr>
        <w:suppressAutoHyphens w:val="0"/>
        <w:autoSpaceDE w:val="0"/>
        <w:ind w:left="709" w:hanging="284"/>
        <w:jc w:val="both"/>
        <w:rPr>
          <w:rFonts w:eastAsia="Calibri"/>
          <w:sz w:val="22"/>
          <w:szCs w:val="22"/>
          <w:lang w:eastAsia="zh-CN"/>
        </w:rPr>
      </w:pPr>
      <w:r w:rsidRPr="00A462E4">
        <w:rPr>
          <w:rFonts w:eastAsia="Calibri"/>
          <w:sz w:val="22"/>
          <w:szCs w:val="22"/>
          <w:lang w:eastAsia="zh-CN"/>
        </w:rPr>
        <w:t>wykonawca w chwili zawarcia umowy podlegał wykluczeniu na podstawie art. 108 u.p.z.p.</w:t>
      </w:r>
      <w:r w:rsidR="007E48E6" w:rsidRPr="00A462E4">
        <w:rPr>
          <w:rFonts w:eastAsia="Calibri"/>
          <w:sz w:val="22"/>
          <w:szCs w:val="22"/>
          <w:lang w:eastAsia="zh-CN"/>
        </w:rPr>
        <w:t>,</w:t>
      </w:r>
    </w:p>
    <w:p w:rsidR="00AA6CB2" w:rsidRPr="00A462E4" w:rsidRDefault="00157E21" w:rsidP="00770199">
      <w:pPr>
        <w:numPr>
          <w:ilvl w:val="0"/>
          <w:numId w:val="16"/>
        </w:numPr>
        <w:suppressAutoHyphens w:val="0"/>
        <w:autoSpaceDE w:val="0"/>
        <w:ind w:left="709" w:hanging="284"/>
        <w:jc w:val="both"/>
        <w:rPr>
          <w:rFonts w:eastAsia="Calibri"/>
          <w:sz w:val="22"/>
          <w:szCs w:val="22"/>
          <w:lang w:eastAsia="zh-CN"/>
        </w:rPr>
      </w:pPr>
      <w:r w:rsidRPr="00A462E4">
        <w:rPr>
          <w:rFonts w:eastAsia="Calibri"/>
          <w:bCs/>
          <w:sz w:val="22"/>
          <w:szCs w:val="22"/>
          <w:lang w:eastAsia="pl-PL"/>
        </w:rPr>
        <w:t xml:space="preserve">Trybunał Sprawiedliwości Unii Europejskiej stwierdził, w ramach procedury przewidzianej w art. 258 Traktatu o Funkcjonowaniu Unii Europejskiej, że </w:t>
      </w:r>
      <w:r w:rsidR="00E515D7">
        <w:rPr>
          <w:rFonts w:eastAsia="Calibri"/>
          <w:bCs/>
          <w:sz w:val="22"/>
          <w:szCs w:val="22"/>
          <w:lang w:eastAsia="pl-PL"/>
        </w:rPr>
        <w:t>R</w:t>
      </w:r>
      <w:r w:rsidRPr="00A462E4">
        <w:rPr>
          <w:rFonts w:eastAsia="Calibri"/>
          <w:bCs/>
          <w:sz w:val="22"/>
          <w:szCs w:val="22"/>
          <w:lang w:eastAsia="pl-PL"/>
        </w:rPr>
        <w:t>zeczypospolita Polska uchybiła zobowiązaniom, które ciążą na nim na mocy Traktatów, dyrektywy 2014/24/UE i dyrektywy 2014/25/UE, dyrektywy 2014/25/UE i dyrektywy 2009/81/WE z uwagi na to, że zamawiający udzielił zamówienia z naruszeniem prawa Unii Europejskiej</w:t>
      </w:r>
      <w:r w:rsidR="00B47F98" w:rsidRPr="00A462E4">
        <w:rPr>
          <w:rFonts w:eastAsia="Calibri"/>
          <w:bCs/>
          <w:sz w:val="22"/>
          <w:szCs w:val="22"/>
          <w:lang w:eastAsia="pl-PL"/>
        </w:rPr>
        <w:t>,</w:t>
      </w:r>
    </w:p>
    <w:p w:rsidR="00157E21" w:rsidRPr="00A462E4" w:rsidRDefault="00157E21" w:rsidP="00CF555A">
      <w:pPr>
        <w:numPr>
          <w:ilvl w:val="0"/>
          <w:numId w:val="21"/>
        </w:numPr>
        <w:tabs>
          <w:tab w:val="left" w:pos="284"/>
        </w:tabs>
        <w:suppressAutoHyphens w:val="0"/>
        <w:autoSpaceDE w:val="0"/>
        <w:ind w:left="284" w:hanging="284"/>
        <w:jc w:val="both"/>
        <w:rPr>
          <w:rFonts w:eastAsia="Calibri"/>
          <w:sz w:val="22"/>
          <w:szCs w:val="22"/>
          <w:lang w:eastAsia="zh-CN"/>
        </w:rPr>
      </w:pPr>
      <w:r w:rsidRPr="00A462E4">
        <w:rPr>
          <w:rFonts w:eastAsia="Calibri"/>
          <w:spacing w:val="-4"/>
          <w:sz w:val="22"/>
          <w:szCs w:val="22"/>
          <w:lang w:eastAsia="zh-CN"/>
        </w:rPr>
        <w:t>Strony postanawiają, że oprócz przypadków wymienionych w ustawie Kodeks Cywilny przysługuje im prawo</w:t>
      </w:r>
      <w:r w:rsidRPr="00A462E4">
        <w:rPr>
          <w:rFonts w:eastAsia="Calibri"/>
          <w:sz w:val="22"/>
          <w:szCs w:val="22"/>
          <w:lang w:eastAsia="zh-CN"/>
        </w:rPr>
        <w:t xml:space="preserve"> do odstąpienia od umowy w terminie 30 dni od powzięcia wiadomości o opisanych poniżej okolicznościach</w:t>
      </w:r>
    </w:p>
    <w:p w:rsidR="00AA6CB2" w:rsidRPr="00A462E4" w:rsidRDefault="00157E21" w:rsidP="00CF555A">
      <w:pPr>
        <w:numPr>
          <w:ilvl w:val="1"/>
          <w:numId w:val="9"/>
        </w:numPr>
        <w:tabs>
          <w:tab w:val="clear" w:pos="1080"/>
        </w:tabs>
        <w:ind w:left="567" w:hanging="283"/>
        <w:jc w:val="both"/>
        <w:rPr>
          <w:sz w:val="22"/>
          <w:szCs w:val="22"/>
          <w:lang w:eastAsia="zh-CN"/>
        </w:rPr>
      </w:pPr>
      <w:r w:rsidRPr="00A462E4">
        <w:rPr>
          <w:sz w:val="22"/>
          <w:szCs w:val="22"/>
          <w:lang w:eastAsia="zh-CN"/>
        </w:rPr>
        <w:t>Zamawiający może odstąpić od umowy:</w:t>
      </w:r>
    </w:p>
    <w:p w:rsidR="00157E21" w:rsidRPr="00A462E4" w:rsidRDefault="00157E21" w:rsidP="00CF555A">
      <w:pPr>
        <w:numPr>
          <w:ilvl w:val="0"/>
          <w:numId w:val="22"/>
        </w:numPr>
        <w:tabs>
          <w:tab w:val="left" w:pos="851"/>
        </w:tabs>
        <w:ind w:left="851" w:hanging="284"/>
        <w:jc w:val="both"/>
        <w:rPr>
          <w:sz w:val="22"/>
          <w:szCs w:val="22"/>
          <w:lang w:eastAsia="zh-CN"/>
        </w:rPr>
      </w:pPr>
      <w:r w:rsidRPr="00A462E4">
        <w:rPr>
          <w:sz w:val="22"/>
          <w:szCs w:val="22"/>
          <w:lang w:eastAsia="zh-CN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:rsidR="00157E21" w:rsidRPr="00A462E4" w:rsidRDefault="00157E21" w:rsidP="00CF555A">
      <w:pPr>
        <w:numPr>
          <w:ilvl w:val="0"/>
          <w:numId w:val="22"/>
        </w:numPr>
        <w:tabs>
          <w:tab w:val="left" w:pos="851"/>
        </w:tabs>
        <w:ind w:left="851" w:hanging="284"/>
        <w:jc w:val="both"/>
        <w:rPr>
          <w:sz w:val="22"/>
          <w:szCs w:val="22"/>
          <w:lang w:eastAsia="zh-CN"/>
        </w:rPr>
      </w:pPr>
      <w:r w:rsidRPr="00A462E4">
        <w:rPr>
          <w:spacing w:val="-8"/>
          <w:sz w:val="22"/>
          <w:szCs w:val="22"/>
          <w:lang w:eastAsia="zh-CN"/>
        </w:rPr>
        <w:t>Wykonawca rozwiązał firmę lub utracił uprawnienia do prowadzenia działalności gospodarczej</w:t>
      </w:r>
      <w:r w:rsidRPr="00A462E4">
        <w:rPr>
          <w:sz w:val="22"/>
          <w:szCs w:val="22"/>
          <w:lang w:eastAsia="zh-CN"/>
        </w:rPr>
        <w:t xml:space="preserve"> w zakresie objętym zamówieniem,</w:t>
      </w:r>
    </w:p>
    <w:p w:rsidR="00157E21" w:rsidRPr="00A462E4" w:rsidRDefault="00157E21" w:rsidP="00CF555A">
      <w:pPr>
        <w:numPr>
          <w:ilvl w:val="0"/>
          <w:numId w:val="22"/>
        </w:numPr>
        <w:ind w:left="851" w:hanging="284"/>
        <w:jc w:val="both"/>
        <w:rPr>
          <w:sz w:val="22"/>
          <w:szCs w:val="22"/>
          <w:lang w:eastAsia="zh-CN"/>
        </w:rPr>
      </w:pPr>
      <w:r w:rsidRPr="00A462E4">
        <w:rPr>
          <w:spacing w:val="-6"/>
          <w:sz w:val="22"/>
          <w:szCs w:val="22"/>
          <w:lang w:eastAsia="zh-CN"/>
        </w:rPr>
        <w:t>Wykonawca jest w zwłoce w wydaniu towaru lub usunięciu stwierdzonych wad, braków lub niezgodności</w:t>
      </w:r>
      <w:r w:rsidRPr="00A462E4">
        <w:rPr>
          <w:sz w:val="22"/>
          <w:szCs w:val="22"/>
          <w:lang w:eastAsia="zh-CN"/>
        </w:rPr>
        <w:t xml:space="preserve"> towaru z umową o 5 dni roboczych ponad terminy określone w umowie</w:t>
      </w:r>
      <w:r w:rsidR="007E48E6" w:rsidRPr="00A462E4">
        <w:rPr>
          <w:spacing w:val="-4"/>
          <w:sz w:val="22"/>
          <w:szCs w:val="22"/>
          <w:lang w:eastAsia="zh-CN"/>
        </w:rPr>
        <w:t>,</w:t>
      </w:r>
    </w:p>
    <w:p w:rsidR="00157E21" w:rsidRPr="00A462E4" w:rsidRDefault="00157E21" w:rsidP="00CF555A">
      <w:pPr>
        <w:numPr>
          <w:ilvl w:val="0"/>
          <w:numId w:val="22"/>
        </w:numPr>
        <w:tabs>
          <w:tab w:val="left" w:pos="851"/>
        </w:tabs>
        <w:ind w:hanging="153"/>
        <w:jc w:val="both"/>
        <w:rPr>
          <w:sz w:val="22"/>
          <w:szCs w:val="22"/>
          <w:lang w:eastAsia="zh-CN"/>
        </w:rPr>
      </w:pPr>
      <w:r w:rsidRPr="00A462E4">
        <w:rPr>
          <w:spacing w:val="-4"/>
          <w:sz w:val="22"/>
          <w:szCs w:val="22"/>
          <w:lang w:eastAsia="zh-CN"/>
        </w:rPr>
        <w:t>Wykonawca trzykrotnie został ukarany za naruszenie tożsamych obowiązków określonych</w:t>
      </w:r>
      <w:r w:rsidRPr="00A462E4">
        <w:rPr>
          <w:sz w:val="22"/>
          <w:szCs w:val="22"/>
          <w:lang w:eastAsia="zh-CN"/>
        </w:rPr>
        <w:t xml:space="preserve"> w umowie,</w:t>
      </w:r>
    </w:p>
    <w:p w:rsidR="00157E21" w:rsidRPr="00A462E4" w:rsidRDefault="00157E21" w:rsidP="00CF555A">
      <w:pPr>
        <w:numPr>
          <w:ilvl w:val="0"/>
          <w:numId w:val="23"/>
        </w:numPr>
        <w:ind w:left="567" w:hanging="283"/>
        <w:jc w:val="both"/>
        <w:rPr>
          <w:sz w:val="22"/>
          <w:szCs w:val="22"/>
          <w:lang w:eastAsia="zh-CN"/>
        </w:rPr>
      </w:pPr>
      <w:r w:rsidRPr="00A462E4">
        <w:rPr>
          <w:sz w:val="22"/>
          <w:szCs w:val="22"/>
          <w:lang w:eastAsia="zh-CN"/>
        </w:rPr>
        <w:t>Wykonawca może odstąpić od umowy jeżeli:</w:t>
      </w:r>
    </w:p>
    <w:p w:rsidR="00AA6CB2" w:rsidRPr="00A462E4" w:rsidRDefault="00157E21" w:rsidP="00CF555A">
      <w:pPr>
        <w:numPr>
          <w:ilvl w:val="0"/>
          <w:numId w:val="17"/>
        </w:numPr>
        <w:ind w:left="851" w:hanging="284"/>
        <w:jc w:val="both"/>
        <w:rPr>
          <w:sz w:val="22"/>
          <w:szCs w:val="22"/>
          <w:lang w:eastAsia="zh-CN"/>
        </w:rPr>
      </w:pPr>
      <w:r w:rsidRPr="00A462E4">
        <w:rPr>
          <w:sz w:val="22"/>
          <w:szCs w:val="22"/>
          <w:lang w:eastAsia="zh-CN"/>
        </w:rPr>
        <w:t xml:space="preserve">Zamawiający jest w zwłoce z uiszczeniem należności na rzecz </w:t>
      </w:r>
      <w:r w:rsidRPr="00A462E4">
        <w:rPr>
          <w:spacing w:val="-4"/>
          <w:sz w:val="22"/>
          <w:szCs w:val="22"/>
          <w:lang w:eastAsia="zh-CN"/>
        </w:rPr>
        <w:t>Wykonawcy 2 miesiące ponad termin płatności faktury i pomimo dodatkowego wezwania</w:t>
      </w:r>
      <w:r w:rsidRPr="00A462E4">
        <w:rPr>
          <w:sz w:val="22"/>
          <w:szCs w:val="22"/>
          <w:lang w:eastAsia="zh-CN"/>
        </w:rPr>
        <w:t xml:space="preserve"> listem poleconym odmawia uiszczenia należności.</w:t>
      </w:r>
    </w:p>
    <w:p w:rsidR="00157E21" w:rsidRPr="00A462E4" w:rsidRDefault="00157E21" w:rsidP="00CF555A">
      <w:pPr>
        <w:numPr>
          <w:ilvl w:val="3"/>
          <w:numId w:val="24"/>
        </w:numPr>
        <w:tabs>
          <w:tab w:val="clear" w:pos="2880"/>
        </w:tabs>
        <w:ind w:left="426" w:hanging="284"/>
        <w:jc w:val="both"/>
        <w:rPr>
          <w:sz w:val="22"/>
          <w:szCs w:val="22"/>
          <w:lang w:eastAsia="zh-CN"/>
        </w:rPr>
      </w:pPr>
      <w:r w:rsidRPr="00A462E4">
        <w:rPr>
          <w:rFonts w:eastAsia="Calibri"/>
          <w:sz w:val="22"/>
          <w:szCs w:val="22"/>
          <w:lang w:eastAsia="zh-CN"/>
        </w:rPr>
        <w:t>Odstąpienie od umowy powinno nastąpić w formie pisemnej pod rygorem nieważności i powinno zawierać uzasadnienie</w:t>
      </w:r>
      <w:r w:rsidRPr="00A462E4">
        <w:rPr>
          <w:rFonts w:eastAsia="Calibri"/>
          <w:spacing w:val="-4"/>
          <w:sz w:val="22"/>
          <w:szCs w:val="22"/>
          <w:lang w:eastAsia="zh-CN"/>
        </w:rPr>
        <w:t xml:space="preserve">. </w:t>
      </w:r>
      <w:r w:rsidRPr="00A462E4">
        <w:rPr>
          <w:rFonts w:eastAsia="Calibri"/>
          <w:sz w:val="22"/>
          <w:szCs w:val="22"/>
          <w:lang w:eastAsia="zh-CN"/>
        </w:rPr>
        <w:t>Uprawnienie do odstąpienia nie pozbawia prawa do naliczenia kar umownych przewidzianych umową.</w:t>
      </w:r>
    </w:p>
    <w:p w:rsidR="00157E21" w:rsidRPr="00A462E4" w:rsidRDefault="00157E21" w:rsidP="00CF555A">
      <w:pPr>
        <w:numPr>
          <w:ilvl w:val="3"/>
          <w:numId w:val="24"/>
        </w:numPr>
        <w:tabs>
          <w:tab w:val="clear" w:pos="2880"/>
        </w:tabs>
        <w:ind w:left="426" w:hanging="284"/>
        <w:jc w:val="both"/>
        <w:rPr>
          <w:sz w:val="22"/>
          <w:szCs w:val="22"/>
          <w:lang w:eastAsia="zh-CN"/>
        </w:rPr>
      </w:pPr>
      <w:r w:rsidRPr="00A462E4">
        <w:rPr>
          <w:spacing w:val="-6"/>
          <w:sz w:val="22"/>
          <w:szCs w:val="22"/>
          <w:lang w:eastAsia="zh-CN"/>
        </w:rPr>
        <w:t>Przed wykonaniem prawa odstąpienia od umowy, strona zamierzająca odstąpić od umowy wyznaczy</w:t>
      </w:r>
      <w:r w:rsidRPr="00A462E4">
        <w:rPr>
          <w:sz w:val="22"/>
          <w:szCs w:val="22"/>
          <w:lang w:eastAsia="zh-CN"/>
        </w:rPr>
        <w:t xml:space="preserve"> pisemnie drugiej stronie stosowny termin na usunięcie naruszeń lub usunięcie ich przyczyn, </w:t>
      </w:r>
      <w:r w:rsidRPr="00A462E4">
        <w:rPr>
          <w:spacing w:val="-4"/>
          <w:sz w:val="22"/>
          <w:szCs w:val="22"/>
          <w:lang w:eastAsia="zh-CN"/>
        </w:rPr>
        <w:t>który nie może być jednakże dłuższy niż 5 dni kalendarzowych od dnia otrzymania zawiadomienia.</w:t>
      </w:r>
    </w:p>
    <w:p w:rsidR="00157E21" w:rsidRPr="00A462E4" w:rsidRDefault="00157E21" w:rsidP="00CF555A">
      <w:pPr>
        <w:numPr>
          <w:ilvl w:val="3"/>
          <w:numId w:val="24"/>
        </w:numPr>
        <w:tabs>
          <w:tab w:val="clear" w:pos="2880"/>
        </w:tabs>
        <w:ind w:left="426" w:hanging="284"/>
        <w:jc w:val="both"/>
        <w:rPr>
          <w:sz w:val="22"/>
          <w:szCs w:val="22"/>
          <w:lang w:eastAsia="zh-CN"/>
        </w:rPr>
      </w:pPr>
      <w:r w:rsidRPr="00A462E4">
        <w:rPr>
          <w:sz w:val="22"/>
          <w:szCs w:val="22"/>
          <w:lang w:eastAsia="zh-CN"/>
        </w:rPr>
        <w:t>W przypadku odstąpienia przez Zamawiającego od umowy zgodnie z niniejszym §, Wykonawca może żądać wyłącznie zapłaty wynagrodzenia za dostawy, które zostały zrealizowane do dnia odstąpienia</w:t>
      </w:r>
      <w:r w:rsidR="00B47F98" w:rsidRPr="00A462E4">
        <w:rPr>
          <w:sz w:val="22"/>
          <w:szCs w:val="22"/>
          <w:lang w:eastAsia="zh-CN"/>
        </w:rPr>
        <w:t>.</w:t>
      </w:r>
    </w:p>
    <w:p w:rsidR="00E508B7" w:rsidRPr="00A462E4" w:rsidRDefault="00E508B7" w:rsidP="00E508B7">
      <w:pPr>
        <w:rPr>
          <w:b/>
          <w:color w:val="FF0000"/>
          <w:sz w:val="22"/>
          <w:szCs w:val="22"/>
          <w:highlight w:val="yellow"/>
          <w:lang w:eastAsia="zh-CN"/>
        </w:rPr>
      </w:pPr>
    </w:p>
    <w:p w:rsidR="00157E21" w:rsidRPr="00A462E4" w:rsidRDefault="003D60E7" w:rsidP="00157E21">
      <w:pPr>
        <w:jc w:val="center"/>
        <w:rPr>
          <w:sz w:val="22"/>
          <w:szCs w:val="22"/>
          <w:lang w:eastAsia="zh-CN"/>
        </w:rPr>
      </w:pPr>
      <w:r w:rsidRPr="00A462E4">
        <w:rPr>
          <w:b/>
          <w:sz w:val="22"/>
          <w:szCs w:val="22"/>
          <w:lang w:eastAsia="zh-CN"/>
        </w:rPr>
        <w:t>§ 10</w:t>
      </w:r>
    </w:p>
    <w:p w:rsidR="00157E21" w:rsidRPr="00A462E4" w:rsidRDefault="00157E21" w:rsidP="00157E21">
      <w:pPr>
        <w:jc w:val="center"/>
        <w:rPr>
          <w:sz w:val="22"/>
          <w:szCs w:val="22"/>
          <w:lang w:eastAsia="zh-CN"/>
        </w:rPr>
      </w:pPr>
      <w:r w:rsidRPr="00A462E4">
        <w:rPr>
          <w:b/>
          <w:sz w:val="22"/>
          <w:szCs w:val="22"/>
          <w:lang w:eastAsia="zh-CN"/>
        </w:rPr>
        <w:t>Siła wyższa</w:t>
      </w:r>
    </w:p>
    <w:p w:rsidR="00157E21" w:rsidRPr="00A462E4" w:rsidRDefault="00157E21" w:rsidP="00CF555A">
      <w:pPr>
        <w:widowControl w:val="0"/>
        <w:numPr>
          <w:ilvl w:val="0"/>
          <w:numId w:val="6"/>
        </w:numPr>
        <w:ind w:hanging="218"/>
        <w:jc w:val="both"/>
        <w:rPr>
          <w:sz w:val="22"/>
          <w:szCs w:val="22"/>
          <w:lang w:val="x-none" w:eastAsia="zh-CN"/>
        </w:rPr>
      </w:pPr>
      <w:r w:rsidRPr="00A462E4">
        <w:rPr>
          <w:spacing w:val="-6"/>
          <w:sz w:val="22"/>
          <w:szCs w:val="22"/>
          <w:lang w:val="x-none" w:eastAsia="zh-CN"/>
        </w:rPr>
        <w:t>Strony niniejszej umowy będą zwolnione z odpowiedzialności za niewypełnienie swoich zobowiązań</w:t>
      </w:r>
      <w:r w:rsidRPr="00A462E4">
        <w:rPr>
          <w:sz w:val="22"/>
          <w:szCs w:val="22"/>
          <w:lang w:val="x-none" w:eastAsia="zh-CN"/>
        </w:rPr>
        <w:t xml:space="preserve"> </w:t>
      </w:r>
      <w:r w:rsidRPr="00A462E4">
        <w:rPr>
          <w:spacing w:val="-6"/>
          <w:sz w:val="22"/>
          <w:szCs w:val="22"/>
          <w:lang w:val="x-none" w:eastAsia="zh-CN"/>
        </w:rPr>
        <w:t xml:space="preserve">zawartych </w:t>
      </w:r>
      <w:r w:rsidRPr="00A462E4">
        <w:rPr>
          <w:spacing w:val="-6"/>
          <w:sz w:val="22"/>
          <w:szCs w:val="22"/>
          <w:lang w:val="x-none" w:eastAsia="zh-CN"/>
        </w:rPr>
        <w:lastRenderedPageBreak/>
        <w:t>w umowie, jeżeli okoliczności siły wyższej będą stanowiły przeszkodę w ich wypełnieniu.</w:t>
      </w:r>
    </w:p>
    <w:p w:rsidR="00157E21" w:rsidRPr="00A462E4" w:rsidRDefault="00157E21" w:rsidP="00CF555A">
      <w:pPr>
        <w:widowControl w:val="0"/>
        <w:numPr>
          <w:ilvl w:val="0"/>
          <w:numId w:val="6"/>
        </w:numPr>
        <w:ind w:hanging="218"/>
        <w:jc w:val="both"/>
        <w:rPr>
          <w:sz w:val="22"/>
          <w:szCs w:val="22"/>
          <w:lang w:val="x-none" w:eastAsia="zh-CN"/>
        </w:rPr>
      </w:pPr>
      <w:r w:rsidRPr="00A462E4">
        <w:rPr>
          <w:sz w:val="22"/>
          <w:szCs w:val="22"/>
          <w:lang w:val="x-none" w:eastAsia="zh-CN"/>
        </w:rPr>
        <w:t xml:space="preserve">Strona może powołać się na okoliczności siły wyższej tylko wtedy, gdy poinformuje ona o tym </w:t>
      </w:r>
      <w:r w:rsidRPr="00A462E4">
        <w:rPr>
          <w:spacing w:val="-6"/>
          <w:sz w:val="22"/>
          <w:szCs w:val="22"/>
          <w:lang w:val="x-none" w:eastAsia="zh-CN"/>
        </w:rPr>
        <w:t>pisemnie drugą stronę w ciągu 3 dni roboczych od powstania tych okoliczności, o ile poinformowanie</w:t>
      </w:r>
      <w:r w:rsidRPr="00A462E4">
        <w:rPr>
          <w:sz w:val="22"/>
          <w:szCs w:val="22"/>
          <w:lang w:val="x-none" w:eastAsia="zh-CN"/>
        </w:rPr>
        <w:t xml:space="preserve"> drugiej strony jest w tym terminie możliwe.</w:t>
      </w:r>
    </w:p>
    <w:p w:rsidR="00157E21" w:rsidRPr="00A462E4" w:rsidRDefault="00157E21" w:rsidP="00CF555A">
      <w:pPr>
        <w:widowControl w:val="0"/>
        <w:numPr>
          <w:ilvl w:val="0"/>
          <w:numId w:val="6"/>
        </w:numPr>
        <w:ind w:hanging="218"/>
        <w:jc w:val="both"/>
        <w:rPr>
          <w:sz w:val="22"/>
          <w:szCs w:val="22"/>
          <w:lang w:val="x-none" w:eastAsia="zh-CN"/>
        </w:rPr>
      </w:pPr>
      <w:r w:rsidRPr="00A462E4">
        <w:rPr>
          <w:spacing w:val="-10"/>
          <w:sz w:val="22"/>
          <w:szCs w:val="22"/>
          <w:lang w:val="x-none" w:eastAsia="zh-CN"/>
        </w:rPr>
        <w:t>Okoliczności zaistnienia siły wyższej muszą zostać udowodnione przez stronę, która się na nie powołuje.</w:t>
      </w:r>
    </w:p>
    <w:p w:rsidR="00C83CAB" w:rsidRPr="00A462E4" w:rsidRDefault="00C83CAB">
      <w:pPr>
        <w:ind w:left="709" w:right="-99" w:hanging="425"/>
        <w:jc w:val="center"/>
        <w:rPr>
          <w:b/>
          <w:bCs/>
          <w:sz w:val="22"/>
          <w:szCs w:val="22"/>
        </w:rPr>
      </w:pPr>
    </w:p>
    <w:p w:rsidR="00B3417A" w:rsidRPr="00A462E4" w:rsidRDefault="00B3417A">
      <w:pPr>
        <w:ind w:left="709" w:right="-99" w:hanging="425"/>
        <w:jc w:val="center"/>
        <w:rPr>
          <w:b/>
          <w:bCs/>
          <w:sz w:val="22"/>
          <w:szCs w:val="22"/>
        </w:rPr>
      </w:pPr>
      <w:r w:rsidRPr="00A462E4">
        <w:rPr>
          <w:b/>
          <w:bCs/>
          <w:sz w:val="22"/>
          <w:szCs w:val="22"/>
        </w:rPr>
        <w:t>§ 11</w:t>
      </w:r>
    </w:p>
    <w:p w:rsidR="001D2687" w:rsidRPr="00A462E4" w:rsidRDefault="001D2687" w:rsidP="001D2687">
      <w:pPr>
        <w:ind w:left="709" w:right="-99" w:hanging="425"/>
        <w:jc w:val="center"/>
        <w:rPr>
          <w:b/>
          <w:bCs/>
          <w:sz w:val="22"/>
          <w:szCs w:val="22"/>
        </w:rPr>
      </w:pPr>
      <w:r w:rsidRPr="00A462E4">
        <w:rPr>
          <w:b/>
          <w:bCs/>
          <w:sz w:val="22"/>
          <w:szCs w:val="22"/>
        </w:rPr>
        <w:t>Zmiany umowy</w:t>
      </w:r>
    </w:p>
    <w:p w:rsidR="00A679CC" w:rsidRPr="00A462E4" w:rsidRDefault="00A679CC" w:rsidP="00CF555A">
      <w:pPr>
        <w:numPr>
          <w:ilvl w:val="0"/>
          <w:numId w:val="14"/>
        </w:numPr>
        <w:tabs>
          <w:tab w:val="left" w:pos="426"/>
        </w:tabs>
        <w:ind w:left="284" w:hanging="142"/>
        <w:jc w:val="both"/>
        <w:rPr>
          <w:sz w:val="22"/>
          <w:szCs w:val="22"/>
        </w:rPr>
      </w:pPr>
      <w:r w:rsidRPr="00A462E4">
        <w:rPr>
          <w:sz w:val="22"/>
          <w:szCs w:val="22"/>
        </w:rPr>
        <w:t>Strony dopuszczają możliwość zmian umowy w następującym zakresie:</w:t>
      </w:r>
    </w:p>
    <w:p w:rsidR="00A679CC" w:rsidRPr="00A462E4" w:rsidRDefault="00A679CC" w:rsidP="00CF555A">
      <w:pPr>
        <w:numPr>
          <w:ilvl w:val="0"/>
          <w:numId w:val="19"/>
        </w:numPr>
        <w:ind w:hanging="513"/>
        <w:jc w:val="both"/>
        <w:rPr>
          <w:sz w:val="22"/>
          <w:szCs w:val="22"/>
        </w:rPr>
      </w:pPr>
      <w:r w:rsidRPr="00A462E4">
        <w:rPr>
          <w:sz w:val="22"/>
          <w:szCs w:val="22"/>
        </w:rPr>
        <w:t>zmiany osób odpowiedzialnych za realizację umowy,</w:t>
      </w:r>
    </w:p>
    <w:p w:rsidR="00A679CC" w:rsidRPr="00A462E4" w:rsidRDefault="00A679CC" w:rsidP="00CF555A">
      <w:pPr>
        <w:numPr>
          <w:ilvl w:val="0"/>
          <w:numId w:val="19"/>
        </w:numPr>
        <w:ind w:hanging="513"/>
        <w:jc w:val="both"/>
        <w:rPr>
          <w:sz w:val="22"/>
          <w:szCs w:val="22"/>
        </w:rPr>
      </w:pPr>
      <w:r w:rsidRPr="00A462E4">
        <w:rPr>
          <w:sz w:val="22"/>
          <w:szCs w:val="22"/>
        </w:rPr>
        <w:t>zmiany danych teleadresowych,</w:t>
      </w:r>
    </w:p>
    <w:p w:rsidR="00A679CC" w:rsidRPr="00A462E4" w:rsidRDefault="00A679CC" w:rsidP="00CF555A">
      <w:pPr>
        <w:numPr>
          <w:ilvl w:val="0"/>
          <w:numId w:val="19"/>
        </w:numPr>
        <w:ind w:hanging="513"/>
        <w:jc w:val="both"/>
        <w:rPr>
          <w:sz w:val="22"/>
          <w:szCs w:val="22"/>
        </w:rPr>
      </w:pPr>
      <w:r w:rsidRPr="00A462E4">
        <w:rPr>
          <w:sz w:val="22"/>
          <w:szCs w:val="22"/>
        </w:rPr>
        <w:t>zmiany przywoływanyc</w:t>
      </w:r>
      <w:r w:rsidR="00C83CAB" w:rsidRPr="00A462E4">
        <w:rPr>
          <w:sz w:val="22"/>
          <w:szCs w:val="22"/>
        </w:rPr>
        <w:t>h w przedmiotowej umowie oraz S</w:t>
      </w:r>
      <w:r w:rsidRPr="00A462E4">
        <w:rPr>
          <w:sz w:val="22"/>
          <w:szCs w:val="22"/>
        </w:rPr>
        <w:t>WZ ustaw oraz rozp</w:t>
      </w:r>
      <w:r w:rsidR="005B29C6" w:rsidRPr="00A462E4">
        <w:rPr>
          <w:sz w:val="22"/>
          <w:szCs w:val="22"/>
        </w:rPr>
        <w:t>orządzeń</w:t>
      </w:r>
    </w:p>
    <w:p w:rsidR="00A679CC" w:rsidRPr="00A462E4" w:rsidRDefault="00A679CC" w:rsidP="00CF555A">
      <w:pPr>
        <w:numPr>
          <w:ilvl w:val="0"/>
          <w:numId w:val="19"/>
        </w:numPr>
        <w:ind w:hanging="513"/>
        <w:jc w:val="both"/>
        <w:rPr>
          <w:sz w:val="22"/>
          <w:szCs w:val="22"/>
        </w:rPr>
      </w:pPr>
      <w:r w:rsidRPr="00A462E4">
        <w:rPr>
          <w:sz w:val="22"/>
          <w:szCs w:val="22"/>
        </w:rPr>
        <w:t xml:space="preserve">w przypadkach określonych w art. </w:t>
      </w:r>
      <w:r w:rsidR="00C83CAB" w:rsidRPr="00A462E4">
        <w:rPr>
          <w:sz w:val="22"/>
          <w:szCs w:val="22"/>
        </w:rPr>
        <w:t>455</w:t>
      </w:r>
      <w:r w:rsidRPr="00A462E4">
        <w:rPr>
          <w:sz w:val="22"/>
          <w:szCs w:val="22"/>
        </w:rPr>
        <w:t xml:space="preserve"> ust.</w:t>
      </w:r>
      <w:r w:rsidR="005B29C6" w:rsidRPr="00A462E4">
        <w:rPr>
          <w:sz w:val="22"/>
          <w:szCs w:val="22"/>
        </w:rPr>
        <w:t xml:space="preserve"> 2 </w:t>
      </w:r>
      <w:r w:rsidRPr="00A462E4">
        <w:rPr>
          <w:sz w:val="22"/>
          <w:szCs w:val="22"/>
        </w:rPr>
        <w:t>u.p.zp</w:t>
      </w:r>
    </w:p>
    <w:p w:rsidR="00B47F98" w:rsidRPr="00A462E4" w:rsidRDefault="00B47F98" w:rsidP="00CF555A">
      <w:pPr>
        <w:numPr>
          <w:ilvl w:val="0"/>
          <w:numId w:val="14"/>
        </w:numPr>
        <w:tabs>
          <w:tab w:val="left" w:pos="426"/>
        </w:tabs>
        <w:ind w:left="284" w:hanging="142"/>
        <w:jc w:val="both"/>
        <w:rPr>
          <w:sz w:val="22"/>
          <w:szCs w:val="22"/>
        </w:rPr>
      </w:pPr>
      <w:r w:rsidRPr="00A462E4">
        <w:rPr>
          <w:sz w:val="22"/>
          <w:szCs w:val="22"/>
        </w:rPr>
        <w:t>Zmiany wysokości należnego wynagrodzenia w odniesieniu do zobowiązań niezrealizowanych w przypadku:</w:t>
      </w:r>
    </w:p>
    <w:p w:rsidR="00B47F98" w:rsidRPr="00A462E4" w:rsidRDefault="00B47F98" w:rsidP="00CF555A">
      <w:pPr>
        <w:numPr>
          <w:ilvl w:val="0"/>
          <w:numId w:val="18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A462E4">
        <w:rPr>
          <w:sz w:val="22"/>
          <w:szCs w:val="22"/>
        </w:rPr>
        <w:t>w przypadku ustawowej zmiany obowiązujących stawek podatku VAT w odniesieniu do asortymentu objętego umową.</w:t>
      </w:r>
    </w:p>
    <w:p w:rsidR="00B47F98" w:rsidRPr="00A462E4" w:rsidRDefault="00B47F98" w:rsidP="00497A98">
      <w:pPr>
        <w:ind w:left="567"/>
        <w:jc w:val="both"/>
        <w:rPr>
          <w:sz w:val="22"/>
          <w:szCs w:val="22"/>
        </w:rPr>
      </w:pPr>
      <w:r w:rsidRPr="00A462E4">
        <w:rPr>
          <w:sz w:val="22"/>
          <w:szCs w:val="22"/>
        </w:rPr>
        <w:t xml:space="preserve">- jeżeli zmiany te będą miały wpływ na koszty wykonania umowy i Wykonawca w sposób obiektywny udowodni ich wielkość. </w:t>
      </w:r>
    </w:p>
    <w:p w:rsidR="00B3417A" w:rsidRPr="00A462E4" w:rsidRDefault="00A679CC" w:rsidP="00CF555A">
      <w:pPr>
        <w:numPr>
          <w:ilvl w:val="0"/>
          <w:numId w:val="14"/>
        </w:numPr>
        <w:tabs>
          <w:tab w:val="left" w:pos="426"/>
        </w:tabs>
        <w:ind w:left="426" w:hanging="284"/>
        <w:jc w:val="both"/>
        <w:rPr>
          <w:sz w:val="22"/>
          <w:szCs w:val="22"/>
        </w:rPr>
      </w:pPr>
      <w:r w:rsidRPr="00A462E4">
        <w:rPr>
          <w:sz w:val="22"/>
          <w:szCs w:val="22"/>
        </w:rPr>
        <w:t>Wszelkie zmiany umowy wymagają uprzedniej (tj. przed ich dokonaniem) pisemnej zgody Zamawiającego i dokonywane będą w formie pisemnej (aneksu) pod rygorem nieważności, za wyjątkiem zmian o</w:t>
      </w:r>
      <w:r w:rsidR="005B29C6" w:rsidRPr="00A462E4">
        <w:rPr>
          <w:sz w:val="22"/>
          <w:szCs w:val="22"/>
        </w:rPr>
        <w:t xml:space="preserve"> których mowa w ust 1 pkt a) - c</w:t>
      </w:r>
      <w:r w:rsidRPr="00A462E4">
        <w:rPr>
          <w:sz w:val="22"/>
          <w:szCs w:val="22"/>
        </w:rPr>
        <w:t>) dla których skuteczności wystarczające jest jednostronne pisemne oświadczenie strony</w:t>
      </w:r>
      <w:r w:rsidR="00B3417A" w:rsidRPr="00A462E4">
        <w:rPr>
          <w:sz w:val="22"/>
          <w:szCs w:val="22"/>
        </w:rPr>
        <w:t>.</w:t>
      </w:r>
    </w:p>
    <w:p w:rsidR="005C2B23" w:rsidRPr="00A462E4" w:rsidRDefault="005C2B23" w:rsidP="001164E3">
      <w:pPr>
        <w:ind w:left="284" w:hanging="284"/>
        <w:jc w:val="both"/>
        <w:rPr>
          <w:sz w:val="22"/>
          <w:szCs w:val="22"/>
        </w:rPr>
      </w:pPr>
    </w:p>
    <w:p w:rsidR="00B3417A" w:rsidRPr="00A462E4" w:rsidRDefault="008B3C1E">
      <w:pPr>
        <w:jc w:val="center"/>
        <w:rPr>
          <w:b/>
          <w:sz w:val="22"/>
          <w:szCs w:val="22"/>
        </w:rPr>
      </w:pPr>
      <w:r w:rsidRPr="00A462E4">
        <w:rPr>
          <w:b/>
          <w:sz w:val="22"/>
          <w:szCs w:val="22"/>
        </w:rPr>
        <w:t>§ 12</w:t>
      </w:r>
    </w:p>
    <w:p w:rsidR="00B3417A" w:rsidRPr="00A462E4" w:rsidRDefault="00B3417A">
      <w:pPr>
        <w:jc w:val="center"/>
        <w:rPr>
          <w:b/>
          <w:sz w:val="22"/>
          <w:szCs w:val="22"/>
        </w:rPr>
      </w:pPr>
      <w:r w:rsidRPr="00A462E4">
        <w:rPr>
          <w:b/>
          <w:sz w:val="22"/>
          <w:szCs w:val="22"/>
        </w:rPr>
        <w:t>Postanowienia końcowe</w:t>
      </w:r>
    </w:p>
    <w:p w:rsidR="00B3417A" w:rsidRPr="00A462E4" w:rsidRDefault="00B3417A" w:rsidP="00CF555A">
      <w:pPr>
        <w:pStyle w:val="Tekstpodstawowy"/>
        <w:widowControl/>
        <w:numPr>
          <w:ilvl w:val="0"/>
          <w:numId w:val="8"/>
        </w:numPr>
        <w:ind w:hanging="218"/>
        <w:rPr>
          <w:sz w:val="22"/>
          <w:szCs w:val="22"/>
        </w:rPr>
      </w:pPr>
      <w:r w:rsidRPr="00A462E4">
        <w:rPr>
          <w:sz w:val="22"/>
          <w:szCs w:val="22"/>
        </w:rPr>
        <w:t>W sprawach nie uregulowanych w niniejszej umowie mają zastosowanie:</w:t>
      </w:r>
    </w:p>
    <w:p w:rsidR="00B3417A" w:rsidRPr="00A462E4" w:rsidRDefault="00A679CC" w:rsidP="00E94EB9">
      <w:pPr>
        <w:pStyle w:val="Tekstpodstawowy"/>
        <w:widowControl/>
        <w:numPr>
          <w:ilvl w:val="0"/>
          <w:numId w:val="15"/>
        </w:numPr>
        <w:tabs>
          <w:tab w:val="clear" w:pos="360"/>
          <w:tab w:val="left" w:pos="720"/>
          <w:tab w:val="num" w:pos="851"/>
        </w:tabs>
        <w:ind w:left="709" w:hanging="284"/>
        <w:rPr>
          <w:sz w:val="22"/>
          <w:szCs w:val="22"/>
        </w:rPr>
      </w:pPr>
      <w:r w:rsidRPr="00A462E4">
        <w:rPr>
          <w:sz w:val="22"/>
          <w:szCs w:val="22"/>
        </w:rPr>
        <w:t xml:space="preserve">właściwe przepisy ustawy </w:t>
      </w:r>
      <w:r w:rsidRPr="00A462E4">
        <w:rPr>
          <w:iCs/>
          <w:spacing w:val="-4"/>
          <w:sz w:val="22"/>
          <w:szCs w:val="22"/>
        </w:rPr>
        <w:t xml:space="preserve">z dnia </w:t>
      </w:r>
      <w:r w:rsidR="00BB2F32" w:rsidRPr="00A462E4">
        <w:rPr>
          <w:iCs/>
          <w:spacing w:val="-4"/>
          <w:sz w:val="22"/>
          <w:szCs w:val="22"/>
        </w:rPr>
        <w:t>11 września 2019</w:t>
      </w:r>
      <w:r w:rsidRPr="00A462E4">
        <w:rPr>
          <w:iCs/>
          <w:spacing w:val="-4"/>
          <w:sz w:val="22"/>
          <w:szCs w:val="22"/>
        </w:rPr>
        <w:t xml:space="preserve"> r. Prawo zamówie</w:t>
      </w:r>
      <w:r w:rsidRPr="00A462E4">
        <w:rPr>
          <w:spacing w:val="-4"/>
          <w:sz w:val="22"/>
          <w:szCs w:val="22"/>
        </w:rPr>
        <w:t>ń</w:t>
      </w:r>
      <w:r w:rsidRPr="00A462E4">
        <w:rPr>
          <w:sz w:val="22"/>
          <w:szCs w:val="22"/>
        </w:rPr>
        <w:t xml:space="preserve"> </w:t>
      </w:r>
      <w:r w:rsidRPr="00A462E4">
        <w:rPr>
          <w:iCs/>
          <w:sz w:val="22"/>
          <w:szCs w:val="22"/>
        </w:rPr>
        <w:t>publicznych</w:t>
      </w:r>
      <w:r w:rsidR="002C2EBC" w:rsidRPr="00A462E4">
        <w:rPr>
          <w:iCs/>
          <w:sz w:val="22"/>
          <w:szCs w:val="22"/>
        </w:rPr>
        <w:t xml:space="preserve"> (</w:t>
      </w:r>
      <w:r w:rsidR="00E94EB9" w:rsidRPr="00A462E4">
        <w:rPr>
          <w:iCs/>
          <w:sz w:val="22"/>
          <w:szCs w:val="22"/>
        </w:rPr>
        <w:t xml:space="preserve">tekst jedn.: </w:t>
      </w:r>
      <w:r w:rsidR="002C2EBC" w:rsidRPr="00A462E4">
        <w:rPr>
          <w:iCs/>
          <w:sz w:val="22"/>
          <w:szCs w:val="22"/>
        </w:rPr>
        <w:t>Dz. U. z 202</w:t>
      </w:r>
      <w:r w:rsidR="00E94EB9" w:rsidRPr="00A462E4">
        <w:rPr>
          <w:iCs/>
          <w:sz w:val="22"/>
          <w:szCs w:val="22"/>
        </w:rPr>
        <w:t>2</w:t>
      </w:r>
      <w:r w:rsidR="00384F35">
        <w:rPr>
          <w:iCs/>
          <w:sz w:val="22"/>
          <w:szCs w:val="22"/>
        </w:rPr>
        <w:t xml:space="preserve"> </w:t>
      </w:r>
      <w:r w:rsidRPr="00A462E4">
        <w:rPr>
          <w:iCs/>
          <w:sz w:val="22"/>
          <w:szCs w:val="22"/>
        </w:rPr>
        <w:t>r.</w:t>
      </w:r>
      <w:r w:rsidR="00384F35">
        <w:rPr>
          <w:iCs/>
          <w:sz w:val="22"/>
          <w:szCs w:val="22"/>
        </w:rPr>
        <w:t>,</w:t>
      </w:r>
      <w:r w:rsidR="00033CBC" w:rsidRPr="00A462E4">
        <w:rPr>
          <w:bCs/>
          <w:spacing w:val="-6"/>
          <w:sz w:val="22"/>
          <w:szCs w:val="22"/>
        </w:rPr>
        <w:t xml:space="preserve"> poz. </w:t>
      </w:r>
      <w:r w:rsidR="00E94EB9" w:rsidRPr="00A462E4">
        <w:rPr>
          <w:bCs/>
          <w:spacing w:val="-6"/>
          <w:sz w:val="22"/>
          <w:szCs w:val="22"/>
        </w:rPr>
        <w:t>1710 ze zm.</w:t>
      </w:r>
      <w:r w:rsidRPr="00A462E4">
        <w:rPr>
          <w:iCs/>
          <w:sz w:val="22"/>
          <w:szCs w:val="22"/>
        </w:rPr>
        <w:t>)</w:t>
      </w:r>
      <w:r w:rsidR="00B3417A" w:rsidRPr="00A462E4">
        <w:rPr>
          <w:sz w:val="22"/>
          <w:szCs w:val="22"/>
        </w:rPr>
        <w:t>,</w:t>
      </w:r>
    </w:p>
    <w:p w:rsidR="00B3417A" w:rsidRPr="00A462E4" w:rsidRDefault="00A679CC" w:rsidP="00CF555A">
      <w:pPr>
        <w:pStyle w:val="Tekstpodstawowy"/>
        <w:widowControl/>
        <w:numPr>
          <w:ilvl w:val="0"/>
          <w:numId w:val="15"/>
        </w:numPr>
        <w:tabs>
          <w:tab w:val="clear" w:pos="360"/>
          <w:tab w:val="left" w:pos="720"/>
          <w:tab w:val="num" w:pos="851"/>
        </w:tabs>
        <w:ind w:left="709" w:hanging="283"/>
        <w:rPr>
          <w:sz w:val="22"/>
          <w:szCs w:val="22"/>
        </w:rPr>
      </w:pPr>
      <w:r w:rsidRPr="00A462E4">
        <w:rPr>
          <w:sz w:val="22"/>
          <w:szCs w:val="22"/>
        </w:rPr>
        <w:t xml:space="preserve">właściwe przepisy ustawy z 23 kwietnia 1964 </w:t>
      </w:r>
      <w:r w:rsidR="007942F7" w:rsidRPr="00A462E4">
        <w:rPr>
          <w:sz w:val="22"/>
          <w:szCs w:val="22"/>
        </w:rPr>
        <w:t>r. Kodeks Cywilny (Dz. U. z 20</w:t>
      </w:r>
      <w:r w:rsidR="00E014B9" w:rsidRPr="00A462E4">
        <w:rPr>
          <w:sz w:val="22"/>
          <w:szCs w:val="22"/>
        </w:rPr>
        <w:t>2</w:t>
      </w:r>
      <w:r w:rsidR="00E94EB9" w:rsidRPr="00A462E4">
        <w:rPr>
          <w:sz w:val="22"/>
          <w:szCs w:val="22"/>
        </w:rPr>
        <w:t>2</w:t>
      </w:r>
      <w:r w:rsidR="00033CBC" w:rsidRPr="00A462E4">
        <w:rPr>
          <w:sz w:val="22"/>
          <w:szCs w:val="22"/>
        </w:rPr>
        <w:t xml:space="preserve"> </w:t>
      </w:r>
      <w:r w:rsidR="007942F7" w:rsidRPr="00A462E4">
        <w:rPr>
          <w:sz w:val="22"/>
          <w:szCs w:val="22"/>
        </w:rPr>
        <w:t xml:space="preserve">poz. </w:t>
      </w:r>
      <w:r w:rsidR="00E94EB9" w:rsidRPr="00A462E4">
        <w:rPr>
          <w:sz w:val="22"/>
          <w:szCs w:val="22"/>
        </w:rPr>
        <w:t>1360</w:t>
      </w:r>
      <w:r w:rsidR="002C2EBC" w:rsidRPr="00A462E4">
        <w:rPr>
          <w:sz w:val="22"/>
          <w:szCs w:val="22"/>
        </w:rPr>
        <w:t>).</w:t>
      </w:r>
    </w:p>
    <w:p w:rsidR="00B3417A" w:rsidRPr="00A462E4" w:rsidRDefault="00B3417A" w:rsidP="00CF555A">
      <w:pPr>
        <w:numPr>
          <w:ilvl w:val="0"/>
          <w:numId w:val="13"/>
        </w:numPr>
        <w:ind w:hanging="218"/>
        <w:jc w:val="both"/>
        <w:rPr>
          <w:sz w:val="22"/>
          <w:szCs w:val="22"/>
        </w:rPr>
      </w:pPr>
      <w:r w:rsidRPr="00A462E4">
        <w:rPr>
          <w:sz w:val="22"/>
          <w:szCs w:val="22"/>
        </w:rPr>
        <w:t>Wszelkie sprawy sporne wynikłe na tle realizacji niniejszej umowy strony będą starały się rozstrzygać polubownie. W razie braku porozumienia sprawy sporne rozstrzygać będzie właściwy Sąd</w:t>
      </w:r>
      <w:r w:rsidR="0020424A" w:rsidRPr="00A462E4">
        <w:rPr>
          <w:sz w:val="22"/>
          <w:szCs w:val="22"/>
        </w:rPr>
        <w:t xml:space="preserve"> dla siedziby Zamawiającego</w:t>
      </w:r>
      <w:r w:rsidRPr="00A462E4">
        <w:rPr>
          <w:sz w:val="22"/>
          <w:szCs w:val="22"/>
        </w:rPr>
        <w:t>.</w:t>
      </w:r>
    </w:p>
    <w:p w:rsidR="005C0341" w:rsidRPr="00A462E4" w:rsidRDefault="005C0341" w:rsidP="00CF555A">
      <w:pPr>
        <w:numPr>
          <w:ilvl w:val="0"/>
          <w:numId w:val="13"/>
        </w:numPr>
        <w:ind w:hanging="218"/>
        <w:jc w:val="both"/>
        <w:rPr>
          <w:sz w:val="22"/>
          <w:szCs w:val="22"/>
        </w:rPr>
      </w:pPr>
      <w:r w:rsidRPr="00A462E4">
        <w:rPr>
          <w:sz w:val="22"/>
          <w:szCs w:val="22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FE6B0D" w:rsidRPr="00A462E4">
        <w:rPr>
          <w:sz w:val="22"/>
          <w:szCs w:val="22"/>
        </w:rPr>
        <w:t>.</w:t>
      </w:r>
    </w:p>
    <w:p w:rsidR="00B3417A" w:rsidRPr="00A462E4" w:rsidRDefault="00B3417A" w:rsidP="00CF555A">
      <w:pPr>
        <w:numPr>
          <w:ilvl w:val="0"/>
          <w:numId w:val="13"/>
        </w:numPr>
        <w:ind w:hanging="218"/>
        <w:jc w:val="both"/>
        <w:rPr>
          <w:sz w:val="22"/>
          <w:szCs w:val="22"/>
        </w:rPr>
      </w:pPr>
      <w:r w:rsidRPr="00A462E4">
        <w:rPr>
          <w:sz w:val="22"/>
          <w:szCs w:val="22"/>
        </w:rPr>
        <w:t xml:space="preserve">Niniejsza umowa została sporządzona w dwóch </w:t>
      </w:r>
      <w:r w:rsidR="00E90F75" w:rsidRPr="00A462E4">
        <w:rPr>
          <w:sz w:val="22"/>
          <w:szCs w:val="22"/>
        </w:rPr>
        <w:t>jednobrzmiących egzemplarzach, jeden dla Zamawiającego i jeden</w:t>
      </w:r>
      <w:r w:rsidRPr="00A462E4">
        <w:rPr>
          <w:sz w:val="22"/>
          <w:szCs w:val="22"/>
        </w:rPr>
        <w:t xml:space="preserve"> dla Wykonawcy.</w:t>
      </w:r>
    </w:p>
    <w:p w:rsidR="001164E3" w:rsidRPr="00A462E4" w:rsidRDefault="001164E3" w:rsidP="002C145E">
      <w:pPr>
        <w:jc w:val="both"/>
        <w:rPr>
          <w:sz w:val="22"/>
          <w:szCs w:val="22"/>
        </w:rPr>
      </w:pPr>
    </w:p>
    <w:p w:rsidR="00B41842" w:rsidRPr="00A462E4" w:rsidRDefault="00B41842" w:rsidP="002C145E">
      <w:pPr>
        <w:jc w:val="both"/>
        <w:rPr>
          <w:sz w:val="22"/>
          <w:szCs w:val="22"/>
        </w:rPr>
      </w:pPr>
    </w:p>
    <w:p w:rsidR="00B41842" w:rsidRPr="00A462E4" w:rsidRDefault="00B41842" w:rsidP="002C145E">
      <w:pPr>
        <w:jc w:val="both"/>
        <w:rPr>
          <w:sz w:val="22"/>
          <w:szCs w:val="22"/>
        </w:rPr>
      </w:pPr>
    </w:p>
    <w:p w:rsidR="001164E3" w:rsidRPr="00A462E4" w:rsidRDefault="001164E3" w:rsidP="0009360F">
      <w:pPr>
        <w:ind w:firstLine="360"/>
        <w:jc w:val="center"/>
        <w:rPr>
          <w:sz w:val="22"/>
          <w:szCs w:val="22"/>
        </w:rPr>
      </w:pPr>
      <w:r w:rsidRPr="00A462E4">
        <w:rPr>
          <w:b/>
          <w:sz w:val="22"/>
          <w:szCs w:val="22"/>
        </w:rPr>
        <w:t>ZAMAWIAJACY</w:t>
      </w:r>
      <w:r w:rsidR="00B41842" w:rsidRPr="00A462E4">
        <w:rPr>
          <w:b/>
          <w:sz w:val="22"/>
          <w:szCs w:val="22"/>
        </w:rPr>
        <w:tab/>
      </w:r>
      <w:r w:rsidR="00B41842" w:rsidRPr="00A462E4">
        <w:rPr>
          <w:b/>
          <w:sz w:val="22"/>
          <w:szCs w:val="22"/>
        </w:rPr>
        <w:tab/>
      </w:r>
      <w:r w:rsidR="00B41842" w:rsidRPr="00A462E4">
        <w:rPr>
          <w:b/>
          <w:sz w:val="22"/>
          <w:szCs w:val="22"/>
        </w:rPr>
        <w:tab/>
      </w:r>
      <w:r w:rsidR="00B41842" w:rsidRPr="00A462E4">
        <w:rPr>
          <w:b/>
          <w:sz w:val="22"/>
          <w:szCs w:val="22"/>
        </w:rPr>
        <w:tab/>
      </w:r>
      <w:r w:rsidR="00B41842" w:rsidRPr="00A462E4">
        <w:rPr>
          <w:b/>
          <w:sz w:val="22"/>
          <w:szCs w:val="22"/>
        </w:rPr>
        <w:tab/>
      </w:r>
      <w:r w:rsidR="00B41842" w:rsidRPr="00A462E4">
        <w:rPr>
          <w:b/>
          <w:sz w:val="22"/>
          <w:szCs w:val="22"/>
        </w:rPr>
        <w:tab/>
      </w:r>
      <w:r w:rsidR="00B41842" w:rsidRPr="00A462E4">
        <w:rPr>
          <w:b/>
          <w:sz w:val="22"/>
          <w:szCs w:val="22"/>
        </w:rPr>
        <w:tab/>
      </w:r>
      <w:r w:rsidR="00B41842" w:rsidRPr="00A462E4">
        <w:rPr>
          <w:b/>
          <w:sz w:val="22"/>
          <w:szCs w:val="22"/>
        </w:rPr>
        <w:tab/>
      </w:r>
      <w:r w:rsidRPr="00A462E4">
        <w:rPr>
          <w:b/>
          <w:sz w:val="22"/>
          <w:szCs w:val="22"/>
        </w:rPr>
        <w:t>WYKONAWCA</w:t>
      </w:r>
    </w:p>
    <w:p w:rsidR="001164E3" w:rsidRPr="00A462E4" w:rsidRDefault="001164E3" w:rsidP="00FC3B1B">
      <w:pPr>
        <w:ind w:left="360"/>
        <w:jc w:val="both"/>
        <w:rPr>
          <w:sz w:val="22"/>
          <w:szCs w:val="22"/>
        </w:rPr>
      </w:pPr>
    </w:p>
    <w:p w:rsidR="00B3417A" w:rsidRPr="00A462E4" w:rsidRDefault="00B3417A" w:rsidP="00FC3B1B">
      <w:pPr>
        <w:jc w:val="both"/>
        <w:rPr>
          <w:sz w:val="22"/>
          <w:szCs w:val="22"/>
        </w:rPr>
      </w:pPr>
    </w:p>
    <w:sectPr w:rsidR="00B3417A" w:rsidRPr="00A462E4" w:rsidSect="00A421F6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4507" w:rsidRDefault="00E94507">
      <w:r>
        <w:separator/>
      </w:r>
    </w:p>
  </w:endnote>
  <w:endnote w:type="continuationSeparator" w:id="0">
    <w:p w:rsidR="00E94507" w:rsidRDefault="00E9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417A" w:rsidRDefault="00171953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3175" t="635" r="825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17A" w:rsidRDefault="00B3417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90E1B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85pt;height:13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" stroked="f">
              <v:fill opacity="0"/>
              <v:textbox inset="0,0,0,0">
                <w:txbxContent>
                  <w:p w:rsidR="00B3417A" w:rsidRDefault="00B3417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90E1B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4507" w:rsidRDefault="00E94507">
      <w:r>
        <w:separator/>
      </w:r>
    </w:p>
  </w:footnote>
  <w:footnote w:type="continuationSeparator" w:id="0">
    <w:p w:rsidR="00E94507" w:rsidRDefault="00E94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0EBE" w:rsidRPr="006A0EBE" w:rsidRDefault="006A0EBE" w:rsidP="00B41842">
    <w:pPr>
      <w:tabs>
        <w:tab w:val="left" w:pos="567"/>
        <w:tab w:val="left" w:pos="629"/>
      </w:tabs>
      <w:suppressAutoHyphens w:val="0"/>
      <w:ind w:left="567" w:hanging="567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8"/>
        </w:tabs>
        <w:ind w:left="100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8"/>
        </w:tabs>
        <w:ind w:left="114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8"/>
        </w:tabs>
        <w:ind w:left="128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8"/>
        </w:tabs>
        <w:ind w:left="143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8"/>
        </w:tabs>
        <w:ind w:left="157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8"/>
        </w:tabs>
        <w:ind w:left="172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8"/>
        </w:tabs>
        <w:ind w:left="186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568"/>
        </w:tabs>
        <w:ind w:left="200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8"/>
        </w:tabs>
        <w:ind w:left="2152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2C0EE4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5" w15:restartNumberingAfterBreak="0">
    <w:nsid w:val="00000006"/>
    <w:multiLevelType w:val="singleLevel"/>
    <w:tmpl w:val="9B50D07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866" w:hanging="360"/>
      </w:pPr>
    </w:lvl>
  </w:abstractNum>
  <w:abstractNum w:abstractNumId="7" w15:restartNumberingAfterBreak="0">
    <w:nsid w:val="00000008"/>
    <w:multiLevelType w:val="singleLevel"/>
    <w:tmpl w:val="0415000F"/>
    <w:name w:val="WW8Num37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b w:val="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4" w15:restartNumberingAfterBreak="0">
    <w:nsid w:val="0000000F"/>
    <w:multiLevelType w:val="singleLevel"/>
    <w:tmpl w:val="36BE862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</w:abstractNum>
  <w:abstractNum w:abstractNumId="15" w15:restartNumberingAfterBreak="0">
    <w:nsid w:val="00000010"/>
    <w:multiLevelType w:val="singleLevel"/>
    <w:tmpl w:val="5552AE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7" w15:restartNumberingAfterBreak="0">
    <w:nsid w:val="00000012"/>
    <w:multiLevelType w:val="singleLevel"/>
    <w:tmpl w:val="E34EE434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8FD1452"/>
    <w:multiLevelType w:val="hybridMultilevel"/>
    <w:tmpl w:val="772078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07E5E05"/>
    <w:multiLevelType w:val="hybridMultilevel"/>
    <w:tmpl w:val="7AB4B60E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076B05"/>
    <w:multiLevelType w:val="hybridMultilevel"/>
    <w:tmpl w:val="C3787C26"/>
    <w:name w:val="WW8Num36"/>
    <w:lvl w:ilvl="0" w:tplc="8BA4B682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CB6400"/>
    <w:multiLevelType w:val="hybridMultilevel"/>
    <w:tmpl w:val="2DA0ADD6"/>
    <w:name w:val="WW8Num34"/>
    <w:lvl w:ilvl="0" w:tplc="EADED87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144124"/>
    <w:multiLevelType w:val="hybridMultilevel"/>
    <w:tmpl w:val="7612F366"/>
    <w:name w:val="WW8Num35"/>
    <w:lvl w:ilvl="0" w:tplc="4F8AE380">
      <w:start w:val="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DE1CB7"/>
    <w:multiLevelType w:val="hybridMultilevel"/>
    <w:tmpl w:val="99D29E56"/>
    <w:name w:val="WW8Num3223"/>
    <w:lvl w:ilvl="0" w:tplc="5DEC914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3A393A"/>
    <w:multiLevelType w:val="hybridMultilevel"/>
    <w:tmpl w:val="4E28CB70"/>
    <w:name w:val="WW8Num33"/>
    <w:lvl w:ilvl="0" w:tplc="66AAFBE0">
      <w:start w:val="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8955E7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7D501B2"/>
    <w:multiLevelType w:val="hybridMultilevel"/>
    <w:tmpl w:val="929AB934"/>
    <w:name w:val="WW8Num1022"/>
    <w:lvl w:ilvl="0" w:tplc="33640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B475E"/>
    <w:multiLevelType w:val="multilevel"/>
    <w:tmpl w:val="AE86B524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7F3AF7"/>
    <w:multiLevelType w:val="hybridMultilevel"/>
    <w:tmpl w:val="B62A081C"/>
    <w:lvl w:ilvl="0" w:tplc="A36AA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F8504D"/>
    <w:multiLevelType w:val="hybridMultilevel"/>
    <w:tmpl w:val="A1D055EA"/>
    <w:name w:val="WW8Num32"/>
    <w:lvl w:ilvl="0" w:tplc="77883B78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01A8F"/>
    <w:multiLevelType w:val="hybridMultilevel"/>
    <w:tmpl w:val="5C5E0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830A5"/>
    <w:multiLevelType w:val="hybridMultilevel"/>
    <w:tmpl w:val="B70A84D6"/>
    <w:lvl w:ilvl="0" w:tplc="CC8EE0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92670"/>
    <w:multiLevelType w:val="hybridMultilevel"/>
    <w:tmpl w:val="C0701306"/>
    <w:name w:val="WW8Num3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AE16B22"/>
    <w:multiLevelType w:val="hybridMultilevel"/>
    <w:tmpl w:val="A23C4CA4"/>
    <w:name w:val="WW8Num103"/>
    <w:lvl w:ilvl="0" w:tplc="A4B4FB9A">
      <w:start w:val="2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50023">
    <w:abstractNumId w:val="0"/>
  </w:num>
  <w:num w:numId="2" w16cid:durableId="1871917406">
    <w:abstractNumId w:val="1"/>
  </w:num>
  <w:num w:numId="3" w16cid:durableId="669261417">
    <w:abstractNumId w:val="2"/>
  </w:num>
  <w:num w:numId="4" w16cid:durableId="1358962894">
    <w:abstractNumId w:val="4"/>
  </w:num>
  <w:num w:numId="5" w16cid:durableId="1047491029">
    <w:abstractNumId w:val="5"/>
  </w:num>
  <w:num w:numId="6" w16cid:durableId="1040592859">
    <w:abstractNumId w:val="7"/>
  </w:num>
  <w:num w:numId="7" w16cid:durableId="818695927">
    <w:abstractNumId w:val="9"/>
  </w:num>
  <w:num w:numId="8" w16cid:durableId="786118676">
    <w:abstractNumId w:val="10"/>
  </w:num>
  <w:num w:numId="9" w16cid:durableId="349336507">
    <w:abstractNumId w:val="12"/>
  </w:num>
  <w:num w:numId="10" w16cid:durableId="236674557">
    <w:abstractNumId w:val="14"/>
  </w:num>
  <w:num w:numId="11" w16cid:durableId="2118520654">
    <w:abstractNumId w:val="15"/>
  </w:num>
  <w:num w:numId="12" w16cid:durableId="1645817661">
    <w:abstractNumId w:val="17"/>
  </w:num>
  <w:num w:numId="13" w16cid:durableId="2122142844">
    <w:abstractNumId w:val="19"/>
  </w:num>
  <w:num w:numId="14" w16cid:durableId="1475951664">
    <w:abstractNumId w:val="23"/>
  </w:num>
  <w:num w:numId="15" w16cid:durableId="1155222359">
    <w:abstractNumId w:val="31"/>
  </w:num>
  <w:num w:numId="16" w16cid:durableId="223032782">
    <w:abstractNumId w:val="24"/>
  </w:num>
  <w:num w:numId="17" w16cid:durableId="1365208513">
    <w:abstractNumId w:val="34"/>
  </w:num>
  <w:num w:numId="18" w16cid:durableId="1621034775">
    <w:abstractNumId w:val="37"/>
  </w:num>
  <w:num w:numId="19" w16cid:durableId="1009522082">
    <w:abstractNumId w:val="35"/>
  </w:num>
  <w:num w:numId="20" w16cid:durableId="697390880">
    <w:abstractNumId w:val="38"/>
  </w:num>
  <w:num w:numId="21" w16cid:durableId="548419341">
    <w:abstractNumId w:val="36"/>
  </w:num>
  <w:num w:numId="22" w16cid:durableId="661009140">
    <w:abstractNumId w:val="25"/>
  </w:num>
  <w:num w:numId="23" w16cid:durableId="2127308082">
    <w:abstractNumId w:val="29"/>
  </w:num>
  <w:num w:numId="24" w16cid:durableId="388918825">
    <w:abstractNumId w:val="33"/>
  </w:num>
  <w:num w:numId="25" w16cid:durableId="1813407365">
    <w:abstractNumId w:val="40"/>
  </w:num>
  <w:num w:numId="26" w16cid:durableId="1217160823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8B"/>
    <w:rsid w:val="000007C0"/>
    <w:rsid w:val="00001211"/>
    <w:rsid w:val="00002FAD"/>
    <w:rsid w:val="00005F9B"/>
    <w:rsid w:val="00007A5F"/>
    <w:rsid w:val="0001137A"/>
    <w:rsid w:val="00015F27"/>
    <w:rsid w:val="00033CBC"/>
    <w:rsid w:val="00042680"/>
    <w:rsid w:val="0005261E"/>
    <w:rsid w:val="00075C44"/>
    <w:rsid w:val="0008388E"/>
    <w:rsid w:val="0009360F"/>
    <w:rsid w:val="000A0A2B"/>
    <w:rsid w:val="000A1470"/>
    <w:rsid w:val="000C0482"/>
    <w:rsid w:val="000C47FC"/>
    <w:rsid w:val="000F1B00"/>
    <w:rsid w:val="000F2C5E"/>
    <w:rsid w:val="001164E3"/>
    <w:rsid w:val="00122A9B"/>
    <w:rsid w:val="00125902"/>
    <w:rsid w:val="00136E3C"/>
    <w:rsid w:val="0014657E"/>
    <w:rsid w:val="00157E21"/>
    <w:rsid w:val="00164CB7"/>
    <w:rsid w:val="001713F5"/>
    <w:rsid w:val="00171953"/>
    <w:rsid w:val="001720CA"/>
    <w:rsid w:val="0018501A"/>
    <w:rsid w:val="00186AEE"/>
    <w:rsid w:val="00191943"/>
    <w:rsid w:val="001968F0"/>
    <w:rsid w:val="001B225D"/>
    <w:rsid w:val="001B3013"/>
    <w:rsid w:val="001B4097"/>
    <w:rsid w:val="001B4192"/>
    <w:rsid w:val="001C2DD1"/>
    <w:rsid w:val="001C34C6"/>
    <w:rsid w:val="001C3E9A"/>
    <w:rsid w:val="001D2687"/>
    <w:rsid w:val="001D4F34"/>
    <w:rsid w:val="001E6693"/>
    <w:rsid w:val="001E7A76"/>
    <w:rsid w:val="001F66A6"/>
    <w:rsid w:val="0020040C"/>
    <w:rsid w:val="0020069A"/>
    <w:rsid w:val="0020424A"/>
    <w:rsid w:val="00224237"/>
    <w:rsid w:val="00237EC6"/>
    <w:rsid w:val="00240B3E"/>
    <w:rsid w:val="0025131B"/>
    <w:rsid w:val="00277187"/>
    <w:rsid w:val="0028235F"/>
    <w:rsid w:val="002A1E99"/>
    <w:rsid w:val="002A7606"/>
    <w:rsid w:val="002A7F96"/>
    <w:rsid w:val="002B29BE"/>
    <w:rsid w:val="002B6345"/>
    <w:rsid w:val="002C1444"/>
    <w:rsid w:val="002C145E"/>
    <w:rsid w:val="002C2EBC"/>
    <w:rsid w:val="002C608B"/>
    <w:rsid w:val="002D2EBB"/>
    <w:rsid w:val="002D504F"/>
    <w:rsid w:val="002E139A"/>
    <w:rsid w:val="002E6140"/>
    <w:rsid w:val="002E7B3E"/>
    <w:rsid w:val="002F7C78"/>
    <w:rsid w:val="002F7FF5"/>
    <w:rsid w:val="00302AED"/>
    <w:rsid w:val="003053CF"/>
    <w:rsid w:val="00306421"/>
    <w:rsid w:val="003067BB"/>
    <w:rsid w:val="00315A91"/>
    <w:rsid w:val="00316712"/>
    <w:rsid w:val="00316DF2"/>
    <w:rsid w:val="003173B3"/>
    <w:rsid w:val="00326423"/>
    <w:rsid w:val="00357982"/>
    <w:rsid w:val="00363609"/>
    <w:rsid w:val="00384F35"/>
    <w:rsid w:val="003A703B"/>
    <w:rsid w:val="003B661E"/>
    <w:rsid w:val="003C08CB"/>
    <w:rsid w:val="003C156F"/>
    <w:rsid w:val="003C3F8B"/>
    <w:rsid w:val="003C79A8"/>
    <w:rsid w:val="003D0DCB"/>
    <w:rsid w:val="003D60E7"/>
    <w:rsid w:val="003F23D1"/>
    <w:rsid w:val="0041055C"/>
    <w:rsid w:val="0041678E"/>
    <w:rsid w:val="00432768"/>
    <w:rsid w:val="0043671D"/>
    <w:rsid w:val="00456008"/>
    <w:rsid w:val="004734B8"/>
    <w:rsid w:val="00486E54"/>
    <w:rsid w:val="0049060D"/>
    <w:rsid w:val="00497A98"/>
    <w:rsid w:val="004A3D75"/>
    <w:rsid w:val="004A47B3"/>
    <w:rsid w:val="004B05BD"/>
    <w:rsid w:val="004B1165"/>
    <w:rsid w:val="004B1933"/>
    <w:rsid w:val="004C2045"/>
    <w:rsid w:val="004C3302"/>
    <w:rsid w:val="004F496E"/>
    <w:rsid w:val="00504CD0"/>
    <w:rsid w:val="005146F9"/>
    <w:rsid w:val="005259B5"/>
    <w:rsid w:val="0055431B"/>
    <w:rsid w:val="00566241"/>
    <w:rsid w:val="0057024D"/>
    <w:rsid w:val="00571CEF"/>
    <w:rsid w:val="0057210B"/>
    <w:rsid w:val="00572320"/>
    <w:rsid w:val="00573204"/>
    <w:rsid w:val="00583266"/>
    <w:rsid w:val="00585A03"/>
    <w:rsid w:val="00591504"/>
    <w:rsid w:val="00595786"/>
    <w:rsid w:val="005B0163"/>
    <w:rsid w:val="005B2466"/>
    <w:rsid w:val="005B29C6"/>
    <w:rsid w:val="005B4369"/>
    <w:rsid w:val="005B4E5F"/>
    <w:rsid w:val="005C0341"/>
    <w:rsid w:val="005C0C4A"/>
    <w:rsid w:val="005C2B23"/>
    <w:rsid w:val="005C3C76"/>
    <w:rsid w:val="005C555C"/>
    <w:rsid w:val="005D6C70"/>
    <w:rsid w:val="005F2686"/>
    <w:rsid w:val="005F4A1C"/>
    <w:rsid w:val="005F67A7"/>
    <w:rsid w:val="00602B30"/>
    <w:rsid w:val="0062355E"/>
    <w:rsid w:val="006309FE"/>
    <w:rsid w:val="006332AF"/>
    <w:rsid w:val="006333C8"/>
    <w:rsid w:val="0064241A"/>
    <w:rsid w:val="00647392"/>
    <w:rsid w:val="00647C1F"/>
    <w:rsid w:val="006517B2"/>
    <w:rsid w:val="0066362F"/>
    <w:rsid w:val="006707DD"/>
    <w:rsid w:val="0067189C"/>
    <w:rsid w:val="006838BC"/>
    <w:rsid w:val="00690B11"/>
    <w:rsid w:val="0069546C"/>
    <w:rsid w:val="00697AE1"/>
    <w:rsid w:val="006A0EBE"/>
    <w:rsid w:val="006A7FF0"/>
    <w:rsid w:val="006B46BB"/>
    <w:rsid w:val="006C1446"/>
    <w:rsid w:val="006C5F64"/>
    <w:rsid w:val="006E63DB"/>
    <w:rsid w:val="006E6C89"/>
    <w:rsid w:val="006E7A9C"/>
    <w:rsid w:val="00715130"/>
    <w:rsid w:val="007210E3"/>
    <w:rsid w:val="00732CD0"/>
    <w:rsid w:val="0073480B"/>
    <w:rsid w:val="00740297"/>
    <w:rsid w:val="007411A5"/>
    <w:rsid w:val="00770199"/>
    <w:rsid w:val="007814E8"/>
    <w:rsid w:val="00790E1B"/>
    <w:rsid w:val="0079260F"/>
    <w:rsid w:val="007942F7"/>
    <w:rsid w:val="007949F9"/>
    <w:rsid w:val="00795101"/>
    <w:rsid w:val="007A0B6D"/>
    <w:rsid w:val="007A1058"/>
    <w:rsid w:val="007A4173"/>
    <w:rsid w:val="007B144B"/>
    <w:rsid w:val="007B4DBC"/>
    <w:rsid w:val="007D1AB1"/>
    <w:rsid w:val="007D4964"/>
    <w:rsid w:val="007D4AD0"/>
    <w:rsid w:val="007E463C"/>
    <w:rsid w:val="007E48E6"/>
    <w:rsid w:val="007E72D3"/>
    <w:rsid w:val="007F7E0B"/>
    <w:rsid w:val="00803AF5"/>
    <w:rsid w:val="00803CFE"/>
    <w:rsid w:val="00815A0C"/>
    <w:rsid w:val="00824EC1"/>
    <w:rsid w:val="0083392D"/>
    <w:rsid w:val="0084407B"/>
    <w:rsid w:val="00851BD1"/>
    <w:rsid w:val="00854596"/>
    <w:rsid w:val="00867B25"/>
    <w:rsid w:val="008740F7"/>
    <w:rsid w:val="008828A2"/>
    <w:rsid w:val="008837AE"/>
    <w:rsid w:val="00887BE5"/>
    <w:rsid w:val="0089350A"/>
    <w:rsid w:val="00896033"/>
    <w:rsid w:val="00897215"/>
    <w:rsid w:val="008A69BC"/>
    <w:rsid w:val="008B3C1E"/>
    <w:rsid w:val="008B4FE7"/>
    <w:rsid w:val="008B6881"/>
    <w:rsid w:val="008C29AD"/>
    <w:rsid w:val="008D6F79"/>
    <w:rsid w:val="008E4060"/>
    <w:rsid w:val="008E49F5"/>
    <w:rsid w:val="008E6C6D"/>
    <w:rsid w:val="008F7D9E"/>
    <w:rsid w:val="009020B9"/>
    <w:rsid w:val="00904D0E"/>
    <w:rsid w:val="0092555C"/>
    <w:rsid w:val="0092773D"/>
    <w:rsid w:val="00933C77"/>
    <w:rsid w:val="00945EDC"/>
    <w:rsid w:val="00951CE4"/>
    <w:rsid w:val="00952BE4"/>
    <w:rsid w:val="0095361F"/>
    <w:rsid w:val="00957321"/>
    <w:rsid w:val="009808A4"/>
    <w:rsid w:val="009810EB"/>
    <w:rsid w:val="009918B3"/>
    <w:rsid w:val="0099436A"/>
    <w:rsid w:val="009977AC"/>
    <w:rsid w:val="009A091E"/>
    <w:rsid w:val="009A46C0"/>
    <w:rsid w:val="009A68A5"/>
    <w:rsid w:val="009B296C"/>
    <w:rsid w:val="009C08D3"/>
    <w:rsid w:val="009C2893"/>
    <w:rsid w:val="009D1DDC"/>
    <w:rsid w:val="009E1AC6"/>
    <w:rsid w:val="009F4C9A"/>
    <w:rsid w:val="00A001CA"/>
    <w:rsid w:val="00A01D2C"/>
    <w:rsid w:val="00A14678"/>
    <w:rsid w:val="00A41432"/>
    <w:rsid w:val="00A41848"/>
    <w:rsid w:val="00A421F6"/>
    <w:rsid w:val="00A42F1B"/>
    <w:rsid w:val="00A462E4"/>
    <w:rsid w:val="00A5020D"/>
    <w:rsid w:val="00A61ADB"/>
    <w:rsid w:val="00A62E69"/>
    <w:rsid w:val="00A64EC4"/>
    <w:rsid w:val="00A679C6"/>
    <w:rsid w:val="00A679CC"/>
    <w:rsid w:val="00A74C68"/>
    <w:rsid w:val="00A74D8C"/>
    <w:rsid w:val="00A76300"/>
    <w:rsid w:val="00A7682C"/>
    <w:rsid w:val="00AA6CB2"/>
    <w:rsid w:val="00AF2C15"/>
    <w:rsid w:val="00B05862"/>
    <w:rsid w:val="00B07143"/>
    <w:rsid w:val="00B152A6"/>
    <w:rsid w:val="00B2175C"/>
    <w:rsid w:val="00B3417A"/>
    <w:rsid w:val="00B352B6"/>
    <w:rsid w:val="00B407B9"/>
    <w:rsid w:val="00B41842"/>
    <w:rsid w:val="00B47F98"/>
    <w:rsid w:val="00B50058"/>
    <w:rsid w:val="00B7419F"/>
    <w:rsid w:val="00B7463C"/>
    <w:rsid w:val="00B80EA6"/>
    <w:rsid w:val="00B904D2"/>
    <w:rsid w:val="00BA4916"/>
    <w:rsid w:val="00BA60CD"/>
    <w:rsid w:val="00BB0D8B"/>
    <w:rsid w:val="00BB2F32"/>
    <w:rsid w:val="00BC6C3A"/>
    <w:rsid w:val="00BD71C5"/>
    <w:rsid w:val="00BE71E9"/>
    <w:rsid w:val="00BF3B32"/>
    <w:rsid w:val="00BF5249"/>
    <w:rsid w:val="00C002A8"/>
    <w:rsid w:val="00C04B8C"/>
    <w:rsid w:val="00C055CD"/>
    <w:rsid w:val="00C109D2"/>
    <w:rsid w:val="00C11003"/>
    <w:rsid w:val="00C16F43"/>
    <w:rsid w:val="00C22C30"/>
    <w:rsid w:val="00C23809"/>
    <w:rsid w:val="00C33B13"/>
    <w:rsid w:val="00C3784E"/>
    <w:rsid w:val="00C41523"/>
    <w:rsid w:val="00C50AF3"/>
    <w:rsid w:val="00C76264"/>
    <w:rsid w:val="00C83CAB"/>
    <w:rsid w:val="00C8719B"/>
    <w:rsid w:val="00C94121"/>
    <w:rsid w:val="00C955EF"/>
    <w:rsid w:val="00CB3CA5"/>
    <w:rsid w:val="00CB4CAB"/>
    <w:rsid w:val="00CC2732"/>
    <w:rsid w:val="00CD0AEF"/>
    <w:rsid w:val="00CD52A5"/>
    <w:rsid w:val="00CE11A5"/>
    <w:rsid w:val="00CE4A47"/>
    <w:rsid w:val="00CE5350"/>
    <w:rsid w:val="00CE5B72"/>
    <w:rsid w:val="00CF3055"/>
    <w:rsid w:val="00CF555A"/>
    <w:rsid w:val="00D02A6E"/>
    <w:rsid w:val="00D25A73"/>
    <w:rsid w:val="00D34F34"/>
    <w:rsid w:val="00D40E61"/>
    <w:rsid w:val="00D427F9"/>
    <w:rsid w:val="00D46DDB"/>
    <w:rsid w:val="00D46E6A"/>
    <w:rsid w:val="00D51FE5"/>
    <w:rsid w:val="00D52C4D"/>
    <w:rsid w:val="00D53429"/>
    <w:rsid w:val="00D60B24"/>
    <w:rsid w:val="00D70070"/>
    <w:rsid w:val="00D778FB"/>
    <w:rsid w:val="00D82744"/>
    <w:rsid w:val="00D82F2D"/>
    <w:rsid w:val="00D979D6"/>
    <w:rsid w:val="00DB0692"/>
    <w:rsid w:val="00DB7118"/>
    <w:rsid w:val="00DB751D"/>
    <w:rsid w:val="00DE34EE"/>
    <w:rsid w:val="00DE351B"/>
    <w:rsid w:val="00DF713D"/>
    <w:rsid w:val="00E014B9"/>
    <w:rsid w:val="00E23DFF"/>
    <w:rsid w:val="00E3666E"/>
    <w:rsid w:val="00E47CA5"/>
    <w:rsid w:val="00E508B7"/>
    <w:rsid w:val="00E515D7"/>
    <w:rsid w:val="00E8729C"/>
    <w:rsid w:val="00E904B2"/>
    <w:rsid w:val="00E90F75"/>
    <w:rsid w:val="00E94507"/>
    <w:rsid w:val="00E94EB9"/>
    <w:rsid w:val="00E95255"/>
    <w:rsid w:val="00E97A32"/>
    <w:rsid w:val="00E97B77"/>
    <w:rsid w:val="00EA2634"/>
    <w:rsid w:val="00ED3E23"/>
    <w:rsid w:val="00ED415F"/>
    <w:rsid w:val="00EE189A"/>
    <w:rsid w:val="00EE4826"/>
    <w:rsid w:val="00EF2E1E"/>
    <w:rsid w:val="00EF51AF"/>
    <w:rsid w:val="00EF562A"/>
    <w:rsid w:val="00EF6A51"/>
    <w:rsid w:val="00F00908"/>
    <w:rsid w:val="00F03C09"/>
    <w:rsid w:val="00F05B93"/>
    <w:rsid w:val="00F13C7F"/>
    <w:rsid w:val="00F14C87"/>
    <w:rsid w:val="00F15BFA"/>
    <w:rsid w:val="00F20CFF"/>
    <w:rsid w:val="00F344D8"/>
    <w:rsid w:val="00F454E5"/>
    <w:rsid w:val="00F45E9B"/>
    <w:rsid w:val="00F80345"/>
    <w:rsid w:val="00F828F7"/>
    <w:rsid w:val="00F96CCA"/>
    <w:rsid w:val="00F977C1"/>
    <w:rsid w:val="00FA2C56"/>
    <w:rsid w:val="00FA4BD0"/>
    <w:rsid w:val="00FB2500"/>
    <w:rsid w:val="00FB3B9F"/>
    <w:rsid w:val="00FC3B1B"/>
    <w:rsid w:val="00FC69A7"/>
    <w:rsid w:val="00FD5897"/>
    <w:rsid w:val="00FD671F"/>
    <w:rsid w:val="00FE0A28"/>
    <w:rsid w:val="00FE40B0"/>
    <w:rsid w:val="00FE6B0D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6A50A5"/>
  <w15:chartTrackingRefBased/>
  <w15:docId w15:val="{D70CB4DE-F49A-4F33-B70E-94A88C83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0">
    <w:name w:val="WW8Num10z0"/>
    <w:rPr>
      <w:b w:val="0"/>
    </w:rPr>
  </w:style>
  <w:style w:type="character" w:customStyle="1" w:styleId="WW8Num15z0">
    <w:name w:val="WW8Num15z0"/>
    <w:rPr>
      <w:i w:val="0"/>
    </w:rPr>
  </w:style>
  <w:style w:type="character" w:customStyle="1" w:styleId="WW8Num17z0">
    <w:name w:val="WW8Num17z0"/>
    <w:rPr>
      <w:rFonts w:ascii="OpenSymbol" w:hAnsi="Open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ZnakZnak3">
    <w:name w:val="Znak Znak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WW-Domylnie">
    <w:name w:val="WW-Domyślnie"/>
    <w:pPr>
      <w:suppressAutoHyphens/>
    </w:pPr>
    <w:rPr>
      <w:rFonts w:eastAsia="Arial"/>
      <w:sz w:val="24"/>
      <w:lang w:eastAsia="ar-SA"/>
    </w:rPr>
  </w:style>
  <w:style w:type="paragraph" w:styleId="Tekstprzypisukocowego">
    <w:name w:val="endnote text"/>
    <w:basedOn w:val="Normaln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przypisukocowego">
    <w:name w:val="endnote reference"/>
    <w:semiHidden/>
    <w:rsid w:val="002E6140"/>
    <w:rPr>
      <w:vertAlign w:val="superscript"/>
    </w:rPr>
  </w:style>
  <w:style w:type="character" w:customStyle="1" w:styleId="TekstpodstawowyZnak">
    <w:name w:val="Tekst podstawowy Znak"/>
    <w:link w:val="Tekstpodstawowy"/>
    <w:rsid w:val="008B6881"/>
    <w:rPr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A679CC"/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B3E"/>
  </w:style>
  <w:style w:type="character" w:customStyle="1" w:styleId="TekstprzypisudolnegoZnak">
    <w:name w:val="Tekst przypisu dolnego Znak"/>
    <w:link w:val="Tekstprzypisudolnego"/>
    <w:uiPriority w:val="99"/>
    <w:semiHidden/>
    <w:rsid w:val="002E7B3E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2E7B3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E7B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B3E"/>
  </w:style>
  <w:style w:type="character" w:customStyle="1" w:styleId="TekstkomentarzaZnak">
    <w:name w:val="Tekst komentarza Znak"/>
    <w:link w:val="Tekstkomentarza"/>
    <w:uiPriority w:val="99"/>
    <w:semiHidden/>
    <w:rsid w:val="002E7B3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81603-C15E-4A1A-B22B-5367A16C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2495</Words>
  <Characters>14973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SSzaniawski</dc:creator>
  <cp:keywords/>
  <dc:description/>
  <cp:lastModifiedBy>zampub</cp:lastModifiedBy>
  <cp:revision>36</cp:revision>
  <cp:lastPrinted>2023-02-28T09:51:00Z</cp:lastPrinted>
  <dcterms:created xsi:type="dcterms:W3CDTF">2023-02-21T10:42:00Z</dcterms:created>
  <dcterms:modified xsi:type="dcterms:W3CDTF">2023-02-28T11:21:00Z</dcterms:modified>
</cp:coreProperties>
</file>