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Pr="008A43D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52CF39AA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</w:t>
      </w:r>
      <w:r w:rsidR="00D71DE5" w:rsidRPr="008A43DA">
        <w:rPr>
          <w:sz w:val="22"/>
          <w:szCs w:val="22"/>
        </w:rPr>
        <w:t>...............................................</w:t>
      </w:r>
    </w:p>
    <w:p w14:paraId="72E406F2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52522868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34E50A21" w14:textId="77777777" w:rsidR="001C221A" w:rsidRPr="008A43D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2554C94" w14:textId="0692668B" w:rsidR="00150BDD" w:rsidRPr="008A43DA" w:rsidRDefault="001C221A" w:rsidP="00150BDD">
      <w:pPr>
        <w:ind w:right="55"/>
        <w:jc w:val="both"/>
        <w:rPr>
          <w:sz w:val="22"/>
          <w:szCs w:val="22"/>
          <w:lang w:eastAsia="pl-PL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150BDD" w:rsidRPr="008A43DA">
        <w:rPr>
          <w:b/>
          <w:iCs/>
          <w:sz w:val="22"/>
          <w:szCs w:val="22"/>
          <w:lang w:eastAsia="pl-PL"/>
        </w:rPr>
        <w:t>4</w:t>
      </w:r>
      <w:r w:rsidR="009859D3" w:rsidRPr="008A43DA">
        <w:rPr>
          <w:b/>
          <w:iCs/>
          <w:sz w:val="22"/>
          <w:szCs w:val="22"/>
          <w:lang w:eastAsia="pl-PL"/>
        </w:rPr>
        <w:t>1</w:t>
      </w:r>
      <w:r w:rsidR="00C1605A" w:rsidRPr="008A43DA">
        <w:rPr>
          <w:b/>
          <w:iCs/>
          <w:sz w:val="22"/>
          <w:szCs w:val="22"/>
          <w:lang w:eastAsia="pl-PL"/>
        </w:rPr>
        <w:t>/</w:t>
      </w:r>
      <w:r w:rsidRPr="008A43DA">
        <w:rPr>
          <w:b/>
          <w:iCs/>
          <w:sz w:val="22"/>
          <w:szCs w:val="22"/>
          <w:lang w:eastAsia="pl-PL"/>
        </w:rPr>
        <w:t>20</w:t>
      </w:r>
      <w:r w:rsidR="00763D01" w:rsidRPr="008A43DA">
        <w:rPr>
          <w:b/>
          <w:iCs/>
          <w:sz w:val="22"/>
          <w:szCs w:val="22"/>
          <w:lang w:eastAsia="pl-PL"/>
        </w:rPr>
        <w:t>2</w:t>
      </w:r>
      <w:r w:rsidR="00C1605A" w:rsidRPr="008A43DA">
        <w:rPr>
          <w:b/>
          <w:iCs/>
          <w:sz w:val="22"/>
          <w:szCs w:val="22"/>
          <w:lang w:eastAsia="pl-PL"/>
        </w:rPr>
        <w:t>3</w:t>
      </w:r>
      <w:r w:rsidRPr="008A43DA">
        <w:rPr>
          <w:b/>
          <w:iCs/>
          <w:sz w:val="22"/>
          <w:szCs w:val="22"/>
          <w:lang w:eastAsia="pl-PL"/>
        </w:rPr>
        <w:t>/</w:t>
      </w:r>
      <w:r w:rsidR="00150BDD" w:rsidRPr="008A43DA">
        <w:rPr>
          <w:b/>
          <w:iCs/>
          <w:sz w:val="22"/>
          <w:szCs w:val="22"/>
          <w:lang w:eastAsia="pl-PL"/>
        </w:rPr>
        <w:t>MW</w:t>
      </w:r>
      <w:r w:rsidRPr="008A43DA">
        <w:rPr>
          <w:iCs/>
          <w:sz w:val="22"/>
          <w:szCs w:val="22"/>
          <w:lang w:eastAsia="pl-PL"/>
        </w:rPr>
        <w:t xml:space="preserve"> 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8A43DA">
        <w:rPr>
          <w:iCs/>
          <w:sz w:val="22"/>
          <w:szCs w:val="22"/>
          <w:lang w:eastAsia="pl-PL"/>
        </w:rPr>
        <w:t>ust 1 pkt 1</w:t>
      </w:r>
      <w:r w:rsidRPr="008A43DA">
        <w:rPr>
          <w:iCs/>
          <w:sz w:val="22"/>
          <w:szCs w:val="22"/>
          <w:lang w:eastAsia="pl-PL"/>
        </w:rPr>
        <w:t xml:space="preserve"> ustaw</w:t>
      </w:r>
      <w:r w:rsidRPr="008A43DA">
        <w:rPr>
          <w:sz w:val="22"/>
          <w:szCs w:val="22"/>
          <w:lang w:eastAsia="pl-PL"/>
        </w:rPr>
        <w:t xml:space="preserve">y </w:t>
      </w:r>
      <w:r w:rsidRPr="008A43DA">
        <w:rPr>
          <w:iCs/>
          <w:sz w:val="22"/>
          <w:szCs w:val="22"/>
          <w:lang w:eastAsia="pl-PL"/>
        </w:rPr>
        <w:t xml:space="preserve">z dnia </w:t>
      </w:r>
      <w:r w:rsidR="0074370C" w:rsidRPr="008A43DA">
        <w:rPr>
          <w:iCs/>
          <w:sz w:val="22"/>
          <w:szCs w:val="22"/>
          <w:lang w:eastAsia="pl-PL"/>
        </w:rPr>
        <w:t>11 września 2019</w:t>
      </w:r>
      <w:r w:rsidR="004B2F7C" w:rsidRPr="008A43DA">
        <w:rPr>
          <w:iCs/>
          <w:sz w:val="22"/>
          <w:szCs w:val="22"/>
          <w:lang w:eastAsia="pl-PL"/>
        </w:rPr>
        <w:t xml:space="preserve"> </w:t>
      </w:r>
      <w:r w:rsidRPr="008A43DA">
        <w:rPr>
          <w:iCs/>
          <w:sz w:val="22"/>
          <w:szCs w:val="22"/>
          <w:lang w:eastAsia="pl-PL"/>
        </w:rPr>
        <w:t>r. Prawo zamówie</w:t>
      </w:r>
      <w:r w:rsidRPr="008A43DA">
        <w:rPr>
          <w:sz w:val="22"/>
          <w:szCs w:val="22"/>
          <w:lang w:eastAsia="pl-PL"/>
        </w:rPr>
        <w:t xml:space="preserve">ń </w:t>
      </w:r>
      <w:r w:rsidRPr="008A43DA">
        <w:rPr>
          <w:iCs/>
          <w:sz w:val="22"/>
          <w:szCs w:val="22"/>
          <w:lang w:eastAsia="pl-PL"/>
        </w:rPr>
        <w:t>publicznych (</w:t>
      </w:r>
      <w:r w:rsidR="00C1605A" w:rsidRPr="008A43DA">
        <w:rPr>
          <w:iCs/>
          <w:sz w:val="22"/>
          <w:szCs w:val="22"/>
          <w:lang w:eastAsia="pl-PL"/>
        </w:rPr>
        <w:t>tek</w:t>
      </w:r>
      <w:r w:rsidR="00D8179A" w:rsidRPr="008A43DA">
        <w:rPr>
          <w:iCs/>
          <w:sz w:val="22"/>
          <w:szCs w:val="22"/>
          <w:lang w:eastAsia="pl-PL"/>
        </w:rPr>
        <w:t>s</w:t>
      </w:r>
      <w:r w:rsidR="00C1605A" w:rsidRPr="008A43DA">
        <w:rPr>
          <w:iCs/>
          <w:sz w:val="22"/>
          <w:szCs w:val="22"/>
          <w:lang w:eastAsia="pl-PL"/>
        </w:rPr>
        <w:t xml:space="preserve">t jedn. </w:t>
      </w:r>
      <w:r w:rsidRPr="008A43DA">
        <w:rPr>
          <w:spacing w:val="-6"/>
          <w:sz w:val="22"/>
          <w:szCs w:val="22"/>
        </w:rPr>
        <w:t xml:space="preserve">Dz.U. z </w:t>
      </w:r>
      <w:r w:rsidRPr="008A43DA">
        <w:rPr>
          <w:bCs/>
          <w:spacing w:val="-6"/>
          <w:sz w:val="22"/>
          <w:szCs w:val="22"/>
        </w:rPr>
        <w:t>20</w:t>
      </w:r>
      <w:r w:rsidR="00D67D38" w:rsidRPr="008A43DA">
        <w:rPr>
          <w:bCs/>
          <w:spacing w:val="-6"/>
          <w:sz w:val="22"/>
          <w:szCs w:val="22"/>
        </w:rPr>
        <w:t>2</w:t>
      </w:r>
      <w:r w:rsidR="00C1605A" w:rsidRPr="008A43DA">
        <w:rPr>
          <w:bCs/>
          <w:spacing w:val="-6"/>
          <w:sz w:val="22"/>
          <w:szCs w:val="22"/>
        </w:rPr>
        <w:t>2</w:t>
      </w:r>
      <w:r w:rsidR="000B6D60" w:rsidRPr="008A43DA">
        <w:rPr>
          <w:bCs/>
          <w:spacing w:val="-6"/>
          <w:sz w:val="22"/>
          <w:szCs w:val="22"/>
        </w:rPr>
        <w:t xml:space="preserve"> </w:t>
      </w:r>
      <w:r w:rsidR="00810DC1" w:rsidRPr="008A43DA">
        <w:rPr>
          <w:bCs/>
          <w:spacing w:val="-6"/>
          <w:sz w:val="22"/>
          <w:szCs w:val="22"/>
        </w:rPr>
        <w:t>r.</w:t>
      </w:r>
      <w:r w:rsidR="005845F4" w:rsidRPr="008A43DA">
        <w:rPr>
          <w:bCs/>
          <w:spacing w:val="-6"/>
          <w:sz w:val="22"/>
          <w:szCs w:val="22"/>
        </w:rPr>
        <w:t>,</w:t>
      </w:r>
      <w:r w:rsidRPr="008A43DA">
        <w:rPr>
          <w:bCs/>
          <w:spacing w:val="-6"/>
          <w:sz w:val="22"/>
          <w:szCs w:val="22"/>
        </w:rPr>
        <w:t xml:space="preserve"> poz. </w:t>
      </w:r>
      <w:r w:rsidR="00C1605A" w:rsidRPr="008A43DA">
        <w:rPr>
          <w:bCs/>
          <w:spacing w:val="-6"/>
          <w:sz w:val="22"/>
          <w:szCs w:val="22"/>
        </w:rPr>
        <w:t>1710 ze zm.</w:t>
      </w:r>
      <w:r w:rsidRPr="008A43DA">
        <w:rPr>
          <w:bCs/>
          <w:spacing w:val="-6"/>
          <w:sz w:val="22"/>
          <w:szCs w:val="22"/>
        </w:rPr>
        <w:t>)</w:t>
      </w:r>
      <w:r w:rsidR="00A96768" w:rsidRPr="008A43DA">
        <w:rPr>
          <w:bCs/>
          <w:spacing w:val="-6"/>
          <w:sz w:val="22"/>
          <w:szCs w:val="22"/>
        </w:rPr>
        <w:t xml:space="preserve"> na </w:t>
      </w:r>
      <w:r w:rsidR="00150BDD" w:rsidRPr="008A43DA">
        <w:rPr>
          <w:bCs/>
          <w:spacing w:val="-6"/>
          <w:sz w:val="22"/>
          <w:szCs w:val="22"/>
        </w:rPr>
        <w:t>,,</w:t>
      </w:r>
      <w:r w:rsidR="00150BDD" w:rsidRPr="008A43DA">
        <w:rPr>
          <w:b/>
          <w:bCs/>
          <w:sz w:val="22"/>
          <w:szCs w:val="22"/>
          <w:lang w:eastAsia="pl-PL"/>
        </w:rPr>
        <w:t xml:space="preserve">Zakup i dostawa </w:t>
      </w:r>
      <w:bookmarkStart w:id="0" w:name="_Hlk129331834"/>
      <w:r w:rsidR="00150BDD" w:rsidRPr="008A43DA">
        <w:rPr>
          <w:b/>
          <w:bCs/>
          <w:sz w:val="22"/>
          <w:szCs w:val="22"/>
          <w:lang w:eastAsia="pl-PL"/>
        </w:rPr>
        <w:t xml:space="preserve">automatycznych </w:t>
      </w:r>
      <w:proofErr w:type="spellStart"/>
      <w:r w:rsidR="00150BDD" w:rsidRPr="008A43DA">
        <w:rPr>
          <w:b/>
          <w:bCs/>
          <w:sz w:val="22"/>
          <w:szCs w:val="22"/>
          <w:lang w:eastAsia="pl-PL"/>
        </w:rPr>
        <w:t>myjni-dezynfektora</w:t>
      </w:r>
      <w:proofErr w:type="spellEnd"/>
      <w:r w:rsidR="00150BDD" w:rsidRPr="008A43DA">
        <w:rPr>
          <w:b/>
          <w:bCs/>
          <w:sz w:val="22"/>
          <w:szCs w:val="22"/>
          <w:lang w:eastAsia="pl-PL"/>
        </w:rPr>
        <w:t xml:space="preserve"> na potrzeby Pracowni Hemodynamiki Świętokrzyskiego Centrum Kardiologii Wojewódzkiego Szpitala Zespolonego w Kielcach oraz Bloku Operacyjny Świętokrzyskiego Centrum Pediatrii </w:t>
      </w:r>
      <w:bookmarkEnd w:id="0"/>
      <w:r w:rsidR="00150BDD" w:rsidRPr="008A43DA">
        <w:rPr>
          <w:b/>
          <w:bCs/>
          <w:sz w:val="22"/>
          <w:szCs w:val="22"/>
          <w:lang w:eastAsia="pl-PL"/>
        </w:rPr>
        <w:t>”.</w:t>
      </w:r>
    </w:p>
    <w:p w14:paraId="02EA8540" w14:textId="263105B8" w:rsidR="00EF2967" w:rsidRPr="008A43DA" w:rsidRDefault="00EF2967" w:rsidP="00150BDD">
      <w:pPr>
        <w:suppressAutoHyphens w:val="0"/>
        <w:jc w:val="both"/>
        <w:rPr>
          <w:bCs/>
          <w:sz w:val="22"/>
          <w:szCs w:val="22"/>
          <w:lang w:eastAsia="pl-PL"/>
        </w:rPr>
      </w:pPr>
    </w:p>
    <w:p w14:paraId="7A068CBD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4B446A90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B36A29" w:rsidRPr="008A43DA">
        <w:rPr>
          <w:sz w:val="22"/>
          <w:szCs w:val="22"/>
        </w:rPr>
        <w:t>asortymentu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45128C22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150BDD" w:rsidRPr="008A43DA">
        <w:rPr>
          <w:b/>
          <w:sz w:val="22"/>
          <w:szCs w:val="22"/>
        </w:rPr>
        <w:t>5</w:t>
      </w:r>
      <w:r w:rsidR="00146DF8" w:rsidRPr="008A43DA">
        <w:rPr>
          <w:b/>
          <w:sz w:val="22"/>
          <w:szCs w:val="22"/>
        </w:rPr>
        <w:t>0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7777777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Pr="008A43DA">
        <w:rPr>
          <w:spacing w:val="-8"/>
          <w:sz w:val="22"/>
          <w:szCs w:val="22"/>
        </w:rPr>
        <w:t>.)</w:t>
      </w:r>
    </w:p>
    <w:p w14:paraId="61711BBA" w14:textId="7777777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560E12" w:rsidRPr="008A43DA">
        <w:rPr>
          <w:sz w:val="22"/>
          <w:szCs w:val="22"/>
        </w:rPr>
        <w:t>1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0833DE2C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dokument określający zasady świadczenia usług przez serwis w okresie gwarancyjnym i pogwarancyjnym,</w:t>
      </w:r>
    </w:p>
    <w:p w14:paraId="0EA5CB09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lastRenderedPageBreak/>
        <w:t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Uruchomienie sprzętu wraz z przeszkoleniem personelu w zakresie eksploatacji nastąpi w miejscu docelowego użytkowania urządzenia w Wojewódzkim Szpitalu Zespolonym w Kielcach 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>ze strony Zamawiającego</w:t>
      </w:r>
      <w:r w:rsidR="002E4C99" w:rsidRPr="008A43DA">
        <w:rPr>
          <w:sz w:val="22"/>
          <w:szCs w:val="22"/>
        </w:rPr>
        <w:t xml:space="preserve"> </w:t>
      </w:r>
      <w:r w:rsidR="001C221A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50EB3F53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 xml:space="preserve">ze strony Wykonawcy </w:t>
      </w:r>
      <w:r w:rsidR="00912465" w:rsidRPr="008A43DA">
        <w:rPr>
          <w:sz w:val="22"/>
          <w:szCs w:val="22"/>
        </w:rPr>
        <w:t>….</w:t>
      </w:r>
      <w:r w:rsidR="002E4C99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648F419B" w14:textId="54FDDD00" w:rsidR="000C5E47" w:rsidRPr="008A43DA" w:rsidRDefault="001C221A" w:rsidP="00B36A29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Z tytułu realizacji przedmiotu umowy Wykonawca otrzyma wynagrodzenie w kwocie </w:t>
      </w:r>
      <w:r w:rsidR="00491799" w:rsidRPr="008A43DA">
        <w:rPr>
          <w:sz w:val="22"/>
          <w:szCs w:val="22"/>
        </w:rPr>
        <w:t>b</w:t>
      </w:r>
      <w:r w:rsidRPr="008A43DA">
        <w:rPr>
          <w:b/>
          <w:bCs/>
          <w:sz w:val="22"/>
          <w:szCs w:val="22"/>
        </w:rPr>
        <w:t>rutto</w:t>
      </w:r>
      <w:r w:rsidRPr="008A43DA">
        <w:rPr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........................</w:t>
      </w:r>
      <w:r w:rsidRPr="008A43DA">
        <w:rPr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zł</w:t>
      </w:r>
      <w:r w:rsidR="00491799" w:rsidRPr="008A43DA">
        <w:rPr>
          <w:b/>
          <w:sz w:val="22"/>
          <w:szCs w:val="22"/>
        </w:rPr>
        <w:t>,</w:t>
      </w:r>
      <w:r w:rsidRPr="008A43DA">
        <w:rPr>
          <w:sz w:val="22"/>
          <w:szCs w:val="22"/>
        </w:rPr>
        <w:t xml:space="preserve"> słownie: </w:t>
      </w:r>
      <w:r w:rsidR="00491799" w:rsidRPr="008A43DA">
        <w:rPr>
          <w:sz w:val="22"/>
          <w:szCs w:val="22"/>
        </w:rPr>
        <w:t>(</w:t>
      </w:r>
      <w:r w:rsidRPr="008A43DA">
        <w:rPr>
          <w:sz w:val="22"/>
          <w:szCs w:val="22"/>
        </w:rPr>
        <w:t>...............................</w:t>
      </w:r>
      <w:r w:rsidR="00EA5CA7" w:rsidRPr="008A43DA">
        <w:rPr>
          <w:sz w:val="22"/>
          <w:szCs w:val="22"/>
        </w:rPr>
        <w:t>...........................................................</w:t>
      </w:r>
      <w:r w:rsidRPr="008A43DA">
        <w:rPr>
          <w:sz w:val="22"/>
          <w:szCs w:val="22"/>
        </w:rPr>
        <w:t>)</w:t>
      </w:r>
      <w:r w:rsidR="00150BDD" w:rsidRPr="008A43DA">
        <w:rPr>
          <w:sz w:val="22"/>
          <w:szCs w:val="22"/>
        </w:rPr>
        <w:t xml:space="preserve"> obliczone na podstawie cen n/w asortymentu oraz ilości zamawianych urządzeń zgodnie z treścią </w:t>
      </w:r>
      <w:r w:rsidR="00150BDD" w:rsidRPr="008A43DA">
        <w:rPr>
          <w:sz w:val="22"/>
          <w:szCs w:val="22"/>
          <w:lang w:eastAsia="ar-SA"/>
        </w:rPr>
        <w:t>§ 1 umowy tj.</w:t>
      </w:r>
    </w:p>
    <w:p w14:paraId="0572FC04" w14:textId="1629F768" w:rsidR="00150BDD" w:rsidRPr="008A43DA" w:rsidRDefault="00150BDD" w:rsidP="00150BDD">
      <w:pPr>
        <w:pStyle w:val="Tekstpodstawowy"/>
        <w:ind w:left="284"/>
        <w:rPr>
          <w:sz w:val="22"/>
          <w:szCs w:val="22"/>
        </w:rPr>
      </w:pPr>
      <w:r w:rsidRPr="008A43DA">
        <w:rPr>
          <w:sz w:val="22"/>
          <w:szCs w:val="22"/>
          <w:lang w:eastAsia="ar-SA"/>
        </w:rPr>
        <w:t>.....................................................................</w:t>
      </w:r>
    </w:p>
    <w:p w14:paraId="66D4B531" w14:textId="4686E1D6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0938097F" w14:textId="77777777" w:rsidR="001B32ED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Wynagrodzenie wskazane w ust. 1 zawiera w sobie </w:t>
      </w:r>
      <w:r w:rsidR="00491799" w:rsidRPr="008A43DA">
        <w:rPr>
          <w:sz w:val="22"/>
          <w:szCs w:val="22"/>
        </w:rPr>
        <w:t xml:space="preserve">wszystkie </w:t>
      </w:r>
      <w:r w:rsidR="00F90CEB" w:rsidRPr="008A43DA">
        <w:rPr>
          <w:sz w:val="22"/>
          <w:szCs w:val="22"/>
        </w:rPr>
        <w:t>koszty niezbędne do prawidłowej realizacji niniejszej umowy.</w:t>
      </w:r>
    </w:p>
    <w:p w14:paraId="45D107CE" w14:textId="77777777" w:rsidR="00F90CEB" w:rsidRPr="008A43DA" w:rsidRDefault="00F90CEB" w:rsidP="00C1605A">
      <w:pPr>
        <w:ind w:left="284" w:hanging="284"/>
        <w:jc w:val="both"/>
        <w:rPr>
          <w:b/>
          <w:sz w:val="22"/>
          <w:szCs w:val="22"/>
        </w:rPr>
      </w:pPr>
    </w:p>
    <w:p w14:paraId="7F254C4A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8A43DA">
        <w:rPr>
          <w:spacing w:val="-2"/>
          <w:sz w:val="22"/>
          <w:szCs w:val="22"/>
        </w:rPr>
        <w:t xml:space="preserve"> kalendarzowych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8A43DA">
        <w:rPr>
          <w:sz w:val="22"/>
          <w:szCs w:val="22"/>
        </w:rPr>
        <w:t>.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77777777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  <w:r w:rsidR="0013345D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77777777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0D27D8" w:rsidRPr="008A43DA">
        <w:rPr>
          <w:b/>
          <w:bCs/>
          <w:spacing w:val="-2"/>
          <w:sz w:val="22"/>
          <w:szCs w:val="22"/>
        </w:rPr>
        <w:t>24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7777777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77777777" w:rsidR="001C221A" w:rsidRPr="008A43DA" w:rsidRDefault="001C221A" w:rsidP="00C1605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08860B59" w:rsidR="001C221A" w:rsidRPr="008A43DA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– </w:t>
      </w:r>
      <w:r w:rsidR="00E879F9" w:rsidRPr="008A43DA">
        <w:rPr>
          <w:b/>
          <w:sz w:val="22"/>
          <w:szCs w:val="22"/>
        </w:rPr>
        <w:t>5</w:t>
      </w:r>
      <w:r w:rsidR="00F81C6C" w:rsidRPr="008A43DA">
        <w:rPr>
          <w:b/>
          <w:sz w:val="22"/>
          <w:szCs w:val="22"/>
        </w:rPr>
        <w:t>0</w:t>
      </w:r>
      <w:r w:rsidRPr="008A43DA">
        <w:rPr>
          <w:b/>
          <w:sz w:val="22"/>
          <w:szCs w:val="22"/>
        </w:rPr>
        <w:t>0,00</w:t>
      </w:r>
      <w:r w:rsidR="00F342AA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zł</w:t>
      </w:r>
      <w:r w:rsidRPr="008A43DA">
        <w:rPr>
          <w:sz w:val="22"/>
          <w:szCs w:val="22"/>
        </w:rPr>
        <w:t xml:space="preserve"> licząc za każdy dzień zwłoki ponad termin określony w </w:t>
      </w:r>
      <w:proofErr w:type="spellStart"/>
      <w:r w:rsidRPr="008A43DA">
        <w:rPr>
          <w:sz w:val="22"/>
          <w:szCs w:val="22"/>
        </w:rPr>
        <w:t>umowie,za</w:t>
      </w:r>
      <w:proofErr w:type="spellEnd"/>
      <w:r w:rsidRPr="008A43DA">
        <w:rPr>
          <w:sz w:val="22"/>
          <w:szCs w:val="22"/>
        </w:rPr>
        <w:t xml:space="preserve"> zwłokę w usunięciu wad, braków lub niezgodności towaru z umową, stwierdzonych w okresie gwarancji/rękojmi – </w:t>
      </w:r>
      <w:r w:rsidR="00150BDD" w:rsidRPr="008A43DA">
        <w:rPr>
          <w:b/>
          <w:sz w:val="22"/>
          <w:szCs w:val="22"/>
        </w:rPr>
        <w:t>2</w:t>
      </w:r>
      <w:r w:rsidR="00F81C6C" w:rsidRPr="008A43DA">
        <w:rPr>
          <w:b/>
          <w:sz w:val="22"/>
          <w:szCs w:val="22"/>
        </w:rPr>
        <w:t>00,00</w:t>
      </w:r>
      <w:r w:rsidRPr="008A43DA">
        <w:rPr>
          <w:b/>
          <w:sz w:val="22"/>
          <w:szCs w:val="22"/>
        </w:rPr>
        <w:t xml:space="preserve"> zł</w:t>
      </w:r>
      <w:r w:rsidRPr="008A43DA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77777777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1154134B" w14:textId="77777777" w:rsidR="00C33CEA" w:rsidRPr="008A43D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42466F30" w14:textId="77777777" w:rsidR="001C221A" w:rsidRPr="008A43DA" w:rsidRDefault="001C221A" w:rsidP="00C1605A">
      <w:pPr>
        <w:ind w:left="284" w:right="-99" w:hanging="284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lastRenderedPageBreak/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2D5D25CD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150BDD" w:rsidRPr="008A43DA">
        <w:rPr>
          <w:sz w:val="22"/>
          <w:szCs w:val="22"/>
        </w:rPr>
        <w:t>1 lit. a-b, d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77777777" w:rsidR="001C221A" w:rsidRPr="008A43DA" w:rsidRDefault="001C221A" w:rsidP="00C1605A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77777777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FA2315" w:rsidRPr="008A43DA">
        <w:rPr>
          <w:sz w:val="22"/>
          <w:szCs w:val="22"/>
        </w:rPr>
        <w:t>2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FA2315" w:rsidRPr="008A43DA">
        <w:rPr>
          <w:sz w:val="22"/>
          <w:szCs w:val="22"/>
        </w:rPr>
        <w:t>136</w:t>
      </w:r>
      <w:r w:rsidR="00A96F9A" w:rsidRPr="008A43DA">
        <w:rPr>
          <w:sz w:val="22"/>
          <w:szCs w:val="22"/>
        </w:rPr>
        <w:t>0</w:t>
      </w:r>
      <w:r w:rsidRPr="008A43DA">
        <w:rPr>
          <w:sz w:val="22"/>
          <w:szCs w:val="22"/>
          <w:lang w:eastAsia="pl-PL"/>
        </w:rPr>
        <w:t>).</w:t>
      </w:r>
    </w:p>
    <w:p w14:paraId="5597DF5F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Sąd powszechny w Kielcach.</w:t>
      </w:r>
    </w:p>
    <w:p w14:paraId="3E613021" w14:textId="77777777" w:rsidR="00FE6630" w:rsidRPr="008A43DA" w:rsidRDefault="00FE6630" w:rsidP="00C1605A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8A43DA">
        <w:rPr>
          <w:sz w:val="22"/>
          <w:szCs w:val="22"/>
        </w:rPr>
        <w:t>R</w:t>
      </w:r>
      <w:r w:rsidRPr="008A43DA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8A43DA">
        <w:rPr>
          <w:sz w:val="22"/>
          <w:szCs w:val="22"/>
        </w:rPr>
        <w:t>(</w:t>
      </w:r>
      <w:r w:rsidRPr="008A43DA">
        <w:rPr>
          <w:sz w:val="22"/>
          <w:szCs w:val="22"/>
        </w:rPr>
        <w:t>(ogólne rozporządzenie o ochronie danych)</w:t>
      </w:r>
      <w:r w:rsidR="00A30662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(Dz.</w:t>
      </w:r>
      <w:r w:rsidR="00DA06C1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Urz. UE L 119 z 04.05.2016, str. 1)</w:t>
      </w:r>
      <w:r w:rsidR="00A30662" w:rsidRPr="008A43DA">
        <w:rPr>
          <w:sz w:val="22"/>
          <w:szCs w:val="22"/>
        </w:rPr>
        <w:t>).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C1605A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765B" w14:textId="77777777" w:rsidR="008E1305" w:rsidRDefault="008E1305">
      <w:r>
        <w:separator/>
      </w:r>
    </w:p>
  </w:endnote>
  <w:endnote w:type="continuationSeparator" w:id="0">
    <w:p w14:paraId="232E1C64" w14:textId="77777777" w:rsidR="008E1305" w:rsidRDefault="008E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F746" w14:textId="77777777" w:rsidR="001C221A" w:rsidRDefault="005B6E2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t>4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t>4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A14B" w14:textId="77777777" w:rsidR="008E1305" w:rsidRDefault="008E1305">
      <w:r>
        <w:separator/>
      </w:r>
    </w:p>
  </w:footnote>
  <w:footnote w:type="continuationSeparator" w:id="0">
    <w:p w14:paraId="72D68AB3" w14:textId="77777777" w:rsidR="008E1305" w:rsidRDefault="008E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31525F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79341">
    <w:abstractNumId w:val="0"/>
  </w:num>
  <w:num w:numId="2" w16cid:durableId="1443496992">
    <w:abstractNumId w:val="1"/>
  </w:num>
  <w:num w:numId="3" w16cid:durableId="1574966300">
    <w:abstractNumId w:val="2"/>
  </w:num>
  <w:num w:numId="4" w16cid:durableId="863060286">
    <w:abstractNumId w:val="3"/>
  </w:num>
  <w:num w:numId="5" w16cid:durableId="511649910">
    <w:abstractNumId w:val="4"/>
  </w:num>
  <w:num w:numId="6" w16cid:durableId="1722636406">
    <w:abstractNumId w:val="5"/>
  </w:num>
  <w:num w:numId="7" w16cid:durableId="1864593312">
    <w:abstractNumId w:val="6"/>
  </w:num>
  <w:num w:numId="8" w16cid:durableId="715541303">
    <w:abstractNumId w:val="7"/>
  </w:num>
  <w:num w:numId="9" w16cid:durableId="871189893">
    <w:abstractNumId w:val="8"/>
  </w:num>
  <w:num w:numId="10" w16cid:durableId="447699032">
    <w:abstractNumId w:val="9"/>
  </w:num>
  <w:num w:numId="11" w16cid:durableId="2005888897">
    <w:abstractNumId w:val="10"/>
  </w:num>
  <w:num w:numId="12" w16cid:durableId="32846730">
    <w:abstractNumId w:val="11"/>
  </w:num>
  <w:num w:numId="13" w16cid:durableId="1874806522">
    <w:abstractNumId w:val="12"/>
  </w:num>
  <w:num w:numId="14" w16cid:durableId="928856289">
    <w:abstractNumId w:val="13"/>
  </w:num>
  <w:num w:numId="15" w16cid:durableId="1249968409">
    <w:abstractNumId w:val="14"/>
  </w:num>
  <w:num w:numId="16" w16cid:durableId="1493834846">
    <w:abstractNumId w:val="15"/>
  </w:num>
  <w:num w:numId="17" w16cid:durableId="1861624107">
    <w:abstractNumId w:val="16"/>
  </w:num>
  <w:num w:numId="18" w16cid:durableId="389966742">
    <w:abstractNumId w:val="17"/>
  </w:num>
  <w:num w:numId="19" w16cid:durableId="657226696">
    <w:abstractNumId w:val="18"/>
  </w:num>
  <w:num w:numId="20" w16cid:durableId="1858883641">
    <w:abstractNumId w:val="30"/>
  </w:num>
  <w:num w:numId="21" w16cid:durableId="1482236405">
    <w:abstractNumId w:val="12"/>
    <w:lvlOverride w:ilvl="0">
      <w:startOverride w:val="1"/>
    </w:lvlOverride>
  </w:num>
  <w:num w:numId="22" w16cid:durableId="1570188037">
    <w:abstractNumId w:val="23"/>
  </w:num>
  <w:num w:numId="23" w16cid:durableId="681929292">
    <w:abstractNumId w:val="27"/>
  </w:num>
  <w:num w:numId="24" w16cid:durableId="1118140022">
    <w:abstractNumId w:val="21"/>
  </w:num>
  <w:num w:numId="25" w16cid:durableId="1682703638">
    <w:abstractNumId w:val="31"/>
  </w:num>
  <w:num w:numId="26" w16cid:durableId="13487521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306485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92939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1504610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69356190">
    <w:abstractNumId w:val="19"/>
  </w:num>
  <w:num w:numId="31" w16cid:durableId="118383436">
    <w:abstractNumId w:val="24"/>
  </w:num>
  <w:num w:numId="32" w16cid:durableId="126777293">
    <w:abstractNumId w:val="28"/>
  </w:num>
  <w:num w:numId="33" w16cid:durableId="18337158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7342110">
    <w:abstractNumId w:val="16"/>
    <w:lvlOverride w:ilvl="0">
      <w:startOverride w:val="1"/>
    </w:lvlOverride>
  </w:num>
  <w:num w:numId="35" w16cid:durableId="5737042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A3D73"/>
    <w:rsid w:val="000A580D"/>
    <w:rsid w:val="000B6D60"/>
    <w:rsid w:val="000C5E47"/>
    <w:rsid w:val="000D27D8"/>
    <w:rsid w:val="00104DE1"/>
    <w:rsid w:val="00114D7F"/>
    <w:rsid w:val="001151C6"/>
    <w:rsid w:val="00116AE7"/>
    <w:rsid w:val="0013345D"/>
    <w:rsid w:val="00134986"/>
    <w:rsid w:val="00144377"/>
    <w:rsid w:val="00146DF8"/>
    <w:rsid w:val="00150BDD"/>
    <w:rsid w:val="001B1A93"/>
    <w:rsid w:val="001B2A3D"/>
    <w:rsid w:val="001B32ED"/>
    <w:rsid w:val="001C221A"/>
    <w:rsid w:val="001C2BD3"/>
    <w:rsid w:val="001D0BE5"/>
    <w:rsid w:val="001D2ADB"/>
    <w:rsid w:val="001F0BEF"/>
    <w:rsid w:val="002302B3"/>
    <w:rsid w:val="00231F07"/>
    <w:rsid w:val="00262432"/>
    <w:rsid w:val="00273B48"/>
    <w:rsid w:val="00280FF0"/>
    <w:rsid w:val="002A447B"/>
    <w:rsid w:val="002A65B5"/>
    <w:rsid w:val="002C09B2"/>
    <w:rsid w:val="002C2052"/>
    <w:rsid w:val="002E4C99"/>
    <w:rsid w:val="0033561A"/>
    <w:rsid w:val="00360961"/>
    <w:rsid w:val="003624B2"/>
    <w:rsid w:val="0036781A"/>
    <w:rsid w:val="00367A87"/>
    <w:rsid w:val="003E685A"/>
    <w:rsid w:val="00435614"/>
    <w:rsid w:val="00447B28"/>
    <w:rsid w:val="00462CA2"/>
    <w:rsid w:val="00482EF8"/>
    <w:rsid w:val="00484C23"/>
    <w:rsid w:val="004914F0"/>
    <w:rsid w:val="00491799"/>
    <w:rsid w:val="004B2F7C"/>
    <w:rsid w:val="004D14D0"/>
    <w:rsid w:val="004D66EC"/>
    <w:rsid w:val="004F5503"/>
    <w:rsid w:val="005145CD"/>
    <w:rsid w:val="00527023"/>
    <w:rsid w:val="00531B04"/>
    <w:rsid w:val="005411B7"/>
    <w:rsid w:val="00553FF4"/>
    <w:rsid w:val="00560E12"/>
    <w:rsid w:val="00565EFB"/>
    <w:rsid w:val="005845F4"/>
    <w:rsid w:val="0058667D"/>
    <w:rsid w:val="005B0CA4"/>
    <w:rsid w:val="005B213E"/>
    <w:rsid w:val="005B6E20"/>
    <w:rsid w:val="005E1148"/>
    <w:rsid w:val="005F62C4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1323"/>
    <w:rsid w:val="007277A2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A43DA"/>
    <w:rsid w:val="008D60C7"/>
    <w:rsid w:val="008E1305"/>
    <w:rsid w:val="00901381"/>
    <w:rsid w:val="00912465"/>
    <w:rsid w:val="00916B40"/>
    <w:rsid w:val="00924E27"/>
    <w:rsid w:val="009859D3"/>
    <w:rsid w:val="009A1FDA"/>
    <w:rsid w:val="009B19E9"/>
    <w:rsid w:val="009B647A"/>
    <w:rsid w:val="009C6A5C"/>
    <w:rsid w:val="009D685A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E4E42"/>
    <w:rsid w:val="00B01F47"/>
    <w:rsid w:val="00B36A29"/>
    <w:rsid w:val="00B74AB8"/>
    <w:rsid w:val="00BB6574"/>
    <w:rsid w:val="00BF468E"/>
    <w:rsid w:val="00C05255"/>
    <w:rsid w:val="00C05D7D"/>
    <w:rsid w:val="00C1605A"/>
    <w:rsid w:val="00C33CEA"/>
    <w:rsid w:val="00C35D53"/>
    <w:rsid w:val="00C43536"/>
    <w:rsid w:val="00C44819"/>
    <w:rsid w:val="00C65938"/>
    <w:rsid w:val="00CB20FB"/>
    <w:rsid w:val="00CD3962"/>
    <w:rsid w:val="00D00473"/>
    <w:rsid w:val="00D207D8"/>
    <w:rsid w:val="00D26CE2"/>
    <w:rsid w:val="00D42E96"/>
    <w:rsid w:val="00D539EA"/>
    <w:rsid w:val="00D67D38"/>
    <w:rsid w:val="00D71DE5"/>
    <w:rsid w:val="00D778A7"/>
    <w:rsid w:val="00D8179A"/>
    <w:rsid w:val="00DA06C1"/>
    <w:rsid w:val="00DB3D23"/>
    <w:rsid w:val="00DB72B0"/>
    <w:rsid w:val="00DC3225"/>
    <w:rsid w:val="00DD348F"/>
    <w:rsid w:val="00DF34A2"/>
    <w:rsid w:val="00E22503"/>
    <w:rsid w:val="00E45796"/>
    <w:rsid w:val="00E47C13"/>
    <w:rsid w:val="00E65A89"/>
    <w:rsid w:val="00E879F9"/>
    <w:rsid w:val="00E902E3"/>
    <w:rsid w:val="00E96E41"/>
    <w:rsid w:val="00EA5CA7"/>
    <w:rsid w:val="00EB4411"/>
    <w:rsid w:val="00EB7B72"/>
    <w:rsid w:val="00EC0331"/>
    <w:rsid w:val="00ED1DEA"/>
    <w:rsid w:val="00EF2967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8BE0-A1DC-4718-8018-5163C6AC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2282</Words>
  <Characters>13697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</cp:revision>
  <cp:lastPrinted>2023-03-10T10:22:00Z</cp:lastPrinted>
  <dcterms:created xsi:type="dcterms:W3CDTF">2023-03-10T10:27:00Z</dcterms:created>
  <dcterms:modified xsi:type="dcterms:W3CDTF">2023-03-10T10:27:00Z</dcterms:modified>
</cp:coreProperties>
</file>