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E011C5" w14:textId="77777777" w:rsidR="001C221A" w:rsidRPr="008A43DA" w:rsidRDefault="001C221A" w:rsidP="00C1605A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Załącznik nr 3 do Zaproszenia</w:t>
      </w:r>
    </w:p>
    <w:p w14:paraId="42168A3C" w14:textId="77777777" w:rsidR="004D66EC" w:rsidRPr="008A43DA" w:rsidRDefault="004D66EC" w:rsidP="00C1605A">
      <w:pPr>
        <w:ind w:left="284" w:hanging="284"/>
        <w:jc w:val="right"/>
        <w:rPr>
          <w:i/>
          <w:iCs/>
          <w:sz w:val="22"/>
          <w:szCs w:val="22"/>
        </w:rPr>
      </w:pPr>
      <w:r w:rsidRPr="008A43DA">
        <w:rPr>
          <w:i/>
          <w:iCs/>
          <w:sz w:val="22"/>
          <w:szCs w:val="22"/>
        </w:rPr>
        <w:t>(Wzór umowy)</w:t>
      </w:r>
    </w:p>
    <w:p w14:paraId="75C1E733" w14:textId="77777777" w:rsidR="001C221A" w:rsidRPr="008A43DA" w:rsidRDefault="001C221A" w:rsidP="00C1605A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UMOWA  NR  ...............</w:t>
      </w:r>
    </w:p>
    <w:p w14:paraId="2ACF93B4" w14:textId="77777777" w:rsidR="001C221A" w:rsidRPr="008A43DA" w:rsidRDefault="001C221A" w:rsidP="00C1605A">
      <w:pPr>
        <w:pStyle w:val="Nagwek8"/>
        <w:ind w:left="284" w:hanging="284"/>
        <w:jc w:val="both"/>
        <w:rPr>
          <w:sz w:val="22"/>
          <w:szCs w:val="22"/>
        </w:rPr>
      </w:pPr>
    </w:p>
    <w:p w14:paraId="786223BF" w14:textId="77777777" w:rsidR="001C221A" w:rsidRPr="008A43DA" w:rsidRDefault="001C221A" w:rsidP="00C1605A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zawarta w Kielcach w dniu .......................... pomiędzy:</w:t>
      </w:r>
    </w:p>
    <w:p w14:paraId="680261E7" w14:textId="77777777" w:rsidR="001C221A" w:rsidRPr="008A43DA" w:rsidRDefault="001C221A" w:rsidP="007277A2">
      <w:pPr>
        <w:jc w:val="both"/>
        <w:rPr>
          <w:sz w:val="22"/>
          <w:szCs w:val="22"/>
        </w:rPr>
      </w:pPr>
      <w:r w:rsidRPr="008A43DA">
        <w:rPr>
          <w:b/>
          <w:sz w:val="22"/>
          <w:szCs w:val="22"/>
        </w:rPr>
        <w:t>Wojewódzki</w:t>
      </w:r>
      <w:r w:rsidR="00EC0331" w:rsidRPr="008A43DA">
        <w:rPr>
          <w:b/>
          <w:sz w:val="22"/>
          <w:szCs w:val="22"/>
        </w:rPr>
        <w:t>m</w:t>
      </w:r>
      <w:r w:rsidRPr="008A43DA">
        <w:rPr>
          <w:b/>
          <w:sz w:val="22"/>
          <w:szCs w:val="22"/>
        </w:rPr>
        <w:t xml:space="preserve"> Szpital</w:t>
      </w:r>
      <w:r w:rsidR="00EC0331" w:rsidRPr="008A43DA">
        <w:rPr>
          <w:b/>
          <w:sz w:val="22"/>
          <w:szCs w:val="22"/>
        </w:rPr>
        <w:t>em</w:t>
      </w:r>
      <w:r w:rsidRPr="008A43DA">
        <w:rPr>
          <w:b/>
          <w:sz w:val="22"/>
          <w:szCs w:val="22"/>
        </w:rPr>
        <w:t xml:space="preserve"> Zespolony</w:t>
      </w:r>
      <w:r w:rsidR="00EC0331" w:rsidRPr="008A43DA">
        <w:rPr>
          <w:b/>
          <w:sz w:val="22"/>
          <w:szCs w:val="22"/>
        </w:rPr>
        <w:t xml:space="preserve">m w Kielcach, </w:t>
      </w:r>
      <w:r w:rsidRPr="008A43DA">
        <w:rPr>
          <w:b/>
          <w:sz w:val="22"/>
          <w:szCs w:val="22"/>
        </w:rPr>
        <w:t>ul. Grunwaldzka 45</w:t>
      </w:r>
      <w:r w:rsidR="00EC0331" w:rsidRPr="008A43DA">
        <w:rPr>
          <w:b/>
          <w:sz w:val="22"/>
          <w:szCs w:val="22"/>
        </w:rPr>
        <w:t xml:space="preserve">, </w:t>
      </w:r>
      <w:r w:rsidRPr="008A43DA">
        <w:rPr>
          <w:b/>
          <w:sz w:val="22"/>
          <w:szCs w:val="22"/>
        </w:rPr>
        <w:t>25-736 Kielce</w:t>
      </w:r>
      <w:r w:rsidR="007277A2" w:rsidRPr="008A43DA">
        <w:rPr>
          <w:b/>
          <w:sz w:val="22"/>
          <w:szCs w:val="22"/>
        </w:rPr>
        <w:t xml:space="preserve"> </w:t>
      </w:r>
      <w:r w:rsidRPr="008A43DA">
        <w:rPr>
          <w:sz w:val="22"/>
          <w:szCs w:val="22"/>
        </w:rPr>
        <w:t>wpisanym pod  numerem 0000001580 do Krajowego Rejestru  Sądowego przez Sąd Rejonowy</w:t>
      </w:r>
      <w:r w:rsidR="007277A2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w Kielcach</w:t>
      </w:r>
      <w:r w:rsidR="00116AE7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Wydział </w:t>
      </w:r>
      <w:r w:rsidR="00EC0331" w:rsidRPr="008A43DA">
        <w:rPr>
          <w:sz w:val="22"/>
          <w:szCs w:val="22"/>
        </w:rPr>
        <w:t xml:space="preserve">X </w:t>
      </w:r>
      <w:r w:rsidRPr="008A43DA">
        <w:rPr>
          <w:sz w:val="22"/>
          <w:szCs w:val="22"/>
        </w:rPr>
        <w:t>Gospodarczy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NIP 959-12-91-292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 xml:space="preserve">Regon   000289785 </w:t>
      </w:r>
    </w:p>
    <w:p w14:paraId="3E72BD26" w14:textId="77777777" w:rsidR="001C221A" w:rsidRPr="008A43DA" w:rsidRDefault="001C221A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reprezentowanym przez:</w:t>
      </w:r>
    </w:p>
    <w:p w14:paraId="52CF39AA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</w:t>
      </w:r>
      <w:r w:rsidR="00D71DE5" w:rsidRPr="008A43DA">
        <w:rPr>
          <w:sz w:val="22"/>
          <w:szCs w:val="22"/>
        </w:rPr>
        <w:t>...............................................</w:t>
      </w:r>
    </w:p>
    <w:p w14:paraId="72E406F2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„Zamawiającym”</w:t>
      </w:r>
    </w:p>
    <w:p w14:paraId="30EB6A1A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a</w:t>
      </w:r>
    </w:p>
    <w:p w14:paraId="52522868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34E50A21" w14:textId="77777777" w:rsidR="001C221A" w:rsidRPr="008A43DA" w:rsidRDefault="001C221A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reprezentowanym przez: </w:t>
      </w:r>
    </w:p>
    <w:p w14:paraId="51C2607D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28FC86B6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„Wykonawcą”</w:t>
      </w:r>
      <w:r w:rsidRPr="008A43DA">
        <w:rPr>
          <w:sz w:val="22"/>
          <w:szCs w:val="22"/>
        </w:rPr>
        <w:t>.</w:t>
      </w:r>
    </w:p>
    <w:p w14:paraId="7AC8ABC9" w14:textId="77777777" w:rsidR="00794202" w:rsidRPr="008A43DA" w:rsidRDefault="00794202" w:rsidP="00C1605A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2554C94" w14:textId="79D7FA34" w:rsidR="00150BDD" w:rsidRPr="008A43DA" w:rsidRDefault="001C221A" w:rsidP="00150BDD">
      <w:pPr>
        <w:ind w:right="55"/>
        <w:jc w:val="both"/>
        <w:rPr>
          <w:sz w:val="22"/>
          <w:szCs w:val="22"/>
          <w:lang w:eastAsia="pl-PL"/>
        </w:rPr>
      </w:pPr>
      <w:r w:rsidRPr="008A43DA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8A43DA">
        <w:rPr>
          <w:sz w:val="22"/>
          <w:szCs w:val="22"/>
          <w:lang w:eastAsia="pl-PL"/>
        </w:rPr>
        <w:t>ą</w:t>
      </w:r>
      <w:r w:rsidRPr="008A43DA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8A43DA">
        <w:rPr>
          <w:b/>
          <w:iCs/>
          <w:sz w:val="22"/>
          <w:szCs w:val="22"/>
          <w:lang w:eastAsia="pl-PL"/>
        </w:rPr>
        <w:t>EZ/</w:t>
      </w:r>
      <w:r w:rsidR="00932EEA">
        <w:rPr>
          <w:b/>
          <w:iCs/>
          <w:sz w:val="22"/>
          <w:szCs w:val="22"/>
          <w:lang w:eastAsia="pl-PL"/>
        </w:rPr>
        <w:t>57</w:t>
      </w:r>
      <w:r w:rsidR="00C1605A" w:rsidRPr="008A43DA">
        <w:rPr>
          <w:b/>
          <w:iCs/>
          <w:sz w:val="22"/>
          <w:szCs w:val="22"/>
          <w:lang w:eastAsia="pl-PL"/>
        </w:rPr>
        <w:t>/</w:t>
      </w:r>
      <w:r w:rsidRPr="008A43DA">
        <w:rPr>
          <w:b/>
          <w:iCs/>
          <w:sz w:val="22"/>
          <w:szCs w:val="22"/>
          <w:lang w:eastAsia="pl-PL"/>
        </w:rPr>
        <w:t>20</w:t>
      </w:r>
      <w:r w:rsidR="00763D01" w:rsidRPr="008A43DA">
        <w:rPr>
          <w:b/>
          <w:iCs/>
          <w:sz w:val="22"/>
          <w:szCs w:val="22"/>
          <w:lang w:eastAsia="pl-PL"/>
        </w:rPr>
        <w:t>2</w:t>
      </w:r>
      <w:r w:rsidR="00C1605A" w:rsidRPr="008A43DA">
        <w:rPr>
          <w:b/>
          <w:iCs/>
          <w:sz w:val="22"/>
          <w:szCs w:val="22"/>
          <w:lang w:eastAsia="pl-PL"/>
        </w:rPr>
        <w:t>3</w:t>
      </w:r>
      <w:r w:rsidRPr="008A43DA">
        <w:rPr>
          <w:b/>
          <w:iCs/>
          <w:sz w:val="22"/>
          <w:szCs w:val="22"/>
          <w:lang w:eastAsia="pl-PL"/>
        </w:rPr>
        <w:t>/</w:t>
      </w:r>
      <w:r w:rsidR="00932EEA">
        <w:rPr>
          <w:b/>
          <w:iCs/>
          <w:sz w:val="22"/>
          <w:szCs w:val="22"/>
          <w:lang w:eastAsia="pl-PL"/>
        </w:rPr>
        <w:t>MK</w:t>
      </w:r>
      <w:r w:rsidRPr="008A43DA">
        <w:rPr>
          <w:iCs/>
          <w:sz w:val="22"/>
          <w:szCs w:val="22"/>
          <w:lang w:eastAsia="pl-PL"/>
        </w:rPr>
        <w:t xml:space="preserve"> w oparciu o delegację wskazaną w art. </w:t>
      </w:r>
      <w:r w:rsidR="0074370C" w:rsidRPr="008A43DA">
        <w:rPr>
          <w:iCs/>
          <w:sz w:val="22"/>
          <w:szCs w:val="22"/>
          <w:lang w:eastAsia="pl-PL"/>
        </w:rPr>
        <w:t>2</w:t>
      </w:r>
      <w:r w:rsidRPr="008A43DA">
        <w:rPr>
          <w:iCs/>
          <w:sz w:val="22"/>
          <w:szCs w:val="22"/>
          <w:lang w:eastAsia="pl-PL"/>
        </w:rPr>
        <w:t xml:space="preserve"> </w:t>
      </w:r>
      <w:r w:rsidR="0074370C" w:rsidRPr="00932EEA">
        <w:rPr>
          <w:iCs/>
          <w:sz w:val="22"/>
          <w:szCs w:val="22"/>
          <w:lang w:eastAsia="pl-PL"/>
        </w:rPr>
        <w:t>ust 1 pkt 1</w:t>
      </w:r>
      <w:r w:rsidRPr="00932EEA">
        <w:rPr>
          <w:iCs/>
          <w:sz w:val="22"/>
          <w:szCs w:val="22"/>
          <w:lang w:eastAsia="pl-PL"/>
        </w:rPr>
        <w:t xml:space="preserve"> ustaw</w:t>
      </w:r>
      <w:r w:rsidRPr="00932EEA">
        <w:rPr>
          <w:sz w:val="22"/>
          <w:szCs w:val="22"/>
          <w:lang w:eastAsia="pl-PL"/>
        </w:rPr>
        <w:t xml:space="preserve">y </w:t>
      </w:r>
      <w:r w:rsidRPr="00932EEA">
        <w:rPr>
          <w:iCs/>
          <w:sz w:val="22"/>
          <w:szCs w:val="22"/>
          <w:lang w:eastAsia="pl-PL"/>
        </w:rPr>
        <w:t xml:space="preserve">z dnia </w:t>
      </w:r>
      <w:r w:rsidR="0074370C" w:rsidRPr="00932EEA">
        <w:rPr>
          <w:iCs/>
          <w:sz w:val="22"/>
          <w:szCs w:val="22"/>
          <w:lang w:eastAsia="pl-PL"/>
        </w:rPr>
        <w:t>11 września 2019</w:t>
      </w:r>
      <w:r w:rsidR="004B2F7C" w:rsidRPr="00932EEA">
        <w:rPr>
          <w:iCs/>
          <w:sz w:val="22"/>
          <w:szCs w:val="22"/>
          <w:lang w:eastAsia="pl-PL"/>
        </w:rPr>
        <w:t xml:space="preserve"> </w:t>
      </w:r>
      <w:r w:rsidRPr="00932EEA">
        <w:rPr>
          <w:iCs/>
          <w:sz w:val="22"/>
          <w:szCs w:val="22"/>
          <w:lang w:eastAsia="pl-PL"/>
        </w:rPr>
        <w:t>r. Prawo zamówie</w:t>
      </w:r>
      <w:r w:rsidRPr="00932EEA">
        <w:rPr>
          <w:sz w:val="22"/>
          <w:szCs w:val="22"/>
          <w:lang w:eastAsia="pl-PL"/>
        </w:rPr>
        <w:t xml:space="preserve">ń </w:t>
      </w:r>
      <w:r w:rsidRPr="00932EEA">
        <w:rPr>
          <w:iCs/>
          <w:sz w:val="22"/>
          <w:szCs w:val="22"/>
          <w:lang w:eastAsia="pl-PL"/>
        </w:rPr>
        <w:t>publicznych (</w:t>
      </w:r>
      <w:r w:rsidR="00C1605A" w:rsidRPr="00932EEA">
        <w:rPr>
          <w:iCs/>
          <w:sz w:val="22"/>
          <w:szCs w:val="22"/>
          <w:lang w:eastAsia="pl-PL"/>
        </w:rPr>
        <w:t>tek</w:t>
      </w:r>
      <w:r w:rsidR="00D8179A" w:rsidRPr="00932EEA">
        <w:rPr>
          <w:iCs/>
          <w:sz w:val="22"/>
          <w:szCs w:val="22"/>
          <w:lang w:eastAsia="pl-PL"/>
        </w:rPr>
        <w:t>s</w:t>
      </w:r>
      <w:r w:rsidR="00C1605A" w:rsidRPr="00932EEA">
        <w:rPr>
          <w:iCs/>
          <w:sz w:val="22"/>
          <w:szCs w:val="22"/>
          <w:lang w:eastAsia="pl-PL"/>
        </w:rPr>
        <w:t xml:space="preserve">t jedn. </w:t>
      </w:r>
      <w:r w:rsidRPr="00932EEA">
        <w:rPr>
          <w:spacing w:val="-6"/>
          <w:sz w:val="22"/>
          <w:szCs w:val="22"/>
        </w:rPr>
        <w:t xml:space="preserve">Dz.U. z </w:t>
      </w:r>
      <w:r w:rsidRPr="00932EEA">
        <w:rPr>
          <w:bCs/>
          <w:spacing w:val="-6"/>
          <w:sz w:val="22"/>
          <w:szCs w:val="22"/>
        </w:rPr>
        <w:t>20</w:t>
      </w:r>
      <w:r w:rsidR="00D67D38" w:rsidRPr="00932EEA">
        <w:rPr>
          <w:bCs/>
          <w:spacing w:val="-6"/>
          <w:sz w:val="22"/>
          <w:szCs w:val="22"/>
        </w:rPr>
        <w:t>2</w:t>
      </w:r>
      <w:r w:rsidR="00C1605A" w:rsidRPr="00932EEA">
        <w:rPr>
          <w:bCs/>
          <w:spacing w:val="-6"/>
          <w:sz w:val="22"/>
          <w:szCs w:val="22"/>
        </w:rPr>
        <w:t>2</w:t>
      </w:r>
      <w:r w:rsidR="000B6D60" w:rsidRPr="00932EEA">
        <w:rPr>
          <w:bCs/>
          <w:spacing w:val="-6"/>
          <w:sz w:val="22"/>
          <w:szCs w:val="22"/>
        </w:rPr>
        <w:t xml:space="preserve"> </w:t>
      </w:r>
      <w:r w:rsidR="00810DC1" w:rsidRPr="00932EEA">
        <w:rPr>
          <w:bCs/>
          <w:spacing w:val="-6"/>
          <w:sz w:val="22"/>
          <w:szCs w:val="22"/>
        </w:rPr>
        <w:t>r.</w:t>
      </w:r>
      <w:r w:rsidR="005845F4" w:rsidRPr="00932EEA">
        <w:rPr>
          <w:bCs/>
          <w:spacing w:val="-6"/>
          <w:sz w:val="22"/>
          <w:szCs w:val="22"/>
        </w:rPr>
        <w:t>,</w:t>
      </w:r>
      <w:r w:rsidRPr="00932EEA">
        <w:rPr>
          <w:bCs/>
          <w:spacing w:val="-6"/>
          <w:sz w:val="22"/>
          <w:szCs w:val="22"/>
        </w:rPr>
        <w:t xml:space="preserve"> poz. </w:t>
      </w:r>
      <w:r w:rsidR="00C1605A" w:rsidRPr="00932EEA">
        <w:rPr>
          <w:bCs/>
          <w:spacing w:val="-6"/>
          <w:sz w:val="22"/>
          <w:szCs w:val="22"/>
        </w:rPr>
        <w:t>1710 ze zm.</w:t>
      </w:r>
      <w:r w:rsidRPr="00932EEA">
        <w:rPr>
          <w:bCs/>
          <w:spacing w:val="-6"/>
          <w:sz w:val="22"/>
          <w:szCs w:val="22"/>
        </w:rPr>
        <w:t>)</w:t>
      </w:r>
      <w:r w:rsidR="00A96768" w:rsidRPr="00932EEA">
        <w:rPr>
          <w:bCs/>
          <w:spacing w:val="-6"/>
          <w:sz w:val="22"/>
          <w:szCs w:val="22"/>
        </w:rPr>
        <w:t xml:space="preserve"> na </w:t>
      </w:r>
      <w:r w:rsidR="002A3027">
        <w:rPr>
          <w:sz w:val="22"/>
          <w:szCs w:val="22"/>
        </w:rPr>
        <w:t xml:space="preserve"> </w:t>
      </w:r>
      <w:r w:rsidR="00932EEA" w:rsidRPr="00932EEA">
        <w:rPr>
          <w:b/>
          <w:bCs/>
          <w:sz w:val="22"/>
          <w:szCs w:val="22"/>
        </w:rPr>
        <w:t>„Zakup i dostawa mikroskopu  dedykowanego do pracowni hematologii w Laboratorium Diagnostycznym Wojewódzkiego Szpitala Zespolonego w Kielcach”.</w:t>
      </w:r>
    </w:p>
    <w:p w14:paraId="02EA8540" w14:textId="263105B8" w:rsidR="00EF2967" w:rsidRPr="008A43DA" w:rsidRDefault="00EF2967" w:rsidP="00150BDD">
      <w:pPr>
        <w:suppressAutoHyphens w:val="0"/>
        <w:jc w:val="both"/>
        <w:rPr>
          <w:bCs/>
          <w:sz w:val="22"/>
          <w:szCs w:val="22"/>
          <w:lang w:eastAsia="pl-PL"/>
        </w:rPr>
      </w:pPr>
    </w:p>
    <w:p w14:paraId="7A068CBD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</w:t>
      </w:r>
    </w:p>
    <w:p w14:paraId="68521A1C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Przedmiot umowy</w:t>
      </w:r>
    </w:p>
    <w:p w14:paraId="30C080DC" w14:textId="4B446A90" w:rsidR="00DD348F" w:rsidRPr="008A43DA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przyjmuje do realizacji zamówienie na dostawę fabrycznie nowego, nieużywanego i oznakowanego zgodnie z obowiązującymi przepisami prawa </w:t>
      </w:r>
      <w:r w:rsidR="00B36A29" w:rsidRPr="008A43DA">
        <w:rPr>
          <w:sz w:val="22"/>
          <w:szCs w:val="22"/>
        </w:rPr>
        <w:t>asortymentu</w:t>
      </w:r>
      <w:r w:rsidR="00042A88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tj. </w:t>
      </w:r>
      <w:r w:rsidR="00042A88" w:rsidRPr="008A43DA">
        <w:rPr>
          <w:sz w:val="22"/>
          <w:szCs w:val="22"/>
          <w:lang w:eastAsia="ar-SA"/>
        </w:rPr>
        <w:t xml:space="preserve"> …………… - …. </w:t>
      </w:r>
      <w:r w:rsidRPr="008A43DA">
        <w:rPr>
          <w:sz w:val="22"/>
          <w:szCs w:val="22"/>
        </w:rPr>
        <w:t>szt.</w:t>
      </w:r>
      <w:r w:rsidR="00B36A29" w:rsidRPr="008A43DA">
        <w:rPr>
          <w:sz w:val="22"/>
          <w:szCs w:val="22"/>
        </w:rPr>
        <w:t>, k</w:t>
      </w:r>
      <w:r w:rsidRPr="008A43DA">
        <w:rPr>
          <w:sz w:val="22"/>
          <w:szCs w:val="22"/>
        </w:rPr>
        <w:t>tórego szczegółowe parametry techniczne wyspecyfikowane zostały w załączniku nr</w:t>
      </w:r>
      <w:r w:rsidR="00150BDD" w:rsidRPr="008A43DA">
        <w:rPr>
          <w:sz w:val="22"/>
          <w:szCs w:val="22"/>
        </w:rPr>
        <w:t>.......</w:t>
      </w:r>
      <w:r w:rsidRPr="008A43DA">
        <w:rPr>
          <w:sz w:val="22"/>
          <w:szCs w:val="22"/>
        </w:rPr>
        <w:t>, który stanowi integralną część niniejszej umowy.</w:t>
      </w:r>
    </w:p>
    <w:p w14:paraId="641C45D8" w14:textId="77777777" w:rsidR="00F0235D" w:rsidRPr="008A43DA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14:paraId="2BB06C13" w14:textId="77777777" w:rsidR="00C44819" w:rsidRPr="008A43D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A2EF15E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2</w:t>
      </w:r>
    </w:p>
    <w:p w14:paraId="65EE5C2B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Termin</w:t>
      </w:r>
    </w:p>
    <w:p w14:paraId="0452C03B" w14:textId="4F860032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Strony ustalają, że dostawa przedmiotu umowy nastąpi w terminie </w:t>
      </w:r>
      <w:r w:rsidRPr="008A43DA">
        <w:rPr>
          <w:b/>
          <w:sz w:val="22"/>
          <w:szCs w:val="22"/>
        </w:rPr>
        <w:t xml:space="preserve">do </w:t>
      </w:r>
      <w:r w:rsidR="00932EEA">
        <w:rPr>
          <w:b/>
          <w:sz w:val="22"/>
          <w:szCs w:val="22"/>
        </w:rPr>
        <w:t>6</w:t>
      </w:r>
      <w:r w:rsidR="00146DF8" w:rsidRPr="008A43DA">
        <w:rPr>
          <w:b/>
          <w:sz w:val="22"/>
          <w:szCs w:val="22"/>
        </w:rPr>
        <w:t>0</w:t>
      </w:r>
      <w:r w:rsidRPr="008A43DA">
        <w:rPr>
          <w:b/>
          <w:sz w:val="22"/>
          <w:szCs w:val="22"/>
        </w:rPr>
        <w:t xml:space="preserve"> dni kalendarzowych</w:t>
      </w:r>
      <w:r w:rsidRPr="008A43DA">
        <w:rPr>
          <w:sz w:val="22"/>
          <w:szCs w:val="22"/>
        </w:rPr>
        <w:t xml:space="preserve"> od daty zawarcia umowy.</w:t>
      </w:r>
    </w:p>
    <w:p w14:paraId="75A54C68" w14:textId="3FBA94A0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co najmniej trzy dni przed terminem r</w:t>
      </w:r>
      <w:r w:rsidR="009A1FDA" w:rsidRPr="008A43DA">
        <w:rPr>
          <w:sz w:val="22"/>
          <w:szCs w:val="22"/>
        </w:rPr>
        <w:t>e</w:t>
      </w:r>
      <w:r w:rsidRPr="008A43DA">
        <w:rPr>
          <w:sz w:val="22"/>
          <w:szCs w:val="22"/>
        </w:rPr>
        <w:t>alizacji dostawy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powiadomi Zamawiającego </w:t>
      </w:r>
      <w:r w:rsidR="00DB72B0" w:rsidRPr="008A43DA">
        <w:rPr>
          <w:sz w:val="22"/>
          <w:szCs w:val="22"/>
        </w:rPr>
        <w:br/>
      </w:r>
      <w:r w:rsidRPr="008A43DA">
        <w:rPr>
          <w:sz w:val="22"/>
          <w:szCs w:val="22"/>
        </w:rPr>
        <w:t>o planowanej dostawie. Dostawa zrealizowana będzie wyłącznie w dniu roboczym tj. od poniedziałku do piątku (w godz. od 8</w:t>
      </w:r>
      <w:r w:rsidRPr="008A43DA">
        <w:rPr>
          <w:sz w:val="22"/>
          <w:szCs w:val="22"/>
          <w:u w:val="single"/>
          <w:vertAlign w:val="superscript"/>
        </w:rPr>
        <w:t>00</w:t>
      </w:r>
      <w:r w:rsidRPr="008A43DA">
        <w:rPr>
          <w:sz w:val="22"/>
          <w:szCs w:val="22"/>
        </w:rPr>
        <w:t xml:space="preserve"> do 14</w:t>
      </w:r>
      <w:r w:rsidRPr="008A43DA">
        <w:rPr>
          <w:sz w:val="22"/>
          <w:szCs w:val="22"/>
          <w:u w:val="single"/>
          <w:vertAlign w:val="superscript"/>
        </w:rPr>
        <w:t>00)</w:t>
      </w:r>
      <w:r w:rsidRPr="008A43DA">
        <w:rPr>
          <w:sz w:val="22"/>
          <w:szCs w:val="22"/>
        </w:rPr>
        <w:t xml:space="preserve">, za wyjątkiem dni ustawowo wolnych od pracy </w:t>
      </w:r>
      <w:r w:rsidRPr="008A43DA">
        <w:rPr>
          <w:spacing w:val="-8"/>
          <w:sz w:val="22"/>
          <w:szCs w:val="22"/>
        </w:rPr>
        <w:t>w rozumieniu ustawy z dn</w:t>
      </w:r>
      <w:r w:rsidR="00F871CF" w:rsidRPr="008A43DA">
        <w:rPr>
          <w:spacing w:val="-8"/>
          <w:sz w:val="22"/>
          <w:szCs w:val="22"/>
        </w:rPr>
        <w:t>ia</w:t>
      </w:r>
      <w:r w:rsidRPr="008A43DA">
        <w:rPr>
          <w:spacing w:val="-8"/>
          <w:sz w:val="22"/>
          <w:szCs w:val="22"/>
        </w:rPr>
        <w:t xml:space="preserve"> 18 stycznia 1951 r. o dniach wolnych od pracy (</w:t>
      </w:r>
      <w:r w:rsidR="00932EEA">
        <w:rPr>
          <w:spacing w:val="-8"/>
          <w:sz w:val="22"/>
          <w:szCs w:val="22"/>
        </w:rPr>
        <w:t xml:space="preserve">t.j. </w:t>
      </w:r>
      <w:r w:rsidRPr="008A43DA">
        <w:rPr>
          <w:spacing w:val="-8"/>
          <w:sz w:val="22"/>
          <w:szCs w:val="22"/>
        </w:rPr>
        <w:t xml:space="preserve">Dz.U. </w:t>
      </w:r>
      <w:r w:rsidR="0074370C" w:rsidRPr="008A43DA">
        <w:rPr>
          <w:spacing w:val="-8"/>
          <w:sz w:val="22"/>
          <w:szCs w:val="22"/>
        </w:rPr>
        <w:t>2020</w:t>
      </w:r>
      <w:r w:rsidR="002A65B5" w:rsidRPr="008A43DA">
        <w:rPr>
          <w:spacing w:val="-8"/>
          <w:sz w:val="22"/>
          <w:szCs w:val="22"/>
        </w:rPr>
        <w:t xml:space="preserve"> </w:t>
      </w:r>
      <w:r w:rsidR="001B1A93" w:rsidRPr="008A43DA">
        <w:rPr>
          <w:spacing w:val="-8"/>
          <w:sz w:val="22"/>
          <w:szCs w:val="22"/>
        </w:rPr>
        <w:t>r.,</w:t>
      </w:r>
      <w:r w:rsidRPr="008A43DA">
        <w:rPr>
          <w:spacing w:val="-8"/>
          <w:sz w:val="22"/>
          <w:szCs w:val="22"/>
        </w:rPr>
        <w:t xml:space="preserve"> poz. </w:t>
      </w:r>
      <w:r w:rsidR="0074370C" w:rsidRPr="008A43DA">
        <w:rPr>
          <w:spacing w:val="-8"/>
          <w:sz w:val="22"/>
          <w:szCs w:val="22"/>
        </w:rPr>
        <w:t>1920</w:t>
      </w:r>
      <w:r w:rsidR="00932EEA">
        <w:rPr>
          <w:spacing w:val="-8"/>
          <w:sz w:val="22"/>
          <w:szCs w:val="22"/>
        </w:rPr>
        <w:t xml:space="preserve"> ze zm.</w:t>
      </w:r>
      <w:r w:rsidRPr="008A43DA">
        <w:rPr>
          <w:spacing w:val="-8"/>
          <w:sz w:val="22"/>
          <w:szCs w:val="22"/>
        </w:rPr>
        <w:t>)</w:t>
      </w:r>
    </w:p>
    <w:p w14:paraId="61711BBA" w14:textId="77777777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8A43DA">
        <w:rPr>
          <w:sz w:val="22"/>
          <w:szCs w:val="22"/>
        </w:rPr>
        <w:t>ą</w:t>
      </w:r>
      <w:r w:rsidRPr="008A43DA">
        <w:rPr>
          <w:sz w:val="22"/>
          <w:szCs w:val="22"/>
        </w:rPr>
        <w:t xml:space="preserve">czniku nr </w:t>
      </w:r>
      <w:r w:rsidR="00560E12" w:rsidRPr="008A43DA">
        <w:rPr>
          <w:sz w:val="22"/>
          <w:szCs w:val="22"/>
        </w:rPr>
        <w:t>1</w:t>
      </w:r>
      <w:r w:rsidRPr="008A43DA">
        <w:rPr>
          <w:sz w:val="22"/>
          <w:szCs w:val="22"/>
        </w:rPr>
        <w:t xml:space="preserve"> do umowy.</w:t>
      </w:r>
    </w:p>
    <w:p w14:paraId="4B41A8C7" w14:textId="77777777" w:rsidR="001C221A" w:rsidRPr="008A43DA" w:rsidRDefault="001C221A" w:rsidP="00C1605A">
      <w:pPr>
        <w:pStyle w:val="WW-Domylnie"/>
        <w:ind w:left="284" w:hanging="284"/>
        <w:jc w:val="both"/>
        <w:rPr>
          <w:b/>
          <w:sz w:val="22"/>
          <w:szCs w:val="22"/>
        </w:rPr>
      </w:pPr>
    </w:p>
    <w:p w14:paraId="30F4BDF3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3</w:t>
      </w:r>
    </w:p>
    <w:p w14:paraId="3827DD15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Realizacja umowy</w:t>
      </w:r>
    </w:p>
    <w:p w14:paraId="7B00D55C" w14:textId="77777777" w:rsidR="00E879F9" w:rsidRPr="008A43DA" w:rsidRDefault="00E879F9" w:rsidP="00E879F9">
      <w:pPr>
        <w:pStyle w:val="Sowowa"/>
        <w:widowControl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Sprzęt ma być fabrycznie nowy, wolny od wad prawnych i fizycznych oraz w pełni skonfigurowany w zakresie niezbędnym do użytkowania.</w:t>
      </w:r>
    </w:p>
    <w:p w14:paraId="6A06212E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wraz z dostarczonym urządzeniem zobowiązany jest dostarczyć Zamawiającemu dokumenty zawierające informację niezbędne do jego prawidłowej eksploatacji, sporządzone w języku polskim, w tym w szczególności:</w:t>
      </w:r>
    </w:p>
    <w:p w14:paraId="0833DE2C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instrukcję obsługi urządzenia,</w:t>
      </w:r>
    </w:p>
    <w:p w14:paraId="48DEE625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dokument gwarancji,</w:t>
      </w:r>
    </w:p>
    <w:p w14:paraId="2A300112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>dokument określający zasady świadczenia usług przez serwis w okresie gwarancyjnym i pogwarancyjnym,</w:t>
      </w:r>
    </w:p>
    <w:p w14:paraId="0EA5CB09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wykaz punktów serwisowych.</w:t>
      </w:r>
    </w:p>
    <w:p w14:paraId="096AD44A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color w:val="FF0000"/>
          <w:sz w:val="22"/>
          <w:szCs w:val="22"/>
        </w:rPr>
      </w:pPr>
      <w:r w:rsidRPr="008A43DA">
        <w:rPr>
          <w:sz w:val="22"/>
          <w:szCs w:val="22"/>
        </w:rPr>
        <w:lastRenderedPageBreak/>
        <w:t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umową lub wady, postanowienia § 8 stosuje się odpowiednio.</w:t>
      </w:r>
      <w:r w:rsidRPr="008A43DA">
        <w:rPr>
          <w:color w:val="FF0000"/>
          <w:sz w:val="22"/>
          <w:szCs w:val="22"/>
        </w:rPr>
        <w:t xml:space="preserve"> </w:t>
      </w:r>
    </w:p>
    <w:p w14:paraId="625EE150" w14:textId="3E9C2F61" w:rsidR="00E879F9" w:rsidRPr="008A43DA" w:rsidRDefault="00E879F9" w:rsidP="00E879F9">
      <w:pPr>
        <w:pStyle w:val="Sowowa"/>
        <w:widowControl/>
        <w:numPr>
          <w:ilvl w:val="0"/>
          <w:numId w:val="16"/>
        </w:numPr>
        <w:tabs>
          <w:tab w:val="clear" w:pos="720"/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Uruchomienie sprzętu wraz z przeszkoleniem personelu w zakresie eksploatacji nastąpi w miejscu docelowego użytkowania urządzenia w</w:t>
      </w:r>
      <w:r w:rsidR="00C730E6">
        <w:rPr>
          <w:sz w:val="22"/>
          <w:szCs w:val="22"/>
        </w:rPr>
        <w:t xml:space="preserve"> </w:t>
      </w:r>
      <w:r w:rsidR="00C730E6" w:rsidRPr="00C730E6">
        <w:rPr>
          <w:b/>
          <w:sz w:val="22"/>
          <w:szCs w:val="22"/>
        </w:rPr>
        <w:t>Laboratorium Diagnostycznym Wojewódzkiego Szpitala Zespolonego</w:t>
      </w:r>
      <w:r w:rsidRPr="00C730E6">
        <w:rPr>
          <w:b/>
          <w:sz w:val="22"/>
          <w:szCs w:val="22"/>
        </w:rPr>
        <w:t xml:space="preserve"> w Kielcach</w:t>
      </w:r>
      <w:r w:rsidRPr="008A43DA">
        <w:rPr>
          <w:sz w:val="22"/>
          <w:szCs w:val="22"/>
        </w:rPr>
        <w:t xml:space="preserve"> w terminie uzgodnionym z Zamawiającym. Zakończenie czynności zostanie potwierdzone protokołem z przeprowadzonego szkolenia.</w:t>
      </w:r>
    </w:p>
    <w:p w14:paraId="01A2CD1A" w14:textId="77777777" w:rsidR="001C221A" w:rsidRPr="008A43DA" w:rsidRDefault="001C221A" w:rsidP="00E879F9">
      <w:pPr>
        <w:pStyle w:val="Tekstpodstawowy"/>
        <w:numPr>
          <w:ilvl w:val="0"/>
          <w:numId w:val="9"/>
        </w:numPr>
        <w:tabs>
          <w:tab w:val="left" w:pos="426"/>
          <w:tab w:val="left" w:pos="720"/>
        </w:tabs>
        <w:rPr>
          <w:sz w:val="22"/>
          <w:szCs w:val="22"/>
        </w:rPr>
      </w:pPr>
      <w:r w:rsidRPr="008A43DA">
        <w:rPr>
          <w:sz w:val="22"/>
          <w:szCs w:val="22"/>
        </w:rPr>
        <w:t>Strony postanawiają, iż osobami odpowiedzialnymi za kontakty w zakresie realizacji umowy będą:</w:t>
      </w:r>
    </w:p>
    <w:p w14:paraId="5DA2FDB0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>ze strony Zamawiającego</w:t>
      </w:r>
      <w:r w:rsidR="002E4C99" w:rsidRPr="008A43DA">
        <w:rPr>
          <w:sz w:val="22"/>
          <w:szCs w:val="22"/>
        </w:rPr>
        <w:t xml:space="preserve"> </w:t>
      </w:r>
      <w:r w:rsidR="001C221A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50EB3F53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 xml:space="preserve">ze strony Wykonawcy </w:t>
      </w:r>
      <w:r w:rsidR="00912465" w:rsidRPr="008A43DA">
        <w:rPr>
          <w:sz w:val="22"/>
          <w:szCs w:val="22"/>
        </w:rPr>
        <w:t>….</w:t>
      </w:r>
      <w:r w:rsidR="002E4C99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6BE93827" w14:textId="77777777" w:rsidR="001C221A" w:rsidRPr="008A43D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14:paraId="6D1C2AAC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4</w:t>
      </w:r>
    </w:p>
    <w:p w14:paraId="6C9E0816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Podwykonawcy</w:t>
      </w:r>
    </w:p>
    <w:p w14:paraId="05A91AB9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powierza podwykonawcom wykonanie następującej części przedmiotu umowy tj.:</w:t>
      </w:r>
    </w:p>
    <w:p w14:paraId="4372DFE2" w14:textId="77777777" w:rsidR="00E45796" w:rsidRPr="008A43D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 w:rsidRPr="008A43DA">
        <w:rPr>
          <w:sz w:val="22"/>
          <w:szCs w:val="22"/>
        </w:rPr>
        <w:t>………………………………………………………………………………</w:t>
      </w:r>
      <w:r w:rsidR="00F0235D" w:rsidRPr="008A43DA">
        <w:rPr>
          <w:sz w:val="22"/>
          <w:szCs w:val="22"/>
        </w:rPr>
        <w:t>…….</w:t>
      </w:r>
      <w:r w:rsidRPr="008A43DA">
        <w:rPr>
          <w:sz w:val="22"/>
          <w:szCs w:val="22"/>
        </w:rPr>
        <w:t>……………….</w:t>
      </w:r>
    </w:p>
    <w:p w14:paraId="2903AF2E" w14:textId="77777777" w:rsidR="002C09B2" w:rsidRPr="008A43D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8A43D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8A43DA">
        <w:rPr>
          <w:i/>
          <w:sz w:val="22"/>
          <w:szCs w:val="22"/>
        </w:rPr>
        <w:t>)</w:t>
      </w:r>
    </w:p>
    <w:p w14:paraId="0D643588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8665043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821FA79" w14:textId="77777777" w:rsidR="001C221A" w:rsidRPr="008A43D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14:paraId="7A92CF84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5</w:t>
      </w:r>
    </w:p>
    <w:p w14:paraId="6D2FF9CE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Wynagrodzenie</w:t>
      </w:r>
    </w:p>
    <w:p w14:paraId="1B63F4CB" w14:textId="2D47BEB1" w:rsidR="00094490" w:rsidRPr="00EB140F" w:rsidRDefault="00094490" w:rsidP="00094490">
      <w:pPr>
        <w:pStyle w:val="Tekstpodstawowy"/>
        <w:numPr>
          <w:ilvl w:val="0"/>
          <w:numId w:val="5"/>
        </w:numPr>
        <w:suppressAutoHyphens w:val="0"/>
        <w:rPr>
          <w:sz w:val="22"/>
          <w:szCs w:val="22"/>
        </w:rPr>
      </w:pPr>
      <w:r w:rsidRPr="00EB140F">
        <w:rPr>
          <w:sz w:val="22"/>
          <w:szCs w:val="22"/>
        </w:rPr>
        <w:t>Z tytułu realizacji przedmiotu umowy Wykonawca otrzyma wynagrodzenie w kwocie brutto</w:t>
      </w:r>
      <w:r>
        <w:rPr>
          <w:b/>
          <w:sz w:val="22"/>
          <w:szCs w:val="22"/>
        </w:rPr>
        <w:t xml:space="preserve">……… </w:t>
      </w:r>
      <w:r w:rsidRPr="007A3DF6">
        <w:rPr>
          <w:b/>
          <w:sz w:val="22"/>
          <w:szCs w:val="22"/>
        </w:rPr>
        <w:t>zł</w:t>
      </w:r>
      <w:r w:rsidRPr="00EB140F">
        <w:rPr>
          <w:sz w:val="22"/>
          <w:szCs w:val="22"/>
        </w:rPr>
        <w:t xml:space="preserve"> (słownie:</w:t>
      </w:r>
      <w:r>
        <w:rPr>
          <w:i/>
          <w:sz w:val="22"/>
          <w:szCs w:val="22"/>
        </w:rPr>
        <w:t>…</w:t>
      </w:r>
      <w:r w:rsidRPr="00EB140F">
        <w:rPr>
          <w:sz w:val="22"/>
          <w:szCs w:val="22"/>
        </w:rPr>
        <w:t xml:space="preserve">), obliczone na podstawie cen jednostkowych asortymentu zawartego w załączniku nr </w:t>
      </w:r>
      <w:r>
        <w:rPr>
          <w:sz w:val="22"/>
          <w:szCs w:val="22"/>
        </w:rPr>
        <w:t>…</w:t>
      </w:r>
      <w:r w:rsidRPr="00EB140F">
        <w:rPr>
          <w:i/>
          <w:sz w:val="22"/>
          <w:szCs w:val="22"/>
        </w:rPr>
        <w:t xml:space="preserve"> </w:t>
      </w:r>
      <w:r w:rsidRPr="00EB140F">
        <w:rPr>
          <w:sz w:val="22"/>
          <w:szCs w:val="22"/>
        </w:rPr>
        <w:t>do niniejszej umowy.</w:t>
      </w:r>
    </w:p>
    <w:p w14:paraId="66D4B531" w14:textId="211D0DA2" w:rsidR="001C221A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Wynagrodzenie, o którym mowa w ust. 1 niniejszego §, zgodnie z art. 3 ust. 2 ustawy z dnia 9 maja 2014</w:t>
      </w:r>
      <w:r w:rsidR="00A96F9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r. o informowaniu o cenach towarów i usług (</w:t>
      </w:r>
      <w:r w:rsidR="00932EEA">
        <w:rPr>
          <w:sz w:val="22"/>
          <w:szCs w:val="22"/>
        </w:rPr>
        <w:t xml:space="preserve">t.j. </w:t>
      </w:r>
      <w:r w:rsidRPr="008A43DA">
        <w:rPr>
          <w:sz w:val="22"/>
          <w:szCs w:val="22"/>
        </w:rPr>
        <w:t>Dz.U. z 20</w:t>
      </w:r>
      <w:r w:rsidR="00150BDD" w:rsidRPr="008A43DA">
        <w:rPr>
          <w:sz w:val="22"/>
          <w:szCs w:val="22"/>
        </w:rPr>
        <w:t>23</w:t>
      </w:r>
      <w:r w:rsidRPr="008A43DA">
        <w:rPr>
          <w:sz w:val="22"/>
          <w:szCs w:val="22"/>
        </w:rPr>
        <w:t xml:space="preserve"> </w:t>
      </w:r>
      <w:r w:rsidRPr="008A43DA">
        <w:rPr>
          <w:bCs/>
          <w:sz w:val="22"/>
          <w:szCs w:val="22"/>
        </w:rPr>
        <w:t>r.</w:t>
      </w:r>
      <w:r w:rsidR="002A65B5" w:rsidRPr="008A43DA">
        <w:rPr>
          <w:bCs/>
          <w:sz w:val="22"/>
          <w:szCs w:val="22"/>
        </w:rPr>
        <w:t>,</w:t>
      </w:r>
      <w:r w:rsidRPr="008A43DA">
        <w:rPr>
          <w:bCs/>
          <w:sz w:val="22"/>
          <w:szCs w:val="22"/>
        </w:rPr>
        <w:t xml:space="preserve"> poz. </w:t>
      </w:r>
      <w:r w:rsidR="00092A4F" w:rsidRPr="008A43DA">
        <w:rPr>
          <w:bCs/>
          <w:sz w:val="22"/>
          <w:szCs w:val="22"/>
        </w:rPr>
        <w:t>1</w:t>
      </w:r>
      <w:r w:rsidR="00150BDD" w:rsidRPr="008A43DA">
        <w:rPr>
          <w:bCs/>
          <w:sz w:val="22"/>
          <w:szCs w:val="22"/>
        </w:rPr>
        <w:t>6</w:t>
      </w:r>
      <w:r w:rsidR="00092A4F" w:rsidRPr="008A43DA">
        <w:rPr>
          <w:bCs/>
          <w:sz w:val="22"/>
          <w:szCs w:val="22"/>
        </w:rPr>
        <w:t>8</w:t>
      </w:r>
      <w:r w:rsidR="00932EEA">
        <w:rPr>
          <w:bCs/>
          <w:sz w:val="22"/>
          <w:szCs w:val="22"/>
        </w:rPr>
        <w:t xml:space="preserve"> ze zm.</w:t>
      </w:r>
      <w:r w:rsidRPr="008A43D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0938097F" w14:textId="77777777" w:rsidR="001B32ED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Wynagrodzenie wskazane w ust. 1 zawiera w sobie </w:t>
      </w:r>
      <w:r w:rsidR="00491799" w:rsidRPr="008A43DA">
        <w:rPr>
          <w:sz w:val="22"/>
          <w:szCs w:val="22"/>
        </w:rPr>
        <w:t xml:space="preserve">wszystkie </w:t>
      </w:r>
      <w:r w:rsidR="00F90CEB" w:rsidRPr="008A43DA">
        <w:rPr>
          <w:sz w:val="22"/>
          <w:szCs w:val="22"/>
        </w:rPr>
        <w:t>koszty niezbędne do prawidłowej realizacji niniejszej umowy.</w:t>
      </w:r>
    </w:p>
    <w:p w14:paraId="0E6DAA8F" w14:textId="77777777" w:rsidR="00995E8B" w:rsidRDefault="00995E8B" w:rsidP="00995E8B">
      <w:pPr>
        <w:ind w:left="42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7F254C4A" w14:textId="2034E992" w:rsidR="001C221A" w:rsidRPr="008A43DA" w:rsidRDefault="001C221A" w:rsidP="00995E8B">
      <w:pPr>
        <w:ind w:left="4254"/>
        <w:rPr>
          <w:sz w:val="22"/>
          <w:szCs w:val="22"/>
        </w:rPr>
      </w:pPr>
      <w:r w:rsidRPr="008A43DA">
        <w:rPr>
          <w:b/>
          <w:sz w:val="22"/>
          <w:szCs w:val="22"/>
        </w:rPr>
        <w:t>§ 6</w:t>
      </w:r>
    </w:p>
    <w:p w14:paraId="54ECA6A5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Płatności</w:t>
      </w:r>
    </w:p>
    <w:p w14:paraId="15C1FA3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A96F9A" w:rsidRPr="008A43DA">
        <w:rPr>
          <w:bCs/>
          <w:sz w:val="22"/>
          <w:szCs w:val="22"/>
        </w:rPr>
        <w:t>§</w:t>
      </w:r>
      <w:r w:rsidRPr="008A43DA">
        <w:rPr>
          <w:bCs/>
          <w:sz w:val="22"/>
          <w:szCs w:val="22"/>
        </w:rPr>
        <w:t xml:space="preserve"> </w:t>
      </w:r>
      <w:r w:rsidR="00A96F9A" w:rsidRPr="008A43DA">
        <w:rPr>
          <w:bCs/>
          <w:sz w:val="22"/>
          <w:szCs w:val="22"/>
        </w:rPr>
        <w:t>1</w:t>
      </w:r>
      <w:r w:rsidRPr="008A43DA">
        <w:rPr>
          <w:sz w:val="22"/>
          <w:szCs w:val="22"/>
        </w:rPr>
        <w:t xml:space="preserve"> umowy.</w:t>
      </w:r>
    </w:p>
    <w:p w14:paraId="4DA89D2B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Zapłata należności dokonywana będzie przelewem na konto bankowe Wykonawcy</w:t>
      </w:r>
      <w:r w:rsidRPr="008A43DA">
        <w:rPr>
          <w:sz w:val="22"/>
          <w:szCs w:val="22"/>
        </w:rPr>
        <w:t xml:space="preserve"> </w:t>
      </w:r>
      <w:r w:rsidRPr="008A43DA">
        <w:rPr>
          <w:spacing w:val="-2"/>
          <w:sz w:val="22"/>
          <w:szCs w:val="22"/>
        </w:rPr>
        <w:t xml:space="preserve">wskazane w fakturze VAT w terminie </w:t>
      </w:r>
      <w:r w:rsidR="00134986" w:rsidRPr="008A43DA">
        <w:rPr>
          <w:spacing w:val="-2"/>
          <w:sz w:val="22"/>
          <w:szCs w:val="22"/>
        </w:rPr>
        <w:t xml:space="preserve">do </w:t>
      </w:r>
      <w:r w:rsidR="00A3731D" w:rsidRPr="008A43DA">
        <w:rPr>
          <w:b/>
          <w:spacing w:val="-2"/>
          <w:sz w:val="22"/>
          <w:szCs w:val="22"/>
        </w:rPr>
        <w:t>3</w:t>
      </w:r>
      <w:r w:rsidRPr="008A43DA">
        <w:rPr>
          <w:b/>
          <w:spacing w:val="-2"/>
          <w:sz w:val="22"/>
          <w:szCs w:val="22"/>
        </w:rPr>
        <w:t>0 dni</w:t>
      </w:r>
      <w:r w:rsidRPr="00932EEA">
        <w:rPr>
          <w:b/>
          <w:spacing w:val="-2"/>
          <w:sz w:val="22"/>
          <w:szCs w:val="22"/>
        </w:rPr>
        <w:t xml:space="preserve"> kalendarzowych</w:t>
      </w:r>
      <w:r w:rsidRPr="008A43DA">
        <w:rPr>
          <w:spacing w:val="-2"/>
          <w:sz w:val="22"/>
          <w:szCs w:val="22"/>
        </w:rPr>
        <w:t xml:space="preserve"> od daty doręczenia prawidłowo wystawionej faktury</w:t>
      </w:r>
      <w:r w:rsidRPr="008A43DA">
        <w:rPr>
          <w:sz w:val="22"/>
          <w:szCs w:val="22"/>
        </w:rPr>
        <w:t xml:space="preserve"> VAT do siedziby Zamawiającego. </w:t>
      </w:r>
      <w:r w:rsidR="00134986" w:rsidRPr="008A43D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8A43D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8A43DA">
        <w:rPr>
          <w:sz w:val="22"/>
          <w:szCs w:val="22"/>
        </w:rPr>
        <w:t>.</w:t>
      </w:r>
    </w:p>
    <w:p w14:paraId="58A25343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6661069B" w14:textId="77777777" w:rsidR="001C221A" w:rsidRPr="008A43D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8A43DA">
        <w:rPr>
          <w:sz w:val="22"/>
          <w:szCs w:val="22"/>
        </w:rPr>
        <w:t xml:space="preserve"> bez uzyskania uprzedniej zgody,</w:t>
      </w:r>
      <w:r w:rsidR="0063675D" w:rsidRPr="008A43DA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pisemnej pod rygorem nieważności</w:t>
      </w:r>
      <w:r w:rsidR="0063675D" w:rsidRPr="008A43DA">
        <w:rPr>
          <w:sz w:val="22"/>
          <w:szCs w:val="22"/>
        </w:rPr>
        <w:t xml:space="preserve">. </w:t>
      </w:r>
      <w:r w:rsidR="0063675D" w:rsidRPr="008A43DA">
        <w:rPr>
          <w:color w:val="000000"/>
          <w:sz w:val="22"/>
          <w:szCs w:val="22"/>
        </w:rPr>
        <w:t>Czynność prawna mająca na celu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8A43DA">
        <w:rPr>
          <w:sz w:val="22"/>
          <w:szCs w:val="22"/>
        </w:rPr>
        <w:t>.</w:t>
      </w:r>
      <w:r w:rsidR="0013345D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</w:p>
    <w:p w14:paraId="33475D4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 wystawionych fakturach Zamawiający oznaczony będzie jako: Wojewódzki Szpital Zespolony</w:t>
      </w:r>
      <w:r w:rsidR="00054EB3" w:rsidRPr="008A43DA">
        <w:rPr>
          <w:spacing w:val="-4"/>
          <w:sz w:val="22"/>
          <w:szCs w:val="22"/>
        </w:rPr>
        <w:t xml:space="preserve"> w Kielcach</w:t>
      </w:r>
      <w:r w:rsidRPr="008A43DA">
        <w:rPr>
          <w:spacing w:val="-4"/>
          <w:sz w:val="22"/>
          <w:szCs w:val="22"/>
        </w:rPr>
        <w:t>,</w:t>
      </w:r>
      <w:r w:rsidR="00054EB3" w:rsidRPr="008A43DA">
        <w:rPr>
          <w:spacing w:val="-4"/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25-736 Kielce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ul. Grunwaldzka 45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NIP 959-12-91-292.</w:t>
      </w:r>
    </w:p>
    <w:p w14:paraId="53D20EA9" w14:textId="77777777" w:rsidR="00B36A29" w:rsidRPr="008A43DA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3C894721" w14:textId="77777777" w:rsidR="00054EB3" w:rsidRPr="008A43DA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14:paraId="797A9FBE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7</w:t>
      </w:r>
    </w:p>
    <w:p w14:paraId="704F254C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Rękojmia za wady, gwarancja jakości</w:t>
      </w:r>
    </w:p>
    <w:p w14:paraId="2756B665" w14:textId="1B935D9A" w:rsidR="001C221A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Na dostarczony towar Wykonawca udziela Zamawiającemu </w:t>
      </w:r>
      <w:r w:rsidRPr="008A43DA">
        <w:rPr>
          <w:b/>
          <w:bCs/>
          <w:spacing w:val="-2"/>
          <w:sz w:val="22"/>
          <w:szCs w:val="22"/>
        </w:rPr>
        <w:t xml:space="preserve">gwarancji na okres </w:t>
      </w:r>
      <w:r w:rsidR="00932EEA">
        <w:rPr>
          <w:b/>
          <w:bCs/>
          <w:spacing w:val="-2"/>
          <w:sz w:val="22"/>
          <w:szCs w:val="22"/>
        </w:rPr>
        <w:t>12</w:t>
      </w:r>
      <w:r w:rsidRPr="008A43DA">
        <w:rPr>
          <w:b/>
          <w:bCs/>
          <w:spacing w:val="-2"/>
          <w:sz w:val="22"/>
          <w:szCs w:val="22"/>
        </w:rPr>
        <w:t xml:space="preserve"> miesięcy</w:t>
      </w:r>
      <w:r w:rsidRPr="008A43DA">
        <w:rPr>
          <w:spacing w:val="-2"/>
          <w:sz w:val="22"/>
          <w:szCs w:val="22"/>
        </w:rPr>
        <w:t>, licząc od dnia wydania Zamawiającemu towaru zgodnego z umową.</w:t>
      </w:r>
    </w:p>
    <w:p w14:paraId="449FF5D1" w14:textId="77777777" w:rsidR="000A580D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8A43DA">
        <w:rPr>
          <w:spacing w:val="-2"/>
          <w:sz w:val="22"/>
          <w:szCs w:val="22"/>
        </w:rPr>
        <w:t>:</w:t>
      </w:r>
    </w:p>
    <w:p w14:paraId="47A62473" w14:textId="77777777" w:rsidR="001C221A" w:rsidRPr="008A43D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8A43DA">
        <w:rPr>
          <w:spacing w:val="-2"/>
          <w:sz w:val="22"/>
          <w:szCs w:val="22"/>
        </w:rPr>
        <w:t>5</w:t>
      </w:r>
      <w:r w:rsidRPr="008A43D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8A43DA">
        <w:rPr>
          <w:spacing w:val="-2"/>
          <w:sz w:val="22"/>
          <w:szCs w:val="22"/>
        </w:rPr>
        <w:t xml:space="preserve"> lub</w:t>
      </w:r>
    </w:p>
    <w:p w14:paraId="4BD11B3B" w14:textId="77777777" w:rsidR="000A580D" w:rsidRPr="008A43D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przesłania decyzji o odmowie reklamacji z uwzględnieniem powyższych terminów.</w:t>
      </w:r>
    </w:p>
    <w:p w14:paraId="300E7CE7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36DA74EC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75C454C1" w14:textId="77777777" w:rsidR="00435614" w:rsidRPr="008A43DA" w:rsidRDefault="00435614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07F453D9" w14:textId="77777777" w:rsidR="001C221A" w:rsidRPr="008A43D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14:paraId="43415651" w14:textId="58878A87" w:rsidR="00F342AA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591694DF" w14:textId="77777777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62DA3B27" w14:textId="5B80A2F5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gwarantuje dostępność części zamiennych przez okres minimum 10 lat.</w:t>
      </w:r>
    </w:p>
    <w:p w14:paraId="3C993AE4" w14:textId="77777777" w:rsidR="006A14A6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8A43DA">
        <w:rPr>
          <w:bCs/>
          <w:sz w:val="22"/>
          <w:szCs w:val="22"/>
        </w:rPr>
        <w:t>§.</w:t>
      </w:r>
    </w:p>
    <w:p w14:paraId="5D751205" w14:textId="77777777" w:rsidR="001C221A" w:rsidRPr="008A43DA" w:rsidRDefault="001C221A" w:rsidP="00C1605A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14:paraId="6F4137CF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3406F2EA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8</w:t>
      </w:r>
    </w:p>
    <w:p w14:paraId="09A1D87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Kary umowne</w:t>
      </w:r>
    </w:p>
    <w:p w14:paraId="20F9544C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1823BB0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Zamawiający zapłaci kary umowne Wykonawcy:</w:t>
      </w:r>
    </w:p>
    <w:p w14:paraId="2DC9F593" w14:textId="77777777" w:rsidR="00F81C6C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8A43DA">
        <w:rPr>
          <w:sz w:val="22"/>
          <w:szCs w:val="22"/>
        </w:rPr>
        <w:t xml:space="preserve">z wyjątkiem przypadków określonych w § 9 </w:t>
      </w:r>
      <w:r w:rsidRPr="008A43DA">
        <w:rPr>
          <w:sz w:val="22"/>
          <w:szCs w:val="22"/>
        </w:rPr>
        <w:t xml:space="preserve">- w wysokości </w:t>
      </w:r>
      <w:r w:rsidRPr="008A43DA">
        <w:rPr>
          <w:b/>
          <w:sz w:val="22"/>
          <w:szCs w:val="22"/>
        </w:rPr>
        <w:t>10%</w:t>
      </w:r>
      <w:r w:rsidRPr="008A43DA">
        <w:rPr>
          <w:sz w:val="22"/>
          <w:szCs w:val="22"/>
        </w:rPr>
        <w:t xml:space="preserve"> wynagrodzenia brutto, o którym mowa w § 5</w:t>
      </w:r>
      <w:r w:rsidR="00F81C6C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ust. 1,</w:t>
      </w:r>
    </w:p>
    <w:p w14:paraId="37DEC49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zapłaci kary umowne Zamawiającemu:</w:t>
      </w:r>
    </w:p>
    <w:p w14:paraId="7827E968" w14:textId="77777777" w:rsidR="001C221A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8A43DA">
        <w:rPr>
          <w:b/>
          <w:sz w:val="22"/>
          <w:szCs w:val="22"/>
        </w:rPr>
        <w:t>1</w:t>
      </w:r>
      <w:r w:rsidRPr="008A43DA">
        <w:rPr>
          <w:b/>
          <w:sz w:val="22"/>
          <w:szCs w:val="22"/>
        </w:rPr>
        <w:t>0%</w:t>
      </w:r>
      <w:r w:rsidRPr="008A43DA">
        <w:rPr>
          <w:sz w:val="22"/>
          <w:szCs w:val="22"/>
        </w:rPr>
        <w:t xml:space="preserve"> wynagrodzenia brutto, o którym mowa w § 5 ust. 1,</w:t>
      </w:r>
    </w:p>
    <w:p w14:paraId="55560697" w14:textId="3683F0A8" w:rsidR="001C221A" w:rsidRPr="00995E8B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zwłokę w dostawie asortymentu zgodnego z umową </w:t>
      </w:r>
      <w:r w:rsidRPr="00995E8B">
        <w:rPr>
          <w:sz w:val="22"/>
          <w:szCs w:val="22"/>
        </w:rPr>
        <w:t xml:space="preserve">– </w:t>
      </w:r>
      <w:r w:rsidR="00995E8B" w:rsidRPr="00995E8B">
        <w:rPr>
          <w:b/>
          <w:sz w:val="22"/>
          <w:szCs w:val="22"/>
        </w:rPr>
        <w:t>2</w:t>
      </w:r>
      <w:r w:rsidR="00F81C6C" w:rsidRPr="00995E8B">
        <w:rPr>
          <w:b/>
          <w:sz w:val="22"/>
          <w:szCs w:val="22"/>
        </w:rPr>
        <w:t>0</w:t>
      </w:r>
      <w:r w:rsidRPr="00995E8B">
        <w:rPr>
          <w:b/>
          <w:sz w:val="22"/>
          <w:szCs w:val="22"/>
        </w:rPr>
        <w:t>0,00</w:t>
      </w:r>
      <w:r w:rsidR="00F342AA" w:rsidRPr="00995E8B">
        <w:rPr>
          <w:b/>
          <w:sz w:val="22"/>
          <w:szCs w:val="22"/>
        </w:rPr>
        <w:t xml:space="preserve"> </w:t>
      </w:r>
      <w:r w:rsidRPr="00995E8B">
        <w:rPr>
          <w:b/>
          <w:sz w:val="22"/>
          <w:szCs w:val="22"/>
        </w:rPr>
        <w:t>zł</w:t>
      </w:r>
      <w:r w:rsidRPr="00995E8B">
        <w:rPr>
          <w:sz w:val="22"/>
          <w:szCs w:val="22"/>
        </w:rPr>
        <w:t xml:space="preserve"> licząc za każdy dzień zwłoki ponad termin określony w umowie,</w:t>
      </w:r>
      <w:r w:rsidR="001043B8" w:rsidRPr="00995E8B">
        <w:rPr>
          <w:sz w:val="22"/>
          <w:szCs w:val="22"/>
        </w:rPr>
        <w:t xml:space="preserve"> </w:t>
      </w:r>
      <w:r w:rsidRPr="00995E8B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995E8B" w:rsidRPr="00995E8B">
        <w:rPr>
          <w:b/>
          <w:sz w:val="22"/>
          <w:szCs w:val="22"/>
        </w:rPr>
        <w:t>10</w:t>
      </w:r>
      <w:r w:rsidR="00F81C6C" w:rsidRPr="00995E8B">
        <w:rPr>
          <w:b/>
          <w:sz w:val="22"/>
          <w:szCs w:val="22"/>
        </w:rPr>
        <w:t>0,00</w:t>
      </w:r>
      <w:r w:rsidRPr="00995E8B">
        <w:rPr>
          <w:b/>
          <w:sz w:val="22"/>
          <w:szCs w:val="22"/>
        </w:rPr>
        <w:t xml:space="preserve"> zł</w:t>
      </w:r>
      <w:r w:rsidRPr="00995E8B">
        <w:rPr>
          <w:sz w:val="22"/>
          <w:szCs w:val="22"/>
        </w:rPr>
        <w:t xml:space="preserve"> licząc za każdy dzień zwłoki ponad termin określony w umowie.</w:t>
      </w:r>
    </w:p>
    <w:p w14:paraId="6047AF10" w14:textId="77777777" w:rsidR="00F342AA" w:rsidRPr="008A43D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2.  Łączna maksymalna wysokość kar umownych nie może przekraczać 30 % wartości umowy</w:t>
      </w:r>
    </w:p>
    <w:p w14:paraId="3913DB58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3. </w:t>
      </w:r>
      <w:r w:rsidR="001C221A" w:rsidRPr="008A43DA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9D29356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4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2E6B3850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5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8A43DA">
        <w:rPr>
          <w:sz w:val="22"/>
          <w:szCs w:val="22"/>
        </w:rPr>
        <w:br/>
        <w:t>odstąpienia od umowy przez którąkolwiek ze stron.</w:t>
      </w:r>
    </w:p>
    <w:p w14:paraId="625C2862" w14:textId="77777777" w:rsidR="00F560EA" w:rsidRPr="008A43D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14:paraId="048610D8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lastRenderedPageBreak/>
        <w:t>§ 9</w:t>
      </w:r>
    </w:p>
    <w:p w14:paraId="2640EEC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Odstąpienie od umowy</w:t>
      </w:r>
    </w:p>
    <w:p w14:paraId="24145C79" w14:textId="77777777" w:rsidR="00C33CEA" w:rsidRPr="008A43D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8A43DA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14:paraId="3C2C5930" w14:textId="77777777" w:rsidR="00C33CEA" w:rsidRPr="008A43DA" w:rsidRDefault="00C33CEA" w:rsidP="00C1605A">
      <w:pPr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1) Zamawiający może odstąpić od umowy:</w:t>
      </w:r>
    </w:p>
    <w:p w14:paraId="0C664801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E4FF5E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8A43DA">
        <w:rPr>
          <w:sz w:val="22"/>
          <w:szCs w:val="22"/>
        </w:rPr>
        <w:t xml:space="preserve"> w zakresie objętym zamówieniem,</w:t>
      </w:r>
    </w:p>
    <w:p w14:paraId="4E258B0B" w14:textId="77777777" w:rsidR="00C33CEA" w:rsidRPr="008A43D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8A43DA">
        <w:rPr>
          <w:sz w:val="22"/>
          <w:szCs w:val="22"/>
        </w:rPr>
        <w:t xml:space="preserve"> towaru z umową o 7 dni kalendarzowych ponad terminy określone w umowie</w:t>
      </w:r>
      <w:r w:rsidRPr="008A43DA">
        <w:rPr>
          <w:spacing w:val="-4"/>
          <w:sz w:val="22"/>
          <w:szCs w:val="22"/>
        </w:rPr>
        <w:t>.</w:t>
      </w:r>
    </w:p>
    <w:p w14:paraId="1154134B" w14:textId="77777777" w:rsidR="00C33CEA" w:rsidRPr="008A43DA" w:rsidRDefault="00C33CEA" w:rsidP="00FA2315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Wykonawca trzykrotnie został ukarany za naruszenie tożsamych obowiązków określonych</w:t>
      </w:r>
      <w:r w:rsidRPr="008A43DA">
        <w:rPr>
          <w:sz w:val="22"/>
          <w:szCs w:val="22"/>
        </w:rPr>
        <w:t xml:space="preserve"> w umowie,</w:t>
      </w:r>
    </w:p>
    <w:p w14:paraId="6174E61B" w14:textId="77777777" w:rsidR="00C33CEA" w:rsidRPr="008A43DA" w:rsidRDefault="00C33CEA" w:rsidP="00C1605A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może odstąpić od umowy jeżeli:</w:t>
      </w:r>
    </w:p>
    <w:p w14:paraId="5CAC8D0C" w14:textId="77777777" w:rsidR="00C33CEA" w:rsidRPr="008A43D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Zamawiający jest w zwłoce z uiszczeniem należności na rzecz </w:t>
      </w:r>
      <w:r w:rsidRPr="008A43DA">
        <w:rPr>
          <w:spacing w:val="-4"/>
          <w:sz w:val="22"/>
          <w:szCs w:val="22"/>
        </w:rPr>
        <w:t>Wykonawcy 2 miesiące ponad termin płatności faktury i pomimo dodatkowego wezwania</w:t>
      </w:r>
      <w:r w:rsidRPr="008A43DA">
        <w:rPr>
          <w:sz w:val="22"/>
          <w:szCs w:val="22"/>
        </w:rPr>
        <w:t xml:space="preserve"> listem poleconym odmawia uiszczenia należności.</w:t>
      </w:r>
    </w:p>
    <w:p w14:paraId="62ABED22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8A43DA">
        <w:rPr>
          <w:rFonts w:eastAsia="Calibri"/>
          <w:spacing w:val="-4"/>
          <w:sz w:val="22"/>
          <w:szCs w:val="22"/>
        </w:rPr>
        <w:t xml:space="preserve">. </w:t>
      </w:r>
      <w:r w:rsidRPr="008A43D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78B5212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8A43DA">
        <w:rPr>
          <w:sz w:val="22"/>
          <w:szCs w:val="22"/>
        </w:rPr>
        <w:t xml:space="preserve"> pisemnie drugiej stronie stosowny termin na usunięcie naruszeń lub usunięcie ich przyczyn, </w:t>
      </w:r>
      <w:r w:rsidRPr="008A43D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57C5629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4A63B563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6E3266D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10</w:t>
      </w:r>
    </w:p>
    <w:p w14:paraId="1EA011B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Istotna zmiana okoliczności,</w:t>
      </w:r>
      <w:r w:rsidR="000D27D8" w:rsidRPr="008A43DA">
        <w:rPr>
          <w:b/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siła wyższa</w:t>
      </w:r>
    </w:p>
    <w:p w14:paraId="7DD4313B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publicznym, czego nie można było przewidzieć w chwili zawarcia umowy,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Zamawiający może odstąpić</w:t>
      </w:r>
      <w:r w:rsidRPr="008A43DA">
        <w:rPr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8A43D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50719487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8A43DA">
        <w:rPr>
          <w:sz w:val="22"/>
          <w:szCs w:val="22"/>
          <w:lang w:eastAsia="pl-PL"/>
        </w:rPr>
        <w:t xml:space="preserve"> </w:t>
      </w:r>
      <w:r w:rsidRPr="008A43D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305BCEB1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8A43D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8A43DA">
        <w:rPr>
          <w:sz w:val="22"/>
          <w:szCs w:val="22"/>
          <w:lang w:eastAsia="pl-PL"/>
        </w:rPr>
        <w:t xml:space="preserve"> drugiej strony jest w tym terminie możliwe.</w:t>
      </w:r>
    </w:p>
    <w:p w14:paraId="4D15395C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42466F30" w14:textId="77777777" w:rsidR="001C221A" w:rsidRPr="008A43DA" w:rsidRDefault="001C221A" w:rsidP="00C1605A">
      <w:pPr>
        <w:ind w:left="284" w:right="-99" w:hanging="284"/>
        <w:jc w:val="both"/>
        <w:rPr>
          <w:b/>
          <w:bCs/>
          <w:spacing w:val="-10"/>
          <w:sz w:val="22"/>
          <w:szCs w:val="22"/>
          <w:lang w:eastAsia="pl-PL"/>
        </w:rPr>
      </w:pPr>
    </w:p>
    <w:p w14:paraId="23246C71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§ 11</w:t>
      </w:r>
    </w:p>
    <w:p w14:paraId="4760E306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Zmiany umowy</w:t>
      </w:r>
    </w:p>
    <w:p w14:paraId="6AF22AF4" w14:textId="77777777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Strony dopuszczają możliwość zmian umowy w następującym zakresie:</w:t>
      </w:r>
    </w:p>
    <w:p w14:paraId="6766C14F" w14:textId="77777777" w:rsidR="001C221A" w:rsidRPr="008A43DA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osób odpowiedzialnych za realizację umowy</w:t>
      </w:r>
    </w:p>
    <w:p w14:paraId="6C12D87A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danych teleadresowych,</w:t>
      </w:r>
    </w:p>
    <w:p w14:paraId="2A07A5ED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podwykonawców na zasadach określonych w umowie,</w:t>
      </w:r>
    </w:p>
    <w:p w14:paraId="02753444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przywoływanych w przedmiotowej umowie ustaw oraz rozporządzeń (zmiany przepisów bądź wymogów szczególnych dotyczących przedmiotu zamówienia)</w:t>
      </w:r>
      <w:r w:rsidR="00A120EB" w:rsidRPr="008A43DA">
        <w:rPr>
          <w:sz w:val="22"/>
          <w:szCs w:val="22"/>
        </w:rPr>
        <w:t>,</w:t>
      </w:r>
    </w:p>
    <w:p w14:paraId="6562CCE6" w14:textId="77777777" w:rsidR="00AC26C3" w:rsidRPr="008A43DA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  <w:r w:rsidR="00A120EB" w:rsidRPr="008A43DA">
        <w:rPr>
          <w:sz w:val="22"/>
          <w:szCs w:val="22"/>
        </w:rPr>
        <w:t>.</w:t>
      </w:r>
    </w:p>
    <w:p w14:paraId="1A5B763D" w14:textId="77777777" w:rsidR="001C221A" w:rsidRPr="008A43DA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8A43DA">
        <w:rPr>
          <w:sz w:val="22"/>
          <w:szCs w:val="22"/>
        </w:rPr>
        <w:t xml:space="preserve">Zmiany wysokości należnego wynagrodzenia w przypadku ustawowej zmiany obowiązujących stawek podatku VAT </w:t>
      </w:r>
      <w:r w:rsidR="00A120EB" w:rsidRPr="008A43DA">
        <w:rPr>
          <w:sz w:val="22"/>
          <w:szCs w:val="22"/>
        </w:rPr>
        <w:t xml:space="preserve">oraz zmiany podatku akcyzowego </w:t>
      </w:r>
      <w:r w:rsidRPr="008A43DA">
        <w:rPr>
          <w:sz w:val="22"/>
          <w:szCs w:val="22"/>
        </w:rPr>
        <w:t>w odniesieniu do asortymentu objętego umową</w:t>
      </w:r>
      <w:r w:rsidR="00A120EB" w:rsidRPr="008A43DA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14:paraId="41D3D51B" w14:textId="1B2A5BEA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Wszelkie zmiany umowy wymagają uprzedniej (tj. przed ich dokonaniem) pisemnej zgody Zamawiającego i dokonywane będą w formie pisemnej (aneksu) pod rygorem nieważności, za wyjątkiem zmian o których mowa w ust</w:t>
      </w:r>
      <w:r w:rsidR="00FA2315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  <w:r w:rsidR="00552F41">
        <w:rPr>
          <w:sz w:val="22"/>
          <w:szCs w:val="22"/>
        </w:rPr>
        <w:t>1 lit. a), c)</w:t>
      </w:r>
      <w:r w:rsidRPr="008A43DA">
        <w:rPr>
          <w:sz w:val="22"/>
          <w:szCs w:val="22"/>
        </w:rPr>
        <w:t xml:space="preserve"> dla których skuteczności wystarczające jest jednostronne pisemne oświadczenie strony.</w:t>
      </w:r>
    </w:p>
    <w:p w14:paraId="76A34991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12</w:t>
      </w:r>
    </w:p>
    <w:p w14:paraId="714A3AEE" w14:textId="77777777" w:rsidR="001C221A" w:rsidRPr="008A43D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  <w:lang w:eastAsia="pl-PL"/>
        </w:rPr>
        <w:t>Postanowienia końcowe</w:t>
      </w:r>
    </w:p>
    <w:p w14:paraId="47C3B505" w14:textId="10EB25D5" w:rsidR="001C221A" w:rsidRPr="00995E8B" w:rsidRDefault="001C221A" w:rsidP="00995E8B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sz w:val="22"/>
          <w:szCs w:val="22"/>
        </w:rPr>
      </w:pPr>
      <w:r w:rsidRPr="00995E8B">
        <w:rPr>
          <w:sz w:val="22"/>
          <w:szCs w:val="22"/>
          <w:lang w:eastAsia="pl-PL"/>
        </w:rPr>
        <w:t>W sprawach nie uregulowanych w niniejszej umowie mają zastosowanie:</w:t>
      </w:r>
    </w:p>
    <w:p w14:paraId="3A0464B2" w14:textId="6FE981FB" w:rsidR="001C221A" w:rsidRPr="008A43D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8A43DA">
        <w:rPr>
          <w:spacing w:val="-4"/>
          <w:sz w:val="22"/>
          <w:szCs w:val="22"/>
          <w:lang w:eastAsia="pl-PL"/>
        </w:rPr>
        <w:t>(</w:t>
      </w:r>
      <w:r w:rsidR="00552F41">
        <w:rPr>
          <w:spacing w:val="-4"/>
          <w:sz w:val="22"/>
          <w:szCs w:val="22"/>
          <w:lang w:eastAsia="pl-PL"/>
        </w:rPr>
        <w:t xml:space="preserve">t.j. </w:t>
      </w:r>
      <w:r w:rsidR="00A95348" w:rsidRPr="008A43DA">
        <w:rPr>
          <w:sz w:val="22"/>
          <w:szCs w:val="22"/>
        </w:rPr>
        <w:t>Dz.U. z 20</w:t>
      </w:r>
      <w:r w:rsidR="00A96F9A" w:rsidRPr="008A43DA">
        <w:rPr>
          <w:sz w:val="22"/>
          <w:szCs w:val="22"/>
        </w:rPr>
        <w:t>2</w:t>
      </w:r>
      <w:r w:rsidR="00FA2315" w:rsidRPr="008A43DA">
        <w:rPr>
          <w:sz w:val="22"/>
          <w:szCs w:val="22"/>
        </w:rPr>
        <w:t>2</w:t>
      </w:r>
      <w:r w:rsidR="00FD26AD" w:rsidRPr="008A43DA">
        <w:rPr>
          <w:sz w:val="22"/>
          <w:szCs w:val="22"/>
        </w:rPr>
        <w:t xml:space="preserve"> </w:t>
      </w:r>
      <w:r w:rsidR="00A95348" w:rsidRPr="008A43DA">
        <w:rPr>
          <w:sz w:val="22"/>
          <w:szCs w:val="22"/>
        </w:rPr>
        <w:t>r.</w:t>
      </w:r>
      <w:r w:rsidR="00924E27" w:rsidRPr="008A43DA">
        <w:rPr>
          <w:sz w:val="22"/>
          <w:szCs w:val="22"/>
        </w:rPr>
        <w:t>,</w:t>
      </w:r>
      <w:r w:rsidR="00A95348" w:rsidRPr="008A43DA">
        <w:rPr>
          <w:sz w:val="22"/>
          <w:szCs w:val="22"/>
        </w:rPr>
        <w:t xml:space="preserve"> poz. </w:t>
      </w:r>
      <w:r w:rsidR="00FA2315" w:rsidRPr="008A43DA">
        <w:rPr>
          <w:sz w:val="22"/>
          <w:szCs w:val="22"/>
        </w:rPr>
        <w:t>136</w:t>
      </w:r>
      <w:r w:rsidR="00A96F9A" w:rsidRPr="008A43DA">
        <w:rPr>
          <w:sz w:val="22"/>
          <w:szCs w:val="22"/>
        </w:rPr>
        <w:t>0</w:t>
      </w:r>
      <w:r w:rsidR="00552F41">
        <w:rPr>
          <w:sz w:val="22"/>
          <w:szCs w:val="22"/>
        </w:rPr>
        <w:t xml:space="preserve"> ze zm</w:t>
      </w:r>
      <w:bookmarkStart w:id="0" w:name="_GoBack"/>
      <w:bookmarkEnd w:id="0"/>
      <w:r w:rsidRPr="008A43DA">
        <w:rPr>
          <w:sz w:val="22"/>
          <w:szCs w:val="22"/>
          <w:lang w:eastAsia="pl-PL"/>
        </w:rPr>
        <w:t>).</w:t>
      </w:r>
    </w:p>
    <w:p w14:paraId="5597DF5F" w14:textId="7C22A788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8A43D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8A43DA">
        <w:rPr>
          <w:sz w:val="22"/>
          <w:szCs w:val="22"/>
          <w:lang w:eastAsia="pl-PL"/>
        </w:rPr>
        <w:t xml:space="preserve"> Sąd </w:t>
      </w:r>
      <w:r w:rsidR="00995E8B">
        <w:rPr>
          <w:sz w:val="22"/>
          <w:szCs w:val="22"/>
          <w:lang w:eastAsia="pl-PL"/>
        </w:rPr>
        <w:t>dla siedziby Zamawiającego.</w:t>
      </w:r>
    </w:p>
    <w:p w14:paraId="3E613021" w14:textId="56AB8DD9" w:rsidR="00FE6630" w:rsidRPr="008A43DA" w:rsidRDefault="00FE6630" w:rsidP="00C1605A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</w:t>
      </w:r>
      <w:r w:rsidR="00A30662" w:rsidRPr="008A43DA">
        <w:rPr>
          <w:sz w:val="22"/>
          <w:szCs w:val="22"/>
        </w:rPr>
        <w:t>R</w:t>
      </w:r>
      <w:r w:rsidRPr="008A43DA">
        <w:rPr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3225" w:rsidRPr="008A43DA">
        <w:rPr>
          <w:sz w:val="22"/>
          <w:szCs w:val="22"/>
        </w:rPr>
        <w:t>(</w:t>
      </w:r>
      <w:r w:rsidRPr="008A43DA">
        <w:rPr>
          <w:sz w:val="22"/>
          <w:szCs w:val="22"/>
        </w:rPr>
        <w:t>(ogólne rozporządzenie o ochronie danych)</w:t>
      </w:r>
      <w:r w:rsidR="00A30662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(Dz.</w:t>
      </w:r>
      <w:r w:rsidR="00DA06C1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Urz. UE L 119 z 04.05.2016, str. 1)</w:t>
      </w:r>
      <w:r w:rsidR="00A30662" w:rsidRPr="008A43DA">
        <w:rPr>
          <w:sz w:val="22"/>
          <w:szCs w:val="22"/>
        </w:rPr>
        <w:t>.</w:t>
      </w:r>
    </w:p>
    <w:p w14:paraId="31803C0E" w14:textId="77777777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8A43DA">
        <w:rPr>
          <w:sz w:val="22"/>
          <w:szCs w:val="22"/>
          <w:lang w:eastAsia="pl-PL"/>
        </w:rPr>
        <w:t>nym</w:t>
      </w:r>
      <w:r w:rsidRPr="008A43DA">
        <w:rPr>
          <w:sz w:val="22"/>
          <w:szCs w:val="22"/>
          <w:lang w:eastAsia="pl-PL"/>
        </w:rPr>
        <w:t xml:space="preserve"> dla Zamawiającego i jednym dla Wykonawcy.</w:t>
      </w:r>
    </w:p>
    <w:p w14:paraId="1F8CA54D" w14:textId="77777777" w:rsidR="001C221A" w:rsidRPr="008A43D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A79F8F4" w14:textId="77777777" w:rsidR="005B0CA4" w:rsidRPr="008A43DA" w:rsidRDefault="005B0CA4" w:rsidP="00E879F9">
      <w:pPr>
        <w:pStyle w:val="Tekstpodstawowy"/>
        <w:rPr>
          <w:spacing w:val="-6"/>
          <w:sz w:val="22"/>
          <w:szCs w:val="22"/>
        </w:rPr>
      </w:pPr>
    </w:p>
    <w:p w14:paraId="3450B0DC" w14:textId="77777777" w:rsidR="005B0CA4" w:rsidRPr="008A43D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169DCA75" w14:textId="77777777" w:rsidR="005B0CA4" w:rsidRPr="008A43D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ZAMAWIAJACY</w:t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  <w:t xml:space="preserve"> WYKONAWCA</w:t>
      </w:r>
    </w:p>
    <w:p w14:paraId="3E6C9883" w14:textId="77777777" w:rsidR="00FD26AD" w:rsidRPr="008A43D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8A43DA" w:rsidSect="00C1605A"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ADE93" w14:textId="77777777" w:rsidR="009E4BC2" w:rsidRDefault="009E4BC2">
      <w:r>
        <w:separator/>
      </w:r>
    </w:p>
  </w:endnote>
  <w:endnote w:type="continuationSeparator" w:id="0">
    <w:p w14:paraId="560A1F1B" w14:textId="77777777" w:rsidR="009E4BC2" w:rsidRDefault="009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1F746" w14:textId="77777777" w:rsidR="001C221A" w:rsidRDefault="005B6E2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A3591" wp14:editId="4795CE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72B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52F41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" stroked="f">
              <v:textbox inset=".05pt,.05pt,.05pt,.05pt">
                <w:txbxContent>
                  <w:p w14:paraId="5916272B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552F41">
                      <w:rPr>
                        <w:rStyle w:val="Numerstrony"/>
                        <w:noProof/>
                        <w:sz w:val="22"/>
                        <w:szCs w:val="22"/>
                      </w:rPr>
                      <w:t>5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117A8" w14:textId="77777777" w:rsidR="009E4BC2" w:rsidRDefault="009E4BC2">
      <w:r>
        <w:separator/>
      </w:r>
    </w:p>
  </w:footnote>
  <w:footnote w:type="continuationSeparator" w:id="0">
    <w:p w14:paraId="6E132183" w14:textId="77777777" w:rsidR="009E4BC2" w:rsidRDefault="009E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31525F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5" w15:restartNumberingAfterBreak="0">
    <w:nsid w:val="00000010"/>
    <w:multiLevelType w:val="multilevel"/>
    <w:tmpl w:val="7020F5F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1"/>
  </w:num>
  <w:num w:numId="21">
    <w:abstractNumId w:val="12"/>
    <w:lvlOverride w:ilvl="0">
      <w:startOverride w:val="1"/>
    </w:lvlOverride>
  </w:num>
  <w:num w:numId="22">
    <w:abstractNumId w:val="24"/>
  </w:num>
  <w:num w:numId="23">
    <w:abstractNumId w:val="28"/>
  </w:num>
  <w:num w:numId="24">
    <w:abstractNumId w:val="21"/>
  </w:num>
  <w:num w:numId="25">
    <w:abstractNumId w:val="3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2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A"/>
    <w:rsid w:val="000078EC"/>
    <w:rsid w:val="00013C37"/>
    <w:rsid w:val="0002018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7C92"/>
    <w:rsid w:val="00092A4F"/>
    <w:rsid w:val="00094490"/>
    <w:rsid w:val="000A3D73"/>
    <w:rsid w:val="000A580D"/>
    <w:rsid w:val="000B6D60"/>
    <w:rsid w:val="000C5E47"/>
    <w:rsid w:val="000D27D8"/>
    <w:rsid w:val="001043B8"/>
    <w:rsid w:val="00104DE1"/>
    <w:rsid w:val="00114D7F"/>
    <w:rsid w:val="001151C6"/>
    <w:rsid w:val="00116AE7"/>
    <w:rsid w:val="0013345D"/>
    <w:rsid w:val="00134986"/>
    <w:rsid w:val="00144377"/>
    <w:rsid w:val="00146DF8"/>
    <w:rsid w:val="00150BDD"/>
    <w:rsid w:val="0015206F"/>
    <w:rsid w:val="001B1A93"/>
    <w:rsid w:val="001B2A3D"/>
    <w:rsid w:val="001B32ED"/>
    <w:rsid w:val="001C221A"/>
    <w:rsid w:val="001C2BD3"/>
    <w:rsid w:val="001D0BE5"/>
    <w:rsid w:val="001D2ADB"/>
    <w:rsid w:val="001F0BEF"/>
    <w:rsid w:val="002302B3"/>
    <w:rsid w:val="00231F07"/>
    <w:rsid w:val="00260180"/>
    <w:rsid w:val="00262432"/>
    <w:rsid w:val="00273B48"/>
    <w:rsid w:val="00280FF0"/>
    <w:rsid w:val="002A3027"/>
    <w:rsid w:val="002A447B"/>
    <w:rsid w:val="002A65B5"/>
    <w:rsid w:val="002C09B2"/>
    <w:rsid w:val="002C2052"/>
    <w:rsid w:val="002E4C99"/>
    <w:rsid w:val="0033561A"/>
    <w:rsid w:val="00360961"/>
    <w:rsid w:val="003624B2"/>
    <w:rsid w:val="0036781A"/>
    <w:rsid w:val="00367A87"/>
    <w:rsid w:val="003E685A"/>
    <w:rsid w:val="00435614"/>
    <w:rsid w:val="00447B28"/>
    <w:rsid w:val="00462CA2"/>
    <w:rsid w:val="00482EF8"/>
    <w:rsid w:val="00484C23"/>
    <w:rsid w:val="004914F0"/>
    <w:rsid w:val="00491799"/>
    <w:rsid w:val="004A4767"/>
    <w:rsid w:val="004B2F7C"/>
    <w:rsid w:val="004D07D0"/>
    <w:rsid w:val="004D14D0"/>
    <w:rsid w:val="004D66EC"/>
    <w:rsid w:val="004F5503"/>
    <w:rsid w:val="005145CD"/>
    <w:rsid w:val="00527023"/>
    <w:rsid w:val="00531B04"/>
    <w:rsid w:val="005411B7"/>
    <w:rsid w:val="00552F41"/>
    <w:rsid w:val="00553FF4"/>
    <w:rsid w:val="00560E12"/>
    <w:rsid w:val="00565EFB"/>
    <w:rsid w:val="005845F4"/>
    <w:rsid w:val="0058667D"/>
    <w:rsid w:val="005B0CA4"/>
    <w:rsid w:val="005B213E"/>
    <w:rsid w:val="005B6E20"/>
    <w:rsid w:val="005E1148"/>
    <w:rsid w:val="005F62C4"/>
    <w:rsid w:val="00623019"/>
    <w:rsid w:val="00633E10"/>
    <w:rsid w:val="0063675D"/>
    <w:rsid w:val="00657EF7"/>
    <w:rsid w:val="00660A7A"/>
    <w:rsid w:val="00677608"/>
    <w:rsid w:val="006A14A6"/>
    <w:rsid w:val="006D3AB8"/>
    <w:rsid w:val="00700C8B"/>
    <w:rsid w:val="00721323"/>
    <w:rsid w:val="007277A2"/>
    <w:rsid w:val="0073404E"/>
    <w:rsid w:val="0074370C"/>
    <w:rsid w:val="00763D01"/>
    <w:rsid w:val="0077362B"/>
    <w:rsid w:val="00794202"/>
    <w:rsid w:val="00797380"/>
    <w:rsid w:val="007B67D6"/>
    <w:rsid w:val="007C1F9C"/>
    <w:rsid w:val="007C4FF4"/>
    <w:rsid w:val="007E04F8"/>
    <w:rsid w:val="007E78AE"/>
    <w:rsid w:val="007F0E76"/>
    <w:rsid w:val="00802239"/>
    <w:rsid w:val="00804C80"/>
    <w:rsid w:val="00810DC1"/>
    <w:rsid w:val="00835ECF"/>
    <w:rsid w:val="008A43DA"/>
    <w:rsid w:val="008D60C7"/>
    <w:rsid w:val="008E1305"/>
    <w:rsid w:val="00901381"/>
    <w:rsid w:val="00912465"/>
    <w:rsid w:val="00916B40"/>
    <w:rsid w:val="00924E27"/>
    <w:rsid w:val="00932EEA"/>
    <w:rsid w:val="009859D3"/>
    <w:rsid w:val="00995E8B"/>
    <w:rsid w:val="009A1FDA"/>
    <w:rsid w:val="009B19E9"/>
    <w:rsid w:val="009B647A"/>
    <w:rsid w:val="009C6A5C"/>
    <w:rsid w:val="009D685A"/>
    <w:rsid w:val="009E4BC2"/>
    <w:rsid w:val="00A120EB"/>
    <w:rsid w:val="00A30662"/>
    <w:rsid w:val="00A3731D"/>
    <w:rsid w:val="00A678BB"/>
    <w:rsid w:val="00A905DB"/>
    <w:rsid w:val="00A95348"/>
    <w:rsid w:val="00A96768"/>
    <w:rsid w:val="00A96F9A"/>
    <w:rsid w:val="00AA4765"/>
    <w:rsid w:val="00AB09F1"/>
    <w:rsid w:val="00AC26C3"/>
    <w:rsid w:val="00AE4E42"/>
    <w:rsid w:val="00B01F47"/>
    <w:rsid w:val="00B36A29"/>
    <w:rsid w:val="00B74AB8"/>
    <w:rsid w:val="00BB6574"/>
    <w:rsid w:val="00BF468E"/>
    <w:rsid w:val="00C05255"/>
    <w:rsid w:val="00C05D7D"/>
    <w:rsid w:val="00C1605A"/>
    <w:rsid w:val="00C33CEA"/>
    <w:rsid w:val="00C35D53"/>
    <w:rsid w:val="00C43536"/>
    <w:rsid w:val="00C44819"/>
    <w:rsid w:val="00C65938"/>
    <w:rsid w:val="00C730E6"/>
    <w:rsid w:val="00CB20FB"/>
    <w:rsid w:val="00CD3962"/>
    <w:rsid w:val="00D00473"/>
    <w:rsid w:val="00D207D8"/>
    <w:rsid w:val="00D26CE2"/>
    <w:rsid w:val="00D42E96"/>
    <w:rsid w:val="00D539EA"/>
    <w:rsid w:val="00D67D38"/>
    <w:rsid w:val="00D71DE5"/>
    <w:rsid w:val="00D778A7"/>
    <w:rsid w:val="00D8179A"/>
    <w:rsid w:val="00DA06C1"/>
    <w:rsid w:val="00DB3D23"/>
    <w:rsid w:val="00DB72B0"/>
    <w:rsid w:val="00DC3225"/>
    <w:rsid w:val="00DD348F"/>
    <w:rsid w:val="00DF34A2"/>
    <w:rsid w:val="00E22503"/>
    <w:rsid w:val="00E45796"/>
    <w:rsid w:val="00E47C13"/>
    <w:rsid w:val="00E65A89"/>
    <w:rsid w:val="00E879F9"/>
    <w:rsid w:val="00E902E3"/>
    <w:rsid w:val="00E96E41"/>
    <w:rsid w:val="00EA5CA7"/>
    <w:rsid w:val="00EB4411"/>
    <w:rsid w:val="00EB7B72"/>
    <w:rsid w:val="00EC0331"/>
    <w:rsid w:val="00ED1DEA"/>
    <w:rsid w:val="00EF2967"/>
    <w:rsid w:val="00F0235D"/>
    <w:rsid w:val="00F15DD2"/>
    <w:rsid w:val="00F1741D"/>
    <w:rsid w:val="00F342AA"/>
    <w:rsid w:val="00F41929"/>
    <w:rsid w:val="00F43369"/>
    <w:rsid w:val="00F560EA"/>
    <w:rsid w:val="00F6166E"/>
    <w:rsid w:val="00F62D8D"/>
    <w:rsid w:val="00F81C6C"/>
    <w:rsid w:val="00F871CF"/>
    <w:rsid w:val="00F90CEB"/>
    <w:rsid w:val="00FA2315"/>
    <w:rsid w:val="00FB1898"/>
    <w:rsid w:val="00FC2CBC"/>
    <w:rsid w:val="00FD26AD"/>
    <w:rsid w:val="00FE663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D83648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semiHidden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35D"/>
    <w:rPr>
      <w:lang w:eastAsia="ar-SA"/>
    </w:rPr>
  </w:style>
  <w:style w:type="character" w:customStyle="1" w:styleId="TekstpodstawowyZnak">
    <w:name w:val="Tekst podstawowy Znak"/>
    <w:link w:val="Tekstpodstawowy"/>
    <w:rsid w:val="00E879F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3018-4B16-4FDF-B043-116FC943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2254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8</cp:revision>
  <cp:lastPrinted>2023-03-10T10:22:00Z</cp:lastPrinted>
  <dcterms:created xsi:type="dcterms:W3CDTF">2023-03-17T12:20:00Z</dcterms:created>
  <dcterms:modified xsi:type="dcterms:W3CDTF">2023-03-20T08:15:00Z</dcterms:modified>
</cp:coreProperties>
</file>