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3" w:rsidRPr="00276D16" w:rsidRDefault="00DD77A3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EZ/65</w:t>
      </w:r>
      <w:r w:rsidRPr="00276D16">
        <w:rPr>
          <w:b/>
          <w:bCs/>
          <w:sz w:val="22"/>
          <w:szCs w:val="22"/>
          <w:lang w:eastAsia="zh-CN"/>
        </w:rPr>
        <w:t>/2022</w:t>
      </w:r>
      <w:r>
        <w:rPr>
          <w:b/>
          <w:bCs/>
          <w:sz w:val="22"/>
          <w:szCs w:val="22"/>
          <w:lang w:eastAsia="zh-CN"/>
        </w:rPr>
        <w:t>/MK</w:t>
      </w:r>
    </w:p>
    <w:p w:rsidR="00DD77A3" w:rsidRPr="00276D16" w:rsidRDefault="00DD77A3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2.4</w:t>
      </w:r>
      <w:r w:rsidRPr="00276D16">
        <w:rPr>
          <w:color w:val="FF0000"/>
          <w:sz w:val="22"/>
          <w:szCs w:val="22"/>
          <w:lang w:eastAsia="zh-CN"/>
        </w:rPr>
        <w:t xml:space="preserve"> do SWZ</w:t>
      </w:r>
    </w:p>
    <w:p w:rsidR="00DD77A3" w:rsidRPr="00276D16" w:rsidRDefault="00DD77A3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DD77A3" w:rsidRPr="00276D16" w:rsidRDefault="00DD77A3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DD77A3" w:rsidRPr="00276D16" w:rsidRDefault="00DD77A3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4</w:t>
      </w:r>
    </w:p>
    <w:p w:rsidR="00DD77A3" w:rsidRPr="00276D16" w:rsidRDefault="00DD77A3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DD77A3" w:rsidRPr="00276D16" w:rsidRDefault="00DD77A3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DD77A3" w:rsidRPr="00276D16" w:rsidRDefault="00DD77A3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DD77A3" w:rsidRPr="003424D9" w:rsidRDefault="00DD77A3" w:rsidP="009862CA">
      <w:pPr>
        <w:jc w:val="center"/>
        <w:rPr>
          <w:b/>
          <w:sz w:val="22"/>
          <w:szCs w:val="22"/>
          <w:lang w:eastAsia="zh-CN"/>
        </w:rPr>
      </w:pPr>
    </w:p>
    <w:p w:rsidR="00DD77A3" w:rsidRPr="00E77E44" w:rsidRDefault="00C2769D" w:rsidP="00E240B4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rStyle w:val="markedcontent"/>
          <w:b/>
          <w:i/>
          <w:szCs w:val="24"/>
        </w:rPr>
        <w:t xml:space="preserve">Zestawy komputerowe </w:t>
      </w:r>
      <w:r w:rsidR="00DD77A3" w:rsidRPr="00E77E44">
        <w:rPr>
          <w:rStyle w:val="markedcontent"/>
          <w:b/>
          <w:i/>
          <w:szCs w:val="24"/>
        </w:rPr>
        <w:t>- 1</w:t>
      </w:r>
      <w:r w:rsidR="00DD77A3">
        <w:rPr>
          <w:rStyle w:val="markedcontent"/>
          <w:b/>
          <w:i/>
          <w:szCs w:val="24"/>
        </w:rPr>
        <w:t>5 sztuk</w:t>
      </w:r>
    </w:p>
    <w:p w:rsidR="00DD77A3" w:rsidRDefault="00DD77A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DD77A3" w:rsidRDefault="00DD77A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3924"/>
        <w:gridCol w:w="1292"/>
        <w:gridCol w:w="5128"/>
      </w:tblGrid>
      <w:tr w:rsidR="00DD77A3" w:rsidRPr="00276D16" w:rsidTr="006503CD">
        <w:trPr>
          <w:cantSplit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276D16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276D16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276D16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276D16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Producent komputera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Model komputera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D10E63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Producent monitora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D10E63">
            <w:pPr>
              <w:pStyle w:val="Nagwek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Model monitora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Rok produkcji komputera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77A3" w:rsidRPr="00276D16" w:rsidTr="003424D9">
        <w:trPr>
          <w:cantSplit/>
          <w:trHeight w:val="567"/>
          <w:jc w:val="center"/>
        </w:trPr>
        <w:tc>
          <w:tcPr>
            <w:tcW w:w="18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D10E63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Rok produkcji monitora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D10E6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BC0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A3" w:rsidRPr="00894BC0" w:rsidRDefault="00DD77A3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D77A3" w:rsidRDefault="00DD77A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  <w:sectPr w:rsidR="00DD77A3" w:rsidSect="00CA5FE7">
          <w:headerReference w:type="default" r:id="rId7"/>
          <w:footerReference w:type="default" r:id="rId8"/>
          <w:pgSz w:w="16838" w:h="11906" w:orient="landscape"/>
          <w:pgMar w:top="1418" w:right="1134" w:bottom="1418" w:left="851" w:header="709" w:footer="709" w:gutter="0"/>
          <w:cols w:space="708"/>
          <w:docGrid w:linePitch="360"/>
        </w:sectPr>
      </w:pPr>
    </w:p>
    <w:p w:rsidR="00DD77A3" w:rsidRDefault="00DD77A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1367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5010"/>
        <w:gridCol w:w="1440"/>
        <w:gridCol w:w="6588"/>
      </w:tblGrid>
      <w:tr w:rsidR="005E32B7" w:rsidRPr="00C47262" w:rsidTr="005E32B7">
        <w:trPr>
          <w:trHeight w:val="630"/>
        </w:trPr>
        <w:tc>
          <w:tcPr>
            <w:tcW w:w="640" w:type="dxa"/>
            <w:tcBorders>
              <w:top w:val="single" w:sz="8" w:space="0" w:color="auto"/>
            </w:tcBorders>
            <w:vAlign w:val="center"/>
          </w:tcPr>
          <w:p w:rsidR="005E32B7" w:rsidRPr="008D09AF" w:rsidRDefault="005E32B7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top w:val="single" w:sz="8" w:space="0" w:color="auto"/>
            </w:tcBorders>
            <w:vAlign w:val="center"/>
          </w:tcPr>
          <w:p w:rsidR="005E32B7" w:rsidRPr="00894BC0" w:rsidRDefault="005E32B7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94BC0">
              <w:rPr>
                <w:b/>
                <w:bCs/>
                <w:color w:val="000000"/>
                <w:sz w:val="22"/>
                <w:szCs w:val="22"/>
              </w:rPr>
              <w:t>WYMAGANE MINIMALNE PARAMETRY TECHNICZNE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E32B7" w:rsidRPr="00894BC0" w:rsidRDefault="005E32B7" w:rsidP="00896F7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Potwierdzenie</w:t>
            </w:r>
          </w:p>
          <w:p w:rsidR="005E32B7" w:rsidRPr="00894BC0" w:rsidRDefault="005E32B7" w:rsidP="00896F7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spełnienia</w:t>
            </w:r>
          </w:p>
          <w:p w:rsidR="005E32B7" w:rsidRPr="00894BC0" w:rsidRDefault="005E32B7" w:rsidP="00896F7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konfiguracji</w:t>
            </w:r>
          </w:p>
          <w:p w:rsidR="005E32B7" w:rsidRPr="00894BC0" w:rsidRDefault="005E32B7" w:rsidP="00896F7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minimalnej</w:t>
            </w:r>
          </w:p>
        </w:tc>
        <w:tc>
          <w:tcPr>
            <w:tcW w:w="6588" w:type="dxa"/>
            <w:tcBorders>
              <w:top w:val="single" w:sz="8" w:space="0" w:color="auto"/>
            </w:tcBorders>
            <w:vAlign w:val="center"/>
          </w:tcPr>
          <w:p w:rsidR="005E32B7" w:rsidRPr="00894BC0" w:rsidRDefault="005E32B7" w:rsidP="00896F7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94BC0">
              <w:rPr>
                <w:b/>
                <w:bCs/>
                <w:color w:val="000000"/>
                <w:sz w:val="22"/>
                <w:szCs w:val="22"/>
              </w:rPr>
              <w:t>Parametry oferowane</w:t>
            </w:r>
          </w:p>
          <w:p w:rsidR="005E32B7" w:rsidRPr="00894BC0" w:rsidRDefault="005E32B7" w:rsidP="00896F7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(należy podać rzeczywiste parametry,</w:t>
            </w:r>
          </w:p>
          <w:p w:rsidR="005E32B7" w:rsidRPr="00894BC0" w:rsidRDefault="005E32B7" w:rsidP="00896F7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94BC0">
              <w:rPr>
                <w:color w:val="000000"/>
                <w:sz w:val="22"/>
                <w:szCs w:val="22"/>
              </w:rPr>
              <w:t>jakimi charakteryzuje się sprzęt/oprogramowanie)</w:t>
            </w:r>
          </w:p>
        </w:tc>
      </w:tr>
      <w:tr w:rsidR="005E32B7" w:rsidRPr="00C47262" w:rsidTr="005E32B7">
        <w:trPr>
          <w:trHeight w:val="1454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</w:tcPr>
          <w:p w:rsidR="005E32B7" w:rsidRDefault="005E32B7" w:rsidP="00896F74">
            <w:pPr>
              <w:rPr>
                <w:b/>
                <w:sz w:val="22"/>
                <w:szCs w:val="22"/>
              </w:rPr>
            </w:pPr>
          </w:p>
          <w:p w:rsidR="005E32B7" w:rsidRDefault="005E32B7" w:rsidP="00896F74">
            <w:pPr>
              <w:rPr>
                <w:bCs/>
                <w:color w:val="000000"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Typ: </w:t>
            </w:r>
            <w:r w:rsidRPr="00B36E20">
              <w:rPr>
                <w:bCs/>
                <w:color w:val="000000"/>
                <w:sz w:val="22"/>
                <w:szCs w:val="22"/>
              </w:rPr>
              <w:t>Komputer stacjonarny w konfiguracji fabrycznej. W ofercie wymagane jest podanie modelu, symbolu (kodu producenta) oraz producenta.</w:t>
            </w:r>
          </w:p>
          <w:p w:rsidR="005E32B7" w:rsidRPr="00B36E20" w:rsidRDefault="005E32B7" w:rsidP="00896F7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1663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</w:t>
            </w:r>
          </w:p>
        </w:tc>
        <w:tc>
          <w:tcPr>
            <w:tcW w:w="5010" w:type="dxa"/>
          </w:tcPr>
          <w:p w:rsidR="005E32B7" w:rsidRDefault="005E32B7" w:rsidP="00896F74">
            <w:pPr>
              <w:rPr>
                <w:bCs/>
                <w:color w:val="000000"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Procesor: </w:t>
            </w:r>
            <w:r w:rsidRPr="00B36E20">
              <w:rPr>
                <w:bCs/>
                <w:color w:val="000000"/>
                <w:sz w:val="22"/>
                <w:szCs w:val="22"/>
              </w:rPr>
              <w:t>Procesor dedykowany do pracy w komputerach stacjonarnych. Proce</w:t>
            </w:r>
            <w:r>
              <w:rPr>
                <w:bCs/>
                <w:color w:val="000000"/>
                <w:sz w:val="22"/>
                <w:szCs w:val="22"/>
              </w:rPr>
              <w:t>sor osiągający w 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teście Passmark CPU Mark, w kategorii Average CPU Mark wynik co najmniej </w:t>
            </w:r>
            <w:r w:rsidRPr="00B36E20">
              <w:rPr>
                <w:bCs/>
                <w:sz w:val="22"/>
                <w:szCs w:val="22"/>
              </w:rPr>
              <w:t>13800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 pkt. według wyników opublikowanych na stronie </w:t>
            </w:r>
            <w:hyperlink r:id="rId9" w:history="1">
              <w:r w:rsidRPr="00B36E20">
                <w:rPr>
                  <w:rStyle w:val="Hipercze"/>
                  <w:bCs/>
                  <w:color w:val="000000"/>
                  <w:sz w:val="22"/>
                  <w:szCs w:val="22"/>
                </w:rPr>
                <w:t>http://www.cpubenchmark.net/cpu_list.php</w:t>
              </w:r>
            </w:hyperlink>
            <w:r w:rsidRPr="00B36E20">
              <w:rPr>
                <w:bCs/>
                <w:color w:val="000000"/>
                <w:sz w:val="22"/>
                <w:szCs w:val="22"/>
              </w:rPr>
              <w:t>.</w:t>
            </w:r>
          </w:p>
          <w:p w:rsidR="005E32B7" w:rsidRPr="00B23D74" w:rsidRDefault="005E32B7" w:rsidP="00B23D74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23D74">
              <w:rPr>
                <w:sz w:val="22"/>
                <w:szCs w:val="22"/>
              </w:rPr>
              <w:t>Procesor powinien charakteryzować się współczynnikiem zużycia energii</w:t>
            </w:r>
          </w:p>
          <w:p w:rsidR="005E32B7" w:rsidRPr="00B36E20" w:rsidRDefault="005E32B7" w:rsidP="00B23D74">
            <w:pPr>
              <w:rPr>
                <w:b/>
                <w:sz w:val="22"/>
                <w:szCs w:val="22"/>
              </w:rPr>
            </w:pPr>
            <w:r w:rsidRPr="00B23D74">
              <w:rPr>
                <w:sz w:val="22"/>
                <w:szCs w:val="22"/>
              </w:rPr>
              <w:t>TDP (Thermal Design Power) nie większym niż 6</w:t>
            </w:r>
            <w:r>
              <w:rPr>
                <w:sz w:val="22"/>
                <w:szCs w:val="22"/>
              </w:rPr>
              <w:t>5</w:t>
            </w:r>
            <w:r w:rsidRPr="00B23D74">
              <w:rPr>
                <w:sz w:val="22"/>
                <w:szCs w:val="22"/>
              </w:rPr>
              <w:t xml:space="preserve"> W</w:t>
            </w:r>
          </w:p>
        </w:tc>
        <w:tc>
          <w:tcPr>
            <w:tcW w:w="1440" w:type="dxa"/>
            <w:vAlign w:val="center"/>
          </w:tcPr>
          <w:p w:rsidR="005E32B7" w:rsidRPr="00B36E20" w:rsidRDefault="005E32B7" w:rsidP="006503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67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</w:t>
            </w:r>
          </w:p>
        </w:tc>
        <w:tc>
          <w:tcPr>
            <w:tcW w:w="5010" w:type="dxa"/>
          </w:tcPr>
          <w:p w:rsidR="005E32B7" w:rsidRPr="00B36E20" w:rsidRDefault="005E32B7" w:rsidP="00896F74">
            <w:pPr>
              <w:rPr>
                <w:b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Pamięć RAM: </w:t>
            </w:r>
            <w:r w:rsidRPr="00B36E20">
              <w:rPr>
                <w:bCs/>
                <w:sz w:val="22"/>
                <w:szCs w:val="22"/>
              </w:rPr>
              <w:t>16GB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 DDR4 2666MHz. Możliwość rozbudowy do min. 64GB.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1218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4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Pamięć masowa: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 xml:space="preserve">Dysk M.2 SSD o pojemności min. 256GB w standardzie PCIe NVMe. Obudowa musi umożliwiać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B36E20">
                <w:rPr>
                  <w:rFonts w:ascii="Times New Roman" w:hAnsi="Times New Roman" w:cs="Times New Roman"/>
                  <w:bCs/>
                </w:rPr>
                <w:t>3.5”</w:t>
              </w:r>
            </w:smartTag>
            <w:r w:rsidRPr="00B36E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9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033F6C">
              <w:rPr>
                <w:b/>
                <w:sz w:val="22"/>
                <w:szCs w:val="22"/>
              </w:rPr>
              <w:t>Karta grafiki:</w:t>
            </w:r>
            <w:r>
              <w:rPr>
                <w:sz w:val="22"/>
                <w:szCs w:val="22"/>
              </w:rPr>
              <w:t xml:space="preserve"> </w:t>
            </w:r>
            <w:r w:rsidRPr="00B36E20">
              <w:rPr>
                <w:sz w:val="22"/>
                <w:szCs w:val="22"/>
              </w:rPr>
              <w:t xml:space="preserve">Zintegrowana karta graficzna osiągajaca w teście Passmark G3D Mark, w kategorii Average G3D Mark wynik co najmniej 1660 pkt. według wyników </w:t>
            </w:r>
            <w:r>
              <w:rPr>
                <w:sz w:val="22"/>
                <w:szCs w:val="22"/>
              </w:rPr>
              <w:t>opublikowanych na stronie::</w:t>
            </w:r>
            <w:r w:rsidRPr="00B36E20">
              <w:rPr>
                <w:sz w:val="22"/>
                <w:szCs w:val="22"/>
              </w:rPr>
              <w:t>https://www.videocardbenchmark.net/gpu_list.php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5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6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033F6C">
              <w:rPr>
                <w:b/>
                <w:sz w:val="22"/>
                <w:szCs w:val="22"/>
              </w:rPr>
              <w:t>Wyposażenie multimedialne:</w:t>
            </w:r>
            <w:r w:rsidRPr="00B36E20">
              <w:rPr>
                <w:sz w:val="22"/>
                <w:szCs w:val="22"/>
              </w:rPr>
              <w:t xml:space="preserve"> Karta dźwiękowa min. dwukanałowa zintegrowana z płytą główną. Port słuchawek i mikrofonu na przednim panelu, dopuszcza się złącze typu combo.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406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7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Obudowa</w:t>
            </w:r>
            <w:r w:rsidRPr="00B36E20">
              <w:rPr>
                <w:rFonts w:ascii="Times New Roman" w:hAnsi="Times New Roman" w:cs="Times New Roman"/>
                <w:bCs/>
              </w:rPr>
              <w:t xml:space="preserve">: Typu Small Form Factor z obsługą kart wyłącznie o niskim profilu. Napęd optyczny zamontowany w dedykowanej wnęce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B36E20">
                <w:rPr>
                  <w:rFonts w:ascii="Times New Roman" w:hAnsi="Times New Roman" w:cs="Times New Roman"/>
                  <w:bCs/>
                </w:rPr>
                <w:t>5.25”</w:t>
              </w:r>
            </w:smartTag>
            <w:r w:rsidRPr="00B36E20">
              <w:rPr>
                <w:rFonts w:ascii="Times New Roman" w:hAnsi="Times New Roman" w:cs="Times New Roman"/>
                <w:bCs/>
              </w:rPr>
              <w:t xml:space="preserve"> typu slim. Obudowa fabrycznie przystosowana do pracy w orientacji poziomej i pionowej. 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 xml:space="preserve">Suma wymiarów obudowy nieprzekraczająca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B36E20">
                <w:rPr>
                  <w:rFonts w:ascii="Times New Roman" w:hAnsi="Times New Roman" w:cs="Times New Roman"/>
                  <w:bCs/>
                </w:rPr>
                <w:t>690 mm</w:t>
              </w:r>
            </w:smartTag>
            <w:r w:rsidRPr="00B36E20">
              <w:rPr>
                <w:rFonts w:ascii="Times New Roman" w:hAnsi="Times New Roman" w:cs="Times New Roman"/>
                <w:bCs/>
              </w:rPr>
              <w:t>.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Zasilacz o mocy max. 205W pracujący w sieci 230V 50/60Hz prądu zmiennego.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Zasilacz w oferowanym komputerze musi spełniać wymagania certyfikatu co najmniej 80 Plus BRONZE. Obudowa komputera beznarzędziowa.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Możliwość zabezpieczenia linką (port Kensington Lock).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846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8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color w:val="0000FF"/>
              </w:rPr>
            </w:pPr>
            <w:r w:rsidRPr="00033F6C">
              <w:rPr>
                <w:rFonts w:ascii="Times New Roman" w:hAnsi="Times New Roman" w:cs="Times New Roman"/>
                <w:b/>
                <w:color w:val="000000"/>
              </w:rPr>
              <w:t>System operacyjny: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3F6C">
              <w:rPr>
                <w:rFonts w:ascii="Times New Roman" w:hAnsi="Times New Roman" w:cs="Times New Roman"/>
                <w:color w:val="000000"/>
              </w:rPr>
              <w:t>Zainstalowany system operacyjny Windows 11 Professional w polskiej wersji językowej. Klucz licencyjny mu</w:t>
            </w:r>
            <w:r>
              <w:rPr>
                <w:rFonts w:ascii="Times New Roman" w:hAnsi="Times New Roman" w:cs="Times New Roman"/>
                <w:color w:val="000000"/>
              </w:rPr>
              <w:t>si być zapisany trwale w BIOS i </w:t>
            </w:r>
            <w:r w:rsidRPr="00033F6C">
              <w:rPr>
                <w:rFonts w:ascii="Times New Roman" w:hAnsi="Times New Roman" w:cs="Times New Roman"/>
                <w:color w:val="000000"/>
              </w:rPr>
              <w:t>umożliwiać instalację systemu operacyjnego bez potrzeby ręcznego wpisywania klucza licencyjnego.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783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Certyfikaty i standardy:</w:t>
            </w:r>
            <w:r w:rsidRPr="00B36E20">
              <w:rPr>
                <w:rFonts w:ascii="Times New Roman" w:hAnsi="Times New Roman" w:cs="Times New Roman"/>
                <w:bCs/>
              </w:rPr>
              <w:t xml:space="preserve"> Certyfikat ISO9001 dla producenta sprzętu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493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10</w:t>
            </w:r>
          </w:p>
        </w:tc>
        <w:tc>
          <w:tcPr>
            <w:tcW w:w="5010" w:type="dxa"/>
            <w:vAlign w:val="center"/>
          </w:tcPr>
          <w:p w:rsidR="005E32B7" w:rsidRPr="00033F6C" w:rsidRDefault="005E32B7" w:rsidP="00896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dodatkowe: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 xml:space="preserve">Wbudowane porty i złącza, minimum: 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B36E20">
              <w:rPr>
                <w:sz w:val="22"/>
                <w:szCs w:val="22"/>
              </w:rPr>
              <w:t>1 x HDMI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•1 x Display Port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B36E20">
              <w:rPr>
                <w:sz w:val="22"/>
                <w:szCs w:val="22"/>
              </w:rPr>
              <w:t xml:space="preserve">8 portów USB wyprowadzonych na zewnątrz </w:t>
            </w:r>
            <w:r>
              <w:rPr>
                <w:sz w:val="22"/>
                <w:szCs w:val="22"/>
              </w:rPr>
              <w:t>obudowy, w układzie: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o</w:t>
            </w:r>
            <w:r w:rsidRPr="00B36E20">
              <w:rPr>
                <w:sz w:val="22"/>
                <w:szCs w:val="22"/>
              </w:rPr>
              <w:tab/>
              <w:t xml:space="preserve">Panel przedni min.: 2 x USB 3.2 gen 1 Typu A oraz 2 x USB 2.0 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o</w:t>
            </w:r>
            <w:r w:rsidRPr="00B36E20">
              <w:rPr>
                <w:sz w:val="22"/>
                <w:szCs w:val="22"/>
              </w:rPr>
              <w:tab/>
              <w:t>Panel tylny min.: 2 x USB 3.2 gen 1 Typu A oraz 2 x USB 2.0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B36E20">
              <w:rPr>
                <w:sz w:val="22"/>
                <w:szCs w:val="22"/>
              </w:rPr>
              <w:t xml:space="preserve">1 x port audio typu combo (słuchawki/mikrofon) na przednim panelu 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B36E20">
              <w:rPr>
                <w:sz w:val="22"/>
                <w:szCs w:val="22"/>
              </w:rPr>
              <w:t>1 x port audio wyjściowy na tylnym panelu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B36E20">
              <w:rPr>
                <w:sz w:val="22"/>
                <w:szCs w:val="22"/>
              </w:rPr>
              <w:t>1 x RJ – 45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Wymagana ilość i rozmieszczenie (na zewnątrz obudowy komputera) wszystkich portów USB nie</w:t>
            </w:r>
            <w:r>
              <w:rPr>
                <w:sz w:val="22"/>
                <w:szCs w:val="22"/>
              </w:rPr>
              <w:t> m</w:t>
            </w:r>
            <w:r w:rsidRPr="00B36E20">
              <w:rPr>
                <w:sz w:val="22"/>
                <w:szCs w:val="22"/>
              </w:rPr>
              <w:t>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Karta sieciowa 10/100/1000 zintegrowana z płytą główną.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Płyta główna za</w:t>
            </w:r>
            <w:r>
              <w:rPr>
                <w:sz w:val="22"/>
                <w:szCs w:val="22"/>
              </w:rPr>
              <w:t>projektowana i wyprodukowana na </w:t>
            </w:r>
            <w:r w:rsidRPr="00B36E20">
              <w:rPr>
                <w:sz w:val="22"/>
                <w:szCs w:val="22"/>
              </w:rPr>
              <w:t>zlecenie producenta komputera.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 xml:space="preserve">Jedno złącze M.2 dla dysków oraz złącze M.2 </w:t>
            </w:r>
            <w:r w:rsidRPr="00B36E20">
              <w:rPr>
                <w:sz w:val="22"/>
                <w:szCs w:val="22"/>
              </w:rPr>
              <w:lastRenderedPageBreak/>
              <w:t>bezprzewodowej karty sieciowej.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Zainstalowana karta WiFi802.11ac + Bluetooth.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Wbudowane gniazdo PCI-Express x1.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Wbudowane gniazdo PCI-Express x16.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Wbudowany Moduł TPM.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Klawiatura USB w układzie polski programisty.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Mysz USB z rolką (scroll).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Nagrywarka DVD +/-RW.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402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11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Wsparcie </w:t>
            </w:r>
            <w:r w:rsidRPr="00033F6C">
              <w:rPr>
                <w:b/>
                <w:sz w:val="22"/>
                <w:szCs w:val="22"/>
              </w:rPr>
              <w:t>techniczne</w:t>
            </w:r>
            <w:r>
              <w:rPr>
                <w:b/>
                <w:sz w:val="22"/>
                <w:szCs w:val="22"/>
              </w:rPr>
              <w:t> p</w:t>
            </w:r>
            <w:r w:rsidRPr="00033F6C">
              <w:rPr>
                <w:b/>
                <w:sz w:val="22"/>
                <w:szCs w:val="22"/>
              </w:rPr>
              <w:t>roducenta: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6E20">
              <w:rPr>
                <w:sz w:val="22"/>
                <w:szCs w:val="22"/>
              </w:rPr>
              <w:t>Dedykowany portal techniczny producenta, umożliwiający Zamawiającemu: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wykonanie zdalnej diagnostyki komputera,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zgłaszanie awarii,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sprawdzenie kompletnych danych o urządzeniu na jednej witrynie internetowej prowadzonej przez producenta (automatyczna identyfikacja komputera, konfiguracja fabryczna, konfiguracja bieżąca, rodzaj gwarancji, data wygaśnięcia gwarancji, data produkcji komputera),</w:t>
            </w:r>
          </w:p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36E20">
              <w:rPr>
                <w:sz w:val="22"/>
                <w:szCs w:val="22"/>
              </w:rPr>
              <w:t>pobranie aktualizacji, dedykowanego oprogramowania i sterowników, tworzenie dysku recovery systemu operacyjnego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677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Typ ekranu: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Ekran ciekłokrystaliczny z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36E20">
              <w:rPr>
                <w:rFonts w:ascii="Times New Roman" w:hAnsi="Times New Roman" w:cs="Times New Roman"/>
                <w:bCs/>
              </w:rPr>
              <w:t xml:space="preserve">aktywną matrycą min.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B36E20">
                <w:rPr>
                  <w:rFonts w:ascii="Times New Roman" w:hAnsi="Times New Roman" w:cs="Times New Roman"/>
                  <w:bCs/>
                </w:rPr>
                <w:t>23,8”</w:t>
              </w:r>
            </w:smartTag>
            <w:r w:rsidRPr="00B36E20">
              <w:rPr>
                <w:rFonts w:ascii="Times New Roman" w:hAnsi="Times New Roman" w:cs="Times New Roman"/>
                <w:bCs/>
              </w:rPr>
              <w:t xml:space="preserve"> (16:9)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5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13</w:t>
            </w:r>
          </w:p>
        </w:tc>
        <w:tc>
          <w:tcPr>
            <w:tcW w:w="5010" w:type="dxa"/>
            <w:vAlign w:val="center"/>
          </w:tcPr>
          <w:p w:rsidR="005E32B7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033F6C">
              <w:rPr>
                <w:rFonts w:ascii="Times New Roman" w:hAnsi="Times New Roman" w:cs="Times New Roman"/>
                <w:b/>
              </w:rPr>
              <w:t>Technologia wykonania matrycy: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IPS</w:t>
            </w:r>
            <w:r>
              <w:rPr>
                <w:rFonts w:ascii="Times New Roman" w:hAnsi="Times New Roman" w:cs="Times New Roman"/>
              </w:rPr>
              <w:t xml:space="preserve"> (PLS)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 xml:space="preserve"> lub VA (MVA, AMVA)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407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14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033F6C">
              <w:rPr>
                <w:rFonts w:ascii="Times New Roman" w:hAnsi="Times New Roman" w:cs="Times New Roman"/>
                <w:b/>
              </w:rPr>
              <w:t>Rozmiar plamki: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B36E20">
                <w:rPr>
                  <w:rFonts w:ascii="Times New Roman" w:hAnsi="Times New Roman" w:cs="Times New Roman"/>
                </w:rPr>
                <w:t>0,275 mm</w:t>
              </w:r>
            </w:smartTag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58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15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Jasność: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min. 250 cd/m2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45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16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Kontrast statyczny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36E20">
              <w:rPr>
                <w:rFonts w:ascii="Times New Roman" w:hAnsi="Times New Roman" w:cs="Times New Roman"/>
              </w:rPr>
              <w:t>min. 1000:1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627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17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Kąty widzenia (pion/poziom)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36E20">
              <w:rPr>
                <w:rFonts w:ascii="Times New Roman" w:hAnsi="Times New Roman" w:cs="Times New Roman"/>
              </w:rPr>
              <w:tab/>
              <w:t>min. 178/178 stopni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40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18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Czas reakcji matrycy: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max. 5 ms (GTG)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25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19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66A80">
              <w:rPr>
                <w:rFonts w:ascii="Times New Roman" w:hAnsi="Times New Roman" w:cs="Times New Roman"/>
                <w:b/>
                <w:bCs/>
              </w:rPr>
              <w:t>Rozdzielczość natywna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B36E20">
              <w:rPr>
                <w:rFonts w:ascii="Times New Roman" w:hAnsi="Times New Roman" w:cs="Times New Roman"/>
                <w:bCs/>
              </w:rPr>
              <w:t>1920 x 1080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487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20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Częstotliwość odświeżania ekranu: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21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66A80">
              <w:rPr>
                <w:rFonts w:ascii="Times New Roman" w:hAnsi="Times New Roman" w:cs="Times New Roman"/>
                <w:b/>
                <w:bCs/>
              </w:rPr>
              <w:t>Głębia kolorów: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16,7 miliona kolorów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22</w:t>
            </w:r>
          </w:p>
        </w:tc>
        <w:tc>
          <w:tcPr>
            <w:tcW w:w="5010" w:type="dxa"/>
            <w:vAlign w:val="center"/>
          </w:tcPr>
          <w:p w:rsidR="005E32B7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Zużycie energii: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 xml:space="preserve">Normalne działanie maksymalnie 19W (typowe), 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Tryb wyłączenia aktywności nie więcej niż 0,5W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23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Powłoka powierzchni ekranu:</w:t>
            </w:r>
            <w:r w:rsidRPr="00B36E20">
              <w:rPr>
                <w:rFonts w:ascii="Times New Roman" w:hAnsi="Times New Roman" w:cs="Times New Roman"/>
                <w:bCs/>
              </w:rPr>
              <w:tab/>
              <w:t>Antyodblaskowa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System podświetlenia:</w:t>
            </w:r>
            <w:r w:rsidRPr="00B12C4F">
              <w:rPr>
                <w:rFonts w:ascii="Times New Roman" w:hAnsi="Times New Roman" w:cs="Times New Roman"/>
                <w:b/>
                <w:bCs/>
              </w:rPr>
              <w:tab/>
            </w:r>
            <w:r w:rsidRPr="00B36E20">
              <w:rPr>
                <w:rFonts w:ascii="Times New Roman" w:hAnsi="Times New Roman" w:cs="Times New Roman"/>
                <w:bCs/>
              </w:rPr>
              <w:t>LED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25</w:t>
            </w:r>
          </w:p>
        </w:tc>
        <w:tc>
          <w:tcPr>
            <w:tcW w:w="5010" w:type="dxa"/>
            <w:vAlign w:val="center"/>
          </w:tcPr>
          <w:p w:rsidR="005E32B7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Technologia ochrony oczu: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Redukcja migotania (Flicker free)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Filtr światła niebieskiego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26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Bezpieczeństwo: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Blokada Kensington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9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27</w:t>
            </w:r>
          </w:p>
        </w:tc>
        <w:tc>
          <w:tcPr>
            <w:tcW w:w="5010" w:type="dxa"/>
            <w:vAlign w:val="center"/>
          </w:tcPr>
          <w:p w:rsidR="005E32B7" w:rsidRDefault="005E32B7" w:rsidP="00896F74">
            <w:pPr>
              <w:pStyle w:val="NormalnyWeb1"/>
              <w:spacing w:after="0" w:line="240" w:lineRule="auto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 </w:t>
            </w:r>
            <w:r w:rsidRPr="00B12C4F">
              <w:rPr>
                <w:rFonts w:ascii="Times New Roman" w:hAnsi="Times New Roman" w:cs="Times New Roman"/>
                <w:b/>
              </w:rPr>
              <w:t>Dołączone przewody:</w:t>
            </w:r>
          </w:p>
          <w:p w:rsidR="005E32B7" w:rsidRDefault="005E32B7" w:rsidP="00896F74">
            <w:pPr>
              <w:pStyle w:val="NormalnyWeb1"/>
              <w:spacing w:after="0" w:line="240" w:lineRule="auto"/>
              <w:ind w:hanging="294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ab/>
              <w:t>1 x kabel sy</w:t>
            </w:r>
            <w:r>
              <w:rPr>
                <w:rFonts w:ascii="Times New Roman" w:hAnsi="Times New Roman" w:cs="Times New Roman"/>
              </w:rPr>
              <w:t>gnału cyfrowego video tożsamy z </w:t>
            </w:r>
            <w:r w:rsidRPr="00B36E20">
              <w:rPr>
                <w:rFonts w:ascii="Times New Roman" w:hAnsi="Times New Roman" w:cs="Times New Roman"/>
              </w:rPr>
              <w:t>portem video zastosowanym w komputerze,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>1 x kabel zasilający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2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28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Zakres regulacji kąta pochylenia (Tilt):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Wymagany, min. regulacja -5/+21 stopni.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2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29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Zakres regulacji wysokości (Height):</w:t>
            </w:r>
            <w:r>
              <w:rPr>
                <w:rFonts w:ascii="Times New Roman" w:hAnsi="Times New Roman" w:cs="Times New Roman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Times New Roman" w:hAnsi="Times New Roman" w:cs="Times New Roman"/>
                </w:rPr>
                <w:t xml:space="preserve">130 </w:t>
              </w:r>
              <w:r w:rsidRPr="00B36E20">
                <w:rPr>
                  <w:rFonts w:ascii="Times New Roman" w:hAnsi="Times New Roman" w:cs="Times New Roman"/>
                </w:rPr>
                <w:t>mm</w:t>
              </w:r>
            </w:smartTag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29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30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Kolor obudowy: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2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31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Złącze:</w:t>
            </w:r>
            <w:r>
              <w:rPr>
                <w:rFonts w:ascii="Times New Roman" w:hAnsi="Times New Roman" w:cs="Times New Roman"/>
              </w:rPr>
              <w:tab/>
              <w:t xml:space="preserve"> Minimum dwa złącza cyfrowe, kompatybilne ze złączami </w:t>
            </w:r>
            <w:r w:rsidRPr="00B36E20">
              <w:rPr>
                <w:rFonts w:ascii="Times New Roman" w:hAnsi="Times New Roman" w:cs="Times New Roman"/>
              </w:rPr>
              <w:t>oferowanego komputera.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331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32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Certyfikaty i standardy: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TCO Certified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850"/>
        </w:trPr>
        <w:tc>
          <w:tcPr>
            <w:tcW w:w="640" w:type="dxa"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33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91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Inne: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Wbudowane głośniki.</w:t>
            </w:r>
          </w:p>
          <w:p w:rsidR="005E32B7" w:rsidRPr="00B36E20" w:rsidRDefault="005E32B7" w:rsidP="00896F74">
            <w:pPr>
              <w:pStyle w:val="NormalnyWeb1"/>
              <w:spacing w:after="0" w:line="240" w:lineRule="auto"/>
              <w:ind w:left="74" w:hanging="91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>Zdejmowana</w:t>
            </w:r>
            <w:r>
              <w:rPr>
                <w:rFonts w:ascii="Times New Roman" w:hAnsi="Times New Roman" w:cs="Times New Roman"/>
              </w:rPr>
              <w:t xml:space="preserve"> podstawa oraz otwory montażowe w </w:t>
            </w:r>
            <w:r w:rsidRPr="00B36E20">
              <w:rPr>
                <w:rFonts w:ascii="Times New Roman" w:hAnsi="Times New Roman" w:cs="Times New Roman"/>
              </w:rPr>
              <w:t>obudowie VESA 100mm.</w:t>
            </w:r>
          </w:p>
        </w:tc>
        <w:tc>
          <w:tcPr>
            <w:tcW w:w="1440" w:type="dxa"/>
            <w:vAlign w:val="center"/>
          </w:tcPr>
          <w:p w:rsidR="005E32B7" w:rsidRDefault="005E32B7" w:rsidP="006503CD">
            <w:pPr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51"/>
        </w:trPr>
        <w:tc>
          <w:tcPr>
            <w:tcW w:w="640" w:type="dxa"/>
            <w:noWrap/>
            <w:vAlign w:val="center"/>
          </w:tcPr>
          <w:p w:rsidR="005E32B7" w:rsidRPr="00B36E20" w:rsidRDefault="005E32B7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34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440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E32B7" w:rsidRPr="00C47262" w:rsidTr="005E32B7">
        <w:trPr>
          <w:trHeight w:val="551"/>
        </w:trPr>
        <w:tc>
          <w:tcPr>
            <w:tcW w:w="640" w:type="dxa"/>
            <w:noWrap/>
            <w:vAlign w:val="center"/>
          </w:tcPr>
          <w:p w:rsidR="005E32B7" w:rsidRPr="00B36E20" w:rsidRDefault="005E32B7" w:rsidP="00765F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010" w:type="dxa"/>
            <w:vAlign w:val="center"/>
          </w:tcPr>
          <w:p w:rsidR="005E32B7" w:rsidRPr="00B36E20" w:rsidRDefault="005E32B7" w:rsidP="008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pełnej gwarancji – </w:t>
            </w:r>
            <w:r w:rsidRPr="00894BC0">
              <w:rPr>
                <w:color w:val="000000"/>
                <w:sz w:val="22"/>
                <w:szCs w:val="22"/>
              </w:rPr>
              <w:t>24 miesiące</w:t>
            </w:r>
            <w:r w:rsidRPr="00B36E2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> </w:t>
            </w:r>
            <w:r w:rsidRPr="00B36E20">
              <w:rPr>
                <w:bCs/>
                <w:color w:val="000000"/>
                <w:sz w:val="22"/>
                <w:szCs w:val="22"/>
              </w:rPr>
              <w:t>miejscu u klienta realizowana przez serwis producenta</w:t>
            </w:r>
          </w:p>
          <w:p w:rsidR="005E32B7" w:rsidRPr="00B36E20" w:rsidRDefault="005E32B7" w:rsidP="00896F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88" w:type="dxa"/>
            <w:vAlign w:val="center"/>
          </w:tcPr>
          <w:p w:rsidR="005E32B7" w:rsidRPr="00B36E20" w:rsidRDefault="005E32B7" w:rsidP="006503C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DD77A3" w:rsidRPr="00C47262" w:rsidRDefault="00DD77A3" w:rsidP="00276D16">
      <w:pPr>
        <w:suppressAutoHyphens w:val="0"/>
        <w:autoSpaceDN/>
        <w:spacing w:after="160" w:line="259" w:lineRule="auto"/>
        <w:textAlignment w:val="auto"/>
        <w:rPr>
          <w:lang w:eastAsia="en-US"/>
        </w:rPr>
      </w:pPr>
      <w:bookmarkStart w:id="0" w:name="_GoBack"/>
      <w:bookmarkEnd w:id="0"/>
    </w:p>
    <w:p w:rsidR="00DD77A3" w:rsidRPr="00B12C4F" w:rsidRDefault="00DD77A3" w:rsidP="00B36E20">
      <w:pPr>
        <w:rPr>
          <w:sz w:val="22"/>
          <w:szCs w:val="22"/>
        </w:rPr>
      </w:pPr>
      <w:r w:rsidRPr="00B12C4F">
        <w:rPr>
          <w:b/>
          <w:bCs/>
          <w:sz w:val="22"/>
          <w:szCs w:val="22"/>
          <w:lang w:eastAsia="zh-CN"/>
        </w:rPr>
        <w:t>Warunki gwarancji:</w:t>
      </w:r>
    </w:p>
    <w:p w:rsidR="00DD77A3" w:rsidRDefault="00DD77A3" w:rsidP="00B36E20">
      <w:pPr>
        <w:rPr>
          <w:sz w:val="22"/>
          <w:szCs w:val="22"/>
        </w:rPr>
      </w:pPr>
      <w:r w:rsidRPr="00B12C4F">
        <w:rPr>
          <w:sz w:val="22"/>
          <w:szCs w:val="22"/>
        </w:rPr>
        <w:t xml:space="preserve">- Czas reakcji serwisu na zgłoszoną reklamację gwarancyjną </w:t>
      </w:r>
      <w:r>
        <w:rPr>
          <w:color w:val="FF0000"/>
          <w:sz w:val="22"/>
          <w:szCs w:val="22"/>
        </w:rPr>
        <w:t xml:space="preserve">do 48 godzin </w:t>
      </w:r>
      <w:r w:rsidRPr="00B12C4F">
        <w:rPr>
          <w:sz w:val="22"/>
          <w:szCs w:val="22"/>
        </w:rPr>
        <w:t>od momentu przyjęcia zgłoszenia serwisowego.</w:t>
      </w:r>
    </w:p>
    <w:p w:rsidR="00DD77A3" w:rsidRPr="00B12C4F" w:rsidRDefault="00DD77A3" w:rsidP="00B36E20">
      <w:pPr>
        <w:rPr>
          <w:b/>
          <w:bCs/>
          <w:sz w:val="22"/>
          <w:szCs w:val="22"/>
          <w:lang w:eastAsia="zh-CN"/>
        </w:rPr>
      </w:pPr>
      <w:r w:rsidRPr="00B12C4F">
        <w:rPr>
          <w:sz w:val="22"/>
          <w:szCs w:val="22"/>
        </w:rPr>
        <w:t>- Naprawy gwarancyjne urządzeń musi być realizowany przez Producenta lub Autoryzowanego Partnera Serwisowego Producenta.</w:t>
      </w:r>
    </w:p>
    <w:p w:rsidR="00DD77A3" w:rsidRPr="00B12C4F" w:rsidRDefault="00DD77A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DD77A3" w:rsidRDefault="00DD77A3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B12C4F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DD77A3" w:rsidRPr="00B12C4F" w:rsidRDefault="00DD77A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DD77A3" w:rsidRPr="00B12C4F" w:rsidRDefault="00DD77A3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B12C4F">
        <w:rPr>
          <w:rFonts w:ascii="Times New Roman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D77A3" w:rsidRPr="00B12C4F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B12C4F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DD77A3" w:rsidRPr="00B12C4F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77A3" w:rsidRDefault="00DD77A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DD77A3" w:rsidSect="00CA5FE7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55" w:rsidRDefault="00F92055" w:rsidP="00E67BE7">
      <w:r>
        <w:separator/>
      </w:r>
    </w:p>
  </w:endnote>
  <w:endnote w:type="continuationSeparator" w:id="0">
    <w:p w:rsidR="00F92055" w:rsidRDefault="00F9205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A3" w:rsidRDefault="00894BC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32B7">
      <w:rPr>
        <w:noProof/>
      </w:rPr>
      <w:t>3</w:t>
    </w:r>
    <w:r>
      <w:rPr>
        <w:noProof/>
      </w:rPr>
      <w:fldChar w:fldCharType="end"/>
    </w:r>
  </w:p>
  <w:p w:rsidR="00DD77A3" w:rsidRDefault="00DD7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55" w:rsidRDefault="00F92055" w:rsidP="00E67BE7">
      <w:r>
        <w:separator/>
      </w:r>
    </w:p>
  </w:footnote>
  <w:footnote w:type="continuationSeparator" w:id="0">
    <w:p w:rsidR="00F92055" w:rsidRDefault="00F9205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A3" w:rsidRPr="001004FC" w:rsidRDefault="005E32B7" w:rsidP="0091121D">
    <w:pPr>
      <w:autoSpaceDE w:val="0"/>
      <w:rPr>
        <w:rFonts w:ascii="Arial" w:hAnsi="Arial" w:cs="Arial"/>
        <w:b/>
        <w:i/>
        <w:sz w:val="18"/>
        <w:szCs w:val="18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80.25pt;height:33pt;visibility:visible">
          <v:imagedata r:id="rId1" o:title=""/>
        </v:shape>
      </w:pict>
    </w:r>
    <w:r w:rsidR="00DD77A3">
      <w:rPr>
        <w:rFonts w:ascii="Calibri" w:hAnsi="Calibri"/>
        <w:noProof/>
      </w:rPr>
      <w:t xml:space="preserve">           </w:t>
    </w:r>
    <w:r w:rsidR="00F92055">
      <w:rPr>
        <w:rFonts w:ascii="Calibri" w:hAnsi="Calibri"/>
        <w:noProof/>
      </w:rPr>
      <w:pict>
        <v:shape id="Obraz 4" o:spid="_x0000_i1026" type="#_x0000_t75" style="width:110.25pt;height:33pt;visibility:visible">
          <v:imagedata r:id="rId2" o:title=""/>
        </v:shape>
      </w:pict>
    </w:r>
    <w:r w:rsidR="00DD77A3">
      <w:rPr>
        <w:rFonts w:ascii="Calibri" w:hAnsi="Calibri"/>
        <w:noProof/>
      </w:rPr>
      <w:t xml:space="preserve">           </w:t>
    </w:r>
    <w:r w:rsidR="00F92055">
      <w:rPr>
        <w:rFonts w:ascii="Calibri" w:hAnsi="Calibri"/>
        <w:noProof/>
      </w:rPr>
      <w:pict>
        <v:shape id="Obraz 3" o:spid="_x0000_i1027" type="#_x0000_t75" style="width:69pt;height:33pt;visibility:visible">
          <v:imagedata r:id="rId3" o:title=""/>
        </v:shape>
      </w:pict>
    </w:r>
    <w:r w:rsidR="00DD77A3">
      <w:rPr>
        <w:rFonts w:ascii="Calibri" w:hAnsi="Calibri"/>
        <w:noProof/>
      </w:rPr>
      <w:t xml:space="preserve">         </w:t>
    </w:r>
    <w:r w:rsidR="00F92055">
      <w:rPr>
        <w:rFonts w:ascii="Calibri" w:hAnsi="Calibri"/>
        <w:noProof/>
      </w:rPr>
      <w:pict>
        <v:shape id="Obraz 2" o:spid="_x0000_i1028" type="#_x0000_t75" style="width:114.75pt;height:33pt;visibility:visible">
          <v:imagedata r:id="rId4" o:title=""/>
        </v:shape>
      </w:pict>
    </w:r>
    <w:r w:rsidR="00DD77A3">
      <w:rPr>
        <w:rFonts w:ascii="Calibri" w:hAnsi="Calibri"/>
        <w:noProof/>
      </w:rPr>
      <w:t xml:space="preserve">     </w:t>
    </w:r>
  </w:p>
  <w:p w:rsidR="00DD77A3" w:rsidRDefault="00DD77A3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DD77A3" w:rsidRDefault="00DD77A3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</w:t>
    </w:r>
    <w:r w:rsidR="005339D6">
      <w:rPr>
        <w:rFonts w:ascii="Arial" w:hAnsi="Arial" w:cs="Arial"/>
        <w:sz w:val="18"/>
        <w:szCs w:val="18"/>
      </w:rPr>
      <w:t xml:space="preserve"> Rozwoju Regionalnego </w:t>
    </w:r>
    <w:r w:rsidRPr="00CD78EE">
      <w:rPr>
        <w:rFonts w:ascii="Arial" w:hAnsi="Arial" w:cs="Arial"/>
        <w:sz w:val="18"/>
        <w:szCs w:val="18"/>
      </w:rPr>
      <w:t>w ramach Regionalnego Programu Operacyjnego Województwa Świętokrzyskiego na lata 2014-2020</w:t>
    </w:r>
  </w:p>
  <w:p w:rsidR="00DD77A3" w:rsidRDefault="00DD77A3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DD77A3" w:rsidRPr="00285DC2" w:rsidRDefault="00DD77A3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DD77A3" w:rsidRPr="00CD78EE" w:rsidRDefault="00DD77A3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DD77A3" w:rsidRPr="0091121D" w:rsidRDefault="00DD77A3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BE7"/>
    <w:rsid w:val="00004C53"/>
    <w:rsid w:val="00010EC1"/>
    <w:rsid w:val="000113C2"/>
    <w:rsid w:val="0001645E"/>
    <w:rsid w:val="00033F6C"/>
    <w:rsid w:val="00042916"/>
    <w:rsid w:val="00053357"/>
    <w:rsid w:val="0005399B"/>
    <w:rsid w:val="00070A22"/>
    <w:rsid w:val="00071F3F"/>
    <w:rsid w:val="00073DDC"/>
    <w:rsid w:val="000826B6"/>
    <w:rsid w:val="00097153"/>
    <w:rsid w:val="000B4926"/>
    <w:rsid w:val="000C3530"/>
    <w:rsid w:val="000E20AC"/>
    <w:rsid w:val="000E5B22"/>
    <w:rsid w:val="000F44E7"/>
    <w:rsid w:val="000F78E6"/>
    <w:rsid w:val="001004FC"/>
    <w:rsid w:val="00111F50"/>
    <w:rsid w:val="001302DA"/>
    <w:rsid w:val="00131041"/>
    <w:rsid w:val="001329BB"/>
    <w:rsid w:val="0013422F"/>
    <w:rsid w:val="001409C3"/>
    <w:rsid w:val="00146234"/>
    <w:rsid w:val="001502B1"/>
    <w:rsid w:val="001517F9"/>
    <w:rsid w:val="0016362B"/>
    <w:rsid w:val="001A6092"/>
    <w:rsid w:val="001A6E06"/>
    <w:rsid w:val="001D206E"/>
    <w:rsid w:val="001E6DF9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2EAE"/>
    <w:rsid w:val="00243DFD"/>
    <w:rsid w:val="00252586"/>
    <w:rsid w:val="0026716A"/>
    <w:rsid w:val="002701A2"/>
    <w:rsid w:val="00276D16"/>
    <w:rsid w:val="002832F5"/>
    <w:rsid w:val="00283A62"/>
    <w:rsid w:val="00285DC2"/>
    <w:rsid w:val="002902C6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3355"/>
    <w:rsid w:val="003068E9"/>
    <w:rsid w:val="003154F9"/>
    <w:rsid w:val="00332670"/>
    <w:rsid w:val="003403E2"/>
    <w:rsid w:val="003424D9"/>
    <w:rsid w:val="00354EDB"/>
    <w:rsid w:val="00373CF2"/>
    <w:rsid w:val="003869A8"/>
    <w:rsid w:val="00393783"/>
    <w:rsid w:val="0039496C"/>
    <w:rsid w:val="00397124"/>
    <w:rsid w:val="003A124F"/>
    <w:rsid w:val="003D4F31"/>
    <w:rsid w:val="003E0227"/>
    <w:rsid w:val="003E1154"/>
    <w:rsid w:val="003F6127"/>
    <w:rsid w:val="00400327"/>
    <w:rsid w:val="00402144"/>
    <w:rsid w:val="00407AFF"/>
    <w:rsid w:val="004106EF"/>
    <w:rsid w:val="0041512A"/>
    <w:rsid w:val="0044099A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E511A"/>
    <w:rsid w:val="004F4D45"/>
    <w:rsid w:val="00502227"/>
    <w:rsid w:val="005026F9"/>
    <w:rsid w:val="00507FFD"/>
    <w:rsid w:val="005339D6"/>
    <w:rsid w:val="00552012"/>
    <w:rsid w:val="00570F39"/>
    <w:rsid w:val="00581BF0"/>
    <w:rsid w:val="00582663"/>
    <w:rsid w:val="00585DDC"/>
    <w:rsid w:val="005A23C6"/>
    <w:rsid w:val="005B2FF7"/>
    <w:rsid w:val="005C2C82"/>
    <w:rsid w:val="005C6022"/>
    <w:rsid w:val="005D1585"/>
    <w:rsid w:val="005E32B7"/>
    <w:rsid w:val="00613C96"/>
    <w:rsid w:val="00627C95"/>
    <w:rsid w:val="00630E3C"/>
    <w:rsid w:val="00633CD1"/>
    <w:rsid w:val="00637F5B"/>
    <w:rsid w:val="006415F5"/>
    <w:rsid w:val="006503CD"/>
    <w:rsid w:val="00654957"/>
    <w:rsid w:val="006549B8"/>
    <w:rsid w:val="0066073E"/>
    <w:rsid w:val="006612EC"/>
    <w:rsid w:val="00663AAA"/>
    <w:rsid w:val="00665F67"/>
    <w:rsid w:val="00672D43"/>
    <w:rsid w:val="00675B60"/>
    <w:rsid w:val="00684B47"/>
    <w:rsid w:val="00691C04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1B11"/>
    <w:rsid w:val="00747007"/>
    <w:rsid w:val="007473AA"/>
    <w:rsid w:val="007474C7"/>
    <w:rsid w:val="007523B8"/>
    <w:rsid w:val="00756A76"/>
    <w:rsid w:val="00756FEF"/>
    <w:rsid w:val="00757DCF"/>
    <w:rsid w:val="0076208D"/>
    <w:rsid w:val="00765F4D"/>
    <w:rsid w:val="007751FF"/>
    <w:rsid w:val="007759EC"/>
    <w:rsid w:val="00781191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6F36"/>
    <w:rsid w:val="00877A2F"/>
    <w:rsid w:val="00877D7B"/>
    <w:rsid w:val="00894BC0"/>
    <w:rsid w:val="00896F74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33E60"/>
    <w:rsid w:val="00951D44"/>
    <w:rsid w:val="0096034D"/>
    <w:rsid w:val="009604D8"/>
    <w:rsid w:val="009623BA"/>
    <w:rsid w:val="00964426"/>
    <w:rsid w:val="009654CD"/>
    <w:rsid w:val="00976CC2"/>
    <w:rsid w:val="009862CA"/>
    <w:rsid w:val="00986A64"/>
    <w:rsid w:val="009933BB"/>
    <w:rsid w:val="00993C45"/>
    <w:rsid w:val="009A6E62"/>
    <w:rsid w:val="009B3816"/>
    <w:rsid w:val="009B4F98"/>
    <w:rsid w:val="009C22C9"/>
    <w:rsid w:val="009D56E7"/>
    <w:rsid w:val="009F2611"/>
    <w:rsid w:val="00A04EBB"/>
    <w:rsid w:val="00A07C31"/>
    <w:rsid w:val="00A16F06"/>
    <w:rsid w:val="00A217B5"/>
    <w:rsid w:val="00A36A55"/>
    <w:rsid w:val="00A427C9"/>
    <w:rsid w:val="00A50D2F"/>
    <w:rsid w:val="00A617C1"/>
    <w:rsid w:val="00A6413A"/>
    <w:rsid w:val="00A651D3"/>
    <w:rsid w:val="00A75F05"/>
    <w:rsid w:val="00A80F58"/>
    <w:rsid w:val="00A812A8"/>
    <w:rsid w:val="00A8212A"/>
    <w:rsid w:val="00AA0D11"/>
    <w:rsid w:val="00AA259F"/>
    <w:rsid w:val="00AC44C4"/>
    <w:rsid w:val="00AD4450"/>
    <w:rsid w:val="00AD6AE3"/>
    <w:rsid w:val="00AE465C"/>
    <w:rsid w:val="00AE5FF7"/>
    <w:rsid w:val="00AF3A37"/>
    <w:rsid w:val="00AF67E8"/>
    <w:rsid w:val="00B037AE"/>
    <w:rsid w:val="00B1045C"/>
    <w:rsid w:val="00B1099A"/>
    <w:rsid w:val="00B12C4F"/>
    <w:rsid w:val="00B23D74"/>
    <w:rsid w:val="00B334B7"/>
    <w:rsid w:val="00B36E20"/>
    <w:rsid w:val="00B4483C"/>
    <w:rsid w:val="00B47015"/>
    <w:rsid w:val="00B5532C"/>
    <w:rsid w:val="00B62A89"/>
    <w:rsid w:val="00B877D9"/>
    <w:rsid w:val="00BA386E"/>
    <w:rsid w:val="00BB1469"/>
    <w:rsid w:val="00BD6D46"/>
    <w:rsid w:val="00C0240E"/>
    <w:rsid w:val="00C045E7"/>
    <w:rsid w:val="00C059EB"/>
    <w:rsid w:val="00C22CFC"/>
    <w:rsid w:val="00C2769D"/>
    <w:rsid w:val="00C312FB"/>
    <w:rsid w:val="00C43DC0"/>
    <w:rsid w:val="00C441AE"/>
    <w:rsid w:val="00C47262"/>
    <w:rsid w:val="00C52556"/>
    <w:rsid w:val="00C609A5"/>
    <w:rsid w:val="00C71C23"/>
    <w:rsid w:val="00C84146"/>
    <w:rsid w:val="00CA029C"/>
    <w:rsid w:val="00CA5FE7"/>
    <w:rsid w:val="00CC0EC3"/>
    <w:rsid w:val="00CD6898"/>
    <w:rsid w:val="00CD78EE"/>
    <w:rsid w:val="00CE5FC0"/>
    <w:rsid w:val="00CE79A1"/>
    <w:rsid w:val="00CF275D"/>
    <w:rsid w:val="00D10E63"/>
    <w:rsid w:val="00D119D1"/>
    <w:rsid w:val="00D14830"/>
    <w:rsid w:val="00D15BBD"/>
    <w:rsid w:val="00D335D6"/>
    <w:rsid w:val="00D33801"/>
    <w:rsid w:val="00D40B7D"/>
    <w:rsid w:val="00D472AC"/>
    <w:rsid w:val="00D536DA"/>
    <w:rsid w:val="00D55758"/>
    <w:rsid w:val="00D561E1"/>
    <w:rsid w:val="00D6227F"/>
    <w:rsid w:val="00DA01F0"/>
    <w:rsid w:val="00DA3A4B"/>
    <w:rsid w:val="00DB6BAB"/>
    <w:rsid w:val="00DC3F2D"/>
    <w:rsid w:val="00DC6DE2"/>
    <w:rsid w:val="00DD77A3"/>
    <w:rsid w:val="00DE0BEF"/>
    <w:rsid w:val="00E024DC"/>
    <w:rsid w:val="00E033CE"/>
    <w:rsid w:val="00E23F52"/>
    <w:rsid w:val="00E240B4"/>
    <w:rsid w:val="00E32E07"/>
    <w:rsid w:val="00E33646"/>
    <w:rsid w:val="00E503D6"/>
    <w:rsid w:val="00E53110"/>
    <w:rsid w:val="00E66A80"/>
    <w:rsid w:val="00E67BE7"/>
    <w:rsid w:val="00E7043E"/>
    <w:rsid w:val="00E72B3C"/>
    <w:rsid w:val="00E77E44"/>
    <w:rsid w:val="00EA412B"/>
    <w:rsid w:val="00EA6F82"/>
    <w:rsid w:val="00EC6252"/>
    <w:rsid w:val="00ED24A9"/>
    <w:rsid w:val="00EE2FEF"/>
    <w:rsid w:val="00EE7B69"/>
    <w:rsid w:val="00EF0D98"/>
    <w:rsid w:val="00F06C3C"/>
    <w:rsid w:val="00F1618A"/>
    <w:rsid w:val="00F17701"/>
    <w:rsid w:val="00F2363C"/>
    <w:rsid w:val="00F321B8"/>
    <w:rsid w:val="00F328A4"/>
    <w:rsid w:val="00F358CA"/>
    <w:rsid w:val="00F40111"/>
    <w:rsid w:val="00F43360"/>
    <w:rsid w:val="00F60176"/>
    <w:rsid w:val="00F71FE4"/>
    <w:rsid w:val="00F757FA"/>
    <w:rsid w:val="00F92055"/>
    <w:rsid w:val="00FC3669"/>
    <w:rsid w:val="00FC5FDD"/>
    <w:rsid w:val="00FC64CD"/>
    <w:rsid w:val="00FD088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82362A-C707-4760-A4A8-B4AB3A5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47007"/>
    <w:rPr>
      <w:rFonts w:ascii="Times New Roman" w:hAnsi="Times New Roman" w:cs="Times New Roman"/>
      <w:b/>
      <w:bCs/>
      <w:color w:val="000000"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7BE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67BE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E67B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ne">
    <w:name w:val="None"/>
    <w:uiPriority w:val="99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uiPriority w:val="99"/>
    <w:rsid w:val="00400327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400327"/>
    <w:pPr>
      <w:autoSpaceDE w:val="0"/>
      <w:autoSpaceDN w:val="0"/>
    </w:pPr>
    <w:rPr>
      <w:rFonts w:cs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uiPriority w:val="99"/>
    <w:rsid w:val="00400327"/>
  </w:style>
  <w:style w:type="paragraph" w:styleId="Tekstpodstawowy2">
    <w:name w:val="Body Text 2"/>
    <w:basedOn w:val="Normalny"/>
    <w:link w:val="Tekstpodstawowy2Znak"/>
    <w:uiPriority w:val="99"/>
    <w:rsid w:val="0074700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4700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Calibri"/>
      <w:sz w:val="24"/>
      <w:szCs w:val="24"/>
    </w:rPr>
  </w:style>
  <w:style w:type="paragraph" w:customStyle="1" w:styleId="Normalny1">
    <w:name w:val="Normalny1"/>
    <w:uiPriority w:val="99"/>
    <w:rsid w:val="00747007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omylnie">
    <w:name w:val="Domyślnie"/>
    <w:uiPriority w:val="99"/>
    <w:rsid w:val="00C84146"/>
    <w:pPr>
      <w:tabs>
        <w:tab w:val="left" w:pos="708"/>
      </w:tabs>
      <w:suppressAutoHyphens/>
      <w:spacing w:after="160" w:line="252" w:lineRule="auto"/>
    </w:pPr>
    <w:rPr>
      <w:rFonts w:eastAsia="Times New Roman"/>
      <w:color w:val="00000A"/>
      <w:sz w:val="22"/>
      <w:szCs w:val="22"/>
      <w:lang w:eastAsia="en-US"/>
    </w:rPr>
  </w:style>
  <w:style w:type="character" w:customStyle="1" w:styleId="FontStyle58">
    <w:name w:val="Font Style58"/>
    <w:uiPriority w:val="99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uiPriority w:val="99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uiPriority w:val="99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uiPriority w:val="99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uiPriority w:val="99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uiPriority w:val="99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uiPriority w:val="99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uiPriority w:val="99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2FE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276D16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276D16"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uiPriority w:val="99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uiPriority w:val="99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uiPriority w:val="99"/>
    <w:rsid w:val="0020757B"/>
    <w:rPr>
      <w:rFonts w:cs="Times New Roman"/>
    </w:rPr>
  </w:style>
  <w:style w:type="paragraph" w:customStyle="1" w:styleId="NormalnyWeb1">
    <w:name w:val="Normalny (Web)1"/>
    <w:basedOn w:val="Normalny"/>
    <w:uiPriority w:val="99"/>
    <w:rsid w:val="00204C68"/>
    <w:pPr>
      <w:autoSpaceDN/>
      <w:spacing w:after="200" w:line="276" w:lineRule="auto"/>
      <w:textAlignment w:val="auto"/>
    </w:pPr>
    <w:rPr>
      <w:rFonts w:ascii="Calibri" w:eastAsia="Calibri" w:hAnsi="Calibri" w:cs="font1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EZ/65/2022/MK</dc:title>
  <dc:subject/>
  <dc:creator>Jacek Janicki</dc:creator>
  <cp:keywords/>
  <dc:description/>
  <cp:lastModifiedBy>RIwan</cp:lastModifiedBy>
  <cp:revision>9</cp:revision>
  <cp:lastPrinted>2023-02-21T09:35:00Z</cp:lastPrinted>
  <dcterms:created xsi:type="dcterms:W3CDTF">2023-04-13T10:42:00Z</dcterms:created>
  <dcterms:modified xsi:type="dcterms:W3CDTF">2023-04-14T06:53:00Z</dcterms:modified>
</cp:coreProperties>
</file>