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CC" w:rsidRPr="008F10BD" w:rsidRDefault="003D47CC" w:rsidP="003D47CC">
      <w:pPr>
        <w:rPr>
          <w:b/>
          <w:bCs/>
          <w:sz w:val="22"/>
          <w:szCs w:val="22"/>
          <w:lang w:eastAsia="zh-CN"/>
        </w:rPr>
      </w:pPr>
      <w:r w:rsidRPr="008F10BD">
        <w:rPr>
          <w:b/>
          <w:bCs/>
          <w:sz w:val="22"/>
          <w:szCs w:val="22"/>
          <w:lang w:eastAsia="zh-CN"/>
        </w:rPr>
        <w:t>EZ/</w:t>
      </w:r>
      <w:r>
        <w:rPr>
          <w:b/>
          <w:bCs/>
          <w:sz w:val="22"/>
          <w:szCs w:val="22"/>
          <w:lang w:eastAsia="zh-CN"/>
        </w:rPr>
        <w:t>94/2023/WS</w:t>
      </w:r>
    </w:p>
    <w:p w:rsidR="00CC1343" w:rsidRPr="00BA4825" w:rsidRDefault="00CC1343" w:rsidP="001A5E1D">
      <w:pPr>
        <w:rPr>
          <w:b/>
        </w:rPr>
      </w:pPr>
    </w:p>
    <w:p w:rsidR="003D47CC" w:rsidRPr="008F10BD" w:rsidRDefault="003D47CC" w:rsidP="003D47CC">
      <w:pPr>
        <w:jc w:val="right"/>
        <w:rPr>
          <w:b/>
          <w:bCs/>
          <w:sz w:val="22"/>
          <w:szCs w:val="22"/>
          <w:lang w:eastAsia="zh-CN"/>
        </w:rPr>
      </w:pPr>
      <w:r w:rsidRPr="008F10BD">
        <w:rPr>
          <w:b/>
          <w:bCs/>
          <w:sz w:val="22"/>
          <w:szCs w:val="22"/>
          <w:lang w:eastAsia="zh-CN"/>
        </w:rPr>
        <w:t xml:space="preserve">Załącznik nr </w:t>
      </w:r>
      <w:r>
        <w:rPr>
          <w:b/>
          <w:bCs/>
          <w:sz w:val="22"/>
          <w:szCs w:val="22"/>
          <w:lang w:eastAsia="zh-CN"/>
        </w:rPr>
        <w:t>2.</w:t>
      </w:r>
      <w:r w:rsidR="0070392E">
        <w:rPr>
          <w:b/>
          <w:bCs/>
          <w:sz w:val="22"/>
          <w:szCs w:val="22"/>
          <w:lang w:eastAsia="zh-CN"/>
        </w:rPr>
        <w:t>2</w:t>
      </w:r>
      <w:r w:rsidRPr="008F10BD">
        <w:rPr>
          <w:b/>
          <w:bCs/>
          <w:sz w:val="22"/>
          <w:szCs w:val="22"/>
          <w:lang w:eastAsia="zh-CN"/>
        </w:rPr>
        <w:t xml:space="preserve"> do </w:t>
      </w:r>
      <w:r>
        <w:rPr>
          <w:b/>
          <w:bCs/>
          <w:sz w:val="22"/>
          <w:szCs w:val="22"/>
          <w:lang w:eastAsia="zh-CN"/>
        </w:rPr>
        <w:t>Zaproszenia</w:t>
      </w:r>
    </w:p>
    <w:p w:rsidR="003D47CC" w:rsidRDefault="003D47CC" w:rsidP="003D47CC">
      <w:pPr>
        <w:jc w:val="right"/>
        <w:rPr>
          <w:sz w:val="22"/>
          <w:szCs w:val="22"/>
          <w:u w:val="single"/>
          <w:lang w:eastAsia="zh-CN"/>
        </w:rPr>
      </w:pPr>
      <w:r w:rsidRPr="008F10BD">
        <w:rPr>
          <w:sz w:val="22"/>
          <w:szCs w:val="22"/>
          <w:lang w:eastAsia="zh-CN"/>
        </w:rPr>
        <w:t>(</w:t>
      </w:r>
      <w:r>
        <w:rPr>
          <w:sz w:val="22"/>
          <w:szCs w:val="22"/>
          <w:u w:val="single"/>
          <w:lang w:eastAsia="zh-CN"/>
        </w:rPr>
        <w:t>Załącznik nr …..</w:t>
      </w:r>
      <w:r w:rsidRPr="008F10BD">
        <w:rPr>
          <w:sz w:val="22"/>
          <w:szCs w:val="22"/>
          <w:u w:val="single"/>
          <w:lang w:eastAsia="zh-CN"/>
        </w:rPr>
        <w:t xml:space="preserve"> do umowy)</w:t>
      </w:r>
    </w:p>
    <w:p w:rsidR="003D47CC" w:rsidRPr="008F10BD" w:rsidRDefault="003D47CC" w:rsidP="00EA0EEE">
      <w:pPr>
        <w:rPr>
          <w:sz w:val="22"/>
          <w:szCs w:val="22"/>
          <w:u w:val="single"/>
          <w:lang w:eastAsia="zh-CN"/>
        </w:rPr>
      </w:pPr>
    </w:p>
    <w:p w:rsidR="003727A5" w:rsidRPr="008F10BD" w:rsidRDefault="003727A5" w:rsidP="003727A5">
      <w:pPr>
        <w:jc w:val="center"/>
        <w:rPr>
          <w:b/>
          <w:bCs/>
          <w:sz w:val="22"/>
          <w:szCs w:val="22"/>
        </w:rPr>
      </w:pPr>
      <w:r w:rsidRPr="008F10BD">
        <w:rPr>
          <w:b/>
          <w:bCs/>
          <w:sz w:val="22"/>
          <w:szCs w:val="22"/>
        </w:rPr>
        <w:t>OPIS PRZEDMIOTU ZAMÓWIENIA</w:t>
      </w:r>
    </w:p>
    <w:p w:rsidR="003D47CC" w:rsidRPr="00034E84" w:rsidRDefault="003727A5" w:rsidP="00034E84">
      <w:pPr>
        <w:jc w:val="center"/>
        <w:rPr>
          <w:b/>
          <w:bCs/>
          <w:sz w:val="22"/>
          <w:szCs w:val="22"/>
        </w:rPr>
      </w:pPr>
      <w:r w:rsidRPr="008F10BD">
        <w:rPr>
          <w:b/>
          <w:bCs/>
          <w:sz w:val="22"/>
          <w:szCs w:val="22"/>
        </w:rPr>
        <w:t>(wymagane minimalne parametry techniczno-funkcjonalne)</w:t>
      </w:r>
    </w:p>
    <w:p w:rsidR="003727A5" w:rsidRPr="003D47CC" w:rsidRDefault="003727A5" w:rsidP="003727A5">
      <w:pPr>
        <w:jc w:val="center"/>
        <w:rPr>
          <w:b/>
        </w:rPr>
      </w:pPr>
    </w:p>
    <w:p w:rsidR="00BA4825" w:rsidRDefault="003727A5" w:rsidP="00034E84">
      <w:pPr>
        <w:jc w:val="center"/>
        <w:rPr>
          <w:b/>
          <w:bCs/>
          <w:sz w:val="22"/>
          <w:szCs w:val="22"/>
          <w:u w:val="single"/>
        </w:rPr>
      </w:pPr>
      <w:r w:rsidRPr="00111982">
        <w:rPr>
          <w:b/>
          <w:bCs/>
          <w:sz w:val="22"/>
          <w:szCs w:val="22"/>
          <w:u w:val="single"/>
        </w:rPr>
        <w:t xml:space="preserve">Pakiet </w:t>
      </w:r>
      <w:r>
        <w:rPr>
          <w:b/>
          <w:bCs/>
          <w:sz w:val="22"/>
          <w:szCs w:val="22"/>
          <w:u w:val="single"/>
        </w:rPr>
        <w:t xml:space="preserve">2 </w:t>
      </w:r>
      <w:r w:rsidRPr="00111982">
        <w:rPr>
          <w:b/>
          <w:bCs/>
          <w:sz w:val="22"/>
          <w:szCs w:val="22"/>
          <w:u w:val="single"/>
        </w:rPr>
        <w:t>-</w:t>
      </w:r>
      <w:r>
        <w:rPr>
          <w:b/>
          <w:bCs/>
          <w:sz w:val="22"/>
          <w:szCs w:val="22"/>
          <w:u w:val="single"/>
        </w:rPr>
        <w:t xml:space="preserve"> </w:t>
      </w:r>
      <w:r w:rsidRPr="00111982">
        <w:rPr>
          <w:b/>
          <w:bCs/>
          <w:sz w:val="22"/>
          <w:szCs w:val="22"/>
          <w:u w:val="single"/>
        </w:rPr>
        <w:t>Aparat do wykonywania EKG</w:t>
      </w:r>
    </w:p>
    <w:p w:rsidR="003727A5" w:rsidRPr="003727A5" w:rsidRDefault="003727A5" w:rsidP="001A5E1D">
      <w:pPr>
        <w:rPr>
          <w:b/>
          <w:bCs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1277"/>
        <w:gridCol w:w="3960"/>
      </w:tblGrid>
      <w:tr w:rsidR="00FC4923" w:rsidTr="00FC4923">
        <w:trPr>
          <w:trHeight w:val="519"/>
        </w:trPr>
        <w:tc>
          <w:tcPr>
            <w:tcW w:w="10165" w:type="dxa"/>
            <w:gridSpan w:val="4"/>
            <w:vAlign w:val="center"/>
          </w:tcPr>
          <w:p w:rsidR="00FC4923" w:rsidRPr="008F10BD" w:rsidRDefault="00FC4923" w:rsidP="00FC4923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8F10BD">
              <w:rPr>
                <w:rFonts w:ascii="Times New Roman" w:eastAsia="Calibri" w:hAnsi="Times New Roman"/>
                <w:b/>
                <w:bCs/>
                <w:iCs/>
                <w:color w:val="FF0000"/>
                <w:lang w:val="en-GB"/>
              </w:rPr>
              <w:t>Aparat</w:t>
            </w:r>
            <w:proofErr w:type="spellEnd"/>
            <w:r w:rsidRPr="008F10BD">
              <w:rPr>
                <w:rFonts w:ascii="Times New Roman" w:eastAsia="Calibri" w:hAnsi="Times New Roman"/>
                <w:b/>
                <w:bCs/>
                <w:iCs/>
                <w:color w:val="FF0000"/>
                <w:lang w:val="en-GB"/>
              </w:rPr>
              <w:t xml:space="preserve"> do EKG - 1 </w:t>
            </w:r>
            <w:proofErr w:type="spellStart"/>
            <w:r w:rsidRPr="008F10BD">
              <w:rPr>
                <w:rFonts w:ascii="Times New Roman" w:eastAsia="Calibri" w:hAnsi="Times New Roman"/>
                <w:b/>
                <w:bCs/>
                <w:iCs/>
                <w:color w:val="FF0000"/>
                <w:lang w:val="en-GB"/>
              </w:rPr>
              <w:t>szt</w:t>
            </w:r>
            <w:proofErr w:type="spellEnd"/>
            <w:r w:rsidRPr="008F10BD">
              <w:rPr>
                <w:rFonts w:ascii="Times New Roman" w:eastAsia="Calibri" w:hAnsi="Times New Roman"/>
                <w:b/>
                <w:bCs/>
                <w:iCs/>
                <w:color w:val="FF0000"/>
                <w:lang w:val="en-GB"/>
              </w:rPr>
              <w:t>.</w:t>
            </w:r>
          </w:p>
        </w:tc>
      </w:tr>
      <w:tr w:rsidR="00FC4923" w:rsidTr="009D68FB">
        <w:tc>
          <w:tcPr>
            <w:tcW w:w="10165" w:type="dxa"/>
            <w:gridSpan w:val="4"/>
            <w:vAlign w:val="center"/>
          </w:tcPr>
          <w:p w:rsidR="009A50BE" w:rsidRDefault="009A50BE" w:rsidP="009A50B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C4923" w:rsidRPr="008F10BD" w:rsidRDefault="00FC4923" w:rsidP="009A50B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 xml:space="preserve">Producent </w:t>
            </w:r>
            <w:r w:rsidRPr="008F10BD">
              <w:rPr>
                <w:bCs/>
                <w:sz w:val="22"/>
                <w:szCs w:val="22"/>
              </w:rPr>
              <w:t xml:space="preserve"> ........................................................................................................</w:t>
            </w:r>
          </w:p>
          <w:p w:rsidR="00FC4923" w:rsidRDefault="00FC4923" w:rsidP="009A50BE">
            <w:pPr>
              <w:widowControl w:val="0"/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>Nazwa-model/typ</w:t>
            </w:r>
            <w:r w:rsidRPr="008F10BD">
              <w:rPr>
                <w:bCs/>
                <w:sz w:val="22"/>
                <w:szCs w:val="22"/>
              </w:rPr>
              <w:t xml:space="preserve">  ............................................................................................</w:t>
            </w:r>
          </w:p>
          <w:p w:rsidR="0046418D" w:rsidRPr="003D4C75" w:rsidRDefault="0046418D" w:rsidP="0046418D">
            <w:pPr>
              <w:widowControl w:val="0"/>
              <w:tabs>
                <w:tab w:val="left" w:pos="72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46418D">
              <w:rPr>
                <w:b/>
                <w:bCs/>
                <w:sz w:val="22"/>
                <w:szCs w:val="22"/>
              </w:rPr>
              <w:t>Rok produkcji (min. 2022)</w:t>
            </w:r>
            <w:r>
              <w:rPr>
                <w:bCs/>
                <w:sz w:val="22"/>
                <w:szCs w:val="22"/>
              </w:rPr>
              <w:t xml:space="preserve"> …………………………………………………..</w:t>
            </w:r>
          </w:p>
          <w:p w:rsidR="00FC4923" w:rsidRPr="003D4C75" w:rsidRDefault="00FC4923" w:rsidP="009A50BE">
            <w:pPr>
              <w:widowControl w:val="0"/>
              <w:tabs>
                <w:tab w:val="left" w:pos="720"/>
              </w:tabs>
              <w:ind w:left="589"/>
              <w:jc w:val="center"/>
              <w:rPr>
                <w:bCs/>
                <w:sz w:val="22"/>
                <w:szCs w:val="22"/>
              </w:rPr>
            </w:pPr>
          </w:p>
        </w:tc>
      </w:tr>
      <w:tr w:rsidR="001A5E1D" w:rsidTr="00034E84">
        <w:trPr>
          <w:trHeight w:val="1137"/>
        </w:trPr>
        <w:tc>
          <w:tcPr>
            <w:tcW w:w="534" w:type="dxa"/>
            <w:vAlign w:val="center"/>
          </w:tcPr>
          <w:p w:rsidR="001A5E1D" w:rsidRPr="001A5E1D" w:rsidRDefault="001A5E1D" w:rsidP="00E716DE">
            <w:pPr>
              <w:rPr>
                <w:b/>
                <w:sz w:val="20"/>
                <w:szCs w:val="20"/>
              </w:rPr>
            </w:pPr>
            <w:proofErr w:type="spellStart"/>
            <w:r w:rsidRPr="001A5E1D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394" w:type="dxa"/>
            <w:vAlign w:val="center"/>
          </w:tcPr>
          <w:p w:rsidR="001A5E1D" w:rsidRPr="001A5E1D" w:rsidRDefault="001A5E1D" w:rsidP="001A5E1D">
            <w:pPr>
              <w:jc w:val="center"/>
              <w:rPr>
                <w:b/>
                <w:sz w:val="20"/>
                <w:szCs w:val="20"/>
              </w:rPr>
            </w:pPr>
            <w:r w:rsidRPr="001A5E1D">
              <w:rPr>
                <w:b/>
                <w:sz w:val="20"/>
                <w:szCs w:val="20"/>
              </w:rPr>
              <w:t>Parametry</w:t>
            </w:r>
          </w:p>
        </w:tc>
        <w:tc>
          <w:tcPr>
            <w:tcW w:w="1277" w:type="dxa"/>
            <w:vAlign w:val="center"/>
          </w:tcPr>
          <w:p w:rsidR="001A5E1D" w:rsidRPr="001A5E1D" w:rsidRDefault="001A5E1D" w:rsidP="001A5E1D">
            <w:pPr>
              <w:jc w:val="center"/>
              <w:rPr>
                <w:b/>
                <w:sz w:val="20"/>
                <w:szCs w:val="20"/>
              </w:rPr>
            </w:pPr>
            <w:r w:rsidRPr="001A5E1D">
              <w:rPr>
                <w:b/>
                <w:sz w:val="20"/>
                <w:szCs w:val="20"/>
              </w:rPr>
              <w:t>Warunek graniczny</w:t>
            </w:r>
          </w:p>
        </w:tc>
        <w:tc>
          <w:tcPr>
            <w:tcW w:w="3960" w:type="dxa"/>
            <w:vAlign w:val="center"/>
          </w:tcPr>
          <w:p w:rsidR="001A5E1D" w:rsidRPr="00034E84" w:rsidRDefault="001A5E1D" w:rsidP="001A5E1D">
            <w:pPr>
              <w:jc w:val="center"/>
              <w:rPr>
                <w:b/>
                <w:sz w:val="20"/>
                <w:szCs w:val="20"/>
              </w:rPr>
            </w:pPr>
            <w:r w:rsidRPr="00034E84">
              <w:rPr>
                <w:b/>
                <w:sz w:val="20"/>
                <w:szCs w:val="20"/>
              </w:rPr>
              <w:t>Parametry oferowane</w:t>
            </w:r>
          </w:p>
          <w:p w:rsidR="00034E84" w:rsidRPr="001A5E1D" w:rsidRDefault="00034E84" w:rsidP="001A5E1D">
            <w:pPr>
              <w:jc w:val="center"/>
              <w:rPr>
                <w:b/>
                <w:sz w:val="20"/>
                <w:szCs w:val="20"/>
              </w:rPr>
            </w:pPr>
            <w:r w:rsidRPr="00034E84">
              <w:rPr>
                <w:b/>
                <w:sz w:val="20"/>
                <w:szCs w:val="20"/>
              </w:rPr>
              <w:t>Potwierdzenie Wykonawcy TAK lub opis parametrów oferowanych/ podać</w:t>
            </w:r>
            <w:r w:rsidRPr="00034E84">
              <w:rPr>
                <w:b/>
                <w:bCs/>
                <w:sz w:val="20"/>
                <w:szCs w:val="20"/>
              </w:rPr>
              <w:t xml:space="preserve"> zakresy</w:t>
            </w:r>
            <w:r w:rsidRPr="00034E84">
              <w:rPr>
                <w:b/>
                <w:sz w:val="20"/>
                <w:szCs w:val="20"/>
              </w:rPr>
              <w:t xml:space="preserve">/ </w:t>
            </w:r>
            <w:r w:rsidRPr="00034E84">
              <w:rPr>
                <w:b/>
                <w:bCs/>
                <w:sz w:val="20"/>
                <w:szCs w:val="20"/>
              </w:rPr>
              <w:t>opisać</w:t>
            </w:r>
          </w:p>
        </w:tc>
      </w:tr>
      <w:tr w:rsidR="001A5E1D" w:rsidTr="00FC36A8">
        <w:tc>
          <w:tcPr>
            <w:tcW w:w="534" w:type="dxa"/>
          </w:tcPr>
          <w:p w:rsidR="001A5E1D" w:rsidRPr="00FD28F5" w:rsidRDefault="001A5E1D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5E1D" w:rsidRPr="00FD28F5" w:rsidRDefault="001A5E1D" w:rsidP="00E716DE">
            <w:r w:rsidRPr="00FD28F5">
              <w:t>Urządzenie fabrycznie nowe, nie było przedmiotem wystaw, ekspozycji, prezentacji itp.</w:t>
            </w:r>
          </w:p>
        </w:tc>
        <w:tc>
          <w:tcPr>
            <w:tcW w:w="1277" w:type="dxa"/>
            <w:vAlign w:val="center"/>
          </w:tcPr>
          <w:p w:rsidR="001A5E1D" w:rsidRPr="00FD28F5" w:rsidRDefault="001A5E1D" w:rsidP="001A5E1D">
            <w:pPr>
              <w:jc w:val="center"/>
            </w:pPr>
            <w:r w:rsidRPr="00FD28F5">
              <w:t>TAK</w:t>
            </w:r>
          </w:p>
        </w:tc>
        <w:tc>
          <w:tcPr>
            <w:tcW w:w="3960" w:type="dxa"/>
          </w:tcPr>
          <w:p w:rsidR="001A5E1D" w:rsidRPr="001A5E1D" w:rsidRDefault="001A5E1D" w:rsidP="00E716DE">
            <w:pPr>
              <w:rPr>
                <w:sz w:val="20"/>
                <w:szCs w:val="20"/>
              </w:rPr>
            </w:pPr>
          </w:p>
        </w:tc>
      </w:tr>
      <w:tr w:rsidR="001A5E1D" w:rsidTr="00FC36A8">
        <w:tc>
          <w:tcPr>
            <w:tcW w:w="534" w:type="dxa"/>
          </w:tcPr>
          <w:p w:rsidR="001A5E1D" w:rsidRPr="00FD28F5" w:rsidRDefault="001A5E1D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5E1D" w:rsidRPr="00FD28F5" w:rsidRDefault="001A5E1D" w:rsidP="00E716DE">
            <w:r w:rsidRPr="00FD28F5">
              <w:t>Waga aparatu z akumulatorem i wbudowanym zasilaczem do</w:t>
            </w:r>
            <w:r w:rsidR="002D56DE" w:rsidRPr="00FD28F5">
              <w:t xml:space="preserve"> </w:t>
            </w:r>
            <w:r w:rsidR="003A7E53">
              <w:t>4,9</w:t>
            </w:r>
            <w:r w:rsidRPr="00FD28F5">
              <w:t xml:space="preserve"> kg</w:t>
            </w:r>
          </w:p>
        </w:tc>
        <w:tc>
          <w:tcPr>
            <w:tcW w:w="1277" w:type="dxa"/>
            <w:vAlign w:val="center"/>
          </w:tcPr>
          <w:p w:rsidR="001A5E1D" w:rsidRDefault="00035749" w:rsidP="001A5E1D">
            <w:pPr>
              <w:jc w:val="center"/>
            </w:pPr>
            <w:r w:rsidRPr="00FD28F5">
              <w:t>TAK</w:t>
            </w:r>
          </w:p>
          <w:p w:rsidR="00194B59" w:rsidRPr="00FD28F5" w:rsidRDefault="00194B59" w:rsidP="001A5E1D">
            <w:pPr>
              <w:jc w:val="center"/>
            </w:pPr>
            <w:r>
              <w:t>podać</w:t>
            </w:r>
          </w:p>
        </w:tc>
        <w:tc>
          <w:tcPr>
            <w:tcW w:w="3960" w:type="dxa"/>
          </w:tcPr>
          <w:p w:rsidR="001A5E1D" w:rsidRPr="001A5E1D" w:rsidRDefault="001A5E1D" w:rsidP="00E716DE">
            <w:pPr>
              <w:rPr>
                <w:sz w:val="20"/>
                <w:szCs w:val="20"/>
              </w:rPr>
            </w:pPr>
          </w:p>
        </w:tc>
      </w:tr>
      <w:tr w:rsidR="001A5E1D" w:rsidTr="00FC36A8">
        <w:tc>
          <w:tcPr>
            <w:tcW w:w="534" w:type="dxa"/>
          </w:tcPr>
          <w:p w:rsidR="001A5E1D" w:rsidRPr="00FD28F5" w:rsidRDefault="001A5E1D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5E1D" w:rsidRPr="00FD28F5" w:rsidRDefault="001A5E1D" w:rsidP="00E716DE">
            <w:r w:rsidRPr="00FD28F5">
              <w:t xml:space="preserve">Zasilanie sieciowe 230 V 50 </w:t>
            </w:r>
            <w:proofErr w:type="spellStart"/>
            <w:r w:rsidRPr="00FD28F5">
              <w:t>Hz</w:t>
            </w:r>
            <w:proofErr w:type="spellEnd"/>
          </w:p>
        </w:tc>
        <w:tc>
          <w:tcPr>
            <w:tcW w:w="1277" w:type="dxa"/>
            <w:vAlign w:val="center"/>
          </w:tcPr>
          <w:p w:rsidR="001A5E1D" w:rsidRDefault="001A5E1D" w:rsidP="001A5E1D">
            <w:pPr>
              <w:jc w:val="center"/>
            </w:pPr>
            <w:r w:rsidRPr="00FD28F5">
              <w:t>TAK</w:t>
            </w:r>
          </w:p>
          <w:p w:rsidR="00EB57E5" w:rsidRPr="00FD28F5" w:rsidRDefault="00EB57E5" w:rsidP="001A5E1D">
            <w:pPr>
              <w:jc w:val="center"/>
            </w:pPr>
            <w:r>
              <w:t>podać</w:t>
            </w:r>
          </w:p>
        </w:tc>
        <w:tc>
          <w:tcPr>
            <w:tcW w:w="3960" w:type="dxa"/>
          </w:tcPr>
          <w:p w:rsidR="001A5E1D" w:rsidRPr="001A5E1D" w:rsidRDefault="001A5E1D" w:rsidP="00E716DE">
            <w:pPr>
              <w:rPr>
                <w:sz w:val="20"/>
                <w:szCs w:val="20"/>
              </w:rPr>
            </w:pPr>
          </w:p>
        </w:tc>
      </w:tr>
      <w:tr w:rsidR="001A5E1D" w:rsidTr="00FC36A8">
        <w:tc>
          <w:tcPr>
            <w:tcW w:w="534" w:type="dxa"/>
          </w:tcPr>
          <w:p w:rsidR="001A5E1D" w:rsidRPr="00FD28F5" w:rsidRDefault="001A5E1D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5E1D" w:rsidRPr="00FD28F5" w:rsidRDefault="00F5434F" w:rsidP="00F5434F">
            <w:r w:rsidRPr="00FD28F5">
              <w:t>Wbudowany akumulator, którego pojemność umożliwia</w:t>
            </w:r>
            <w:r w:rsidR="00C326E0" w:rsidRPr="00FD28F5">
              <w:t xml:space="preserve"> </w:t>
            </w:r>
            <w:r w:rsidRPr="00FD28F5">
              <w:t>min.</w:t>
            </w:r>
            <w:r w:rsidR="00C326E0" w:rsidRPr="00FD28F5">
              <w:t xml:space="preserve"> 3,5</w:t>
            </w:r>
            <w:r w:rsidR="001A5E1D" w:rsidRPr="00FD28F5">
              <w:t xml:space="preserve"> godz. ciągłego monitorowania </w:t>
            </w:r>
          </w:p>
        </w:tc>
        <w:tc>
          <w:tcPr>
            <w:tcW w:w="1277" w:type="dxa"/>
            <w:vAlign w:val="center"/>
          </w:tcPr>
          <w:p w:rsidR="001A5E1D" w:rsidRDefault="001A5E1D" w:rsidP="001A5E1D">
            <w:pPr>
              <w:jc w:val="center"/>
            </w:pPr>
            <w:r w:rsidRPr="00FD28F5">
              <w:t>TAK</w:t>
            </w:r>
          </w:p>
          <w:p w:rsidR="00194B59" w:rsidRPr="00FD28F5" w:rsidRDefault="00194B59" w:rsidP="001A5E1D">
            <w:pPr>
              <w:jc w:val="center"/>
            </w:pPr>
            <w:r>
              <w:t>podać</w:t>
            </w:r>
          </w:p>
        </w:tc>
        <w:tc>
          <w:tcPr>
            <w:tcW w:w="3960" w:type="dxa"/>
          </w:tcPr>
          <w:p w:rsidR="001A5E1D" w:rsidRPr="001A5E1D" w:rsidRDefault="001A5E1D" w:rsidP="00E716DE">
            <w:pPr>
              <w:rPr>
                <w:sz w:val="20"/>
                <w:szCs w:val="20"/>
              </w:rPr>
            </w:pPr>
          </w:p>
        </w:tc>
      </w:tr>
      <w:tr w:rsidR="001A5E1D" w:rsidTr="003F0BE1">
        <w:trPr>
          <w:trHeight w:val="410"/>
        </w:trPr>
        <w:tc>
          <w:tcPr>
            <w:tcW w:w="534" w:type="dxa"/>
          </w:tcPr>
          <w:p w:rsidR="001A5E1D" w:rsidRPr="00FD28F5" w:rsidRDefault="001A5E1D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839E0" w:rsidRPr="00FD28F5" w:rsidRDefault="001A5E1D" w:rsidP="00E716DE">
            <w:r w:rsidRPr="00FD28F5">
              <w:t>Ochrona przed impulsem defibrylacji</w:t>
            </w:r>
            <w:r w:rsidR="003839E0" w:rsidRPr="00FD28F5">
              <w:t xml:space="preserve"> CF</w:t>
            </w:r>
          </w:p>
        </w:tc>
        <w:tc>
          <w:tcPr>
            <w:tcW w:w="1277" w:type="dxa"/>
            <w:vAlign w:val="center"/>
          </w:tcPr>
          <w:p w:rsidR="001A5E1D" w:rsidRPr="00FD28F5" w:rsidRDefault="001A5E1D" w:rsidP="001A5E1D">
            <w:pPr>
              <w:jc w:val="center"/>
            </w:pPr>
            <w:r w:rsidRPr="00FD28F5">
              <w:t>TAK</w:t>
            </w:r>
          </w:p>
        </w:tc>
        <w:tc>
          <w:tcPr>
            <w:tcW w:w="3960" w:type="dxa"/>
          </w:tcPr>
          <w:p w:rsidR="001A5E1D" w:rsidRPr="001A5E1D" w:rsidRDefault="001A5E1D" w:rsidP="00E716DE">
            <w:pPr>
              <w:rPr>
                <w:sz w:val="20"/>
                <w:szCs w:val="20"/>
              </w:rPr>
            </w:pPr>
          </w:p>
        </w:tc>
      </w:tr>
      <w:tr w:rsidR="001A5E1D" w:rsidTr="00FC36A8">
        <w:tc>
          <w:tcPr>
            <w:tcW w:w="534" w:type="dxa"/>
          </w:tcPr>
          <w:p w:rsidR="001A5E1D" w:rsidRPr="00FD28F5" w:rsidRDefault="001A5E1D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5E1D" w:rsidRPr="00FD28F5" w:rsidRDefault="001A5E1D" w:rsidP="00E716DE">
            <w:r w:rsidRPr="00FD28F5">
              <w:t>Wyświetlacz LCD TFT koloro</w:t>
            </w:r>
            <w:r w:rsidR="004B3D83" w:rsidRPr="00FD28F5">
              <w:t>wy 24 bitowy o przekątnej min. 8</w:t>
            </w:r>
            <w:r w:rsidRPr="00FD28F5">
              <w:t xml:space="preserve"> cali z podświetleniem LED  oraz wysokiej rozdzielczości (min. 800 x 480 pikseli)</w:t>
            </w:r>
          </w:p>
        </w:tc>
        <w:tc>
          <w:tcPr>
            <w:tcW w:w="1277" w:type="dxa"/>
            <w:vAlign w:val="center"/>
          </w:tcPr>
          <w:p w:rsidR="001A5E1D" w:rsidRDefault="001A5E1D" w:rsidP="001A5E1D">
            <w:pPr>
              <w:jc w:val="center"/>
            </w:pPr>
            <w:r w:rsidRPr="00FD28F5">
              <w:t>TAK</w:t>
            </w:r>
          </w:p>
          <w:p w:rsidR="00194B59" w:rsidRPr="00FD28F5" w:rsidRDefault="00194B59" w:rsidP="001A5E1D">
            <w:pPr>
              <w:jc w:val="center"/>
            </w:pPr>
            <w:r>
              <w:t>podać</w:t>
            </w:r>
          </w:p>
        </w:tc>
        <w:tc>
          <w:tcPr>
            <w:tcW w:w="3960" w:type="dxa"/>
          </w:tcPr>
          <w:p w:rsidR="001A5E1D" w:rsidRPr="001A5E1D" w:rsidRDefault="001A5E1D" w:rsidP="00E716DE">
            <w:pPr>
              <w:rPr>
                <w:sz w:val="20"/>
                <w:szCs w:val="20"/>
              </w:rPr>
            </w:pPr>
          </w:p>
        </w:tc>
      </w:tr>
      <w:tr w:rsidR="00264718" w:rsidTr="00FC36A8">
        <w:tc>
          <w:tcPr>
            <w:tcW w:w="534" w:type="dxa"/>
          </w:tcPr>
          <w:p w:rsidR="00264718" w:rsidRPr="00FD28F5" w:rsidRDefault="00264718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4718" w:rsidRPr="00FD28F5" w:rsidRDefault="00264718" w:rsidP="00E716DE">
            <w:r>
              <w:t xml:space="preserve">Wymiary urządzenia w x </w:t>
            </w:r>
            <w:proofErr w:type="spellStart"/>
            <w:r>
              <w:t>sz</w:t>
            </w:r>
            <w:proofErr w:type="spellEnd"/>
            <w:r>
              <w:t xml:space="preserve"> x g:            130 mm x 365 mm x 310 mm (wszystkie wymiary w tolerancji max +/- 10 mm)</w:t>
            </w:r>
          </w:p>
        </w:tc>
        <w:tc>
          <w:tcPr>
            <w:tcW w:w="1277" w:type="dxa"/>
            <w:vAlign w:val="center"/>
          </w:tcPr>
          <w:p w:rsidR="00264718" w:rsidRDefault="009416D2" w:rsidP="001A5E1D">
            <w:pPr>
              <w:jc w:val="center"/>
            </w:pPr>
            <w:r>
              <w:t>TAK</w:t>
            </w:r>
          </w:p>
          <w:p w:rsidR="00194B59" w:rsidRPr="00FD28F5" w:rsidRDefault="00194B59" w:rsidP="001A5E1D">
            <w:pPr>
              <w:jc w:val="center"/>
            </w:pPr>
            <w:r>
              <w:t>podać</w:t>
            </w:r>
          </w:p>
        </w:tc>
        <w:tc>
          <w:tcPr>
            <w:tcW w:w="3960" w:type="dxa"/>
          </w:tcPr>
          <w:p w:rsidR="00264718" w:rsidRPr="001A5E1D" w:rsidRDefault="00264718" w:rsidP="00E716DE">
            <w:pPr>
              <w:rPr>
                <w:sz w:val="20"/>
                <w:szCs w:val="20"/>
              </w:rPr>
            </w:pPr>
          </w:p>
        </w:tc>
      </w:tr>
      <w:tr w:rsidR="00196FCE" w:rsidTr="00FC36A8">
        <w:tc>
          <w:tcPr>
            <w:tcW w:w="534" w:type="dxa"/>
          </w:tcPr>
          <w:p w:rsidR="00196FCE" w:rsidRPr="00FD28F5" w:rsidRDefault="00196FCE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96FCE" w:rsidRPr="00FD28F5" w:rsidRDefault="00196FCE" w:rsidP="00E716DE">
            <w:r w:rsidRPr="00FD28F5">
              <w:t>Na wyświetlaczu prezentacja krzywej EKG, wartości parametrów i menu.</w:t>
            </w:r>
          </w:p>
          <w:p w:rsidR="00196FCE" w:rsidRPr="00FD28F5" w:rsidRDefault="00196FCE" w:rsidP="00E716DE">
            <w:r w:rsidRPr="00FD28F5">
              <w:t>Menu w języku polskim.</w:t>
            </w:r>
          </w:p>
        </w:tc>
        <w:tc>
          <w:tcPr>
            <w:tcW w:w="1277" w:type="dxa"/>
            <w:vAlign w:val="center"/>
          </w:tcPr>
          <w:p w:rsidR="00196FCE" w:rsidRPr="00FD28F5" w:rsidRDefault="00196FCE" w:rsidP="00E716DE">
            <w:pPr>
              <w:jc w:val="center"/>
            </w:pPr>
            <w:r w:rsidRPr="00FD28F5">
              <w:t>TAK</w:t>
            </w:r>
          </w:p>
        </w:tc>
        <w:tc>
          <w:tcPr>
            <w:tcW w:w="3960" w:type="dxa"/>
          </w:tcPr>
          <w:p w:rsidR="00196FCE" w:rsidRPr="001A5E1D" w:rsidRDefault="00196FCE" w:rsidP="00E716DE">
            <w:pPr>
              <w:rPr>
                <w:sz w:val="20"/>
                <w:szCs w:val="20"/>
              </w:rPr>
            </w:pPr>
          </w:p>
        </w:tc>
      </w:tr>
      <w:tr w:rsidR="00196FCE" w:rsidTr="00FC36A8">
        <w:tc>
          <w:tcPr>
            <w:tcW w:w="534" w:type="dxa"/>
          </w:tcPr>
          <w:p w:rsidR="00196FCE" w:rsidRPr="00FD28F5" w:rsidRDefault="00196FCE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96FCE" w:rsidRPr="00FD28F5" w:rsidRDefault="00196FCE" w:rsidP="00E716DE">
            <w:r w:rsidRPr="00FD28F5">
              <w:t>Klawiatura funkcyjna oraz alfanumeryczna zabezpieczona przed zalaniem</w:t>
            </w:r>
            <w:r w:rsidR="00562B4F">
              <w:t>, nie dopuszcza się klawiatury wirtualnej</w:t>
            </w:r>
          </w:p>
        </w:tc>
        <w:tc>
          <w:tcPr>
            <w:tcW w:w="1277" w:type="dxa"/>
            <w:vAlign w:val="center"/>
          </w:tcPr>
          <w:p w:rsidR="00196FCE" w:rsidRPr="00FD28F5" w:rsidRDefault="00196FCE" w:rsidP="00E716DE">
            <w:pPr>
              <w:jc w:val="center"/>
            </w:pPr>
            <w:r w:rsidRPr="00FD28F5">
              <w:t>TAK</w:t>
            </w:r>
          </w:p>
        </w:tc>
        <w:tc>
          <w:tcPr>
            <w:tcW w:w="3960" w:type="dxa"/>
          </w:tcPr>
          <w:p w:rsidR="00196FCE" w:rsidRPr="001A5E1D" w:rsidRDefault="00196FCE" w:rsidP="00E716DE">
            <w:pPr>
              <w:rPr>
                <w:sz w:val="20"/>
                <w:szCs w:val="20"/>
              </w:rPr>
            </w:pPr>
          </w:p>
        </w:tc>
      </w:tr>
      <w:tr w:rsidR="00113090" w:rsidTr="00FC36A8">
        <w:tc>
          <w:tcPr>
            <w:tcW w:w="534" w:type="dxa"/>
          </w:tcPr>
          <w:p w:rsidR="00113090" w:rsidRPr="00FD28F5" w:rsidRDefault="00113090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3090" w:rsidRPr="00FD28F5" w:rsidRDefault="00113090" w:rsidP="00035749">
            <w:r w:rsidRPr="00FD28F5">
              <w:t>Ciągły pomiar i prezentacja na ekranie HR</w:t>
            </w:r>
          </w:p>
        </w:tc>
        <w:tc>
          <w:tcPr>
            <w:tcW w:w="1277" w:type="dxa"/>
            <w:vAlign w:val="center"/>
          </w:tcPr>
          <w:p w:rsidR="00113090" w:rsidRPr="00FD28F5" w:rsidRDefault="00113090" w:rsidP="00E716DE">
            <w:pPr>
              <w:snapToGrid w:val="0"/>
              <w:jc w:val="center"/>
            </w:pPr>
            <w:r w:rsidRPr="00FD28F5">
              <w:t>TAK</w:t>
            </w:r>
          </w:p>
        </w:tc>
        <w:tc>
          <w:tcPr>
            <w:tcW w:w="3960" w:type="dxa"/>
          </w:tcPr>
          <w:p w:rsidR="00113090" w:rsidRPr="001A5E1D" w:rsidRDefault="00113090" w:rsidP="00E716DE">
            <w:pPr>
              <w:rPr>
                <w:sz w:val="20"/>
                <w:szCs w:val="20"/>
              </w:rPr>
            </w:pPr>
          </w:p>
        </w:tc>
      </w:tr>
      <w:tr w:rsidR="00113090" w:rsidTr="00FC36A8">
        <w:tc>
          <w:tcPr>
            <w:tcW w:w="534" w:type="dxa"/>
          </w:tcPr>
          <w:p w:rsidR="00113090" w:rsidRPr="00FD28F5" w:rsidRDefault="00113090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3090" w:rsidRPr="00FD28F5" w:rsidRDefault="00113090" w:rsidP="00E716DE">
            <w:r w:rsidRPr="00FD28F5">
              <w:t>Detekcja stymulatora serca</w:t>
            </w:r>
          </w:p>
        </w:tc>
        <w:tc>
          <w:tcPr>
            <w:tcW w:w="1277" w:type="dxa"/>
            <w:vAlign w:val="center"/>
          </w:tcPr>
          <w:p w:rsidR="00113090" w:rsidRPr="00FD28F5" w:rsidRDefault="00113090" w:rsidP="00E716DE">
            <w:pPr>
              <w:jc w:val="center"/>
            </w:pPr>
            <w:r w:rsidRPr="00FD28F5">
              <w:t>TAK</w:t>
            </w:r>
          </w:p>
        </w:tc>
        <w:tc>
          <w:tcPr>
            <w:tcW w:w="3960" w:type="dxa"/>
          </w:tcPr>
          <w:p w:rsidR="00113090" w:rsidRPr="001A5E1D" w:rsidRDefault="00113090" w:rsidP="00E716DE">
            <w:pPr>
              <w:rPr>
                <w:sz w:val="20"/>
                <w:szCs w:val="20"/>
              </w:rPr>
            </w:pPr>
          </w:p>
        </w:tc>
      </w:tr>
      <w:tr w:rsidR="00035749" w:rsidTr="00FC36A8">
        <w:tc>
          <w:tcPr>
            <w:tcW w:w="534" w:type="dxa"/>
          </w:tcPr>
          <w:p w:rsidR="00035749" w:rsidRPr="00FD28F5" w:rsidRDefault="00035749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35749" w:rsidRPr="00FD28F5" w:rsidRDefault="00035749" w:rsidP="00035749">
            <w:r w:rsidRPr="00FD28F5">
              <w:t xml:space="preserve">Impedancja wejściowa &gt;50 [MΩ] </w:t>
            </w:r>
          </w:p>
        </w:tc>
        <w:tc>
          <w:tcPr>
            <w:tcW w:w="1277" w:type="dxa"/>
            <w:vAlign w:val="center"/>
          </w:tcPr>
          <w:p w:rsidR="00035749" w:rsidRDefault="00035749" w:rsidP="00E716DE">
            <w:pPr>
              <w:jc w:val="center"/>
            </w:pPr>
            <w:r w:rsidRPr="00FD28F5">
              <w:t>TAK</w:t>
            </w:r>
          </w:p>
          <w:p w:rsidR="00C351D0" w:rsidRPr="00FD28F5" w:rsidRDefault="00C351D0" w:rsidP="00E716DE">
            <w:pPr>
              <w:jc w:val="center"/>
            </w:pPr>
            <w:r>
              <w:t>podać</w:t>
            </w:r>
          </w:p>
        </w:tc>
        <w:tc>
          <w:tcPr>
            <w:tcW w:w="3960" w:type="dxa"/>
          </w:tcPr>
          <w:p w:rsidR="00035749" w:rsidRPr="001A5E1D" w:rsidRDefault="00035749" w:rsidP="00E716DE">
            <w:pPr>
              <w:rPr>
                <w:sz w:val="20"/>
                <w:szCs w:val="20"/>
              </w:rPr>
            </w:pPr>
          </w:p>
        </w:tc>
      </w:tr>
      <w:tr w:rsidR="00035749" w:rsidTr="00FC36A8">
        <w:tc>
          <w:tcPr>
            <w:tcW w:w="534" w:type="dxa"/>
          </w:tcPr>
          <w:p w:rsidR="00035749" w:rsidRPr="00FD28F5" w:rsidRDefault="00035749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35749" w:rsidRPr="00FD28F5" w:rsidRDefault="00035749" w:rsidP="00035749">
            <w:r w:rsidRPr="00FD28F5">
              <w:t xml:space="preserve">CMRR &gt;110 </w:t>
            </w:r>
            <w:proofErr w:type="spellStart"/>
            <w:r w:rsidRPr="00FD28F5">
              <w:t>dB</w:t>
            </w:r>
            <w:proofErr w:type="spellEnd"/>
          </w:p>
        </w:tc>
        <w:tc>
          <w:tcPr>
            <w:tcW w:w="1277" w:type="dxa"/>
            <w:vAlign w:val="center"/>
          </w:tcPr>
          <w:p w:rsidR="00035749" w:rsidRDefault="00035749" w:rsidP="00E716DE">
            <w:pPr>
              <w:jc w:val="center"/>
            </w:pPr>
            <w:r w:rsidRPr="00FD28F5">
              <w:t>TAK</w:t>
            </w:r>
          </w:p>
          <w:p w:rsidR="00C351D0" w:rsidRPr="00FD28F5" w:rsidRDefault="00C351D0" w:rsidP="00E716DE">
            <w:pPr>
              <w:jc w:val="center"/>
            </w:pPr>
            <w:r>
              <w:t>podać</w:t>
            </w:r>
          </w:p>
        </w:tc>
        <w:tc>
          <w:tcPr>
            <w:tcW w:w="3960" w:type="dxa"/>
          </w:tcPr>
          <w:p w:rsidR="00035749" w:rsidRPr="001A5E1D" w:rsidRDefault="00035749" w:rsidP="00E716DE">
            <w:pPr>
              <w:rPr>
                <w:sz w:val="20"/>
                <w:szCs w:val="20"/>
              </w:rPr>
            </w:pPr>
          </w:p>
        </w:tc>
      </w:tr>
      <w:tr w:rsidR="00035749" w:rsidTr="00FC36A8">
        <w:tc>
          <w:tcPr>
            <w:tcW w:w="534" w:type="dxa"/>
          </w:tcPr>
          <w:p w:rsidR="00035749" w:rsidRPr="00FD28F5" w:rsidRDefault="00035749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35749" w:rsidRPr="00FD28F5" w:rsidRDefault="00035749" w:rsidP="00035749">
            <w:r w:rsidRPr="00FD28F5">
              <w:t>Częstotliwość próbkowania 1000 [</w:t>
            </w:r>
            <w:proofErr w:type="spellStart"/>
            <w:r w:rsidRPr="00FD28F5">
              <w:t>Hz</w:t>
            </w:r>
            <w:proofErr w:type="spellEnd"/>
            <w:r w:rsidRPr="00FD28F5">
              <w:t>] / kanał</w:t>
            </w:r>
          </w:p>
        </w:tc>
        <w:tc>
          <w:tcPr>
            <w:tcW w:w="1277" w:type="dxa"/>
            <w:vAlign w:val="center"/>
          </w:tcPr>
          <w:p w:rsidR="00035749" w:rsidRDefault="00035749" w:rsidP="00E716DE">
            <w:pPr>
              <w:jc w:val="center"/>
            </w:pPr>
            <w:r w:rsidRPr="00FD28F5">
              <w:t>TAK</w:t>
            </w:r>
          </w:p>
          <w:p w:rsidR="00C351D0" w:rsidRPr="00FD28F5" w:rsidRDefault="00C351D0" w:rsidP="00E716DE">
            <w:pPr>
              <w:jc w:val="center"/>
            </w:pPr>
            <w:r>
              <w:t>podać</w:t>
            </w:r>
          </w:p>
        </w:tc>
        <w:tc>
          <w:tcPr>
            <w:tcW w:w="3960" w:type="dxa"/>
          </w:tcPr>
          <w:p w:rsidR="00035749" w:rsidRPr="001A5E1D" w:rsidRDefault="00035749" w:rsidP="00E716DE">
            <w:pPr>
              <w:rPr>
                <w:sz w:val="20"/>
                <w:szCs w:val="20"/>
              </w:rPr>
            </w:pPr>
          </w:p>
        </w:tc>
      </w:tr>
      <w:tr w:rsidR="00035749" w:rsidTr="00FC36A8">
        <w:tc>
          <w:tcPr>
            <w:tcW w:w="534" w:type="dxa"/>
          </w:tcPr>
          <w:p w:rsidR="00035749" w:rsidRPr="00FD28F5" w:rsidRDefault="00035749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35749" w:rsidRPr="00FD28F5" w:rsidRDefault="00035749" w:rsidP="00035749">
            <w:r w:rsidRPr="00FD28F5">
              <w:t>Detekcja pików rozrusznika serca</w:t>
            </w:r>
          </w:p>
          <w:p w:rsidR="00035749" w:rsidRPr="00FD28F5" w:rsidRDefault="00035749" w:rsidP="00035749">
            <w:r w:rsidRPr="00FD28F5">
              <w:t>Próbkowanie 16000 [</w:t>
            </w:r>
            <w:proofErr w:type="spellStart"/>
            <w:r w:rsidRPr="00FD28F5">
              <w:t>Hz</w:t>
            </w:r>
            <w:proofErr w:type="spellEnd"/>
            <w:r w:rsidRPr="00FD28F5">
              <w:t>]/kanał</w:t>
            </w:r>
          </w:p>
        </w:tc>
        <w:tc>
          <w:tcPr>
            <w:tcW w:w="1277" w:type="dxa"/>
            <w:vAlign w:val="center"/>
          </w:tcPr>
          <w:p w:rsidR="00035749" w:rsidRDefault="00035749" w:rsidP="00E716DE">
            <w:pPr>
              <w:jc w:val="center"/>
            </w:pPr>
            <w:r w:rsidRPr="00FD28F5">
              <w:t>TAK</w:t>
            </w:r>
          </w:p>
          <w:p w:rsidR="00DB5FB9" w:rsidRPr="00FD28F5" w:rsidRDefault="00DB5FB9" w:rsidP="00E716DE">
            <w:pPr>
              <w:jc w:val="center"/>
            </w:pPr>
            <w:r>
              <w:t>podać</w:t>
            </w:r>
          </w:p>
        </w:tc>
        <w:tc>
          <w:tcPr>
            <w:tcW w:w="3960" w:type="dxa"/>
          </w:tcPr>
          <w:p w:rsidR="00035749" w:rsidRPr="001A5E1D" w:rsidRDefault="00035749" w:rsidP="00E716DE">
            <w:pPr>
              <w:rPr>
                <w:sz w:val="20"/>
                <w:szCs w:val="20"/>
              </w:rPr>
            </w:pPr>
          </w:p>
        </w:tc>
      </w:tr>
      <w:tr w:rsidR="00035749" w:rsidTr="00FC36A8">
        <w:tc>
          <w:tcPr>
            <w:tcW w:w="534" w:type="dxa"/>
          </w:tcPr>
          <w:p w:rsidR="00035749" w:rsidRPr="00FD28F5" w:rsidRDefault="00035749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35749" w:rsidRPr="00FD28F5" w:rsidRDefault="00035749" w:rsidP="00035749">
            <w:r w:rsidRPr="00FD28F5">
              <w:t>Filtr zakłóceń sieciowych</w:t>
            </w:r>
          </w:p>
        </w:tc>
        <w:tc>
          <w:tcPr>
            <w:tcW w:w="1277" w:type="dxa"/>
            <w:vAlign w:val="center"/>
          </w:tcPr>
          <w:p w:rsidR="00035749" w:rsidRPr="00FD28F5" w:rsidRDefault="00035749" w:rsidP="00E716DE">
            <w:pPr>
              <w:jc w:val="center"/>
            </w:pPr>
            <w:r w:rsidRPr="00FD28F5">
              <w:t>TAK</w:t>
            </w:r>
          </w:p>
        </w:tc>
        <w:tc>
          <w:tcPr>
            <w:tcW w:w="3960" w:type="dxa"/>
          </w:tcPr>
          <w:p w:rsidR="00035749" w:rsidRPr="001A5E1D" w:rsidRDefault="00035749" w:rsidP="00E716DE">
            <w:pPr>
              <w:rPr>
                <w:sz w:val="20"/>
                <w:szCs w:val="20"/>
              </w:rPr>
            </w:pPr>
          </w:p>
        </w:tc>
      </w:tr>
      <w:tr w:rsidR="00035749" w:rsidTr="00FC36A8">
        <w:tc>
          <w:tcPr>
            <w:tcW w:w="534" w:type="dxa"/>
          </w:tcPr>
          <w:p w:rsidR="00035749" w:rsidRPr="00FD28F5" w:rsidRDefault="00035749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35749" w:rsidRPr="00FD28F5" w:rsidRDefault="00035749" w:rsidP="00035749">
            <w:r w:rsidRPr="00FD28F5">
              <w:t xml:space="preserve">Filtr zakłóceń mięśniowych </w:t>
            </w:r>
          </w:p>
        </w:tc>
        <w:tc>
          <w:tcPr>
            <w:tcW w:w="1277" w:type="dxa"/>
            <w:vAlign w:val="center"/>
          </w:tcPr>
          <w:p w:rsidR="00035749" w:rsidRPr="00FD28F5" w:rsidRDefault="00035749" w:rsidP="00E716DE">
            <w:pPr>
              <w:jc w:val="center"/>
            </w:pPr>
            <w:r w:rsidRPr="00FD28F5">
              <w:t>TAK</w:t>
            </w:r>
          </w:p>
        </w:tc>
        <w:tc>
          <w:tcPr>
            <w:tcW w:w="3960" w:type="dxa"/>
          </w:tcPr>
          <w:p w:rsidR="00035749" w:rsidRPr="001A5E1D" w:rsidRDefault="00035749" w:rsidP="00E716DE">
            <w:pPr>
              <w:rPr>
                <w:sz w:val="20"/>
                <w:szCs w:val="20"/>
              </w:rPr>
            </w:pPr>
          </w:p>
        </w:tc>
      </w:tr>
      <w:tr w:rsidR="00035749" w:rsidTr="00FC36A8">
        <w:tc>
          <w:tcPr>
            <w:tcW w:w="534" w:type="dxa"/>
          </w:tcPr>
          <w:p w:rsidR="00035749" w:rsidRPr="00FD28F5" w:rsidRDefault="00035749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35749" w:rsidRPr="00FD28F5" w:rsidRDefault="00035749" w:rsidP="00E716DE">
            <w:r w:rsidRPr="00FD28F5">
              <w:t xml:space="preserve">Filtr anty-dryftowy </w:t>
            </w:r>
          </w:p>
        </w:tc>
        <w:tc>
          <w:tcPr>
            <w:tcW w:w="1277" w:type="dxa"/>
            <w:vAlign w:val="center"/>
          </w:tcPr>
          <w:p w:rsidR="00035749" w:rsidRPr="00FD28F5" w:rsidRDefault="00035749" w:rsidP="00E716DE">
            <w:pPr>
              <w:jc w:val="center"/>
            </w:pPr>
            <w:r w:rsidRPr="00FD28F5">
              <w:t>TAK</w:t>
            </w:r>
          </w:p>
        </w:tc>
        <w:tc>
          <w:tcPr>
            <w:tcW w:w="3960" w:type="dxa"/>
          </w:tcPr>
          <w:p w:rsidR="00035749" w:rsidRPr="001A5E1D" w:rsidRDefault="00035749" w:rsidP="00E716DE">
            <w:pPr>
              <w:rPr>
                <w:sz w:val="20"/>
                <w:szCs w:val="20"/>
              </w:rPr>
            </w:pPr>
          </w:p>
        </w:tc>
      </w:tr>
      <w:tr w:rsidR="00035749" w:rsidTr="00FC36A8">
        <w:tc>
          <w:tcPr>
            <w:tcW w:w="534" w:type="dxa"/>
          </w:tcPr>
          <w:p w:rsidR="00035749" w:rsidRPr="00FD28F5" w:rsidRDefault="00035749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749" w:rsidRPr="00FD28F5" w:rsidRDefault="00035749" w:rsidP="00E716DE">
            <w:r w:rsidRPr="00FD28F5">
              <w:t xml:space="preserve">Sygnał EKG 12 </w:t>
            </w:r>
            <w:proofErr w:type="spellStart"/>
            <w:r w:rsidRPr="00FD28F5">
              <w:t>odprowadzeń</w:t>
            </w:r>
            <w:proofErr w:type="spellEnd"/>
            <w:r w:rsidRPr="00FD28F5">
              <w:t xml:space="preserve"> standardowych – wydruk w formacie 12-kanałowym</w:t>
            </w:r>
          </w:p>
        </w:tc>
        <w:tc>
          <w:tcPr>
            <w:tcW w:w="1277" w:type="dxa"/>
            <w:vAlign w:val="center"/>
          </w:tcPr>
          <w:p w:rsidR="00035749" w:rsidRDefault="00035749" w:rsidP="001A5E1D">
            <w:pPr>
              <w:jc w:val="center"/>
            </w:pPr>
            <w:r w:rsidRPr="00FD28F5">
              <w:t>TAK</w:t>
            </w:r>
          </w:p>
          <w:p w:rsidR="00EB57E5" w:rsidRPr="00FD28F5" w:rsidRDefault="00EB57E5" w:rsidP="001A5E1D">
            <w:pPr>
              <w:jc w:val="center"/>
            </w:pPr>
            <w:r>
              <w:t>podać</w:t>
            </w:r>
          </w:p>
        </w:tc>
        <w:tc>
          <w:tcPr>
            <w:tcW w:w="3960" w:type="dxa"/>
          </w:tcPr>
          <w:p w:rsidR="00035749" w:rsidRPr="001A5E1D" w:rsidRDefault="00035749" w:rsidP="00E716DE">
            <w:pPr>
              <w:rPr>
                <w:sz w:val="20"/>
                <w:szCs w:val="20"/>
              </w:rPr>
            </w:pPr>
          </w:p>
        </w:tc>
      </w:tr>
      <w:tr w:rsidR="00035749" w:rsidTr="00FC36A8">
        <w:tc>
          <w:tcPr>
            <w:tcW w:w="534" w:type="dxa"/>
          </w:tcPr>
          <w:p w:rsidR="00035749" w:rsidRPr="00FD28F5" w:rsidRDefault="00035749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749" w:rsidRPr="00CC1343" w:rsidRDefault="00035749" w:rsidP="00E716DE">
            <w:pPr>
              <w:rPr>
                <w:lang w:val="pt-BR"/>
              </w:rPr>
            </w:pPr>
            <w:r w:rsidRPr="00CC1343">
              <w:rPr>
                <w:lang w:val="pt-BR"/>
              </w:rPr>
              <w:t>Formaty wydruku:3*4 ; 3*4+1R ; 3*4+3R ; 6*2 ; 6*2+1R  /12*1</w:t>
            </w:r>
          </w:p>
        </w:tc>
        <w:tc>
          <w:tcPr>
            <w:tcW w:w="1277" w:type="dxa"/>
            <w:vAlign w:val="center"/>
          </w:tcPr>
          <w:p w:rsidR="00035749" w:rsidRDefault="00035749" w:rsidP="001A5E1D">
            <w:pPr>
              <w:jc w:val="center"/>
            </w:pPr>
            <w:r w:rsidRPr="00FD28F5">
              <w:t>TAK</w:t>
            </w:r>
          </w:p>
          <w:p w:rsidR="00DB5FB9" w:rsidRPr="00FD28F5" w:rsidRDefault="00DB5FB9" w:rsidP="001A5E1D">
            <w:pPr>
              <w:jc w:val="center"/>
            </w:pPr>
            <w:r>
              <w:t>podać</w:t>
            </w:r>
          </w:p>
        </w:tc>
        <w:tc>
          <w:tcPr>
            <w:tcW w:w="3960" w:type="dxa"/>
          </w:tcPr>
          <w:p w:rsidR="00035749" w:rsidRPr="001A5E1D" w:rsidRDefault="00035749" w:rsidP="00E716DE">
            <w:pPr>
              <w:rPr>
                <w:sz w:val="20"/>
                <w:szCs w:val="20"/>
              </w:rPr>
            </w:pPr>
          </w:p>
        </w:tc>
      </w:tr>
      <w:tr w:rsidR="00035749" w:rsidTr="00FC36A8">
        <w:tc>
          <w:tcPr>
            <w:tcW w:w="534" w:type="dxa"/>
          </w:tcPr>
          <w:p w:rsidR="00035749" w:rsidRPr="00FD28F5" w:rsidRDefault="00035749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749" w:rsidRPr="00FD28F5" w:rsidRDefault="00035749" w:rsidP="00E716DE">
            <w:r w:rsidRPr="00FD28F5">
              <w:t>Głowica drukująca z automatyczną regulacją linii izotermicznej</w:t>
            </w:r>
          </w:p>
        </w:tc>
        <w:tc>
          <w:tcPr>
            <w:tcW w:w="1277" w:type="dxa"/>
            <w:vAlign w:val="center"/>
          </w:tcPr>
          <w:p w:rsidR="00035749" w:rsidRPr="00FD28F5" w:rsidRDefault="00035749" w:rsidP="00E716DE">
            <w:pPr>
              <w:jc w:val="center"/>
            </w:pPr>
            <w:r w:rsidRPr="00FD28F5">
              <w:t>TAK</w:t>
            </w:r>
          </w:p>
        </w:tc>
        <w:tc>
          <w:tcPr>
            <w:tcW w:w="3960" w:type="dxa"/>
          </w:tcPr>
          <w:p w:rsidR="00035749" w:rsidRPr="001A5E1D" w:rsidRDefault="00035749" w:rsidP="00E716DE">
            <w:pPr>
              <w:rPr>
                <w:sz w:val="20"/>
                <w:szCs w:val="20"/>
              </w:rPr>
            </w:pPr>
          </w:p>
        </w:tc>
      </w:tr>
      <w:tr w:rsidR="00035749" w:rsidTr="00FC36A8">
        <w:tc>
          <w:tcPr>
            <w:tcW w:w="534" w:type="dxa"/>
          </w:tcPr>
          <w:p w:rsidR="00035749" w:rsidRPr="00FD28F5" w:rsidRDefault="00035749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749" w:rsidRPr="00FD28F5" w:rsidRDefault="00035749" w:rsidP="00E716DE">
            <w:r w:rsidRPr="00FD28F5">
              <w:t xml:space="preserve">Czułość: </w:t>
            </w:r>
            <w:r w:rsidR="00AD0628" w:rsidRPr="00FD28F5">
              <w:t>2,5/</w:t>
            </w:r>
            <w:r w:rsidRPr="00FD28F5">
              <w:t>5/10/20 mm/</w:t>
            </w:r>
            <w:proofErr w:type="spellStart"/>
            <w:r w:rsidRPr="00FD28F5">
              <w:t>mV</w:t>
            </w:r>
            <w:proofErr w:type="spellEnd"/>
            <w:r w:rsidRPr="00FD28F5">
              <w:t xml:space="preserve"> oraz AUTO</w:t>
            </w:r>
          </w:p>
        </w:tc>
        <w:tc>
          <w:tcPr>
            <w:tcW w:w="1277" w:type="dxa"/>
            <w:vAlign w:val="center"/>
          </w:tcPr>
          <w:p w:rsidR="00DB5FB9" w:rsidRDefault="00035749" w:rsidP="001A5E1D">
            <w:pPr>
              <w:jc w:val="center"/>
            </w:pPr>
            <w:r w:rsidRPr="00FD28F5">
              <w:t>TAK</w:t>
            </w:r>
          </w:p>
          <w:p w:rsidR="00035749" w:rsidRPr="00FD28F5" w:rsidRDefault="00DB5FB9" w:rsidP="001A5E1D">
            <w:pPr>
              <w:jc w:val="center"/>
            </w:pPr>
            <w:r>
              <w:t>podać</w:t>
            </w:r>
          </w:p>
        </w:tc>
        <w:tc>
          <w:tcPr>
            <w:tcW w:w="3960" w:type="dxa"/>
          </w:tcPr>
          <w:p w:rsidR="00035749" w:rsidRPr="001A5E1D" w:rsidRDefault="00035749" w:rsidP="00E716DE">
            <w:pPr>
              <w:rPr>
                <w:sz w:val="20"/>
                <w:szCs w:val="20"/>
              </w:rPr>
            </w:pPr>
          </w:p>
        </w:tc>
      </w:tr>
      <w:tr w:rsidR="00035749" w:rsidTr="00FC36A8">
        <w:tc>
          <w:tcPr>
            <w:tcW w:w="534" w:type="dxa"/>
          </w:tcPr>
          <w:p w:rsidR="00035749" w:rsidRPr="00FD28F5" w:rsidRDefault="00035749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749" w:rsidRPr="00FD28F5" w:rsidRDefault="00035749" w:rsidP="00E716DE">
            <w:r w:rsidRPr="00FD28F5">
              <w:t>Prędkość zapisu rejestratora: 5/12,5/25/50 mm/s</w:t>
            </w:r>
          </w:p>
        </w:tc>
        <w:tc>
          <w:tcPr>
            <w:tcW w:w="1277" w:type="dxa"/>
            <w:vAlign w:val="center"/>
          </w:tcPr>
          <w:p w:rsidR="00035749" w:rsidRDefault="00035749" w:rsidP="001A5E1D">
            <w:pPr>
              <w:jc w:val="center"/>
            </w:pPr>
            <w:r w:rsidRPr="00FD28F5">
              <w:t>TAK</w:t>
            </w:r>
          </w:p>
          <w:p w:rsidR="00DB5FB9" w:rsidRPr="00FD28F5" w:rsidRDefault="00DB5FB9" w:rsidP="001A5E1D">
            <w:pPr>
              <w:jc w:val="center"/>
            </w:pPr>
            <w:r>
              <w:t>podać</w:t>
            </w:r>
          </w:p>
        </w:tc>
        <w:tc>
          <w:tcPr>
            <w:tcW w:w="3960" w:type="dxa"/>
          </w:tcPr>
          <w:p w:rsidR="00035749" w:rsidRPr="001A5E1D" w:rsidRDefault="00035749" w:rsidP="00E716DE">
            <w:pPr>
              <w:rPr>
                <w:sz w:val="20"/>
                <w:szCs w:val="20"/>
              </w:rPr>
            </w:pPr>
          </w:p>
        </w:tc>
      </w:tr>
      <w:tr w:rsidR="00E04B23" w:rsidTr="00FC36A8">
        <w:tc>
          <w:tcPr>
            <w:tcW w:w="534" w:type="dxa"/>
          </w:tcPr>
          <w:p w:rsidR="00E04B23" w:rsidRPr="00FD28F5" w:rsidRDefault="00E04B23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4B23" w:rsidRPr="00FD28F5" w:rsidRDefault="00E04B23" w:rsidP="00E716DE">
            <w:r>
              <w:t>Technologia pisaka: wydruk termiczny punktowy tablicowy</w:t>
            </w:r>
          </w:p>
        </w:tc>
        <w:tc>
          <w:tcPr>
            <w:tcW w:w="1277" w:type="dxa"/>
            <w:vAlign w:val="center"/>
          </w:tcPr>
          <w:p w:rsidR="00E04B23" w:rsidRPr="00FD28F5" w:rsidRDefault="00E04B23" w:rsidP="001A5E1D">
            <w:pPr>
              <w:jc w:val="center"/>
            </w:pPr>
            <w:r>
              <w:t>TAK</w:t>
            </w:r>
          </w:p>
        </w:tc>
        <w:tc>
          <w:tcPr>
            <w:tcW w:w="3960" w:type="dxa"/>
          </w:tcPr>
          <w:p w:rsidR="00E04B23" w:rsidRPr="001A5E1D" w:rsidRDefault="00E04B23" w:rsidP="00E716DE">
            <w:pPr>
              <w:rPr>
                <w:sz w:val="20"/>
                <w:szCs w:val="20"/>
              </w:rPr>
            </w:pPr>
          </w:p>
        </w:tc>
      </w:tr>
      <w:tr w:rsidR="00035749" w:rsidTr="00FC36A8">
        <w:tc>
          <w:tcPr>
            <w:tcW w:w="534" w:type="dxa"/>
          </w:tcPr>
          <w:p w:rsidR="00035749" w:rsidRPr="00FD28F5" w:rsidRDefault="00035749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749" w:rsidRPr="00FD28F5" w:rsidRDefault="00035749" w:rsidP="00E852DB">
            <w:r w:rsidRPr="00FD28F5">
              <w:t xml:space="preserve">Szerokość papieru min. </w:t>
            </w:r>
            <w:r w:rsidR="001846A1" w:rsidRPr="00FD28F5">
              <w:t>(szer.) 210 mm  x (wys.) 29</w:t>
            </w:r>
            <w:r w:rsidR="00D26F12" w:rsidRPr="00FD28F5">
              <w:t>5</w:t>
            </w:r>
            <w:r w:rsidRPr="00FD28F5">
              <w:t xml:space="preserve">  mm. - składanka</w:t>
            </w:r>
          </w:p>
        </w:tc>
        <w:tc>
          <w:tcPr>
            <w:tcW w:w="1277" w:type="dxa"/>
            <w:vAlign w:val="center"/>
          </w:tcPr>
          <w:p w:rsidR="00035749" w:rsidRDefault="00035749" w:rsidP="001A5E1D">
            <w:pPr>
              <w:jc w:val="center"/>
            </w:pPr>
            <w:r w:rsidRPr="00FD28F5">
              <w:t>TAK</w:t>
            </w:r>
          </w:p>
          <w:p w:rsidR="00DB5FB9" w:rsidRPr="00FD28F5" w:rsidRDefault="00DB5FB9" w:rsidP="001A5E1D">
            <w:pPr>
              <w:jc w:val="center"/>
            </w:pPr>
            <w:r>
              <w:t>podać</w:t>
            </w:r>
          </w:p>
        </w:tc>
        <w:tc>
          <w:tcPr>
            <w:tcW w:w="3960" w:type="dxa"/>
          </w:tcPr>
          <w:p w:rsidR="00035749" w:rsidRPr="001A5E1D" w:rsidRDefault="00035749" w:rsidP="00E716DE">
            <w:pPr>
              <w:rPr>
                <w:sz w:val="20"/>
                <w:szCs w:val="20"/>
              </w:rPr>
            </w:pPr>
          </w:p>
        </w:tc>
      </w:tr>
      <w:tr w:rsidR="00035749" w:rsidTr="00FC36A8">
        <w:tc>
          <w:tcPr>
            <w:tcW w:w="534" w:type="dxa"/>
          </w:tcPr>
          <w:p w:rsidR="00035749" w:rsidRPr="00FD28F5" w:rsidRDefault="00035749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35749" w:rsidRPr="00FD28F5" w:rsidRDefault="00035749" w:rsidP="0075390C">
            <w:r w:rsidRPr="00FD28F5">
              <w:t>Możliwość przeglądania</w:t>
            </w:r>
            <w:r w:rsidR="0075390C" w:rsidRPr="00FD28F5">
              <w:t xml:space="preserve"> i oceny badania</w:t>
            </w:r>
            <w:r w:rsidRPr="00FD28F5">
              <w:t xml:space="preserve"> na badania przed wydrukiem </w:t>
            </w:r>
            <w:r w:rsidR="005E13CC" w:rsidRPr="00FD28F5">
              <w:t>na ekranie urządzenia</w:t>
            </w:r>
          </w:p>
        </w:tc>
        <w:tc>
          <w:tcPr>
            <w:tcW w:w="1277" w:type="dxa"/>
            <w:vAlign w:val="center"/>
          </w:tcPr>
          <w:p w:rsidR="00035749" w:rsidRPr="00FD28F5" w:rsidRDefault="00035749" w:rsidP="00E716DE">
            <w:pPr>
              <w:snapToGrid w:val="0"/>
              <w:jc w:val="center"/>
            </w:pPr>
            <w:r w:rsidRPr="00FD28F5">
              <w:t>TAK</w:t>
            </w:r>
          </w:p>
        </w:tc>
        <w:tc>
          <w:tcPr>
            <w:tcW w:w="3960" w:type="dxa"/>
          </w:tcPr>
          <w:p w:rsidR="00035749" w:rsidRPr="001A5E1D" w:rsidRDefault="00035749" w:rsidP="00E716DE">
            <w:pPr>
              <w:rPr>
                <w:sz w:val="20"/>
                <w:szCs w:val="20"/>
              </w:rPr>
            </w:pPr>
          </w:p>
        </w:tc>
      </w:tr>
      <w:tr w:rsidR="00035749" w:rsidTr="00FC36A8">
        <w:tc>
          <w:tcPr>
            <w:tcW w:w="534" w:type="dxa"/>
          </w:tcPr>
          <w:p w:rsidR="00035749" w:rsidRPr="00FD28F5" w:rsidRDefault="00035749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35749" w:rsidRPr="00FD28F5" w:rsidRDefault="00035749" w:rsidP="00035749">
            <w:r w:rsidRPr="00FD28F5">
              <w:t>Wydruk w trybie monitorowania rytmu</w:t>
            </w:r>
          </w:p>
        </w:tc>
        <w:tc>
          <w:tcPr>
            <w:tcW w:w="1277" w:type="dxa"/>
            <w:vAlign w:val="center"/>
          </w:tcPr>
          <w:p w:rsidR="00035749" w:rsidRPr="00FD28F5" w:rsidRDefault="00035749" w:rsidP="00E716DE">
            <w:pPr>
              <w:snapToGrid w:val="0"/>
              <w:jc w:val="center"/>
            </w:pPr>
            <w:r w:rsidRPr="00FD28F5">
              <w:t>TAK</w:t>
            </w:r>
          </w:p>
        </w:tc>
        <w:tc>
          <w:tcPr>
            <w:tcW w:w="3960" w:type="dxa"/>
          </w:tcPr>
          <w:p w:rsidR="00035749" w:rsidRPr="001A5E1D" w:rsidRDefault="00035749" w:rsidP="00E716DE">
            <w:pPr>
              <w:rPr>
                <w:sz w:val="20"/>
                <w:szCs w:val="20"/>
              </w:rPr>
            </w:pPr>
          </w:p>
        </w:tc>
      </w:tr>
      <w:tr w:rsidR="00035749" w:rsidTr="00FC36A8">
        <w:tc>
          <w:tcPr>
            <w:tcW w:w="534" w:type="dxa"/>
          </w:tcPr>
          <w:p w:rsidR="00035749" w:rsidRPr="00FD28F5" w:rsidRDefault="00035749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35749" w:rsidRPr="00FD28F5" w:rsidRDefault="00035749" w:rsidP="00035749">
            <w:r w:rsidRPr="00FD28F5">
              <w:t xml:space="preserve">Automatyczna analiza i interpretacja (dorośli, dzieci, noworodki) w języku polskim </w:t>
            </w:r>
          </w:p>
        </w:tc>
        <w:tc>
          <w:tcPr>
            <w:tcW w:w="1277" w:type="dxa"/>
            <w:vAlign w:val="center"/>
          </w:tcPr>
          <w:p w:rsidR="00035749" w:rsidRPr="00FD28F5" w:rsidRDefault="00035749" w:rsidP="00E716DE">
            <w:pPr>
              <w:snapToGrid w:val="0"/>
              <w:jc w:val="center"/>
            </w:pPr>
            <w:r w:rsidRPr="00FD28F5">
              <w:t>TAK</w:t>
            </w:r>
          </w:p>
        </w:tc>
        <w:tc>
          <w:tcPr>
            <w:tcW w:w="3960" w:type="dxa"/>
          </w:tcPr>
          <w:p w:rsidR="00035749" w:rsidRPr="001A5E1D" w:rsidRDefault="00035749" w:rsidP="00E716DE">
            <w:pPr>
              <w:rPr>
                <w:sz w:val="20"/>
                <w:szCs w:val="20"/>
              </w:rPr>
            </w:pPr>
          </w:p>
        </w:tc>
      </w:tr>
      <w:tr w:rsidR="00E04B23" w:rsidTr="00FC36A8">
        <w:tc>
          <w:tcPr>
            <w:tcW w:w="534" w:type="dxa"/>
          </w:tcPr>
          <w:p w:rsidR="00E04B23" w:rsidRPr="00FD28F5" w:rsidRDefault="00E04B23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04B23" w:rsidRPr="00FD28F5" w:rsidRDefault="00E04B23" w:rsidP="00035749">
            <w:r>
              <w:t>Ponowna analiza EKG po zmianie danych demograficznych pacjenta</w:t>
            </w:r>
          </w:p>
        </w:tc>
        <w:tc>
          <w:tcPr>
            <w:tcW w:w="1277" w:type="dxa"/>
            <w:vAlign w:val="center"/>
          </w:tcPr>
          <w:p w:rsidR="00E04B23" w:rsidRPr="00FD28F5" w:rsidRDefault="00E04B23" w:rsidP="00E716DE">
            <w:pPr>
              <w:snapToGrid w:val="0"/>
              <w:jc w:val="center"/>
            </w:pPr>
            <w:r>
              <w:t>TAK</w:t>
            </w:r>
          </w:p>
        </w:tc>
        <w:tc>
          <w:tcPr>
            <w:tcW w:w="3960" w:type="dxa"/>
          </w:tcPr>
          <w:p w:rsidR="00E04B23" w:rsidRPr="001A5E1D" w:rsidRDefault="00E04B23" w:rsidP="00E716DE">
            <w:pPr>
              <w:rPr>
                <w:sz w:val="20"/>
                <w:szCs w:val="20"/>
              </w:rPr>
            </w:pPr>
          </w:p>
        </w:tc>
      </w:tr>
      <w:tr w:rsidR="00035749" w:rsidTr="00FC36A8">
        <w:tc>
          <w:tcPr>
            <w:tcW w:w="534" w:type="dxa"/>
          </w:tcPr>
          <w:p w:rsidR="00035749" w:rsidRPr="00FD28F5" w:rsidRDefault="00035749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749" w:rsidRPr="00FD28F5" w:rsidRDefault="00035749" w:rsidP="00E716DE">
            <w:r w:rsidRPr="00FD28F5">
              <w:t xml:space="preserve">Sygnalizacja braku kontaktu elektrod i odłączenia przewodu </w:t>
            </w:r>
            <w:proofErr w:type="spellStart"/>
            <w:r w:rsidRPr="00FD28F5">
              <w:t>ekg</w:t>
            </w:r>
            <w:proofErr w:type="spellEnd"/>
          </w:p>
        </w:tc>
        <w:tc>
          <w:tcPr>
            <w:tcW w:w="1277" w:type="dxa"/>
            <w:vAlign w:val="center"/>
          </w:tcPr>
          <w:p w:rsidR="00035749" w:rsidRPr="00FD28F5" w:rsidRDefault="00035749" w:rsidP="001A5E1D">
            <w:pPr>
              <w:jc w:val="center"/>
            </w:pPr>
            <w:r w:rsidRPr="00FD28F5">
              <w:t>TAK</w:t>
            </w:r>
          </w:p>
        </w:tc>
        <w:tc>
          <w:tcPr>
            <w:tcW w:w="3960" w:type="dxa"/>
          </w:tcPr>
          <w:p w:rsidR="00035749" w:rsidRPr="001A5E1D" w:rsidRDefault="00035749" w:rsidP="00E716DE">
            <w:pPr>
              <w:rPr>
                <w:sz w:val="20"/>
                <w:szCs w:val="20"/>
              </w:rPr>
            </w:pPr>
          </w:p>
        </w:tc>
      </w:tr>
      <w:tr w:rsidR="00035749" w:rsidTr="00FC36A8">
        <w:tc>
          <w:tcPr>
            <w:tcW w:w="534" w:type="dxa"/>
          </w:tcPr>
          <w:p w:rsidR="00035749" w:rsidRPr="00FD28F5" w:rsidRDefault="00035749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35749" w:rsidRPr="00FD28F5" w:rsidRDefault="00035749" w:rsidP="00E716DE">
            <w:r w:rsidRPr="00FD28F5">
              <w:t>Funkcja uśpienia (</w:t>
            </w:r>
            <w:proofErr w:type="spellStart"/>
            <w:r w:rsidRPr="00FD28F5">
              <w:t>standby</w:t>
            </w:r>
            <w:proofErr w:type="spellEnd"/>
            <w:r w:rsidRPr="00FD28F5">
              <w:t>) umożliwiająca szybki start aparatu</w:t>
            </w:r>
          </w:p>
        </w:tc>
        <w:tc>
          <w:tcPr>
            <w:tcW w:w="1277" w:type="dxa"/>
            <w:vAlign w:val="center"/>
          </w:tcPr>
          <w:p w:rsidR="00035749" w:rsidRPr="00FD28F5" w:rsidRDefault="00035749" w:rsidP="00E716DE">
            <w:pPr>
              <w:snapToGrid w:val="0"/>
              <w:jc w:val="center"/>
            </w:pPr>
            <w:r w:rsidRPr="00FD28F5">
              <w:t>TAK</w:t>
            </w:r>
          </w:p>
        </w:tc>
        <w:tc>
          <w:tcPr>
            <w:tcW w:w="3960" w:type="dxa"/>
          </w:tcPr>
          <w:p w:rsidR="00035749" w:rsidRPr="001A5E1D" w:rsidRDefault="00035749" w:rsidP="00E716DE">
            <w:pPr>
              <w:rPr>
                <w:sz w:val="20"/>
                <w:szCs w:val="20"/>
              </w:rPr>
            </w:pPr>
          </w:p>
        </w:tc>
      </w:tr>
      <w:tr w:rsidR="00035749" w:rsidTr="00FC36A8">
        <w:tc>
          <w:tcPr>
            <w:tcW w:w="534" w:type="dxa"/>
          </w:tcPr>
          <w:p w:rsidR="00035749" w:rsidRPr="00FD28F5" w:rsidRDefault="00035749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749" w:rsidRPr="00FD28F5" w:rsidRDefault="00035749" w:rsidP="00E716DE">
            <w:r w:rsidRPr="00FD28F5">
              <w:t>Możliwość archiwizacji badania do pamięci wewnętrznej (min. 800 badań)  i eksportu danych do pamięci typu Pendrive w formacie PDF, XML</w:t>
            </w:r>
          </w:p>
        </w:tc>
        <w:tc>
          <w:tcPr>
            <w:tcW w:w="1277" w:type="dxa"/>
            <w:vAlign w:val="center"/>
          </w:tcPr>
          <w:p w:rsidR="00035749" w:rsidRDefault="00035749" w:rsidP="001A5E1D">
            <w:pPr>
              <w:jc w:val="center"/>
            </w:pPr>
            <w:r w:rsidRPr="00FD28F5">
              <w:t>TAK</w:t>
            </w:r>
          </w:p>
          <w:p w:rsidR="00B564A7" w:rsidRPr="00FD28F5" w:rsidRDefault="00B564A7" w:rsidP="001A5E1D">
            <w:pPr>
              <w:jc w:val="center"/>
            </w:pPr>
            <w:r>
              <w:t>podać</w:t>
            </w:r>
          </w:p>
        </w:tc>
        <w:tc>
          <w:tcPr>
            <w:tcW w:w="3960" w:type="dxa"/>
          </w:tcPr>
          <w:p w:rsidR="00035749" w:rsidRPr="001A5E1D" w:rsidRDefault="00035749" w:rsidP="00E716DE">
            <w:pPr>
              <w:rPr>
                <w:sz w:val="20"/>
                <w:szCs w:val="20"/>
              </w:rPr>
            </w:pPr>
          </w:p>
        </w:tc>
      </w:tr>
      <w:tr w:rsidR="00035749" w:rsidTr="00FC36A8">
        <w:tc>
          <w:tcPr>
            <w:tcW w:w="534" w:type="dxa"/>
          </w:tcPr>
          <w:p w:rsidR="00035749" w:rsidRPr="00FD28F5" w:rsidRDefault="00035749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749" w:rsidRPr="00FD28F5" w:rsidRDefault="00035749" w:rsidP="00A82381">
            <w:r w:rsidRPr="00FD28F5">
              <w:t>Możliwość współpracy urządzenia w sieci komputerowej</w:t>
            </w:r>
            <w:r w:rsidR="00185E50" w:rsidRPr="00FD28F5">
              <w:t>. Współpraca z serwerem FTP</w:t>
            </w:r>
          </w:p>
        </w:tc>
        <w:tc>
          <w:tcPr>
            <w:tcW w:w="1277" w:type="dxa"/>
            <w:vAlign w:val="center"/>
          </w:tcPr>
          <w:p w:rsidR="00035749" w:rsidRPr="00FD28F5" w:rsidRDefault="00035749" w:rsidP="001A5E1D">
            <w:pPr>
              <w:jc w:val="center"/>
            </w:pPr>
            <w:r w:rsidRPr="00FD28F5">
              <w:t>TAK</w:t>
            </w:r>
          </w:p>
        </w:tc>
        <w:tc>
          <w:tcPr>
            <w:tcW w:w="3960" w:type="dxa"/>
          </w:tcPr>
          <w:p w:rsidR="00035749" w:rsidRPr="001A5E1D" w:rsidRDefault="00035749" w:rsidP="00E716DE">
            <w:pPr>
              <w:rPr>
                <w:sz w:val="20"/>
                <w:szCs w:val="20"/>
              </w:rPr>
            </w:pPr>
          </w:p>
        </w:tc>
      </w:tr>
      <w:tr w:rsidR="00035749" w:rsidTr="00FC36A8">
        <w:tc>
          <w:tcPr>
            <w:tcW w:w="534" w:type="dxa"/>
          </w:tcPr>
          <w:p w:rsidR="00035749" w:rsidRPr="00FD28F5" w:rsidRDefault="00035749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35749" w:rsidRPr="00FD28F5" w:rsidRDefault="00035749" w:rsidP="00035749">
            <w:r w:rsidRPr="00FD28F5">
              <w:t>Przeglądanie i wydruk badania z archiwum urządzenia</w:t>
            </w:r>
          </w:p>
        </w:tc>
        <w:tc>
          <w:tcPr>
            <w:tcW w:w="1277" w:type="dxa"/>
            <w:vAlign w:val="center"/>
          </w:tcPr>
          <w:p w:rsidR="00035749" w:rsidRPr="00FD28F5" w:rsidRDefault="00035749" w:rsidP="00E716DE">
            <w:pPr>
              <w:snapToGrid w:val="0"/>
              <w:jc w:val="center"/>
            </w:pPr>
            <w:r w:rsidRPr="00FD28F5">
              <w:t>TAK</w:t>
            </w:r>
          </w:p>
        </w:tc>
        <w:tc>
          <w:tcPr>
            <w:tcW w:w="3960" w:type="dxa"/>
          </w:tcPr>
          <w:p w:rsidR="00035749" w:rsidRPr="001A5E1D" w:rsidRDefault="00035749" w:rsidP="00E716DE">
            <w:pPr>
              <w:rPr>
                <w:sz w:val="20"/>
                <w:szCs w:val="20"/>
              </w:rPr>
            </w:pPr>
          </w:p>
        </w:tc>
      </w:tr>
      <w:tr w:rsidR="003A7E53" w:rsidTr="00FC36A8">
        <w:tc>
          <w:tcPr>
            <w:tcW w:w="534" w:type="dxa"/>
          </w:tcPr>
          <w:p w:rsidR="003A7E53" w:rsidRPr="00FD28F5" w:rsidRDefault="003A7E53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A7E53" w:rsidRPr="00FD28F5" w:rsidRDefault="003A7E53" w:rsidP="00035749">
            <w:r>
              <w:t>Czas rozruchu max 7s</w:t>
            </w:r>
          </w:p>
        </w:tc>
        <w:tc>
          <w:tcPr>
            <w:tcW w:w="1277" w:type="dxa"/>
            <w:vAlign w:val="center"/>
          </w:tcPr>
          <w:p w:rsidR="003A7E53" w:rsidRDefault="003A7E53" w:rsidP="00E716DE">
            <w:pPr>
              <w:snapToGrid w:val="0"/>
              <w:jc w:val="center"/>
            </w:pPr>
            <w:r>
              <w:t>TAK</w:t>
            </w:r>
          </w:p>
          <w:p w:rsidR="00B564A7" w:rsidRPr="00FD28F5" w:rsidRDefault="00B564A7" w:rsidP="00E716DE">
            <w:pPr>
              <w:snapToGrid w:val="0"/>
              <w:jc w:val="center"/>
            </w:pPr>
            <w:r>
              <w:t>podać</w:t>
            </w:r>
          </w:p>
        </w:tc>
        <w:tc>
          <w:tcPr>
            <w:tcW w:w="3960" w:type="dxa"/>
          </w:tcPr>
          <w:p w:rsidR="003A7E53" w:rsidRPr="001A5E1D" w:rsidRDefault="003A7E53" w:rsidP="00E716DE">
            <w:pPr>
              <w:rPr>
                <w:sz w:val="20"/>
                <w:szCs w:val="20"/>
              </w:rPr>
            </w:pPr>
          </w:p>
        </w:tc>
      </w:tr>
      <w:tr w:rsidR="00035749" w:rsidTr="00FC36A8">
        <w:tc>
          <w:tcPr>
            <w:tcW w:w="534" w:type="dxa"/>
          </w:tcPr>
          <w:p w:rsidR="00035749" w:rsidRPr="00FD28F5" w:rsidRDefault="00035749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749" w:rsidRPr="00FD28F5" w:rsidRDefault="00035749" w:rsidP="00B053DE">
            <w:r w:rsidRPr="00FD28F5">
              <w:t xml:space="preserve">Możliwość wydruku badania na drukarce laserowej podłączonej bezpośrednio do aparatu </w:t>
            </w:r>
            <w:r w:rsidR="00B053DE" w:rsidRPr="00FD28F5">
              <w:t>(po zakupie drukarki)</w:t>
            </w:r>
          </w:p>
        </w:tc>
        <w:tc>
          <w:tcPr>
            <w:tcW w:w="1277" w:type="dxa"/>
            <w:vAlign w:val="center"/>
          </w:tcPr>
          <w:p w:rsidR="00035749" w:rsidRPr="00FD28F5" w:rsidRDefault="00035749" w:rsidP="001A5E1D">
            <w:pPr>
              <w:jc w:val="center"/>
            </w:pPr>
            <w:r w:rsidRPr="00FD28F5">
              <w:t>TAK</w:t>
            </w:r>
          </w:p>
        </w:tc>
        <w:tc>
          <w:tcPr>
            <w:tcW w:w="3960" w:type="dxa"/>
          </w:tcPr>
          <w:p w:rsidR="00035749" w:rsidRPr="001A5E1D" w:rsidRDefault="00035749" w:rsidP="00E716DE">
            <w:pPr>
              <w:rPr>
                <w:sz w:val="20"/>
                <w:szCs w:val="20"/>
              </w:rPr>
            </w:pPr>
          </w:p>
        </w:tc>
      </w:tr>
      <w:tr w:rsidR="00F5434F" w:rsidTr="00FC36A8">
        <w:tc>
          <w:tcPr>
            <w:tcW w:w="534" w:type="dxa"/>
          </w:tcPr>
          <w:p w:rsidR="00F5434F" w:rsidRPr="00FD28F5" w:rsidRDefault="00F5434F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434F" w:rsidRPr="00FD28F5" w:rsidRDefault="00F5434F" w:rsidP="00B053DE">
            <w:r w:rsidRPr="00FD28F5">
              <w:t>Możliwość rozszerzenia funkcji urządzenia o opcję Wi-Fi oraz czytnik kodów kreskowych</w:t>
            </w:r>
          </w:p>
        </w:tc>
        <w:tc>
          <w:tcPr>
            <w:tcW w:w="1277" w:type="dxa"/>
            <w:vAlign w:val="center"/>
          </w:tcPr>
          <w:p w:rsidR="00F5434F" w:rsidRPr="00FD28F5" w:rsidRDefault="00F5434F" w:rsidP="001A5E1D">
            <w:pPr>
              <w:jc w:val="center"/>
            </w:pPr>
            <w:r w:rsidRPr="00FD28F5">
              <w:t>TAK</w:t>
            </w:r>
          </w:p>
        </w:tc>
        <w:tc>
          <w:tcPr>
            <w:tcW w:w="3960" w:type="dxa"/>
          </w:tcPr>
          <w:p w:rsidR="00F5434F" w:rsidRPr="001A5E1D" w:rsidRDefault="00F5434F" w:rsidP="00E716DE">
            <w:pPr>
              <w:rPr>
                <w:sz w:val="20"/>
                <w:szCs w:val="20"/>
              </w:rPr>
            </w:pPr>
          </w:p>
        </w:tc>
      </w:tr>
      <w:tr w:rsidR="00562B4F" w:rsidTr="00FC36A8">
        <w:tc>
          <w:tcPr>
            <w:tcW w:w="534" w:type="dxa"/>
          </w:tcPr>
          <w:p w:rsidR="00562B4F" w:rsidRPr="00FD28F5" w:rsidRDefault="00562B4F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2B4F" w:rsidRPr="00FD28F5" w:rsidRDefault="003A7E53" w:rsidP="00B053DE">
            <w:r>
              <w:t>Sy</w:t>
            </w:r>
            <w:r w:rsidR="00562B4F">
              <w:t xml:space="preserve">stem do archiwizacji i analizy badań </w:t>
            </w:r>
            <w:proofErr w:type="spellStart"/>
            <w:r w:rsidR="00562B4F">
              <w:t>CardioVista</w:t>
            </w:r>
            <w:proofErr w:type="spellEnd"/>
            <w:r>
              <w:t xml:space="preserve"> – 1 szt. na wszystkie urządzenia. </w:t>
            </w:r>
          </w:p>
        </w:tc>
        <w:tc>
          <w:tcPr>
            <w:tcW w:w="1277" w:type="dxa"/>
            <w:vAlign w:val="center"/>
          </w:tcPr>
          <w:p w:rsidR="00562B4F" w:rsidRPr="00FD28F5" w:rsidRDefault="00562B4F" w:rsidP="001A5E1D">
            <w:pPr>
              <w:jc w:val="center"/>
            </w:pPr>
            <w:r>
              <w:t>TAK</w:t>
            </w:r>
          </w:p>
        </w:tc>
        <w:tc>
          <w:tcPr>
            <w:tcW w:w="3960" w:type="dxa"/>
          </w:tcPr>
          <w:p w:rsidR="00562B4F" w:rsidRPr="001A5E1D" w:rsidRDefault="00562B4F" w:rsidP="00E716DE">
            <w:pPr>
              <w:rPr>
                <w:sz w:val="20"/>
                <w:szCs w:val="20"/>
              </w:rPr>
            </w:pPr>
          </w:p>
        </w:tc>
      </w:tr>
      <w:tr w:rsidR="00035749" w:rsidTr="00FC36A8">
        <w:tc>
          <w:tcPr>
            <w:tcW w:w="534" w:type="dxa"/>
          </w:tcPr>
          <w:p w:rsidR="00035749" w:rsidRPr="00FD28F5" w:rsidRDefault="00035749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749" w:rsidRPr="00FD28F5" w:rsidRDefault="00035749" w:rsidP="00E716DE">
            <w:r w:rsidRPr="00FD28F5">
              <w:t>Wyposażenie: przewód pacjenta, elektrody przyssawkowe oraz klipsowe, papier termiczny</w:t>
            </w:r>
          </w:p>
        </w:tc>
        <w:tc>
          <w:tcPr>
            <w:tcW w:w="1277" w:type="dxa"/>
            <w:vAlign w:val="center"/>
          </w:tcPr>
          <w:p w:rsidR="00035749" w:rsidRPr="00FD28F5" w:rsidRDefault="00035749" w:rsidP="001A5E1D">
            <w:pPr>
              <w:jc w:val="center"/>
            </w:pPr>
            <w:r w:rsidRPr="00FD28F5">
              <w:t>TAK</w:t>
            </w:r>
          </w:p>
        </w:tc>
        <w:tc>
          <w:tcPr>
            <w:tcW w:w="3960" w:type="dxa"/>
          </w:tcPr>
          <w:p w:rsidR="00035749" w:rsidRPr="001A5E1D" w:rsidRDefault="00035749" w:rsidP="00E716DE">
            <w:pPr>
              <w:rPr>
                <w:sz w:val="20"/>
                <w:szCs w:val="20"/>
              </w:rPr>
            </w:pPr>
          </w:p>
        </w:tc>
      </w:tr>
      <w:tr w:rsidR="00035749" w:rsidTr="00FC36A8">
        <w:tc>
          <w:tcPr>
            <w:tcW w:w="534" w:type="dxa"/>
          </w:tcPr>
          <w:p w:rsidR="00035749" w:rsidRPr="00FD28F5" w:rsidRDefault="00035749" w:rsidP="001A5E1D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749" w:rsidRPr="00FD28F5" w:rsidRDefault="00035749" w:rsidP="001A5E1D">
            <w:r w:rsidRPr="003A7E53">
              <w:t>Mobilny wózek aparaturowy na pięciu kółkach, wszystkie kółka wyposażone w blokadę. Dodatkowo: kosz</w:t>
            </w:r>
            <w:r w:rsidR="005A7507" w:rsidRPr="003A7E53">
              <w:t xml:space="preserve"> na akcesoria</w:t>
            </w:r>
            <w:r w:rsidRPr="003A7E53">
              <w:t xml:space="preserve"> oraz wysięgnik na przewód pacjenta</w:t>
            </w:r>
          </w:p>
        </w:tc>
        <w:tc>
          <w:tcPr>
            <w:tcW w:w="1277" w:type="dxa"/>
            <w:vAlign w:val="center"/>
          </w:tcPr>
          <w:p w:rsidR="00035749" w:rsidRPr="00FD28F5" w:rsidRDefault="00035749" w:rsidP="001A5E1D">
            <w:pPr>
              <w:jc w:val="center"/>
            </w:pPr>
            <w:r w:rsidRPr="00FD28F5">
              <w:t>TAK</w:t>
            </w:r>
          </w:p>
        </w:tc>
        <w:tc>
          <w:tcPr>
            <w:tcW w:w="3960" w:type="dxa"/>
          </w:tcPr>
          <w:p w:rsidR="00035749" w:rsidRPr="001A5E1D" w:rsidRDefault="00035749" w:rsidP="00E716DE">
            <w:pPr>
              <w:rPr>
                <w:sz w:val="20"/>
                <w:szCs w:val="20"/>
              </w:rPr>
            </w:pPr>
          </w:p>
        </w:tc>
      </w:tr>
      <w:tr w:rsidR="00E818D5" w:rsidTr="008B626E">
        <w:tc>
          <w:tcPr>
            <w:tcW w:w="534" w:type="dxa"/>
          </w:tcPr>
          <w:p w:rsidR="00E818D5" w:rsidRPr="00FD28F5" w:rsidRDefault="00E818D5" w:rsidP="00E818D5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818D5" w:rsidRPr="00302873" w:rsidRDefault="00E818D5" w:rsidP="00E818D5">
            <w:r w:rsidRPr="00302873">
              <w:t>Instrukcja obsługi w języku polskim (wraz z dostawą urządzenia)</w:t>
            </w:r>
          </w:p>
        </w:tc>
        <w:tc>
          <w:tcPr>
            <w:tcW w:w="1277" w:type="dxa"/>
            <w:vAlign w:val="center"/>
          </w:tcPr>
          <w:p w:rsidR="00E818D5" w:rsidRPr="00302873" w:rsidRDefault="00E818D5" w:rsidP="00E818D5">
            <w:pPr>
              <w:jc w:val="center"/>
            </w:pPr>
            <w:r w:rsidRPr="00302873">
              <w:t>TAK</w:t>
            </w:r>
          </w:p>
        </w:tc>
        <w:tc>
          <w:tcPr>
            <w:tcW w:w="3960" w:type="dxa"/>
          </w:tcPr>
          <w:p w:rsidR="00E818D5" w:rsidRPr="00302873" w:rsidRDefault="00E818D5" w:rsidP="00E818D5"/>
        </w:tc>
      </w:tr>
      <w:tr w:rsidR="00E818D5" w:rsidTr="008B626E">
        <w:tc>
          <w:tcPr>
            <w:tcW w:w="534" w:type="dxa"/>
          </w:tcPr>
          <w:p w:rsidR="00E818D5" w:rsidRPr="00FD28F5" w:rsidRDefault="00E818D5" w:rsidP="00E818D5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818D5" w:rsidRPr="00302873" w:rsidRDefault="00E818D5" w:rsidP="00E818D5">
            <w:r w:rsidRPr="00302873">
              <w:t>Karta gwarancyjna (wraz z dostawą urządzenia)</w:t>
            </w:r>
          </w:p>
        </w:tc>
        <w:tc>
          <w:tcPr>
            <w:tcW w:w="1277" w:type="dxa"/>
            <w:vAlign w:val="center"/>
          </w:tcPr>
          <w:p w:rsidR="00E818D5" w:rsidRPr="00302873" w:rsidRDefault="00E818D5" w:rsidP="00E818D5">
            <w:pPr>
              <w:jc w:val="center"/>
            </w:pPr>
            <w:r w:rsidRPr="00302873">
              <w:t>TAK</w:t>
            </w:r>
          </w:p>
        </w:tc>
        <w:tc>
          <w:tcPr>
            <w:tcW w:w="3960" w:type="dxa"/>
          </w:tcPr>
          <w:p w:rsidR="00E818D5" w:rsidRPr="00302873" w:rsidRDefault="00E818D5" w:rsidP="00E818D5"/>
        </w:tc>
      </w:tr>
      <w:tr w:rsidR="00E818D5" w:rsidTr="008B626E">
        <w:tc>
          <w:tcPr>
            <w:tcW w:w="534" w:type="dxa"/>
          </w:tcPr>
          <w:p w:rsidR="00E818D5" w:rsidRPr="00FD28F5" w:rsidRDefault="00E818D5" w:rsidP="00E818D5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818D5" w:rsidRPr="00302873" w:rsidRDefault="00E818D5" w:rsidP="00E818D5">
            <w:r w:rsidRPr="00302873">
              <w:t>Okres pełnej gwarancji – min. 24 miesiące</w:t>
            </w:r>
          </w:p>
        </w:tc>
        <w:tc>
          <w:tcPr>
            <w:tcW w:w="1277" w:type="dxa"/>
            <w:vAlign w:val="center"/>
          </w:tcPr>
          <w:p w:rsidR="00E818D5" w:rsidRPr="00302873" w:rsidRDefault="00E818D5" w:rsidP="00E818D5">
            <w:pPr>
              <w:jc w:val="center"/>
            </w:pPr>
            <w:r w:rsidRPr="00302873">
              <w:t>TAK</w:t>
            </w:r>
          </w:p>
          <w:p w:rsidR="00B564A7" w:rsidRPr="00302873" w:rsidRDefault="00B564A7" w:rsidP="00E818D5">
            <w:pPr>
              <w:jc w:val="center"/>
            </w:pPr>
            <w:r w:rsidRPr="00302873">
              <w:t>podać</w:t>
            </w:r>
          </w:p>
        </w:tc>
        <w:tc>
          <w:tcPr>
            <w:tcW w:w="3960" w:type="dxa"/>
          </w:tcPr>
          <w:p w:rsidR="00E818D5" w:rsidRPr="00302873" w:rsidRDefault="00E818D5" w:rsidP="00E818D5"/>
        </w:tc>
      </w:tr>
    </w:tbl>
    <w:p w:rsidR="001A5E1D" w:rsidRDefault="001A5E1D" w:rsidP="001A5E1D">
      <w:pPr>
        <w:spacing w:line="360" w:lineRule="auto"/>
        <w:rPr>
          <w:sz w:val="20"/>
          <w:szCs w:val="20"/>
        </w:rPr>
      </w:pPr>
    </w:p>
    <w:p w:rsidR="001A5E1D" w:rsidRDefault="001A5E1D" w:rsidP="001A5E1D">
      <w:pPr>
        <w:autoSpaceDE w:val="0"/>
        <w:autoSpaceDN w:val="0"/>
        <w:adjustRightInd w:val="0"/>
        <w:rPr>
          <w:rFonts w:ascii="TimesNewRoman" w:hAnsi="TimesNewRoman" w:cs="TimesNewRoman"/>
          <w:bCs/>
          <w:iCs/>
          <w:sz w:val="20"/>
          <w:szCs w:val="20"/>
        </w:rPr>
      </w:pPr>
    </w:p>
    <w:p w:rsidR="00007380" w:rsidRPr="008F10BD" w:rsidRDefault="00007380" w:rsidP="00007380">
      <w:pPr>
        <w:pStyle w:val="Domylnie"/>
        <w:spacing w:after="0" w:line="240" w:lineRule="auto"/>
        <w:rPr>
          <w:rFonts w:ascii="Times New Roman" w:hAnsi="Times New Roman"/>
          <w:b/>
          <w:bCs/>
          <w:color w:val="auto"/>
          <w:lang w:eastAsia="zh-CN"/>
        </w:rPr>
      </w:pPr>
      <w:r w:rsidRPr="008F10BD">
        <w:rPr>
          <w:rFonts w:ascii="Times New Roman" w:hAnsi="Times New Roman"/>
          <w:b/>
          <w:bCs/>
          <w:color w:val="auto"/>
          <w:lang w:eastAsia="zh-CN"/>
        </w:rPr>
        <w:t>Serwis gwarancyjny i pogwarancyjny prowadzi……………………………………...…….......</w:t>
      </w:r>
      <w:r>
        <w:rPr>
          <w:rFonts w:ascii="Times New Roman" w:hAnsi="Times New Roman"/>
          <w:b/>
          <w:bCs/>
          <w:color w:val="auto"/>
          <w:lang w:eastAsia="zh-CN"/>
        </w:rPr>
        <w:t xml:space="preserve"> </w:t>
      </w:r>
      <w:r w:rsidRPr="008F10BD">
        <w:rPr>
          <w:rFonts w:ascii="Times New Roman" w:hAnsi="Times New Roman"/>
          <w:b/>
          <w:bCs/>
          <w:color w:val="auto"/>
          <w:lang w:eastAsia="zh-CN"/>
        </w:rPr>
        <w:t>(uzupełnić)</w:t>
      </w:r>
    </w:p>
    <w:p w:rsidR="00007380" w:rsidRPr="008F10BD" w:rsidRDefault="00007380" w:rsidP="00007380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:rsidR="00007380" w:rsidRPr="00E27D22" w:rsidRDefault="00007380" w:rsidP="00007380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  <w:b/>
          <w:bCs/>
          <w:color w:val="auto"/>
        </w:rPr>
      </w:pPr>
      <w:r w:rsidRPr="00E27D22">
        <w:rPr>
          <w:rFonts w:ascii="Times New Roman" w:eastAsia="Arial Unicode MS" w:hAnsi="Times New Roman"/>
          <w:b/>
          <w:bCs/>
          <w:color w:val="auto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007380" w:rsidRPr="008F10BD" w:rsidRDefault="00007380" w:rsidP="00007380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  <w:color w:val="auto"/>
        </w:rPr>
      </w:pPr>
    </w:p>
    <w:p w:rsidR="00007380" w:rsidRDefault="00007380" w:rsidP="00007380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  <w:r w:rsidRPr="008F10BD">
        <w:rPr>
          <w:rFonts w:ascii="Times New Roman" w:hAnsi="Times New Roman"/>
          <w:color w:val="auto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007380" w:rsidRDefault="00007380" w:rsidP="00007380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</w:p>
    <w:p w:rsidR="00007380" w:rsidRDefault="00007380" w:rsidP="00007380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</w:p>
    <w:p w:rsidR="00007380" w:rsidRDefault="00007380" w:rsidP="00007380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  <w:bookmarkStart w:id="0" w:name="_GoBack"/>
      <w:bookmarkEnd w:id="0"/>
    </w:p>
    <w:p w:rsidR="00007380" w:rsidRDefault="00007380" w:rsidP="00007380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</w:p>
    <w:p w:rsidR="00007380" w:rsidRDefault="00007380" w:rsidP="00007380">
      <w:pPr>
        <w:pStyle w:val="Domylnie"/>
        <w:spacing w:after="0" w:line="240" w:lineRule="auto"/>
        <w:jc w:val="right"/>
        <w:rPr>
          <w:rFonts w:ascii="Times New Roman" w:hAnsi="Times New Roman"/>
          <w:color w:val="auto"/>
          <w:lang w:eastAsia="zh-CN"/>
        </w:rPr>
      </w:pPr>
      <w:r>
        <w:rPr>
          <w:rFonts w:ascii="Times New Roman" w:hAnsi="Times New Roman"/>
          <w:color w:val="auto"/>
          <w:lang w:eastAsia="zh-CN"/>
        </w:rPr>
        <w:t>…………………………………</w:t>
      </w:r>
    </w:p>
    <w:p w:rsidR="00007380" w:rsidRPr="00E27D22" w:rsidRDefault="00007380" w:rsidP="00007380">
      <w:pPr>
        <w:pStyle w:val="Domylnie"/>
        <w:spacing w:after="0" w:line="240" w:lineRule="auto"/>
        <w:ind w:left="6663"/>
        <w:jc w:val="center"/>
        <w:rPr>
          <w:rFonts w:ascii="Times New Roman" w:hAnsi="Times New Roman"/>
          <w:iCs/>
          <w:color w:val="auto"/>
          <w:lang w:eastAsia="zh-CN"/>
        </w:rPr>
      </w:pPr>
      <w:r w:rsidRPr="00E27D22">
        <w:rPr>
          <w:rFonts w:ascii="Times New Roman" w:hAnsi="Times New Roman"/>
          <w:iCs/>
          <w:color w:val="auto"/>
          <w:lang w:eastAsia="zh-CN"/>
        </w:rPr>
        <w:t>Wykonawca</w:t>
      </w:r>
    </w:p>
    <w:p w:rsidR="001A5E1D" w:rsidRPr="001A5E1D" w:rsidRDefault="001A5E1D" w:rsidP="0046737F">
      <w:pPr>
        <w:pStyle w:val="Tekstpodstawowy2"/>
        <w:rPr>
          <w:lang w:val="pl-PL"/>
        </w:rPr>
      </w:pPr>
    </w:p>
    <w:sectPr w:rsidR="001A5E1D" w:rsidRPr="001A5E1D" w:rsidSect="003D47CC">
      <w:headerReference w:type="default" r:id="rId7"/>
      <w:footerReference w:type="even" r:id="rId8"/>
      <w:footerReference w:type="default" r:id="rId9"/>
      <w:pgSz w:w="11906" w:h="16838" w:code="9"/>
      <w:pgMar w:top="1185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CA9" w:rsidRDefault="008B2CA9">
      <w:r>
        <w:separator/>
      </w:r>
    </w:p>
  </w:endnote>
  <w:endnote w:type="continuationSeparator" w:id="0">
    <w:p w:rsidR="008B2CA9" w:rsidRDefault="008B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3" w:rsidRDefault="000F19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134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F1943" w:rsidRDefault="000F19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3" w:rsidRDefault="000F1943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  <w:r>
      <w:rPr>
        <w:rStyle w:val="Numerstrony"/>
        <w:rFonts w:ascii="Arial" w:hAnsi="Arial"/>
        <w:sz w:val="20"/>
      </w:rPr>
      <w:t>-</w:t>
    </w:r>
    <w:r>
      <w:rPr>
        <w:rStyle w:val="Numerstrony"/>
        <w:rFonts w:ascii="Arial" w:hAnsi="Arial"/>
        <w:sz w:val="20"/>
      </w:rPr>
      <w:fldChar w:fldCharType="begin"/>
    </w:r>
    <w:r>
      <w:rPr>
        <w:rStyle w:val="Numerstrony"/>
        <w:rFonts w:ascii="Arial" w:hAnsi="Arial"/>
        <w:sz w:val="20"/>
      </w:rPr>
      <w:instrText xml:space="preserve">PAGE  </w:instrText>
    </w:r>
    <w:r>
      <w:rPr>
        <w:rStyle w:val="Numerstrony"/>
        <w:rFonts w:ascii="Arial" w:hAnsi="Arial"/>
        <w:sz w:val="20"/>
      </w:rPr>
      <w:fldChar w:fldCharType="separate"/>
    </w:r>
    <w:r w:rsidR="00D91AEF">
      <w:rPr>
        <w:rStyle w:val="Numerstrony"/>
        <w:rFonts w:ascii="Arial" w:hAnsi="Arial"/>
        <w:noProof/>
        <w:sz w:val="20"/>
      </w:rPr>
      <w:t>2</w:t>
    </w:r>
    <w:r>
      <w:rPr>
        <w:rStyle w:val="Numerstrony"/>
        <w:rFonts w:ascii="Arial" w:hAnsi="Arial"/>
        <w:sz w:val="20"/>
      </w:rPr>
      <w:fldChar w:fldCharType="end"/>
    </w:r>
    <w:r>
      <w:rPr>
        <w:rStyle w:val="Numerstrony"/>
        <w:rFonts w:ascii="Arial" w:hAnsi="Arial"/>
        <w:sz w:val="20"/>
      </w:rPr>
      <w:t>-</w:t>
    </w:r>
  </w:p>
  <w:p w:rsidR="000F1943" w:rsidRDefault="000F194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CA9" w:rsidRDefault="008B2CA9">
      <w:r>
        <w:separator/>
      </w:r>
    </w:p>
  </w:footnote>
  <w:footnote w:type="continuationSeparator" w:id="0">
    <w:p w:rsidR="008B2CA9" w:rsidRDefault="008B2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11"/>
      <w:gridCol w:w="5403"/>
      <w:gridCol w:w="2521"/>
    </w:tblGrid>
    <w:tr w:rsidR="00D6674E" w:rsidRPr="00D6674E" w:rsidTr="00147F79">
      <w:trPr>
        <w:cantSplit/>
        <w:trHeight w:val="568"/>
      </w:trPr>
      <w:tc>
        <w:tcPr>
          <w:tcW w:w="151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6674E" w:rsidRDefault="0070392E" w:rsidP="00D6674E">
          <w:pPr>
            <w:pStyle w:val="Nagwek"/>
            <w:tabs>
              <w:tab w:val="left" w:pos="708"/>
            </w:tabs>
            <w:spacing w:line="256" w:lineRule="auto"/>
            <w:rPr>
              <w:rFonts w:ascii="Arial" w:hAnsi="Arial" w:cs="Arial"/>
              <w:sz w:val="16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0"/>
                <wp:wrapNone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6674E" w:rsidRDefault="00D6674E" w:rsidP="00D6674E">
          <w:pPr>
            <w:pStyle w:val="Nagwek"/>
            <w:tabs>
              <w:tab w:val="left" w:pos="708"/>
            </w:tabs>
            <w:spacing w:line="256" w:lineRule="auto"/>
            <w:rPr>
              <w:rFonts w:ascii="Arial" w:hAnsi="Arial" w:cs="Arial"/>
              <w:sz w:val="16"/>
              <w:lang w:eastAsia="en-US"/>
            </w:rPr>
          </w:pPr>
        </w:p>
        <w:p w:rsidR="00D6674E" w:rsidRDefault="00D6674E" w:rsidP="00D6674E">
          <w:pPr>
            <w:pStyle w:val="Nagwek"/>
            <w:tabs>
              <w:tab w:val="left" w:pos="708"/>
            </w:tabs>
            <w:spacing w:line="256" w:lineRule="auto"/>
            <w:rPr>
              <w:rFonts w:ascii="Arial" w:hAnsi="Arial" w:cs="Arial"/>
              <w:sz w:val="16"/>
              <w:lang w:eastAsia="en-US"/>
            </w:rPr>
          </w:pPr>
        </w:p>
        <w:p w:rsidR="00D6674E" w:rsidRDefault="00D6674E" w:rsidP="00D6674E">
          <w:pPr>
            <w:pStyle w:val="Nagwek"/>
            <w:tabs>
              <w:tab w:val="left" w:pos="708"/>
            </w:tabs>
            <w:spacing w:line="256" w:lineRule="auto"/>
            <w:rPr>
              <w:rFonts w:ascii="Arial" w:hAnsi="Arial" w:cs="Arial"/>
              <w:sz w:val="16"/>
              <w:lang w:eastAsia="en-US"/>
            </w:rPr>
          </w:pPr>
        </w:p>
        <w:p w:rsidR="00D6674E" w:rsidRDefault="00D6674E" w:rsidP="00D6674E">
          <w:pPr>
            <w:pStyle w:val="Nagwek"/>
            <w:tabs>
              <w:tab w:val="left" w:pos="708"/>
            </w:tabs>
            <w:spacing w:line="256" w:lineRule="auto"/>
            <w:rPr>
              <w:rFonts w:ascii="Arial" w:hAnsi="Arial" w:cs="Arial"/>
              <w:sz w:val="22"/>
              <w:lang w:eastAsia="en-US"/>
            </w:rPr>
          </w:pPr>
        </w:p>
        <w:p w:rsidR="00D6674E" w:rsidRDefault="00D6674E" w:rsidP="00D6674E">
          <w:pPr>
            <w:pStyle w:val="Nagwek"/>
            <w:tabs>
              <w:tab w:val="left" w:pos="708"/>
            </w:tabs>
            <w:spacing w:line="256" w:lineRule="auto"/>
            <w:ind w:right="-70"/>
            <w:rPr>
              <w:rFonts w:ascii="Arial" w:hAnsi="Arial" w:cs="Arial"/>
              <w:b/>
              <w:sz w:val="12"/>
              <w:lang w:eastAsia="en-US"/>
            </w:rPr>
          </w:pPr>
        </w:p>
      </w:tc>
      <w:tc>
        <w:tcPr>
          <w:tcW w:w="54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6674E" w:rsidRDefault="00D6674E" w:rsidP="00D6674E">
          <w:pPr>
            <w:pStyle w:val="Nagwek8"/>
            <w:tabs>
              <w:tab w:val="right" w:pos="6840"/>
              <w:tab w:val="right" w:pos="7920"/>
            </w:tabs>
            <w:spacing w:line="256" w:lineRule="auto"/>
            <w:jc w:val="center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Wojewódzki Szpital Zespolony w Kielcach</w:t>
          </w:r>
        </w:p>
        <w:p w:rsidR="00D6674E" w:rsidRDefault="00D6674E" w:rsidP="00D6674E">
          <w:pPr>
            <w:pStyle w:val="Nagwek"/>
            <w:tabs>
              <w:tab w:val="clear" w:pos="4536"/>
              <w:tab w:val="right" w:pos="5784"/>
              <w:tab w:val="right" w:pos="7200"/>
            </w:tabs>
            <w:spacing w:line="25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25-736 Kielce, ul. Grunwaldzka 45</w:t>
          </w:r>
        </w:p>
        <w:p w:rsidR="00D6674E" w:rsidRDefault="00D6674E" w:rsidP="00D6674E">
          <w:pPr>
            <w:pStyle w:val="Nagwek"/>
            <w:tabs>
              <w:tab w:val="clear" w:pos="4536"/>
              <w:tab w:val="right" w:pos="5784"/>
            </w:tabs>
            <w:spacing w:line="25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tel.: 41/36-71-301, fax: 41/34-50-623</w:t>
          </w:r>
        </w:p>
        <w:p w:rsidR="00D6674E" w:rsidRDefault="00D6674E" w:rsidP="00D6674E">
          <w:pPr>
            <w:pStyle w:val="Nagwek"/>
            <w:tabs>
              <w:tab w:val="clear" w:pos="4536"/>
              <w:tab w:val="right" w:pos="5784"/>
            </w:tabs>
            <w:spacing w:line="25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NIP: 959-12-91-292, Regon: 000289785</w:t>
          </w:r>
        </w:p>
        <w:p w:rsidR="00D6674E" w:rsidRDefault="00D6674E" w:rsidP="00D6674E">
          <w:pPr>
            <w:pStyle w:val="Nagwek"/>
            <w:tabs>
              <w:tab w:val="clear" w:pos="4536"/>
              <w:tab w:val="right" w:pos="5784"/>
            </w:tabs>
            <w:spacing w:line="25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 xml:space="preserve">e-mail: </w:t>
          </w:r>
          <w:hyperlink r:id="rId2" w:history="1">
            <w:r>
              <w:rPr>
                <w:rStyle w:val="Hipercze"/>
                <w:rFonts w:ascii="Arial" w:hAnsi="Arial" w:cs="Arial"/>
                <w:sz w:val="16"/>
                <w:szCs w:val="16"/>
                <w:lang w:eastAsia="en-US"/>
              </w:rPr>
              <w:t>szpital@wszzkielce.pl</w:t>
            </w:r>
          </w:hyperlink>
          <w:r>
            <w:rPr>
              <w:rFonts w:ascii="Arial" w:hAnsi="Arial" w:cs="Arial"/>
              <w:sz w:val="16"/>
              <w:szCs w:val="16"/>
              <w:lang w:eastAsia="en-US"/>
            </w:rPr>
            <w:br/>
            <w:t>www.wszzkielce.pl</w:t>
          </w:r>
        </w:p>
        <w:p w:rsidR="00D6674E" w:rsidRDefault="00D6674E" w:rsidP="00D6674E">
          <w:pPr>
            <w:pStyle w:val="Nagwek"/>
            <w:tabs>
              <w:tab w:val="clear" w:pos="4536"/>
              <w:tab w:val="right" w:pos="5784"/>
            </w:tabs>
            <w:spacing w:line="256" w:lineRule="auto"/>
            <w:jc w:val="center"/>
            <w:rPr>
              <w:rFonts w:ascii="Arial" w:hAnsi="Arial" w:cs="Arial"/>
              <w:strike/>
              <w:sz w:val="16"/>
              <w:szCs w:val="20"/>
              <w:lang w:eastAsia="en-US"/>
            </w:rPr>
          </w:pPr>
          <w:r>
            <w:rPr>
              <w:rFonts w:ascii="Arial" w:hAnsi="Arial" w:cs="Arial"/>
              <w:strike/>
              <w:sz w:val="16"/>
              <w:lang w:eastAsia="en-US"/>
            </w:rPr>
            <w:t>.                                             .</w:t>
          </w:r>
        </w:p>
        <w:p w:rsidR="00D6674E" w:rsidRDefault="00D6674E" w:rsidP="00D6674E">
          <w:pPr>
            <w:pStyle w:val="Nagwek"/>
            <w:tabs>
              <w:tab w:val="clear" w:pos="4536"/>
              <w:tab w:val="right" w:pos="5260"/>
            </w:tabs>
            <w:spacing w:line="256" w:lineRule="auto"/>
            <w:jc w:val="center"/>
            <w:rPr>
              <w:sz w:val="6"/>
              <w:lang w:eastAsia="en-US"/>
            </w:rPr>
          </w:pPr>
        </w:p>
      </w:tc>
      <w:tc>
        <w:tcPr>
          <w:tcW w:w="252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D6674E" w:rsidRDefault="0070392E" w:rsidP="00D6674E">
          <w:pPr>
            <w:pStyle w:val="Nagwek"/>
            <w:tabs>
              <w:tab w:val="left" w:pos="708"/>
            </w:tabs>
            <w:spacing w:line="256" w:lineRule="auto"/>
            <w:ind w:left="110" w:hanging="110"/>
            <w:jc w:val="right"/>
            <w:rPr>
              <w:sz w:val="12"/>
              <w:lang w:eastAsia="en-US"/>
            </w:rPr>
          </w:pPr>
          <w:r w:rsidRPr="00D6674E">
            <w:rPr>
              <w:noProof/>
              <w:sz w:val="28"/>
            </w:rPr>
            <w:drawing>
              <wp:inline distT="0" distB="0" distL="0" distR="0">
                <wp:extent cx="733425" cy="790575"/>
                <wp:effectExtent l="0" t="0" r="0" b="0"/>
                <wp:docPr id="61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674E" w:rsidRPr="000F18E7" w:rsidRDefault="00D6674E" w:rsidP="00D667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multilevel"/>
    <w:tmpl w:val="00000004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AB4967"/>
    <w:multiLevelType w:val="multilevel"/>
    <w:tmpl w:val="1458EB3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46157D"/>
    <w:multiLevelType w:val="multilevel"/>
    <w:tmpl w:val="0415001D"/>
    <w:lvl w:ilvl="0">
      <w:start w:val="2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BD52D05"/>
    <w:multiLevelType w:val="multilevel"/>
    <w:tmpl w:val="4C12E0A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F0FC1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4B176A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1D3D2E"/>
    <w:multiLevelType w:val="multilevel"/>
    <w:tmpl w:val="F0441B4E"/>
    <w:lvl w:ilvl="0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C76D6"/>
    <w:multiLevelType w:val="multilevel"/>
    <w:tmpl w:val="4C12E0A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A6CA2"/>
    <w:multiLevelType w:val="multilevel"/>
    <w:tmpl w:val="0415001D"/>
    <w:numStyleLink w:val="Styl3"/>
  </w:abstractNum>
  <w:abstractNum w:abstractNumId="12" w15:restartNumberingAfterBreak="0">
    <w:nsid w:val="21BB4CBA"/>
    <w:multiLevelType w:val="multilevel"/>
    <w:tmpl w:val="0415001D"/>
    <w:styleLink w:val="Styl3"/>
    <w:lvl w:ilvl="0">
      <w:start w:val="2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4686796"/>
    <w:multiLevelType w:val="hybridMultilevel"/>
    <w:tmpl w:val="2B024B2C"/>
    <w:lvl w:ilvl="0" w:tplc="DA0CAC72">
      <w:start w:val="1"/>
      <w:numFmt w:val="decimal"/>
      <w:lvlText w:val="%1."/>
      <w:lvlJc w:val="left"/>
      <w:pPr>
        <w:ind w:left="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24D36F92"/>
    <w:multiLevelType w:val="multilevel"/>
    <w:tmpl w:val="4C12E0A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5959C2"/>
    <w:multiLevelType w:val="multilevel"/>
    <w:tmpl w:val="AD2E45F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704707"/>
    <w:multiLevelType w:val="hybridMultilevel"/>
    <w:tmpl w:val="91F28802"/>
    <w:lvl w:ilvl="0" w:tplc="56EC35D0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09058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3C720ED"/>
    <w:multiLevelType w:val="multilevel"/>
    <w:tmpl w:val="02583836"/>
    <w:lvl w:ilvl="0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600BA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F723C70"/>
    <w:multiLevelType w:val="hybridMultilevel"/>
    <w:tmpl w:val="6C2A0BD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720BD7"/>
    <w:multiLevelType w:val="multilevel"/>
    <w:tmpl w:val="AD2E45F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C270FD"/>
    <w:multiLevelType w:val="hybridMultilevel"/>
    <w:tmpl w:val="B57A8FB2"/>
    <w:lvl w:ilvl="0" w:tplc="59660268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56EC35D0">
      <w:start w:val="1"/>
      <w:numFmt w:val="upperRoman"/>
      <w:lvlText w:val="%2."/>
      <w:lvlJc w:val="left"/>
      <w:pPr>
        <w:tabs>
          <w:tab w:val="num" w:pos="1797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123655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53D401D"/>
    <w:multiLevelType w:val="multilevel"/>
    <w:tmpl w:val="AFA4D30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FD7124"/>
    <w:multiLevelType w:val="multilevel"/>
    <w:tmpl w:val="AD2E45F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F739BB"/>
    <w:multiLevelType w:val="multilevel"/>
    <w:tmpl w:val="AD2E45F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5A2365"/>
    <w:multiLevelType w:val="multilevel"/>
    <w:tmpl w:val="D7EE78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DE647A"/>
    <w:multiLevelType w:val="hybridMultilevel"/>
    <w:tmpl w:val="90E63E2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A76CEF"/>
    <w:multiLevelType w:val="multilevel"/>
    <w:tmpl w:val="AD2E45F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9F47E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48104AB"/>
    <w:multiLevelType w:val="multilevel"/>
    <w:tmpl w:val="A4526200"/>
    <w:lvl w:ilvl="0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2B4717"/>
    <w:multiLevelType w:val="multilevel"/>
    <w:tmpl w:val="0415001D"/>
    <w:styleLink w:val="Styl2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A9D4634"/>
    <w:multiLevelType w:val="multilevel"/>
    <w:tmpl w:val="0415001D"/>
    <w:styleLink w:val="Styl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D3A1319"/>
    <w:multiLevelType w:val="hybridMultilevel"/>
    <w:tmpl w:val="D212738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2C5085"/>
    <w:multiLevelType w:val="hybridMultilevel"/>
    <w:tmpl w:val="CCDCA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20A35"/>
    <w:multiLevelType w:val="multilevel"/>
    <w:tmpl w:val="AD2E45F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06949"/>
    <w:multiLevelType w:val="multilevel"/>
    <w:tmpl w:val="4DAC33CE"/>
    <w:name w:val="WW8Num1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B327E0B"/>
    <w:multiLevelType w:val="multilevel"/>
    <w:tmpl w:val="60227E2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0F2438"/>
    <w:multiLevelType w:val="multilevel"/>
    <w:tmpl w:val="9C364DB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0"/>
  </w:num>
  <w:num w:numId="3">
    <w:abstractNumId w:val="1"/>
  </w:num>
  <w:num w:numId="4">
    <w:abstractNumId w:val="28"/>
  </w:num>
  <w:num w:numId="5">
    <w:abstractNumId w:val="34"/>
  </w:num>
  <w:num w:numId="6">
    <w:abstractNumId w:val="20"/>
  </w:num>
  <w:num w:numId="7">
    <w:abstractNumId w:val="16"/>
  </w:num>
  <w:num w:numId="8">
    <w:abstractNumId w:val="22"/>
  </w:num>
  <w:num w:numId="9">
    <w:abstractNumId w:val="26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23"/>
  </w:num>
  <w:num w:numId="15">
    <w:abstractNumId w:val="17"/>
  </w:num>
  <w:num w:numId="16">
    <w:abstractNumId w:val="30"/>
  </w:num>
  <w:num w:numId="17">
    <w:abstractNumId w:val="37"/>
  </w:num>
  <w:num w:numId="18">
    <w:abstractNumId w:val="18"/>
  </w:num>
  <w:num w:numId="19">
    <w:abstractNumId w:val="21"/>
  </w:num>
  <w:num w:numId="20">
    <w:abstractNumId w:val="25"/>
  </w:num>
  <w:num w:numId="21">
    <w:abstractNumId w:val="29"/>
  </w:num>
  <w:num w:numId="22">
    <w:abstractNumId w:val="19"/>
  </w:num>
  <w:num w:numId="23">
    <w:abstractNumId w:val="36"/>
  </w:num>
  <w:num w:numId="24">
    <w:abstractNumId w:val="33"/>
  </w:num>
  <w:num w:numId="25">
    <w:abstractNumId w:val="32"/>
  </w:num>
  <w:num w:numId="26">
    <w:abstractNumId w:val="12"/>
  </w:num>
  <w:num w:numId="27">
    <w:abstractNumId w:val="5"/>
  </w:num>
  <w:num w:numId="28">
    <w:abstractNumId w:val="11"/>
  </w:num>
  <w:num w:numId="29">
    <w:abstractNumId w:val="15"/>
  </w:num>
  <w:num w:numId="30">
    <w:abstractNumId w:val="24"/>
  </w:num>
  <w:num w:numId="31">
    <w:abstractNumId w:val="27"/>
  </w:num>
  <w:num w:numId="32">
    <w:abstractNumId w:val="4"/>
  </w:num>
  <w:num w:numId="33">
    <w:abstractNumId w:val="10"/>
  </w:num>
  <w:num w:numId="34">
    <w:abstractNumId w:val="14"/>
  </w:num>
  <w:num w:numId="35">
    <w:abstractNumId w:val="6"/>
  </w:num>
  <w:num w:numId="36">
    <w:abstractNumId w:val="39"/>
  </w:num>
  <w:num w:numId="37">
    <w:abstractNumId w:val="38"/>
  </w:num>
  <w:num w:numId="38">
    <w:abstractNumId w:val="31"/>
  </w:num>
  <w:num w:numId="39">
    <w:abstractNumId w:val="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23"/>
    <w:rsid w:val="00003E64"/>
    <w:rsid w:val="000065E2"/>
    <w:rsid w:val="00007380"/>
    <w:rsid w:val="0002682F"/>
    <w:rsid w:val="00034E84"/>
    <w:rsid w:val="00035749"/>
    <w:rsid w:val="00052661"/>
    <w:rsid w:val="00065328"/>
    <w:rsid w:val="00067A8C"/>
    <w:rsid w:val="00097FD8"/>
    <w:rsid w:val="000A70DA"/>
    <w:rsid w:val="000A71F3"/>
    <w:rsid w:val="000B2F3B"/>
    <w:rsid w:val="000F1943"/>
    <w:rsid w:val="00103231"/>
    <w:rsid w:val="001043D3"/>
    <w:rsid w:val="0010561D"/>
    <w:rsid w:val="00107557"/>
    <w:rsid w:val="00110E27"/>
    <w:rsid w:val="00113090"/>
    <w:rsid w:val="00123CED"/>
    <w:rsid w:val="001317F9"/>
    <w:rsid w:val="00136072"/>
    <w:rsid w:val="0014012D"/>
    <w:rsid w:val="00147F79"/>
    <w:rsid w:val="00160819"/>
    <w:rsid w:val="00170395"/>
    <w:rsid w:val="001846A1"/>
    <w:rsid w:val="00185E50"/>
    <w:rsid w:val="00191AA3"/>
    <w:rsid w:val="00194B59"/>
    <w:rsid w:val="00196FCE"/>
    <w:rsid w:val="001A53EC"/>
    <w:rsid w:val="001A5E1D"/>
    <w:rsid w:val="001B74E8"/>
    <w:rsid w:val="001C10A2"/>
    <w:rsid w:val="001E1AC2"/>
    <w:rsid w:val="002111F1"/>
    <w:rsid w:val="00213FE4"/>
    <w:rsid w:val="00220823"/>
    <w:rsid w:val="002327FC"/>
    <w:rsid w:val="00247230"/>
    <w:rsid w:val="00252CA4"/>
    <w:rsid w:val="00256A1B"/>
    <w:rsid w:val="00262431"/>
    <w:rsid w:val="00264718"/>
    <w:rsid w:val="00267A48"/>
    <w:rsid w:val="002A3F5E"/>
    <w:rsid w:val="002B095A"/>
    <w:rsid w:val="002B15FD"/>
    <w:rsid w:val="002B5409"/>
    <w:rsid w:val="002D56DE"/>
    <w:rsid w:val="002E11D3"/>
    <w:rsid w:val="002F5B29"/>
    <w:rsid w:val="003014DF"/>
    <w:rsid w:val="00302873"/>
    <w:rsid w:val="00317E07"/>
    <w:rsid w:val="00322E5B"/>
    <w:rsid w:val="00365B69"/>
    <w:rsid w:val="003727A5"/>
    <w:rsid w:val="00373696"/>
    <w:rsid w:val="003839E0"/>
    <w:rsid w:val="003923BC"/>
    <w:rsid w:val="00394451"/>
    <w:rsid w:val="003A7E53"/>
    <w:rsid w:val="003D47CC"/>
    <w:rsid w:val="003F0BE1"/>
    <w:rsid w:val="003F0C02"/>
    <w:rsid w:val="00404809"/>
    <w:rsid w:val="00413D98"/>
    <w:rsid w:val="004275B4"/>
    <w:rsid w:val="004323F8"/>
    <w:rsid w:val="004354F8"/>
    <w:rsid w:val="004366C2"/>
    <w:rsid w:val="0046418D"/>
    <w:rsid w:val="0046737F"/>
    <w:rsid w:val="00481A58"/>
    <w:rsid w:val="00494B3E"/>
    <w:rsid w:val="004A4454"/>
    <w:rsid w:val="004A55EB"/>
    <w:rsid w:val="004B3D83"/>
    <w:rsid w:val="004C4DC9"/>
    <w:rsid w:val="004D7C6F"/>
    <w:rsid w:val="004F09A7"/>
    <w:rsid w:val="0050107D"/>
    <w:rsid w:val="005010ED"/>
    <w:rsid w:val="00502E08"/>
    <w:rsid w:val="00507CA0"/>
    <w:rsid w:val="00523293"/>
    <w:rsid w:val="00530B99"/>
    <w:rsid w:val="0053197A"/>
    <w:rsid w:val="00543F54"/>
    <w:rsid w:val="00546083"/>
    <w:rsid w:val="0055740B"/>
    <w:rsid w:val="00562B4F"/>
    <w:rsid w:val="00567D45"/>
    <w:rsid w:val="00570C1F"/>
    <w:rsid w:val="00577B0A"/>
    <w:rsid w:val="00596526"/>
    <w:rsid w:val="005A7507"/>
    <w:rsid w:val="005B34AA"/>
    <w:rsid w:val="005B4B98"/>
    <w:rsid w:val="005C20B0"/>
    <w:rsid w:val="005C6BA1"/>
    <w:rsid w:val="005D1474"/>
    <w:rsid w:val="005D5BF7"/>
    <w:rsid w:val="005E13CC"/>
    <w:rsid w:val="006036B4"/>
    <w:rsid w:val="00606058"/>
    <w:rsid w:val="00613346"/>
    <w:rsid w:val="006316C2"/>
    <w:rsid w:val="00637A78"/>
    <w:rsid w:val="00640DF3"/>
    <w:rsid w:val="00641E34"/>
    <w:rsid w:val="00664AD5"/>
    <w:rsid w:val="00664E37"/>
    <w:rsid w:val="00694FC5"/>
    <w:rsid w:val="00695F9B"/>
    <w:rsid w:val="006A434A"/>
    <w:rsid w:val="006B0A38"/>
    <w:rsid w:val="006C5FB9"/>
    <w:rsid w:val="006D1206"/>
    <w:rsid w:val="006D5251"/>
    <w:rsid w:val="006E4414"/>
    <w:rsid w:val="0070392E"/>
    <w:rsid w:val="00745554"/>
    <w:rsid w:val="0075390C"/>
    <w:rsid w:val="007549D9"/>
    <w:rsid w:val="00764D3B"/>
    <w:rsid w:val="00765907"/>
    <w:rsid w:val="00766382"/>
    <w:rsid w:val="00774491"/>
    <w:rsid w:val="00776B27"/>
    <w:rsid w:val="00784418"/>
    <w:rsid w:val="007853CC"/>
    <w:rsid w:val="00791600"/>
    <w:rsid w:val="007B3823"/>
    <w:rsid w:val="007B4570"/>
    <w:rsid w:val="007E3EAF"/>
    <w:rsid w:val="007F7803"/>
    <w:rsid w:val="00805F5C"/>
    <w:rsid w:val="00822773"/>
    <w:rsid w:val="00824106"/>
    <w:rsid w:val="008430DD"/>
    <w:rsid w:val="00877A94"/>
    <w:rsid w:val="008824B7"/>
    <w:rsid w:val="00891C0B"/>
    <w:rsid w:val="00896DE6"/>
    <w:rsid w:val="008A7532"/>
    <w:rsid w:val="008A7569"/>
    <w:rsid w:val="008B05C5"/>
    <w:rsid w:val="008B2CA9"/>
    <w:rsid w:val="008C0BBE"/>
    <w:rsid w:val="008C62EF"/>
    <w:rsid w:val="008F2491"/>
    <w:rsid w:val="009403D0"/>
    <w:rsid w:val="009416D2"/>
    <w:rsid w:val="00965CC6"/>
    <w:rsid w:val="00966E6B"/>
    <w:rsid w:val="009710E8"/>
    <w:rsid w:val="009A50BE"/>
    <w:rsid w:val="009C5A83"/>
    <w:rsid w:val="009D09B7"/>
    <w:rsid w:val="009D7B41"/>
    <w:rsid w:val="00A0123F"/>
    <w:rsid w:val="00A0519E"/>
    <w:rsid w:val="00A05245"/>
    <w:rsid w:val="00A05672"/>
    <w:rsid w:val="00A14EDF"/>
    <w:rsid w:val="00A1537A"/>
    <w:rsid w:val="00A21D29"/>
    <w:rsid w:val="00A40409"/>
    <w:rsid w:val="00A46229"/>
    <w:rsid w:val="00A76E2E"/>
    <w:rsid w:val="00A77B7C"/>
    <w:rsid w:val="00A82381"/>
    <w:rsid w:val="00A93AA8"/>
    <w:rsid w:val="00A94B7E"/>
    <w:rsid w:val="00AB02A5"/>
    <w:rsid w:val="00AC3D85"/>
    <w:rsid w:val="00AD0628"/>
    <w:rsid w:val="00AF26A1"/>
    <w:rsid w:val="00B053DE"/>
    <w:rsid w:val="00B2053E"/>
    <w:rsid w:val="00B266B6"/>
    <w:rsid w:val="00B42D66"/>
    <w:rsid w:val="00B564A7"/>
    <w:rsid w:val="00B623D5"/>
    <w:rsid w:val="00B671A1"/>
    <w:rsid w:val="00B97A78"/>
    <w:rsid w:val="00BA306F"/>
    <w:rsid w:val="00BA4825"/>
    <w:rsid w:val="00BA7EBC"/>
    <w:rsid w:val="00BA7F6F"/>
    <w:rsid w:val="00BD7A6F"/>
    <w:rsid w:val="00BE58E4"/>
    <w:rsid w:val="00BF2831"/>
    <w:rsid w:val="00C23C08"/>
    <w:rsid w:val="00C326E0"/>
    <w:rsid w:val="00C351D0"/>
    <w:rsid w:val="00C61BAD"/>
    <w:rsid w:val="00C64DA3"/>
    <w:rsid w:val="00C73FD7"/>
    <w:rsid w:val="00C87D8E"/>
    <w:rsid w:val="00C91377"/>
    <w:rsid w:val="00CB5094"/>
    <w:rsid w:val="00CC1343"/>
    <w:rsid w:val="00CC1A68"/>
    <w:rsid w:val="00CC3849"/>
    <w:rsid w:val="00CE1464"/>
    <w:rsid w:val="00CE6B5A"/>
    <w:rsid w:val="00CF7656"/>
    <w:rsid w:val="00D01DA6"/>
    <w:rsid w:val="00D078DA"/>
    <w:rsid w:val="00D26F12"/>
    <w:rsid w:val="00D4572C"/>
    <w:rsid w:val="00D55DCD"/>
    <w:rsid w:val="00D6674E"/>
    <w:rsid w:val="00D77A76"/>
    <w:rsid w:val="00D83720"/>
    <w:rsid w:val="00D91AEF"/>
    <w:rsid w:val="00D91D9D"/>
    <w:rsid w:val="00D950EA"/>
    <w:rsid w:val="00DA5AEB"/>
    <w:rsid w:val="00DB201F"/>
    <w:rsid w:val="00DB5FB9"/>
    <w:rsid w:val="00DD670B"/>
    <w:rsid w:val="00DD6D24"/>
    <w:rsid w:val="00DE46F7"/>
    <w:rsid w:val="00DF091F"/>
    <w:rsid w:val="00E04B23"/>
    <w:rsid w:val="00E05BF8"/>
    <w:rsid w:val="00E132B9"/>
    <w:rsid w:val="00E2092A"/>
    <w:rsid w:val="00E40FC4"/>
    <w:rsid w:val="00E56572"/>
    <w:rsid w:val="00E70DD3"/>
    <w:rsid w:val="00E716DE"/>
    <w:rsid w:val="00E818D5"/>
    <w:rsid w:val="00E84165"/>
    <w:rsid w:val="00E852DB"/>
    <w:rsid w:val="00E95DE8"/>
    <w:rsid w:val="00EA0EEE"/>
    <w:rsid w:val="00EA4223"/>
    <w:rsid w:val="00EA7434"/>
    <w:rsid w:val="00EB2CE9"/>
    <w:rsid w:val="00EB57E5"/>
    <w:rsid w:val="00EC5C10"/>
    <w:rsid w:val="00ED2491"/>
    <w:rsid w:val="00ED51D3"/>
    <w:rsid w:val="00EE0A79"/>
    <w:rsid w:val="00EE666F"/>
    <w:rsid w:val="00F06145"/>
    <w:rsid w:val="00F079F5"/>
    <w:rsid w:val="00F27338"/>
    <w:rsid w:val="00F45E3D"/>
    <w:rsid w:val="00F5434F"/>
    <w:rsid w:val="00F63A2B"/>
    <w:rsid w:val="00F9592C"/>
    <w:rsid w:val="00FA2C09"/>
    <w:rsid w:val="00FC201C"/>
    <w:rsid w:val="00FC36A8"/>
    <w:rsid w:val="00FC4923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7928ABA-6C16-4C7C-B589-5A6A8F8E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eastAsia="Arial Unicode MS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eastAsia="Arial Unicode MS" w:hAnsi="Arial" w:cs="Arial"/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Arial" w:hAnsi="Arial"/>
      <w:b/>
      <w:bCs/>
      <w:iCs/>
      <w:sz w:val="22"/>
      <w:lang w:val="x-none" w:eastAsia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u w:val="single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 w:cs="Arial"/>
      <w:sz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semiHidden/>
    <w:rPr>
      <w:rFonts w:ascii="Arial" w:hAnsi="Arial"/>
      <w:b/>
      <w:sz w:val="22"/>
      <w:lang w:val="x-none" w:eastAsia="x-none"/>
    </w:rPr>
  </w:style>
  <w:style w:type="paragraph" w:customStyle="1" w:styleId="Text0">
    <w:name w:val="_Text0"/>
    <w:pPr>
      <w:tabs>
        <w:tab w:val="left" w:pos="680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rFonts w:ascii="Arial" w:hAnsi="Arial"/>
      <w:sz w:val="22"/>
      <w:lang w:val="de-DE" w:eastAsia="en-US"/>
    </w:rPr>
  </w:style>
  <w:style w:type="paragraph" w:styleId="Lista-kontynuacja2">
    <w:name w:val="List Continue 2"/>
    <w:basedOn w:val="Lista-kontynuacja"/>
    <w:semiHidden/>
    <w:pPr>
      <w:spacing w:after="160"/>
      <w:ind w:left="1080" w:hanging="360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character" w:styleId="Odwoanieprzypisukocowego">
    <w:name w:val="endnote reference"/>
    <w:semiHidden/>
    <w:rsid w:val="00B2053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A5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5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5E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4A55E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5E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55EB"/>
    <w:rPr>
      <w:rFonts w:ascii="Tahoma" w:hAnsi="Tahoma" w:cs="Tahoma"/>
      <w:sz w:val="16"/>
      <w:szCs w:val="16"/>
    </w:rPr>
  </w:style>
  <w:style w:type="paragraph" w:customStyle="1" w:styleId="WW-Zawartotabeli">
    <w:name w:val="WW-Zawartość tabeli"/>
    <w:basedOn w:val="Tekstpodstawowy"/>
    <w:rsid w:val="00596526"/>
    <w:pPr>
      <w:widowControl w:val="0"/>
      <w:suppressLineNumbers/>
      <w:suppressAutoHyphens/>
      <w:spacing w:after="120"/>
    </w:pPr>
    <w:rPr>
      <w:rFonts w:ascii="Times New Roman" w:eastAsia="Arial Unicode MS" w:hAnsi="Times New Roman" w:cs="Times New Roman"/>
      <w:sz w:val="24"/>
    </w:rPr>
  </w:style>
  <w:style w:type="paragraph" w:customStyle="1" w:styleId="Podpis2">
    <w:name w:val="Podpis2"/>
    <w:basedOn w:val="Normalny"/>
    <w:rsid w:val="00BA306F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Indeks">
    <w:name w:val="Indeks"/>
    <w:basedOn w:val="Normalny"/>
    <w:rsid w:val="00896DE6"/>
    <w:pPr>
      <w:suppressLineNumbers/>
      <w:suppressAutoHyphens/>
    </w:pPr>
    <w:rPr>
      <w:rFonts w:cs="Tahoma"/>
      <w:kern w:val="1"/>
      <w:lang w:eastAsia="ar-SA"/>
    </w:rPr>
  </w:style>
  <w:style w:type="character" w:customStyle="1" w:styleId="grame">
    <w:name w:val="grame"/>
    <w:basedOn w:val="Domylnaczcionkaakapitu"/>
    <w:rsid w:val="00D01DA6"/>
  </w:style>
  <w:style w:type="character" w:customStyle="1" w:styleId="spelle">
    <w:name w:val="spelle"/>
    <w:basedOn w:val="Domylnaczcionkaakapitu"/>
    <w:rsid w:val="00D01DA6"/>
  </w:style>
  <w:style w:type="character" w:customStyle="1" w:styleId="WW8Num38z0">
    <w:name w:val="WW8Num38z0"/>
    <w:rsid w:val="003F0C02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3F0C02"/>
    <w:rPr>
      <w:rFonts w:ascii="Courier New" w:hAnsi="Courier New"/>
    </w:rPr>
  </w:style>
  <w:style w:type="numbering" w:customStyle="1" w:styleId="Styl1">
    <w:name w:val="Styl1"/>
    <w:rsid w:val="00A40409"/>
    <w:pPr>
      <w:numPr>
        <w:numId w:val="24"/>
      </w:numPr>
    </w:pPr>
  </w:style>
  <w:style w:type="numbering" w:customStyle="1" w:styleId="Styl2">
    <w:name w:val="Styl2"/>
    <w:rsid w:val="00A40409"/>
    <w:pPr>
      <w:numPr>
        <w:numId w:val="25"/>
      </w:numPr>
    </w:pPr>
  </w:style>
  <w:style w:type="numbering" w:customStyle="1" w:styleId="Styl3">
    <w:name w:val="Styl3"/>
    <w:rsid w:val="00A40409"/>
    <w:pPr>
      <w:numPr>
        <w:numId w:val="26"/>
      </w:numPr>
    </w:pPr>
  </w:style>
  <w:style w:type="paragraph" w:customStyle="1" w:styleId="Lista-kontynuacja21">
    <w:name w:val="Lista - kontynuacja 21"/>
    <w:basedOn w:val="Normalny"/>
    <w:rsid w:val="00FC201C"/>
    <w:pPr>
      <w:suppressAutoHyphens/>
      <w:spacing w:after="160"/>
      <w:ind w:left="1080" w:hanging="360"/>
    </w:pPr>
    <w:rPr>
      <w:sz w:val="20"/>
      <w:szCs w:val="20"/>
      <w:lang w:eastAsia="ar-SA"/>
    </w:rPr>
  </w:style>
  <w:style w:type="character" w:customStyle="1" w:styleId="Nagwek6Znak">
    <w:name w:val="Nagłówek 6 Znak"/>
    <w:link w:val="Nagwek6"/>
    <w:rsid w:val="0046737F"/>
    <w:rPr>
      <w:rFonts w:ascii="Arial" w:hAnsi="Arial" w:cs="Arial"/>
      <w:b/>
      <w:bCs/>
      <w:iCs/>
      <w:sz w:val="22"/>
      <w:szCs w:val="24"/>
    </w:rPr>
  </w:style>
  <w:style w:type="character" w:customStyle="1" w:styleId="Tekstpodstawowy2Znak">
    <w:name w:val="Tekst podstawowy 2 Znak"/>
    <w:link w:val="Tekstpodstawowy2"/>
    <w:semiHidden/>
    <w:rsid w:val="0046737F"/>
    <w:rPr>
      <w:rFonts w:ascii="Arial" w:hAnsi="Arial" w:cs="Arial"/>
      <w:b/>
      <w:sz w:val="22"/>
      <w:szCs w:val="24"/>
    </w:rPr>
  </w:style>
  <w:style w:type="table" w:styleId="Tabela-Siatka">
    <w:name w:val="Table Grid"/>
    <w:basedOn w:val="Standardowy"/>
    <w:rsid w:val="001A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5E1D"/>
    <w:pPr>
      <w:ind w:left="720"/>
      <w:contextualSpacing/>
    </w:pPr>
    <w:rPr>
      <w:rFonts w:cs="Arial"/>
      <w:bCs/>
      <w:iCs/>
      <w:color w:val="000000"/>
      <w:sz w:val="22"/>
      <w:szCs w:val="28"/>
    </w:rPr>
  </w:style>
  <w:style w:type="character" w:customStyle="1" w:styleId="NagwekZnak">
    <w:name w:val="Nagłówek Znak"/>
    <w:link w:val="Nagwek"/>
    <w:rsid w:val="00CC1343"/>
    <w:rPr>
      <w:sz w:val="24"/>
      <w:szCs w:val="24"/>
    </w:rPr>
  </w:style>
  <w:style w:type="character" w:styleId="Hipercze">
    <w:name w:val="Hyperlink"/>
    <w:unhideWhenUsed/>
    <w:rsid w:val="00CC1343"/>
    <w:rPr>
      <w:color w:val="0000FF"/>
      <w:u w:val="single"/>
    </w:rPr>
  </w:style>
  <w:style w:type="paragraph" w:customStyle="1" w:styleId="Domylnie">
    <w:name w:val="Domyślnie"/>
    <w:rsid w:val="00007380"/>
    <w:pPr>
      <w:tabs>
        <w:tab w:val="left" w:pos="708"/>
      </w:tabs>
      <w:suppressAutoHyphens/>
      <w:spacing w:after="160" w:line="252" w:lineRule="auto"/>
    </w:pPr>
    <w:rPr>
      <w:rFonts w:ascii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EKG</vt:lpstr>
    </vt:vector>
  </TitlesOfParts>
  <Company>APM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EKG</dc:title>
  <dc:subject>O. Wewnętrzny II - 2013-08-09</dc:subject>
  <dc:creator>Andrzej Oleszko</dc:creator>
  <cp:keywords/>
  <dc:description/>
  <cp:lastModifiedBy>ekwasniewska</cp:lastModifiedBy>
  <cp:revision>7</cp:revision>
  <cp:lastPrinted>2014-08-14T08:41:00Z</cp:lastPrinted>
  <dcterms:created xsi:type="dcterms:W3CDTF">2023-05-12T11:29:00Z</dcterms:created>
  <dcterms:modified xsi:type="dcterms:W3CDTF">2023-05-22T06:59:00Z</dcterms:modified>
</cp:coreProperties>
</file>