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967EE8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  <w:r w:rsidRPr="00967EE8">
        <w:rPr>
          <w:i/>
          <w:iCs/>
          <w:sz w:val="22"/>
          <w:szCs w:val="22"/>
        </w:rPr>
        <w:t>(Wzór umowy)</w:t>
      </w:r>
    </w:p>
    <w:p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:rsidR="00D71DE5" w:rsidRPr="00967EE8" w:rsidRDefault="00D71DE5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:rsidR="00EC0331" w:rsidRPr="00967EE8" w:rsidRDefault="00EC0331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000059">
        <w:rPr>
          <w:b/>
          <w:iCs/>
          <w:sz w:val="22"/>
          <w:szCs w:val="22"/>
          <w:lang w:eastAsia="pl-PL"/>
        </w:rPr>
        <w:t>94</w:t>
      </w:r>
      <w:r w:rsidR="00231F07" w:rsidRPr="00967EE8">
        <w:rPr>
          <w:b/>
          <w:iCs/>
          <w:sz w:val="22"/>
          <w:szCs w:val="22"/>
          <w:lang w:eastAsia="pl-PL"/>
        </w:rPr>
        <w:t>/</w:t>
      </w:r>
      <w:r w:rsidRPr="00967EE8">
        <w:rPr>
          <w:b/>
          <w:iCs/>
          <w:sz w:val="22"/>
          <w:szCs w:val="22"/>
          <w:lang w:eastAsia="pl-PL"/>
        </w:rPr>
        <w:t>20</w:t>
      </w:r>
      <w:r w:rsidR="00763D01" w:rsidRPr="00967EE8">
        <w:rPr>
          <w:b/>
          <w:iCs/>
          <w:sz w:val="22"/>
          <w:szCs w:val="22"/>
          <w:lang w:eastAsia="pl-PL"/>
        </w:rPr>
        <w:t>2</w:t>
      </w:r>
      <w:r w:rsidR="007C53C7" w:rsidRPr="00967EE8">
        <w:rPr>
          <w:b/>
          <w:iCs/>
          <w:sz w:val="22"/>
          <w:szCs w:val="22"/>
          <w:lang w:eastAsia="pl-PL"/>
        </w:rPr>
        <w:t>3</w:t>
      </w:r>
      <w:r w:rsidRPr="00967EE8">
        <w:rPr>
          <w:b/>
          <w:iCs/>
          <w:sz w:val="22"/>
          <w:szCs w:val="22"/>
          <w:lang w:eastAsia="pl-PL"/>
        </w:rPr>
        <w:t>/</w:t>
      </w:r>
      <w:r w:rsidR="00000059">
        <w:rPr>
          <w:b/>
          <w:iCs/>
          <w:sz w:val="22"/>
          <w:szCs w:val="22"/>
          <w:lang w:eastAsia="pl-PL"/>
        </w:rPr>
        <w:t>WS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r w:rsidR="00165080">
        <w:rPr>
          <w:b/>
          <w:bCs/>
          <w:sz w:val="22"/>
          <w:szCs w:val="22"/>
        </w:rPr>
        <w:t>„Zakup i dostawę aparatów EKG dla potrzeb Wojewódzkiego Szpitala Zespolonego w Kielcach”.</w:t>
      </w:r>
      <w:r w:rsidR="00AE5041" w:rsidRPr="00967EE8">
        <w:rPr>
          <w:b/>
          <w:sz w:val="22"/>
          <w:szCs w:val="22"/>
        </w:rPr>
        <w:t xml:space="preserve">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 xml:space="preserve">2022 r., poz. 1710 ze zm.) </w:t>
      </w:r>
    </w:p>
    <w:p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3F5B32" w:rsidRPr="00967EE8">
        <w:rPr>
          <w:sz w:val="22"/>
          <w:szCs w:val="22"/>
        </w:rPr>
        <w:t xml:space="preserve">typ, model oraz </w:t>
      </w:r>
      <w:r w:rsidRPr="00967EE8">
        <w:rPr>
          <w:sz w:val="22"/>
          <w:szCs w:val="22"/>
        </w:rPr>
        <w:t>parametry techniczne wyspecyfikowane zostały w załączniku nr …, który stanowi integralną część niniejszej umowy.</w:t>
      </w:r>
    </w:p>
    <w:p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530654" w:rsidRPr="00967EE8">
        <w:rPr>
          <w:b/>
          <w:sz w:val="22"/>
          <w:szCs w:val="22"/>
        </w:rPr>
        <w:t>21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daty zawarcia umowy.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co najmniej trzy dni przed terminem r</w:t>
      </w:r>
      <w:r w:rsidR="009A1FDA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Pr="00967EE8">
        <w:rPr>
          <w:sz w:val="22"/>
          <w:szCs w:val="22"/>
          <w:u w:val="single"/>
          <w:vertAlign w:val="superscript"/>
        </w:rPr>
        <w:t>00</w:t>
      </w:r>
      <w:r w:rsidRPr="00967EE8">
        <w:rPr>
          <w:sz w:val="22"/>
          <w:szCs w:val="22"/>
        </w:rPr>
        <w:t xml:space="preserve"> do 14</w:t>
      </w:r>
      <w:r w:rsidRPr="00967EE8">
        <w:rPr>
          <w:sz w:val="22"/>
          <w:szCs w:val="22"/>
          <w:u w:val="single"/>
          <w:vertAlign w:val="superscript"/>
        </w:rPr>
        <w:t>00)</w:t>
      </w:r>
      <w:r w:rsidRPr="00967EE8">
        <w:rPr>
          <w:sz w:val="22"/>
          <w:szCs w:val="22"/>
        </w:rPr>
        <w:t xml:space="preserve">, za wyjątkiem dni ustawowo wolnych od pracy </w:t>
      </w:r>
      <w:r w:rsidRPr="00967EE8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 w:rsidRPr="00967EE8">
        <w:rPr>
          <w:spacing w:val="-8"/>
          <w:sz w:val="22"/>
          <w:szCs w:val="22"/>
        </w:rPr>
        <w:t>.)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13345D" w:rsidRPr="00967EE8">
        <w:rPr>
          <w:sz w:val="22"/>
          <w:szCs w:val="22"/>
        </w:rPr>
        <w:t>…</w:t>
      </w:r>
      <w:r w:rsidRPr="00967EE8">
        <w:rPr>
          <w:sz w:val="22"/>
          <w:szCs w:val="22"/>
        </w:rPr>
        <w:t xml:space="preserve"> do umowy.</w:t>
      </w:r>
    </w:p>
    <w:p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 że zaoferowany przez niego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</w:t>
      </w:r>
      <w:r w:rsidR="003F5B32" w:rsidRPr="00967EE8">
        <w:rPr>
          <w:sz w:val="22"/>
          <w:szCs w:val="22"/>
        </w:rPr>
        <w:t>ją</w:t>
      </w:r>
      <w:r w:rsidRPr="00967EE8">
        <w:rPr>
          <w:sz w:val="22"/>
          <w:szCs w:val="22"/>
        </w:rPr>
        <w:t xml:space="preserve">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(Dz. U. z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:rsidR="00C078C5" w:rsidRPr="00967EE8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Urządzanie/a będące przedmiotem dostawy ma/ją być dostarczone wraz z zainstalowanym oprogramowaniem i licencją udzieloną na czas nieoznaczony, niezbędną do jego użytkowania.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Wykonawca gwarantuje, że przekazane Zamawiającemu licencje są wolne od wad prawnych oraz nie są obciążone </w:t>
      </w:r>
      <w:r w:rsidRPr="00967EE8">
        <w:rPr>
          <w:sz w:val="22"/>
          <w:szCs w:val="22"/>
        </w:rPr>
        <w:lastRenderedPageBreak/>
        <w:t>prawami osób trzecich.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Sprzęt ma być fabrycznie nowy, woln</w:t>
      </w:r>
      <w:r w:rsidR="00426D47" w:rsidRPr="00967EE8">
        <w:rPr>
          <w:sz w:val="22"/>
          <w:szCs w:val="22"/>
        </w:rPr>
        <w:t>y</w:t>
      </w:r>
      <w:r w:rsidRPr="00967EE8">
        <w:rPr>
          <w:sz w:val="22"/>
          <w:szCs w:val="22"/>
        </w:rPr>
        <w:t xml:space="preserve"> od wad prawnych i fizycznych oraz w pełni skonfigurowany w zakresie niezbędnym do użytkowania.</w:t>
      </w:r>
    </w:p>
    <w:p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paszport urządzenia w który będą wpisywane poświadczenia dopuszczające do użytkowania,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:rsidR="005845F4" w:rsidRPr="00967EE8" w:rsidRDefault="005845F4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</w:t>
      </w:r>
      <w:r w:rsidR="00DF34A2" w:rsidRPr="00967EE8">
        <w:rPr>
          <w:sz w:val="22"/>
          <w:szCs w:val="22"/>
        </w:rPr>
        <w:t>zaoferowan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przez niego </w:t>
      </w:r>
      <w:r w:rsidR="003F5B32" w:rsidRPr="00967EE8">
        <w:rPr>
          <w:sz w:val="22"/>
          <w:szCs w:val="22"/>
        </w:rPr>
        <w:t>urządzenie</w:t>
      </w:r>
      <w:r w:rsidR="00DF34A2"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przedmiotem umowy, w siedzibie Zamawiającego oraz </w:t>
      </w:r>
      <w:r w:rsidR="00C078C5" w:rsidRPr="00967EE8">
        <w:rPr>
          <w:sz w:val="22"/>
          <w:szCs w:val="22"/>
        </w:rPr>
        <w:t xml:space="preserve">uruchomić </w:t>
      </w:r>
      <w:r w:rsidR="003F5B32" w:rsidRPr="00967EE8">
        <w:rPr>
          <w:sz w:val="22"/>
          <w:szCs w:val="22"/>
        </w:rPr>
        <w:t>je</w:t>
      </w:r>
      <w:r w:rsidR="00C078C5" w:rsidRPr="00967EE8">
        <w:rPr>
          <w:sz w:val="22"/>
          <w:szCs w:val="22"/>
        </w:rPr>
        <w:t xml:space="preserve"> i </w:t>
      </w:r>
      <w:r w:rsidR="00DF34A2" w:rsidRPr="00967EE8">
        <w:rPr>
          <w:sz w:val="22"/>
          <w:szCs w:val="22"/>
        </w:rPr>
        <w:t xml:space="preserve">przeprowadzić szkolenie personelu, który będzie </w:t>
      </w:r>
      <w:r w:rsidR="003F5B32" w:rsidRPr="00967EE8">
        <w:rPr>
          <w:sz w:val="22"/>
          <w:szCs w:val="22"/>
        </w:rPr>
        <w:t xml:space="preserve">je </w:t>
      </w:r>
      <w:r w:rsidR="00DF34A2" w:rsidRPr="00967EE8">
        <w:rPr>
          <w:sz w:val="22"/>
          <w:szCs w:val="22"/>
        </w:rPr>
        <w:t>obsługiwał.</w:t>
      </w:r>
      <w:r w:rsidR="00C078C5" w:rsidRPr="00967EE8">
        <w:rPr>
          <w:sz w:val="22"/>
          <w:szCs w:val="22"/>
        </w:rPr>
        <w:t xml:space="preserve"> Zakończenie czynności zostanie potwierdzone protokołem z przeprowadzonego szkolenia.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postanowienia § </w:t>
      </w:r>
      <w:r w:rsidR="00426D47" w:rsidRPr="00967EE8">
        <w:rPr>
          <w:sz w:val="22"/>
          <w:szCs w:val="22"/>
        </w:rPr>
        <w:t>7 ust. 3</w:t>
      </w:r>
      <w:r w:rsidRPr="00967EE8">
        <w:rPr>
          <w:sz w:val="22"/>
          <w:szCs w:val="22"/>
        </w:rPr>
        <w:t xml:space="preserve">  stosuje się odpowiednio. 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:rsidR="00735324" w:rsidRPr="00967EE8" w:rsidRDefault="00F21BA5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Pr="00967EE8">
        <w:rPr>
          <w:i/>
          <w:sz w:val="22"/>
          <w:szCs w:val="22"/>
        </w:rPr>
        <w:t>…..</w:t>
      </w:r>
    </w:p>
    <w:p w:rsidR="002D781F" w:rsidRDefault="002C09B2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:rsidR="001C221A" w:rsidRPr="002D781F" w:rsidRDefault="001C221A" w:rsidP="002D781F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9731EF" w:rsidRPr="00967EE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............................................................................</w:t>
      </w:r>
      <w:r w:rsidR="00C762F1" w:rsidRPr="00967EE8">
        <w:rPr>
          <w:sz w:val="22"/>
          <w:szCs w:val="22"/>
        </w:rPr>
        <w:t>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 xml:space="preserve">zgodnie z treścią złożonej oferty, </w:t>
      </w:r>
      <w:r w:rsidR="00D406E4" w:rsidRPr="00967EE8">
        <w:rPr>
          <w:sz w:val="22"/>
          <w:szCs w:val="22"/>
        </w:rPr>
        <w:t xml:space="preserve">obliczonej na podstawie cen jednostkowych </w:t>
      </w:r>
      <w:r w:rsidR="005F5793" w:rsidRPr="00967EE8">
        <w:rPr>
          <w:sz w:val="22"/>
          <w:szCs w:val="22"/>
        </w:rPr>
        <w:t xml:space="preserve">nw. </w:t>
      </w:r>
      <w:r w:rsidR="00D406E4" w:rsidRPr="00967EE8">
        <w:rPr>
          <w:sz w:val="22"/>
          <w:szCs w:val="22"/>
        </w:rPr>
        <w:t xml:space="preserve">asortymentu </w:t>
      </w:r>
      <w:r w:rsidR="005F5793" w:rsidRPr="00967EE8">
        <w:rPr>
          <w:sz w:val="22"/>
          <w:szCs w:val="22"/>
        </w:rPr>
        <w:t>oraz ilości zamawianych urządzeń zgodnie z treścią § 1 umowy, tj.:</w:t>
      </w:r>
      <w:r w:rsidR="003F5B32" w:rsidRPr="00967EE8">
        <w:rPr>
          <w:sz w:val="22"/>
          <w:szCs w:val="22"/>
        </w:rPr>
        <w:t xml:space="preserve"> ….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</w:t>
      </w:r>
      <w:r w:rsidR="00A96F9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r. o informowaniu o cenach towarów i usług (Dz.U. z 201</w:t>
      </w:r>
      <w:r w:rsidR="00092A4F" w:rsidRPr="00967EE8">
        <w:rPr>
          <w:sz w:val="22"/>
          <w:szCs w:val="22"/>
        </w:rPr>
        <w:t>9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092A4F" w:rsidRPr="00967EE8">
        <w:rPr>
          <w:bCs/>
          <w:sz w:val="22"/>
          <w:szCs w:val="22"/>
        </w:rPr>
        <w:t>178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967EE8">
        <w:rPr>
          <w:b/>
          <w:spacing w:val="-2"/>
          <w:sz w:val="22"/>
          <w:szCs w:val="22"/>
        </w:rPr>
        <w:t>3</w:t>
      </w:r>
      <w:r w:rsidRPr="00967EE8">
        <w:rPr>
          <w:b/>
          <w:spacing w:val="-2"/>
          <w:sz w:val="22"/>
          <w:szCs w:val="22"/>
        </w:rPr>
        <w:t>0 dni</w:t>
      </w:r>
      <w:r w:rsidRPr="00967EE8">
        <w:rPr>
          <w:spacing w:val="-2"/>
          <w:sz w:val="22"/>
          <w:szCs w:val="22"/>
        </w:rPr>
        <w:t xml:space="preserve"> kalendarzowych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zapłaty przyjmuje się datę obciążenia rachunku bankowego Zamawiającego. Wykonawcy </w:t>
      </w:r>
      <w:r w:rsidRPr="00967EE8">
        <w:rPr>
          <w:sz w:val="22"/>
          <w:szCs w:val="22"/>
        </w:rPr>
        <w:lastRenderedPageBreak/>
        <w:t>przysługują odsetki ustawowe za opóźnienia w spełnieniu świadczenia pieniężnego przez Zamawiającego.</w:t>
      </w:r>
    </w:p>
    <w:p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bookmarkStart w:id="0" w:name="_GoBack"/>
      <w:bookmarkEnd w:id="0"/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:rsidR="001C221A" w:rsidRPr="00967EE8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</w:t>
      </w:r>
      <w:r w:rsidR="00AC26C3" w:rsidRPr="00967EE8">
        <w:rPr>
          <w:sz w:val="22"/>
          <w:szCs w:val="22"/>
        </w:rPr>
        <w:t>1 b), d)</w:t>
      </w:r>
      <w:r w:rsidRPr="00967EE8">
        <w:rPr>
          <w:sz w:val="22"/>
          <w:szCs w:val="22"/>
        </w:rPr>
        <w:t>, dla których skuteczności wystarczające jest jednostronne pisemne oświadczenie strony.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478E8" w:rsidRPr="00967EE8">
        <w:rPr>
          <w:sz w:val="22"/>
          <w:szCs w:val="22"/>
        </w:rPr>
        <w:t>2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462CA2" w:rsidRPr="00967EE8">
        <w:rPr>
          <w:sz w:val="22"/>
          <w:szCs w:val="22"/>
        </w:rPr>
        <w:t>1</w:t>
      </w:r>
      <w:r w:rsidR="00F478E8" w:rsidRPr="00967EE8">
        <w:rPr>
          <w:sz w:val="22"/>
          <w:szCs w:val="22"/>
        </w:rPr>
        <w:t>360</w:t>
      </w:r>
      <w:r w:rsidRPr="00967EE8">
        <w:rPr>
          <w:sz w:val="22"/>
          <w:szCs w:val="22"/>
          <w:lang w:eastAsia="pl-PL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powszechny w Kielcach.</w:t>
      </w:r>
    </w:p>
    <w:p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</w:t>
      </w:r>
      <w:proofErr w:type="spellStart"/>
      <w:r w:rsidRPr="00967EE8">
        <w:rPr>
          <w:sz w:val="22"/>
          <w:szCs w:val="22"/>
        </w:rPr>
        <w:t>Dz.Urz</w:t>
      </w:r>
      <w:proofErr w:type="spellEnd"/>
      <w:r w:rsidRPr="00967EE8">
        <w:rPr>
          <w:sz w:val="22"/>
          <w:szCs w:val="22"/>
        </w:rPr>
        <w:t>. UE L 119 z 04.05.2016, str. 1)</w:t>
      </w:r>
      <w:r w:rsidR="00A30662" w:rsidRPr="00967EE8">
        <w:rPr>
          <w:sz w:val="22"/>
          <w:szCs w:val="22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43" w:rsidRDefault="00885443">
      <w:r>
        <w:separator/>
      </w:r>
    </w:p>
  </w:endnote>
  <w:endnote w:type="continuationSeparator" w:id="0">
    <w:p w:rsidR="00885443" w:rsidRDefault="008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2FD8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222FD8">
                      <w:rPr>
                        <w:rStyle w:val="Numerstrony"/>
                        <w:noProof/>
                        <w:sz w:val="22"/>
                        <w:szCs w:val="22"/>
                      </w:rPr>
                      <w:t>1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43" w:rsidRDefault="00885443">
      <w:r>
        <w:separator/>
      </w:r>
    </w:p>
  </w:footnote>
  <w:footnote w:type="continuationSeparator" w:id="0">
    <w:p w:rsidR="00885443" w:rsidRDefault="0088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12"/>
    <w:lvlOverride w:ilvl="0">
      <w:startOverride w:val="1"/>
    </w:lvlOverride>
  </w:num>
  <w:num w:numId="22">
    <w:abstractNumId w:val="23"/>
  </w:num>
  <w:num w:numId="23">
    <w:abstractNumId w:val="28"/>
  </w:num>
  <w:num w:numId="24">
    <w:abstractNumId w:val="20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102403"/>
    <w:rsid w:val="00104DE1"/>
    <w:rsid w:val="00114D7F"/>
    <w:rsid w:val="001151C6"/>
    <w:rsid w:val="00116AE7"/>
    <w:rsid w:val="0013345D"/>
    <w:rsid w:val="00134986"/>
    <w:rsid w:val="00144377"/>
    <w:rsid w:val="00165080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22FD8"/>
    <w:rsid w:val="002302B3"/>
    <w:rsid w:val="00231F07"/>
    <w:rsid w:val="00253E78"/>
    <w:rsid w:val="00262432"/>
    <w:rsid w:val="00273B48"/>
    <w:rsid w:val="00280FF0"/>
    <w:rsid w:val="002A447B"/>
    <w:rsid w:val="002A65B5"/>
    <w:rsid w:val="002C09B2"/>
    <w:rsid w:val="002C2052"/>
    <w:rsid w:val="002D781F"/>
    <w:rsid w:val="002E4C99"/>
    <w:rsid w:val="00311AD7"/>
    <w:rsid w:val="00360961"/>
    <w:rsid w:val="003624B2"/>
    <w:rsid w:val="0036781A"/>
    <w:rsid w:val="00367A87"/>
    <w:rsid w:val="0038178E"/>
    <w:rsid w:val="003E685A"/>
    <w:rsid w:val="003F5B32"/>
    <w:rsid w:val="00426D47"/>
    <w:rsid w:val="00447B28"/>
    <w:rsid w:val="0046070A"/>
    <w:rsid w:val="00462CA2"/>
    <w:rsid w:val="004825D7"/>
    <w:rsid w:val="00482EF8"/>
    <w:rsid w:val="00484C23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A14A6"/>
    <w:rsid w:val="006D3AB8"/>
    <w:rsid w:val="006F523D"/>
    <w:rsid w:val="00700C8B"/>
    <w:rsid w:val="00735324"/>
    <w:rsid w:val="0074370C"/>
    <w:rsid w:val="00746FCE"/>
    <w:rsid w:val="00763D01"/>
    <w:rsid w:val="00787833"/>
    <w:rsid w:val="00794202"/>
    <w:rsid w:val="007B67D6"/>
    <w:rsid w:val="007C1F9C"/>
    <w:rsid w:val="007C4FF4"/>
    <w:rsid w:val="007C53C7"/>
    <w:rsid w:val="007E04F8"/>
    <w:rsid w:val="007E78AE"/>
    <w:rsid w:val="007F0E76"/>
    <w:rsid w:val="00802239"/>
    <w:rsid w:val="00804C80"/>
    <w:rsid w:val="00810DC1"/>
    <w:rsid w:val="00885443"/>
    <w:rsid w:val="008A1D6A"/>
    <w:rsid w:val="008D60C7"/>
    <w:rsid w:val="008D78A8"/>
    <w:rsid w:val="008F60D5"/>
    <w:rsid w:val="00901381"/>
    <w:rsid w:val="0090641A"/>
    <w:rsid w:val="00924E27"/>
    <w:rsid w:val="00967EE8"/>
    <w:rsid w:val="009731EF"/>
    <w:rsid w:val="009A1FDA"/>
    <w:rsid w:val="009B19E9"/>
    <w:rsid w:val="009B647A"/>
    <w:rsid w:val="009D685A"/>
    <w:rsid w:val="009E30A4"/>
    <w:rsid w:val="00A30662"/>
    <w:rsid w:val="00A3731D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B01F47"/>
    <w:rsid w:val="00B74AB8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B20FB"/>
    <w:rsid w:val="00CD396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B1898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417E-B30E-4B58-8B86-CB841BC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6</cp:revision>
  <cp:lastPrinted>2017-02-06T13:08:00Z</cp:lastPrinted>
  <dcterms:created xsi:type="dcterms:W3CDTF">2023-05-17T11:16:00Z</dcterms:created>
  <dcterms:modified xsi:type="dcterms:W3CDTF">2023-05-22T07:10:00Z</dcterms:modified>
</cp:coreProperties>
</file>