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967EE8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  <w:r w:rsidRPr="00967EE8">
        <w:rPr>
          <w:i/>
          <w:iCs/>
          <w:sz w:val="22"/>
          <w:szCs w:val="22"/>
        </w:rPr>
        <w:t>(Wzór umowy)</w:t>
      </w:r>
    </w:p>
    <w:p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:rsidR="00D71DE5" w:rsidRPr="00967EE8" w:rsidRDefault="00D71DE5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</w:t>
      </w:r>
      <w:r w:rsidR="00D71DE5" w:rsidRPr="00967EE8">
        <w:rPr>
          <w:sz w:val="22"/>
          <w:szCs w:val="22"/>
        </w:rPr>
        <w:t>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:rsidR="00EC0331" w:rsidRPr="00967EE8" w:rsidRDefault="00EC0331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802239" w:rsidRPr="00967EE8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967EE8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967EE8">
        <w:rPr>
          <w:sz w:val="22"/>
          <w:szCs w:val="22"/>
          <w:lang w:eastAsia="pl-PL"/>
        </w:rPr>
        <w:t>ą</w:t>
      </w:r>
      <w:r w:rsidRPr="00967EE8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967EE8">
        <w:rPr>
          <w:b/>
          <w:iCs/>
          <w:sz w:val="22"/>
          <w:szCs w:val="22"/>
          <w:lang w:eastAsia="pl-PL"/>
        </w:rPr>
        <w:t>EZ/</w:t>
      </w:r>
      <w:r w:rsidR="00D42B80">
        <w:rPr>
          <w:b/>
          <w:iCs/>
          <w:sz w:val="22"/>
          <w:szCs w:val="22"/>
          <w:lang w:eastAsia="pl-PL"/>
        </w:rPr>
        <w:t>106</w:t>
      </w:r>
      <w:r w:rsidR="00231F07" w:rsidRPr="00967EE8">
        <w:rPr>
          <w:b/>
          <w:iCs/>
          <w:sz w:val="22"/>
          <w:szCs w:val="22"/>
          <w:lang w:eastAsia="pl-PL"/>
        </w:rPr>
        <w:t>/</w:t>
      </w:r>
      <w:r w:rsidRPr="00967EE8">
        <w:rPr>
          <w:b/>
          <w:iCs/>
          <w:sz w:val="22"/>
          <w:szCs w:val="22"/>
          <w:lang w:eastAsia="pl-PL"/>
        </w:rPr>
        <w:t>20</w:t>
      </w:r>
      <w:r w:rsidR="00763D01" w:rsidRPr="00967EE8">
        <w:rPr>
          <w:b/>
          <w:iCs/>
          <w:sz w:val="22"/>
          <w:szCs w:val="22"/>
          <w:lang w:eastAsia="pl-PL"/>
        </w:rPr>
        <w:t>2</w:t>
      </w:r>
      <w:r w:rsidR="007C53C7" w:rsidRPr="00967EE8">
        <w:rPr>
          <w:b/>
          <w:iCs/>
          <w:sz w:val="22"/>
          <w:szCs w:val="22"/>
          <w:lang w:eastAsia="pl-PL"/>
        </w:rPr>
        <w:t>3</w:t>
      </w:r>
      <w:r w:rsidRPr="00967EE8">
        <w:rPr>
          <w:b/>
          <w:iCs/>
          <w:sz w:val="22"/>
          <w:szCs w:val="22"/>
          <w:lang w:eastAsia="pl-PL"/>
        </w:rPr>
        <w:t>/</w:t>
      </w:r>
      <w:r w:rsidR="00000059">
        <w:rPr>
          <w:b/>
          <w:iCs/>
          <w:sz w:val="22"/>
          <w:szCs w:val="22"/>
          <w:lang w:eastAsia="pl-PL"/>
        </w:rPr>
        <w:t>WS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AE5041" w:rsidRPr="00967EE8">
        <w:rPr>
          <w:bCs/>
          <w:spacing w:val="-6"/>
          <w:sz w:val="22"/>
          <w:szCs w:val="22"/>
        </w:rPr>
        <w:t xml:space="preserve">na </w:t>
      </w:r>
      <w:r w:rsidR="00D42B80">
        <w:rPr>
          <w:b/>
          <w:bCs/>
          <w:sz w:val="22"/>
          <w:szCs w:val="22"/>
        </w:rPr>
        <w:t>„Sukcesywne wg potrzeb dostawy papieru ksero dla potrzeb Wojewódzkiego Szpitala Zespolonego w Kielcach”</w:t>
      </w:r>
      <w:r w:rsidR="00165080">
        <w:rPr>
          <w:b/>
          <w:bCs/>
          <w:sz w:val="22"/>
          <w:szCs w:val="22"/>
        </w:rPr>
        <w:t>.</w:t>
      </w:r>
      <w:r w:rsidR="00AE5041" w:rsidRPr="00967EE8">
        <w:rPr>
          <w:b/>
          <w:sz w:val="22"/>
          <w:szCs w:val="22"/>
        </w:rPr>
        <w:t xml:space="preserve"> </w:t>
      </w:r>
      <w:r w:rsidRPr="00967EE8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967EE8">
        <w:rPr>
          <w:iCs/>
          <w:sz w:val="22"/>
          <w:szCs w:val="22"/>
          <w:lang w:eastAsia="pl-PL"/>
        </w:rPr>
        <w:t>2</w:t>
      </w:r>
      <w:r w:rsidRPr="00967EE8">
        <w:rPr>
          <w:iCs/>
          <w:sz w:val="22"/>
          <w:szCs w:val="22"/>
          <w:lang w:eastAsia="pl-PL"/>
        </w:rPr>
        <w:t xml:space="preserve"> </w:t>
      </w:r>
      <w:r w:rsidR="0074370C" w:rsidRPr="00967EE8">
        <w:rPr>
          <w:iCs/>
          <w:sz w:val="22"/>
          <w:szCs w:val="22"/>
          <w:lang w:eastAsia="pl-PL"/>
        </w:rPr>
        <w:t>ust 1 pkt 1</w:t>
      </w:r>
      <w:r w:rsidRPr="00967EE8">
        <w:rPr>
          <w:iCs/>
          <w:sz w:val="22"/>
          <w:szCs w:val="22"/>
          <w:lang w:eastAsia="pl-PL"/>
        </w:rPr>
        <w:t xml:space="preserve"> ustaw</w:t>
      </w:r>
      <w:r w:rsidRPr="00967EE8">
        <w:rPr>
          <w:sz w:val="22"/>
          <w:szCs w:val="22"/>
          <w:lang w:eastAsia="pl-PL"/>
        </w:rPr>
        <w:t xml:space="preserve">y </w:t>
      </w:r>
      <w:r w:rsidRPr="00967EE8">
        <w:rPr>
          <w:iCs/>
          <w:sz w:val="22"/>
          <w:szCs w:val="22"/>
          <w:lang w:eastAsia="pl-PL"/>
        </w:rPr>
        <w:t xml:space="preserve">z dnia </w:t>
      </w:r>
      <w:r w:rsidR="0074370C" w:rsidRPr="00967EE8">
        <w:rPr>
          <w:iCs/>
          <w:sz w:val="22"/>
          <w:szCs w:val="22"/>
          <w:lang w:eastAsia="pl-PL"/>
        </w:rPr>
        <w:t>11 września 2019</w:t>
      </w:r>
      <w:r w:rsidR="004B2F7C" w:rsidRPr="00967EE8">
        <w:rPr>
          <w:iCs/>
          <w:sz w:val="22"/>
          <w:szCs w:val="22"/>
          <w:lang w:eastAsia="pl-PL"/>
        </w:rPr>
        <w:t xml:space="preserve"> </w:t>
      </w:r>
      <w:r w:rsidRPr="00967EE8">
        <w:rPr>
          <w:iCs/>
          <w:sz w:val="22"/>
          <w:szCs w:val="22"/>
          <w:lang w:eastAsia="pl-PL"/>
        </w:rPr>
        <w:t>r. Prawo zamówie</w:t>
      </w:r>
      <w:r w:rsidRPr="00967EE8">
        <w:rPr>
          <w:sz w:val="22"/>
          <w:szCs w:val="22"/>
          <w:lang w:eastAsia="pl-PL"/>
        </w:rPr>
        <w:t xml:space="preserve">ń </w:t>
      </w:r>
      <w:r w:rsidRPr="00967EE8">
        <w:rPr>
          <w:iCs/>
          <w:sz w:val="22"/>
          <w:szCs w:val="22"/>
          <w:lang w:eastAsia="pl-PL"/>
        </w:rPr>
        <w:t xml:space="preserve">publicznych </w:t>
      </w:r>
      <w:r w:rsidR="007C53C7" w:rsidRPr="00967EE8">
        <w:rPr>
          <w:iCs/>
          <w:sz w:val="22"/>
          <w:szCs w:val="22"/>
          <w:lang w:eastAsia="pl-PL"/>
        </w:rPr>
        <w:t xml:space="preserve">(tekst jedn. </w:t>
      </w:r>
      <w:r w:rsidR="007C53C7" w:rsidRPr="00967EE8">
        <w:rPr>
          <w:spacing w:val="-6"/>
          <w:sz w:val="22"/>
          <w:szCs w:val="22"/>
        </w:rPr>
        <w:t xml:space="preserve">Dz.U. z </w:t>
      </w:r>
      <w:r w:rsidR="007C53C7" w:rsidRPr="00967EE8">
        <w:rPr>
          <w:bCs/>
          <w:spacing w:val="-6"/>
          <w:sz w:val="22"/>
          <w:szCs w:val="22"/>
        </w:rPr>
        <w:t xml:space="preserve">2022 r., poz. 1710 ze zm.) </w:t>
      </w:r>
    </w:p>
    <w:p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:rsidR="00DD348F" w:rsidRPr="003876D7" w:rsidRDefault="003876D7" w:rsidP="003876D7">
      <w:pPr>
        <w:pStyle w:val="Tekstpodstawowy"/>
        <w:widowControl/>
        <w:numPr>
          <w:ilvl w:val="0"/>
          <w:numId w:val="32"/>
        </w:numPr>
        <w:ind w:left="284" w:hanging="284"/>
        <w:rPr>
          <w:sz w:val="22"/>
          <w:szCs w:val="22"/>
        </w:rPr>
      </w:pPr>
      <w:r w:rsidRPr="003876D7">
        <w:rPr>
          <w:sz w:val="22"/>
          <w:szCs w:val="22"/>
        </w:rPr>
        <w:t>Przedmiotem umowy jest sukcesywna dostawa asortymentu wyspecyfikowanego w załączniku nr 1 do niniejszej umowy tj. papieru do drukarek atramentowych i laserowych.</w:t>
      </w:r>
    </w:p>
    <w:p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:rsidR="00980C0B" w:rsidRDefault="00980C0B" w:rsidP="00980C0B">
      <w:pPr>
        <w:pStyle w:val="Tekstpodstawowy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980C0B">
        <w:rPr>
          <w:sz w:val="22"/>
          <w:szCs w:val="22"/>
        </w:rPr>
        <w:t xml:space="preserve">Umowa zostaje zawarta na czas oznaczony tj. </w:t>
      </w:r>
      <w:r>
        <w:rPr>
          <w:sz w:val="22"/>
          <w:szCs w:val="22"/>
        </w:rPr>
        <w:t>12</w:t>
      </w:r>
      <w:r w:rsidRPr="00980C0B">
        <w:rPr>
          <w:sz w:val="22"/>
          <w:szCs w:val="22"/>
        </w:rPr>
        <w:t xml:space="preserve"> miesięcy od daty zawarcia niniejszej umowy.</w:t>
      </w:r>
    </w:p>
    <w:p w:rsidR="00980C0B" w:rsidRPr="00980C0B" w:rsidRDefault="00980C0B" w:rsidP="00980C0B">
      <w:pPr>
        <w:pStyle w:val="Tekstpodstawowy"/>
        <w:numPr>
          <w:ilvl w:val="0"/>
          <w:numId w:val="34"/>
        </w:numPr>
        <w:ind w:left="284" w:hanging="284"/>
        <w:rPr>
          <w:sz w:val="22"/>
          <w:szCs w:val="22"/>
        </w:rPr>
      </w:pPr>
      <w:r w:rsidRPr="00980C0B">
        <w:rPr>
          <w:sz w:val="22"/>
          <w:szCs w:val="22"/>
        </w:rPr>
        <w:t xml:space="preserve">Zamawiający zastrzega sobie prawo wydłużenia terminu obowiązywania umowy o okres maksymalnie do </w:t>
      </w:r>
      <w:r w:rsidR="00843F92">
        <w:rPr>
          <w:sz w:val="22"/>
          <w:szCs w:val="22"/>
        </w:rPr>
        <w:t>6</w:t>
      </w:r>
      <w:r w:rsidRPr="00980C0B">
        <w:rPr>
          <w:sz w:val="22"/>
          <w:szCs w:val="22"/>
        </w:rPr>
        <w:t xml:space="preserve"> </w:t>
      </w:r>
      <w:r w:rsidR="00843F92" w:rsidRPr="00980C0B">
        <w:rPr>
          <w:sz w:val="22"/>
          <w:szCs w:val="22"/>
        </w:rPr>
        <w:t>miesięc</w:t>
      </w:r>
      <w:r w:rsidR="00843F92">
        <w:rPr>
          <w:sz w:val="22"/>
          <w:szCs w:val="22"/>
        </w:rPr>
        <w:t>y</w:t>
      </w:r>
      <w:r w:rsidRPr="00980C0B">
        <w:rPr>
          <w:sz w:val="22"/>
          <w:szCs w:val="22"/>
        </w:rPr>
        <w:t xml:space="preserve"> w przypadku, gdy asortyment wskazany w załączniku nr 1, nie zostanie w pełni wykorzystany w podstawowym okresie obowiązywania umowy.</w:t>
      </w:r>
    </w:p>
    <w:p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:rsidR="0036178A" w:rsidRPr="002F269F" w:rsidRDefault="0036178A" w:rsidP="002F269F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Dostawy realizowane będą sukcesywnie na podstawie pisemnych zamówień częściowych wystawianych przez </w:t>
      </w:r>
      <w:r w:rsidRPr="002F269F">
        <w:rPr>
          <w:sz w:val="22"/>
          <w:szCs w:val="22"/>
        </w:rPr>
        <w:t>Zamawiającego, w którym określi on asortyment i ilość danej dostawy.</w:t>
      </w:r>
    </w:p>
    <w:p w:rsidR="0036178A" w:rsidRPr="00983416" w:rsidRDefault="0036178A" w:rsidP="002F269F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Zamówienie zostanie przesłane faksem pod nr ………………… lub e-mailem na adres ………………. . </w:t>
      </w:r>
    </w:p>
    <w:p w:rsidR="0036178A" w:rsidRPr="00480E5D" w:rsidRDefault="0036178A" w:rsidP="00480E5D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Strony ustalają, że dostawa nastąpi w terminie do 3 dni roboczych od wezwania o którym mowa w ust. 1, </w:t>
      </w:r>
      <w:r w:rsidRPr="002F269F">
        <w:rPr>
          <w:sz w:val="22"/>
          <w:szCs w:val="22"/>
        </w:rPr>
        <w:t xml:space="preserve">dostawy realizowane będą wyłącznie w dni robocze, od poniedziałku do piątku (w godz. od 8:00 do 13:00), za wyjątkiem dni ustawowo wolnych od pracy w rozumieniu ustawy z dn. 18 stycznia 1951 r. o dniach wolnych </w:t>
      </w:r>
      <w:r w:rsidRPr="00480E5D">
        <w:rPr>
          <w:sz w:val="22"/>
          <w:szCs w:val="22"/>
        </w:rPr>
        <w:t>od pracy (Dz.U. z 2020 r. poz.1920).</w:t>
      </w:r>
    </w:p>
    <w:p w:rsidR="0036178A" w:rsidRPr="00480E5D" w:rsidRDefault="0036178A" w:rsidP="00480E5D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t xml:space="preserve">Dostarczany papier będzie posiadał każdorazowo parametry techniczne i użytkowe zgodne z opisem </w:t>
      </w:r>
      <w:r w:rsidRPr="00480E5D">
        <w:rPr>
          <w:sz w:val="22"/>
          <w:szCs w:val="22"/>
        </w:rPr>
        <w:t>zawartym w załączniku nr 1 do niniejszej umowy,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:rsidR="002D0768" w:rsidRDefault="0036178A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983416">
        <w:rPr>
          <w:sz w:val="22"/>
          <w:szCs w:val="22"/>
        </w:rPr>
        <w:lastRenderedPageBreak/>
        <w:t xml:space="preserve">Zamawiający zastrzega sobie prawo niepełnej realizacji umowy w zakresie ilości asortymentu </w:t>
      </w:r>
      <w:r w:rsidRPr="002D0768">
        <w:rPr>
          <w:sz w:val="22"/>
          <w:szCs w:val="22"/>
        </w:rPr>
        <w:t>określonego w załączniku nr 1 w zależności od bieżących potrzeb. Łączna wartość ograniczenia nie przekroczy 30% wartości umowy określonej w § 5 ust. 4.</w:t>
      </w:r>
    </w:p>
    <w:p w:rsidR="001C221A" w:rsidRPr="002D0768" w:rsidRDefault="001C221A" w:rsidP="002D0768">
      <w:pPr>
        <w:pStyle w:val="Tekstpodstawowy"/>
        <w:numPr>
          <w:ilvl w:val="0"/>
          <w:numId w:val="35"/>
        </w:numPr>
        <w:ind w:left="426" w:hanging="426"/>
        <w:rPr>
          <w:sz w:val="22"/>
          <w:szCs w:val="22"/>
        </w:rPr>
      </w:pPr>
      <w:r w:rsidRPr="002D0768">
        <w:rPr>
          <w:sz w:val="22"/>
          <w:szCs w:val="22"/>
        </w:rPr>
        <w:t>Strony postanawiają, iż osobami odpowiedzialnymi za kontakty w zakresie realizacji umowy będą: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:rsidR="001C221A" w:rsidRPr="00967EE8" w:rsidRDefault="001C221A" w:rsidP="006A1CF3">
      <w:pPr>
        <w:pStyle w:val="Tekstpodstawowy"/>
        <w:numPr>
          <w:ilvl w:val="0"/>
          <w:numId w:val="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:rsidR="002D781F" w:rsidRPr="006A1CF3" w:rsidRDefault="00F21BA5" w:rsidP="006A1CF3">
      <w:pPr>
        <w:tabs>
          <w:tab w:val="num" w:pos="851"/>
        </w:tabs>
        <w:suppressAutoHyphens w:val="0"/>
        <w:ind w:left="426" w:firstLine="141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  <w:r w:rsidR="006A1CF3">
        <w:rPr>
          <w:i/>
          <w:sz w:val="22"/>
          <w:szCs w:val="22"/>
        </w:rPr>
        <w:t xml:space="preserve"> </w:t>
      </w:r>
      <w:r w:rsidR="002C09B2"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:rsidR="001C221A" w:rsidRPr="002D781F" w:rsidRDefault="001C221A" w:rsidP="006A1CF3">
      <w:pPr>
        <w:pStyle w:val="Akapitzlist"/>
        <w:numPr>
          <w:ilvl w:val="0"/>
          <w:numId w:val="8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Pr="00967EE8" w:rsidRDefault="001C221A" w:rsidP="006A1CF3">
      <w:pPr>
        <w:pStyle w:val="Tekstpodstawowy"/>
        <w:numPr>
          <w:ilvl w:val="0"/>
          <w:numId w:val="8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:rsidR="002077D5" w:rsidRPr="002077D5" w:rsidRDefault="002077D5" w:rsidP="006A1CF3">
      <w:pPr>
        <w:pStyle w:val="Akapitzlist"/>
        <w:widowControl w:val="0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2077D5">
        <w:rPr>
          <w:sz w:val="22"/>
          <w:szCs w:val="22"/>
        </w:rPr>
        <w:t>Z tytułu realizacji przedmiotu umowy, Wykonawca będzie otrzymywał sukcesywne wynagrodzenie obliczone na podstawie cen jednostkowych zawartych w załączniku nr 1 do niniejszej umowy</w:t>
      </w:r>
      <w:r w:rsidRPr="002077D5">
        <w:rPr>
          <w:i/>
          <w:sz w:val="22"/>
          <w:szCs w:val="22"/>
        </w:rPr>
        <w:t xml:space="preserve"> </w:t>
      </w:r>
      <w:r w:rsidRPr="002077D5">
        <w:rPr>
          <w:iCs/>
          <w:sz w:val="22"/>
          <w:szCs w:val="22"/>
        </w:rPr>
        <w:t xml:space="preserve"> </w:t>
      </w:r>
      <w:r w:rsidRPr="002077D5">
        <w:rPr>
          <w:sz w:val="22"/>
          <w:szCs w:val="22"/>
        </w:rPr>
        <w:t>zgodnie z ilością</w:t>
      </w:r>
      <w:r>
        <w:rPr>
          <w:sz w:val="22"/>
          <w:szCs w:val="22"/>
        </w:rPr>
        <w:t xml:space="preserve"> </w:t>
      </w:r>
      <w:r w:rsidRPr="002077D5">
        <w:rPr>
          <w:sz w:val="22"/>
          <w:szCs w:val="22"/>
        </w:rPr>
        <w:t>dostarczonego asortymentu.</w:t>
      </w:r>
    </w:p>
    <w:p w:rsidR="002077D5" w:rsidRPr="0079477B" w:rsidRDefault="002077D5" w:rsidP="006A1CF3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  <w:lang w:eastAsia="ar-SA"/>
        </w:rPr>
      </w:pPr>
      <w:bookmarkStart w:id="0" w:name="_Hlk104454892"/>
      <w:r w:rsidRPr="002077D5">
        <w:rPr>
          <w:sz w:val="22"/>
          <w:szCs w:val="22"/>
          <w:lang w:eastAsia="ar-SA"/>
        </w:rPr>
        <w:t xml:space="preserve">Wynagrodzenie, o którym mowa w ust. 1 niniejszego §, zgodnie z art. 3 ust. 2 ustawy z dnia 9 maja 2014 r. o </w:t>
      </w:r>
      <w:r w:rsidRPr="0079477B">
        <w:rPr>
          <w:sz w:val="22"/>
          <w:szCs w:val="22"/>
          <w:lang w:eastAsia="ar-SA"/>
        </w:rPr>
        <w:t xml:space="preserve">informowaniu o cenach towarów i usług (Dz. U. z 2019 </w:t>
      </w:r>
      <w:r w:rsidRPr="0079477B">
        <w:rPr>
          <w:bCs/>
          <w:sz w:val="22"/>
          <w:szCs w:val="22"/>
          <w:lang w:eastAsia="ar-SA"/>
        </w:rPr>
        <w:t>r. poz. 178.</w:t>
      </w:r>
      <w:r w:rsidRPr="0079477B">
        <w:rPr>
          <w:sz w:val="22"/>
          <w:szCs w:val="22"/>
          <w:lang w:eastAsia="ar-SA"/>
        </w:rPr>
        <w:t>), uwzględnia podatek od towarów i usług oraz podatek akcyzowy, jeżeli na podstawie odrębnych przepisów sprzedaż towaru (usługi) podlega w/w podatkom.</w:t>
      </w:r>
    </w:p>
    <w:bookmarkEnd w:id="0"/>
    <w:p w:rsidR="002077D5" w:rsidRPr="002077D5" w:rsidRDefault="002077D5" w:rsidP="006A1CF3">
      <w:pPr>
        <w:pStyle w:val="Tekstpodstawowy"/>
        <w:numPr>
          <w:ilvl w:val="0"/>
          <w:numId w:val="36"/>
        </w:numPr>
        <w:ind w:left="426" w:hanging="426"/>
        <w:rPr>
          <w:sz w:val="22"/>
          <w:szCs w:val="22"/>
        </w:rPr>
      </w:pPr>
      <w:r w:rsidRPr="002077D5">
        <w:rPr>
          <w:sz w:val="22"/>
          <w:szCs w:val="22"/>
        </w:rPr>
        <w:t>Ceny jednostkowe asortymentu, zawarte w załączniku nr 1</w:t>
      </w:r>
      <w:r w:rsidRPr="002077D5">
        <w:rPr>
          <w:i/>
          <w:sz w:val="22"/>
          <w:szCs w:val="22"/>
        </w:rPr>
        <w:t xml:space="preserve"> </w:t>
      </w:r>
      <w:r w:rsidRPr="002077D5">
        <w:rPr>
          <w:sz w:val="22"/>
          <w:szCs w:val="22"/>
        </w:rPr>
        <w:t xml:space="preserve">do niniejszej umowy, zawierają w sobie koszty </w:t>
      </w:r>
    </w:p>
    <w:p w:rsidR="0079477B" w:rsidRDefault="002077D5" w:rsidP="006A1CF3">
      <w:pPr>
        <w:pStyle w:val="Tekstpodstawowy"/>
        <w:ind w:left="426"/>
        <w:rPr>
          <w:sz w:val="22"/>
          <w:szCs w:val="22"/>
        </w:rPr>
      </w:pPr>
      <w:r w:rsidRPr="002077D5">
        <w:rPr>
          <w:sz w:val="22"/>
          <w:szCs w:val="22"/>
        </w:rPr>
        <w:t>opakowania, transportu oraz rozładowania w siedzibie Zamawiającego oraz inne koszty niezbędne d</w:t>
      </w:r>
      <w:r w:rsidR="0079477B">
        <w:rPr>
          <w:sz w:val="22"/>
          <w:szCs w:val="22"/>
        </w:rPr>
        <w:t xml:space="preserve">o </w:t>
      </w:r>
      <w:r w:rsidRPr="002077D5">
        <w:rPr>
          <w:sz w:val="22"/>
          <w:szCs w:val="22"/>
        </w:rPr>
        <w:t>prawidłowej realizacji niniejszej umowy.</w:t>
      </w:r>
      <w:r w:rsidR="0079477B">
        <w:rPr>
          <w:sz w:val="22"/>
          <w:szCs w:val="22"/>
        </w:rPr>
        <w:t xml:space="preserve"> </w:t>
      </w:r>
    </w:p>
    <w:p w:rsidR="002077D5" w:rsidRPr="0079477B" w:rsidRDefault="002077D5" w:rsidP="006A1CF3">
      <w:pPr>
        <w:pStyle w:val="Tekstpodstawowy"/>
        <w:numPr>
          <w:ilvl w:val="0"/>
          <w:numId w:val="36"/>
        </w:numPr>
        <w:ind w:left="426" w:hanging="426"/>
        <w:rPr>
          <w:sz w:val="22"/>
          <w:szCs w:val="22"/>
        </w:rPr>
      </w:pPr>
      <w:r w:rsidRPr="0079477B">
        <w:rPr>
          <w:sz w:val="22"/>
          <w:szCs w:val="22"/>
        </w:rPr>
        <w:t>Łączna wartość zobowiązań z tytułu wykonania niniejszej umowy nie przekroczy kwoty ……… brutto.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967EE8">
        <w:rPr>
          <w:b/>
          <w:spacing w:val="-2"/>
          <w:sz w:val="22"/>
          <w:szCs w:val="22"/>
        </w:rPr>
        <w:t>3</w:t>
      </w:r>
      <w:r w:rsidRPr="00967EE8">
        <w:rPr>
          <w:b/>
          <w:spacing w:val="-2"/>
          <w:sz w:val="22"/>
          <w:szCs w:val="22"/>
        </w:rPr>
        <w:t>0 dni</w:t>
      </w:r>
      <w:r w:rsidRPr="00967EE8">
        <w:rPr>
          <w:spacing w:val="-2"/>
          <w:sz w:val="22"/>
          <w:szCs w:val="22"/>
        </w:rPr>
        <w:t xml:space="preserve"> kalendarzowych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967EE8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134986" w:rsidRPr="00967EE8">
        <w:rPr>
          <w:sz w:val="22"/>
          <w:szCs w:val="22"/>
        </w:rPr>
        <w:t>.</w:t>
      </w:r>
    </w:p>
    <w:p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:rsidR="001C221A" w:rsidRPr="00967EE8" w:rsidRDefault="001C221A" w:rsidP="00EB70BA">
      <w:pPr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:rsidR="001C221A" w:rsidRPr="00967EE8" w:rsidRDefault="001C221A" w:rsidP="00EB70BA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uppressAutoHyphens w:val="0"/>
        <w:ind w:left="426" w:hanging="426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 wystawionych fakturach Zamawiający oznaczony będzie jako: Wojewódzki Szpital Zespolony</w:t>
      </w:r>
      <w:r w:rsidR="00D359EA" w:rsidRPr="00967EE8">
        <w:rPr>
          <w:spacing w:val="-4"/>
          <w:sz w:val="22"/>
          <w:szCs w:val="22"/>
        </w:rPr>
        <w:t xml:space="preserve"> w Kielcach</w:t>
      </w:r>
      <w:r w:rsidRPr="00967EE8">
        <w:rPr>
          <w:spacing w:val="-4"/>
          <w:sz w:val="22"/>
          <w:szCs w:val="22"/>
        </w:rPr>
        <w:t xml:space="preserve">, </w:t>
      </w:r>
      <w:r w:rsidRPr="00967EE8">
        <w:rPr>
          <w:sz w:val="22"/>
          <w:szCs w:val="22"/>
        </w:rPr>
        <w:br/>
      </w:r>
      <w:r w:rsidRPr="00967EE8">
        <w:rPr>
          <w:spacing w:val="-4"/>
          <w:sz w:val="22"/>
          <w:szCs w:val="22"/>
        </w:rPr>
        <w:t>25-736 Kielce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ul. Grunwaldzka 45</w:t>
      </w:r>
      <w:r w:rsidR="004825D7" w:rsidRPr="00967EE8">
        <w:rPr>
          <w:spacing w:val="-4"/>
          <w:sz w:val="22"/>
          <w:szCs w:val="22"/>
        </w:rPr>
        <w:t>,</w:t>
      </w:r>
      <w:r w:rsidRPr="00967EE8">
        <w:rPr>
          <w:spacing w:val="-4"/>
          <w:sz w:val="22"/>
          <w:szCs w:val="22"/>
        </w:rPr>
        <w:t xml:space="preserve"> NIP 959-12-91-292.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:rsidR="002262E5" w:rsidRPr="002262E5" w:rsidRDefault="002262E5" w:rsidP="002262E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62E5">
        <w:rPr>
          <w:spacing w:val="-4"/>
          <w:sz w:val="22"/>
          <w:szCs w:val="22"/>
          <w:lang w:val="x-none" w:eastAsia="x-none"/>
        </w:rPr>
        <w:t xml:space="preserve">Wykonawca oświadcza iż dostarczony towar będzie miał co najmniej </w:t>
      </w:r>
      <w:r w:rsidRPr="002262E5">
        <w:rPr>
          <w:spacing w:val="-4"/>
          <w:sz w:val="22"/>
          <w:szCs w:val="22"/>
          <w:lang w:eastAsia="x-none"/>
        </w:rPr>
        <w:t>12</w:t>
      </w:r>
      <w:r w:rsidRPr="002262E5">
        <w:rPr>
          <w:spacing w:val="-4"/>
          <w:sz w:val="22"/>
          <w:szCs w:val="22"/>
          <w:lang w:val="x-none" w:eastAsia="x-none"/>
        </w:rPr>
        <w:t xml:space="preserve"> miesięczny okres przydatności do użycia</w:t>
      </w:r>
      <w:r w:rsidRPr="002262E5">
        <w:rPr>
          <w:spacing w:val="-2"/>
          <w:sz w:val="22"/>
          <w:szCs w:val="22"/>
        </w:rPr>
        <w:t xml:space="preserve"> </w:t>
      </w:r>
    </w:p>
    <w:p w:rsidR="000A580D" w:rsidRPr="00967EE8" w:rsidRDefault="001C221A" w:rsidP="002262E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lastRenderedPageBreak/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:rsidR="001C221A" w:rsidRPr="00967EE8" w:rsidRDefault="001C221A" w:rsidP="00834F52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230C4F">
        <w:rPr>
          <w:spacing w:val="-2"/>
          <w:sz w:val="22"/>
          <w:szCs w:val="22"/>
        </w:rPr>
        <w:t>2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:rsidR="001C221A" w:rsidRPr="00967EE8" w:rsidRDefault="001C221A" w:rsidP="00834F52">
      <w:pPr>
        <w:numPr>
          <w:ilvl w:val="0"/>
          <w:numId w:val="7"/>
        </w:numPr>
        <w:tabs>
          <w:tab w:val="left" w:pos="567"/>
          <w:tab w:val="num" w:pos="709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 xml:space="preserve">z wyjątkiem przypadków określonych w § 9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BB2BDD" w:rsidRDefault="00C33CEA" w:rsidP="00BB2BDD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lastRenderedPageBreak/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BB2BDD" w:rsidRPr="00BB2BDD" w:rsidRDefault="00BB2BDD" w:rsidP="00BB2BDD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AB2955">
        <w:rPr>
          <w:sz w:val="22"/>
          <w:szCs w:val="22"/>
        </w:rPr>
        <w:t>W przypadku odstąpienia przez Zamawiającego od umowy zgodnie z niniejszym §, Wykonawca może żądać wyłącznie zapłaty wynagrodzenia za usługi, które zostały zrealizowane do dnia odstąpienia.</w:t>
      </w:r>
    </w:p>
    <w:p w:rsidR="00BB2BDD" w:rsidRPr="00967EE8" w:rsidRDefault="00BB2BDD" w:rsidP="00BB2BDD">
      <w:pPr>
        <w:tabs>
          <w:tab w:val="num" w:pos="720"/>
        </w:tabs>
        <w:ind w:left="426"/>
        <w:jc w:val="both"/>
        <w:rPr>
          <w:sz w:val="22"/>
          <w:szCs w:val="22"/>
        </w:rPr>
      </w:pP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967EE8" w:rsidRDefault="001C221A" w:rsidP="007C0D7D">
      <w:pPr>
        <w:widowControl w:val="0"/>
        <w:numPr>
          <w:ilvl w:val="0"/>
          <w:numId w:val="12"/>
        </w:numPr>
        <w:tabs>
          <w:tab w:val="clear" w:pos="360"/>
          <w:tab w:val="num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:rsidR="001C221A" w:rsidRPr="00967EE8" w:rsidRDefault="001C221A" w:rsidP="002D4C9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podwykonawców na zasadach określonych w umowie,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:rsidR="00AC26C3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:rsidR="000A16CB" w:rsidRPr="002D4C9D" w:rsidRDefault="000A16CB" w:rsidP="002D4C9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2D4C9D">
        <w:rPr>
          <w:sz w:val="22"/>
          <w:szCs w:val="22"/>
        </w:rPr>
        <w:t>Zmiany sposobu wykonania przedmiotu zamówienia (modyfikacja zakresu świadczenia):</w:t>
      </w:r>
    </w:p>
    <w:p w:rsidR="000A16CB" w:rsidRPr="002D4C9D" w:rsidRDefault="000A16CB" w:rsidP="000A16CB">
      <w:pPr>
        <w:numPr>
          <w:ilvl w:val="0"/>
          <w:numId w:val="37"/>
        </w:numPr>
        <w:ind w:left="426" w:hanging="77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zmiany produktu na inny równoważny produkt w razie udokumentowanego braku produktu objętego </w:t>
      </w:r>
    </w:p>
    <w:p w:rsidR="000A16CB" w:rsidRPr="002D4C9D" w:rsidRDefault="000A16CB" w:rsidP="007C7432">
      <w:pPr>
        <w:pStyle w:val="Tekstpodstawowywcity"/>
        <w:tabs>
          <w:tab w:val="left" w:pos="1418"/>
          <w:tab w:val="left" w:pos="1560"/>
        </w:tabs>
        <w:spacing w:after="0"/>
        <w:ind w:left="72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>przedmiotem zamówienia z przyczyn niezależnych od Wykonawcy; w takim przypadku Wykonawca zobowiązuj</w:t>
      </w:r>
      <w:r w:rsidR="002D4C9D">
        <w:rPr>
          <w:sz w:val="22"/>
          <w:szCs w:val="22"/>
        </w:rPr>
        <w:t>e</w:t>
      </w:r>
      <w:r w:rsidRPr="002D4C9D">
        <w:rPr>
          <w:sz w:val="22"/>
          <w:szCs w:val="22"/>
        </w:rPr>
        <w:t xml:space="preserve"> się niezwłocznie powiadomić Zamawiającego na piśmie o braku produktu i wymagana jest w tym zakresie każdorazowo akceptacja Zamawiającego, zaś zmiana ta nie może powodować podwyższenia cen,</w:t>
      </w:r>
    </w:p>
    <w:p w:rsidR="000A16CB" w:rsidRPr="002D4C9D" w:rsidRDefault="000A16CB" w:rsidP="000A16CB">
      <w:pPr>
        <w:pStyle w:val="Tekstpodstawowywcity"/>
        <w:numPr>
          <w:ilvl w:val="0"/>
          <w:numId w:val="37"/>
        </w:numPr>
        <w:tabs>
          <w:tab w:val="left" w:pos="1418"/>
          <w:tab w:val="left" w:pos="1560"/>
        </w:tabs>
        <w:spacing w:after="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zmiany terminu obowiązywania umowy o którym mowa w </w:t>
      </w:r>
      <w:r w:rsidRPr="002D4C9D">
        <w:rPr>
          <w:b/>
          <w:bCs/>
          <w:sz w:val="22"/>
          <w:szCs w:val="22"/>
        </w:rPr>
        <w:t>§</w:t>
      </w:r>
      <w:r w:rsidRPr="002D4C9D">
        <w:rPr>
          <w:sz w:val="22"/>
          <w:szCs w:val="22"/>
        </w:rPr>
        <w:t xml:space="preserve"> 2,</w:t>
      </w:r>
    </w:p>
    <w:p w:rsidR="000A16CB" w:rsidRPr="007C7432" w:rsidRDefault="000A16CB" w:rsidP="000A16CB">
      <w:pPr>
        <w:pStyle w:val="Tekstpodstawowywcity"/>
        <w:numPr>
          <w:ilvl w:val="0"/>
          <w:numId w:val="37"/>
        </w:numPr>
        <w:tabs>
          <w:tab w:val="left" w:pos="1418"/>
          <w:tab w:val="left" w:pos="1560"/>
        </w:tabs>
        <w:spacing w:after="0"/>
        <w:jc w:val="both"/>
        <w:rPr>
          <w:sz w:val="22"/>
          <w:szCs w:val="22"/>
        </w:rPr>
      </w:pPr>
      <w:r w:rsidRPr="002D4C9D">
        <w:rPr>
          <w:sz w:val="22"/>
          <w:szCs w:val="22"/>
        </w:rPr>
        <w:t xml:space="preserve">zwiększenie ilości zamawianego asortymentu w danej pozycji w stosunku do ilości objętej umową poprzez </w:t>
      </w:r>
      <w:r w:rsidRPr="007C7432">
        <w:rPr>
          <w:sz w:val="22"/>
          <w:szCs w:val="22"/>
        </w:rPr>
        <w:t>rezygnację z określonej ilości innego niewykorzystanego asortymenty na rzecz danej pozycji pod warunkiem, iż cena jednostkowa pozycji zwiększanej ilościowo oraz wartość umowy nie może ulec</w:t>
      </w:r>
      <w:r w:rsidR="007C7432">
        <w:rPr>
          <w:sz w:val="22"/>
          <w:szCs w:val="22"/>
        </w:rPr>
        <w:t xml:space="preserve"> </w:t>
      </w:r>
      <w:r w:rsidRPr="007C7432">
        <w:rPr>
          <w:sz w:val="22"/>
          <w:szCs w:val="22"/>
        </w:rPr>
        <w:t>podwyższeniu, a zmiana zostanie zaakceptowana przez strony</w:t>
      </w:r>
    </w:p>
    <w:p w:rsidR="001C221A" w:rsidRPr="00967EE8" w:rsidRDefault="00F478E8" w:rsidP="005C255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w odniesieniu do asortymentu objętego umową</w:t>
      </w:r>
    </w:p>
    <w:p w:rsidR="001C221A" w:rsidRPr="00967EE8" w:rsidRDefault="001C221A" w:rsidP="005C255A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Wszelkie zmiany umowy wymagają uprzedniej (tj. przed ich dokonaniem) pisemnej zgody Zamawiającego i dokonywane będą w formie pisemnej (aneksu) pod rygorem nieważności, za wyjątkiem zmian o których mowa w ust </w:t>
      </w:r>
      <w:r w:rsidR="00AC26C3" w:rsidRPr="00967EE8">
        <w:rPr>
          <w:sz w:val="22"/>
          <w:szCs w:val="22"/>
        </w:rPr>
        <w:t xml:space="preserve">1 </w:t>
      </w:r>
      <w:r w:rsidR="00873268">
        <w:rPr>
          <w:sz w:val="22"/>
          <w:szCs w:val="22"/>
        </w:rPr>
        <w:t xml:space="preserve">pkt a), </w:t>
      </w:r>
      <w:r w:rsidR="00AC26C3" w:rsidRPr="00967EE8">
        <w:rPr>
          <w:sz w:val="22"/>
          <w:szCs w:val="22"/>
        </w:rPr>
        <w:t>b), d)</w:t>
      </w:r>
      <w:r w:rsidRPr="00967EE8">
        <w:rPr>
          <w:sz w:val="22"/>
          <w:szCs w:val="22"/>
        </w:rPr>
        <w:t>,</w:t>
      </w:r>
      <w:r w:rsidR="00873268">
        <w:rPr>
          <w:sz w:val="22"/>
          <w:szCs w:val="22"/>
        </w:rPr>
        <w:t xml:space="preserve"> e)</w:t>
      </w:r>
      <w:r w:rsidRPr="00967EE8">
        <w:rPr>
          <w:sz w:val="22"/>
          <w:szCs w:val="22"/>
        </w:rPr>
        <w:t xml:space="preserve"> dla których skuteczności wystarczające jest jednostronne pisemne oświadczenie strony.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:rsidR="001C221A" w:rsidRPr="00967EE8" w:rsidRDefault="001C221A" w:rsidP="00E1505C">
      <w:pPr>
        <w:numPr>
          <w:ilvl w:val="0"/>
          <w:numId w:val="15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:rsidR="001C221A" w:rsidRPr="00967EE8" w:rsidRDefault="001C221A" w:rsidP="00E1505C">
      <w:pPr>
        <w:numPr>
          <w:ilvl w:val="0"/>
          <w:numId w:val="13"/>
        </w:numPr>
        <w:tabs>
          <w:tab w:val="clear" w:pos="360"/>
          <w:tab w:val="num" w:pos="426"/>
          <w:tab w:val="left" w:pos="567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478E8" w:rsidRPr="00967EE8">
        <w:rPr>
          <w:sz w:val="22"/>
          <w:szCs w:val="22"/>
        </w:rPr>
        <w:t>2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462CA2" w:rsidRPr="00967EE8">
        <w:rPr>
          <w:sz w:val="22"/>
          <w:szCs w:val="22"/>
        </w:rPr>
        <w:t>1</w:t>
      </w:r>
      <w:r w:rsidR="00F478E8" w:rsidRPr="00967EE8">
        <w:rPr>
          <w:sz w:val="22"/>
          <w:szCs w:val="22"/>
        </w:rPr>
        <w:t>360</w:t>
      </w:r>
      <w:r w:rsidRPr="00967EE8">
        <w:rPr>
          <w:sz w:val="22"/>
          <w:szCs w:val="22"/>
          <w:lang w:eastAsia="pl-PL"/>
        </w:rPr>
        <w:t>).</w:t>
      </w:r>
    </w:p>
    <w:p w:rsidR="001C221A" w:rsidRPr="00967EE8" w:rsidRDefault="001C221A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967EE8">
        <w:rPr>
          <w:sz w:val="22"/>
          <w:szCs w:val="22"/>
          <w:lang w:eastAsia="pl-PL"/>
        </w:rPr>
        <w:t xml:space="preserve"> Sąd powszechny </w:t>
      </w:r>
      <w:r w:rsidR="00E1505C">
        <w:rPr>
          <w:sz w:val="22"/>
          <w:szCs w:val="22"/>
          <w:lang w:eastAsia="pl-PL"/>
        </w:rPr>
        <w:br/>
      </w:r>
      <w:r w:rsidRPr="00967EE8">
        <w:rPr>
          <w:sz w:val="22"/>
          <w:szCs w:val="22"/>
          <w:lang w:eastAsia="pl-PL"/>
        </w:rPr>
        <w:t>w Kielcach.</w:t>
      </w:r>
    </w:p>
    <w:p w:rsidR="00FE6630" w:rsidRPr="00967EE8" w:rsidRDefault="00FE6630" w:rsidP="00E1505C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Jeżeli w wyniku zawarcia umowy w ramach prowadzonego postępowania, będzie mieć miejsce przetwarzanie danych osobowych, strony zgodnie zobowiązują się zawrzeć umowę o przetwarzanie </w:t>
      </w:r>
      <w:r w:rsidRPr="00967EE8">
        <w:rPr>
          <w:sz w:val="22"/>
          <w:szCs w:val="22"/>
        </w:rPr>
        <w:lastRenderedPageBreak/>
        <w:t>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</w:t>
      </w:r>
      <w:proofErr w:type="spellStart"/>
      <w:r w:rsidRPr="00967EE8">
        <w:rPr>
          <w:sz w:val="22"/>
          <w:szCs w:val="22"/>
        </w:rPr>
        <w:t>Dz.Urz</w:t>
      </w:r>
      <w:proofErr w:type="spellEnd"/>
      <w:r w:rsidRPr="00967EE8">
        <w:rPr>
          <w:sz w:val="22"/>
          <w:szCs w:val="22"/>
        </w:rPr>
        <w:t>. UE L 119 z 04.05.2016, str. 1)</w:t>
      </w:r>
      <w:r w:rsidR="00A30662" w:rsidRPr="00967EE8">
        <w:rPr>
          <w:sz w:val="22"/>
          <w:szCs w:val="22"/>
        </w:rPr>
        <w:t>).</w:t>
      </w:r>
    </w:p>
    <w:p w:rsidR="001C221A" w:rsidRPr="00967EE8" w:rsidRDefault="001C221A" w:rsidP="00E1505C">
      <w:pPr>
        <w:numPr>
          <w:ilvl w:val="0"/>
          <w:numId w:val="19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443" w:rsidRDefault="00885443">
      <w:r>
        <w:separator/>
      </w:r>
    </w:p>
  </w:endnote>
  <w:endnote w:type="continuationSeparator" w:id="0">
    <w:p w:rsidR="00885443" w:rsidRDefault="0088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2FD8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222FD8">
                      <w:rPr>
                        <w:rStyle w:val="Numerstrony"/>
                        <w:noProof/>
                        <w:sz w:val="22"/>
                        <w:szCs w:val="22"/>
                      </w:rPr>
                      <w:t>1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443" w:rsidRDefault="00885443">
      <w:r>
        <w:separator/>
      </w:r>
    </w:p>
  </w:footnote>
  <w:footnote w:type="continuationSeparator" w:id="0">
    <w:p w:rsidR="00885443" w:rsidRDefault="0088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035BB9"/>
    <w:multiLevelType w:val="hybridMultilevel"/>
    <w:tmpl w:val="0DF003FA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51C83"/>
    <w:multiLevelType w:val="hybridMultilevel"/>
    <w:tmpl w:val="FE6049B2"/>
    <w:lvl w:ilvl="0" w:tplc="E460C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3704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29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6B02EC"/>
    <w:multiLevelType w:val="hybridMultilevel"/>
    <w:tmpl w:val="0DF00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44293">
    <w:abstractNumId w:val="0"/>
  </w:num>
  <w:num w:numId="2" w16cid:durableId="76289937">
    <w:abstractNumId w:val="1"/>
  </w:num>
  <w:num w:numId="3" w16cid:durableId="721290452">
    <w:abstractNumId w:val="2"/>
  </w:num>
  <w:num w:numId="4" w16cid:durableId="787504551">
    <w:abstractNumId w:val="3"/>
  </w:num>
  <w:num w:numId="5" w16cid:durableId="719862217">
    <w:abstractNumId w:val="4"/>
  </w:num>
  <w:num w:numId="6" w16cid:durableId="1439719629">
    <w:abstractNumId w:val="5"/>
  </w:num>
  <w:num w:numId="7" w16cid:durableId="2051883266">
    <w:abstractNumId w:val="6"/>
  </w:num>
  <w:num w:numId="8" w16cid:durableId="979846245">
    <w:abstractNumId w:val="7"/>
  </w:num>
  <w:num w:numId="9" w16cid:durableId="1141576390">
    <w:abstractNumId w:val="8"/>
  </w:num>
  <w:num w:numId="10" w16cid:durableId="209340291">
    <w:abstractNumId w:val="9"/>
  </w:num>
  <w:num w:numId="11" w16cid:durableId="115105617">
    <w:abstractNumId w:val="10"/>
  </w:num>
  <w:num w:numId="12" w16cid:durableId="1223105610">
    <w:abstractNumId w:val="11"/>
  </w:num>
  <w:num w:numId="13" w16cid:durableId="1452899628">
    <w:abstractNumId w:val="12"/>
  </w:num>
  <w:num w:numId="14" w16cid:durableId="124398507">
    <w:abstractNumId w:val="13"/>
  </w:num>
  <w:num w:numId="15" w16cid:durableId="969894503">
    <w:abstractNumId w:val="14"/>
  </w:num>
  <w:num w:numId="16" w16cid:durableId="109712234">
    <w:abstractNumId w:val="15"/>
  </w:num>
  <w:num w:numId="17" w16cid:durableId="1857647539">
    <w:abstractNumId w:val="16"/>
  </w:num>
  <w:num w:numId="18" w16cid:durableId="1371422542">
    <w:abstractNumId w:val="17"/>
  </w:num>
  <w:num w:numId="19" w16cid:durableId="661979188">
    <w:abstractNumId w:val="18"/>
  </w:num>
  <w:num w:numId="20" w16cid:durableId="287010721">
    <w:abstractNumId w:val="33"/>
  </w:num>
  <w:num w:numId="21" w16cid:durableId="1230648757">
    <w:abstractNumId w:val="12"/>
    <w:lvlOverride w:ilvl="0">
      <w:startOverride w:val="1"/>
    </w:lvlOverride>
  </w:num>
  <w:num w:numId="22" w16cid:durableId="1218128156">
    <w:abstractNumId w:val="25"/>
  </w:num>
  <w:num w:numId="23" w16cid:durableId="1420174617">
    <w:abstractNumId w:val="31"/>
  </w:num>
  <w:num w:numId="24" w16cid:durableId="809790924">
    <w:abstractNumId w:val="20"/>
  </w:num>
  <w:num w:numId="25" w16cid:durableId="655492455">
    <w:abstractNumId w:val="34"/>
  </w:num>
  <w:num w:numId="26" w16cid:durableId="10743545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07731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54184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2922707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985524">
    <w:abstractNumId w:val="19"/>
  </w:num>
  <w:num w:numId="31" w16cid:durableId="945648972">
    <w:abstractNumId w:val="26"/>
  </w:num>
  <w:num w:numId="32" w16cid:durableId="828643545">
    <w:abstractNumId w:val="29"/>
  </w:num>
  <w:num w:numId="33" w16cid:durableId="231504100">
    <w:abstractNumId w:val="21"/>
  </w:num>
  <w:num w:numId="34" w16cid:durableId="149564416">
    <w:abstractNumId w:val="22"/>
  </w:num>
  <w:num w:numId="35" w16cid:durableId="998197418">
    <w:abstractNumId w:val="32"/>
  </w:num>
  <w:num w:numId="36" w16cid:durableId="1508596329">
    <w:abstractNumId w:val="23"/>
  </w:num>
  <w:num w:numId="37" w16cid:durableId="7588693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71E8E"/>
    <w:rsid w:val="00073346"/>
    <w:rsid w:val="00075C6D"/>
    <w:rsid w:val="00082573"/>
    <w:rsid w:val="00087C92"/>
    <w:rsid w:val="00092A4F"/>
    <w:rsid w:val="0009377E"/>
    <w:rsid w:val="00096617"/>
    <w:rsid w:val="000A16CB"/>
    <w:rsid w:val="000A2291"/>
    <w:rsid w:val="000A3D73"/>
    <w:rsid w:val="000A580D"/>
    <w:rsid w:val="000B0E55"/>
    <w:rsid w:val="000B6D60"/>
    <w:rsid w:val="000C353D"/>
    <w:rsid w:val="000D27D8"/>
    <w:rsid w:val="00102403"/>
    <w:rsid w:val="00104DE1"/>
    <w:rsid w:val="00114D7F"/>
    <w:rsid w:val="001151C6"/>
    <w:rsid w:val="00116AE7"/>
    <w:rsid w:val="0013345D"/>
    <w:rsid w:val="00134986"/>
    <w:rsid w:val="00144377"/>
    <w:rsid w:val="00165080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077D5"/>
    <w:rsid w:val="00222FD8"/>
    <w:rsid w:val="002262E5"/>
    <w:rsid w:val="002302B3"/>
    <w:rsid w:val="00230C4F"/>
    <w:rsid w:val="00231F07"/>
    <w:rsid w:val="00237BE9"/>
    <w:rsid w:val="00253E78"/>
    <w:rsid w:val="00262432"/>
    <w:rsid w:val="00273B48"/>
    <w:rsid w:val="00280FF0"/>
    <w:rsid w:val="002A447B"/>
    <w:rsid w:val="002A65B5"/>
    <w:rsid w:val="002C09B2"/>
    <w:rsid w:val="002C2052"/>
    <w:rsid w:val="002D0768"/>
    <w:rsid w:val="002D4C9D"/>
    <w:rsid w:val="002D781F"/>
    <w:rsid w:val="002E4C99"/>
    <w:rsid w:val="002F269F"/>
    <w:rsid w:val="00311AD7"/>
    <w:rsid w:val="00360961"/>
    <w:rsid w:val="0036178A"/>
    <w:rsid w:val="003624B2"/>
    <w:rsid w:val="0036781A"/>
    <w:rsid w:val="00367A87"/>
    <w:rsid w:val="0038178E"/>
    <w:rsid w:val="003876D7"/>
    <w:rsid w:val="003E685A"/>
    <w:rsid w:val="003F5B32"/>
    <w:rsid w:val="00426D47"/>
    <w:rsid w:val="00447B28"/>
    <w:rsid w:val="0046070A"/>
    <w:rsid w:val="00462CA2"/>
    <w:rsid w:val="00480E5D"/>
    <w:rsid w:val="004825D7"/>
    <w:rsid w:val="00482EF8"/>
    <w:rsid w:val="00484C23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C255A"/>
    <w:rsid w:val="005F5793"/>
    <w:rsid w:val="00623019"/>
    <w:rsid w:val="00633E10"/>
    <w:rsid w:val="0063675D"/>
    <w:rsid w:val="00657EF7"/>
    <w:rsid w:val="00660A7A"/>
    <w:rsid w:val="006A14A6"/>
    <w:rsid w:val="006A1CF3"/>
    <w:rsid w:val="006D3AB8"/>
    <w:rsid w:val="006F523D"/>
    <w:rsid w:val="00700C8B"/>
    <w:rsid w:val="00735324"/>
    <w:rsid w:val="0074370C"/>
    <w:rsid w:val="00746FCE"/>
    <w:rsid w:val="00763D01"/>
    <w:rsid w:val="00787833"/>
    <w:rsid w:val="00794202"/>
    <w:rsid w:val="0079477B"/>
    <w:rsid w:val="007B67D6"/>
    <w:rsid w:val="007C0D7D"/>
    <w:rsid w:val="007C1F9C"/>
    <w:rsid w:val="007C4FF4"/>
    <w:rsid w:val="007C53C7"/>
    <w:rsid w:val="007C7432"/>
    <w:rsid w:val="007E04F8"/>
    <w:rsid w:val="007E78AE"/>
    <w:rsid w:val="007F0E76"/>
    <w:rsid w:val="00802239"/>
    <w:rsid w:val="00804C80"/>
    <w:rsid w:val="00810DC1"/>
    <w:rsid w:val="00834F52"/>
    <w:rsid w:val="00843F92"/>
    <w:rsid w:val="00873268"/>
    <w:rsid w:val="00885443"/>
    <w:rsid w:val="008A1D6A"/>
    <w:rsid w:val="008D60C7"/>
    <w:rsid w:val="008D78A8"/>
    <w:rsid w:val="008F60D5"/>
    <w:rsid w:val="00901381"/>
    <w:rsid w:val="0090641A"/>
    <w:rsid w:val="00924E27"/>
    <w:rsid w:val="00967EE8"/>
    <w:rsid w:val="009731EF"/>
    <w:rsid w:val="00980C0B"/>
    <w:rsid w:val="00983416"/>
    <w:rsid w:val="009A1FDA"/>
    <w:rsid w:val="009B19E9"/>
    <w:rsid w:val="009B647A"/>
    <w:rsid w:val="009D685A"/>
    <w:rsid w:val="009E30A4"/>
    <w:rsid w:val="00A30662"/>
    <w:rsid w:val="00A3731D"/>
    <w:rsid w:val="00A678BB"/>
    <w:rsid w:val="00A905DB"/>
    <w:rsid w:val="00A95348"/>
    <w:rsid w:val="00A96F9A"/>
    <w:rsid w:val="00A97633"/>
    <w:rsid w:val="00AA4765"/>
    <w:rsid w:val="00AB09F1"/>
    <w:rsid w:val="00AB2955"/>
    <w:rsid w:val="00AC26C3"/>
    <w:rsid w:val="00AD0059"/>
    <w:rsid w:val="00AE4E42"/>
    <w:rsid w:val="00AE5041"/>
    <w:rsid w:val="00B01F47"/>
    <w:rsid w:val="00B23ACE"/>
    <w:rsid w:val="00B74AB8"/>
    <w:rsid w:val="00BB2BDD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B20FB"/>
    <w:rsid w:val="00CD3962"/>
    <w:rsid w:val="00D00473"/>
    <w:rsid w:val="00D26CE2"/>
    <w:rsid w:val="00D359EA"/>
    <w:rsid w:val="00D406E4"/>
    <w:rsid w:val="00D42B80"/>
    <w:rsid w:val="00D42E96"/>
    <w:rsid w:val="00D43251"/>
    <w:rsid w:val="00D539EA"/>
    <w:rsid w:val="00D67D38"/>
    <w:rsid w:val="00D71DE5"/>
    <w:rsid w:val="00D74BDB"/>
    <w:rsid w:val="00D778A7"/>
    <w:rsid w:val="00DB3D23"/>
    <w:rsid w:val="00DB6352"/>
    <w:rsid w:val="00DB72B0"/>
    <w:rsid w:val="00DC2202"/>
    <w:rsid w:val="00DC3225"/>
    <w:rsid w:val="00DD348F"/>
    <w:rsid w:val="00DD57C4"/>
    <w:rsid w:val="00DF34A2"/>
    <w:rsid w:val="00E104AC"/>
    <w:rsid w:val="00E1505C"/>
    <w:rsid w:val="00E22503"/>
    <w:rsid w:val="00E47C13"/>
    <w:rsid w:val="00E65A89"/>
    <w:rsid w:val="00E902E3"/>
    <w:rsid w:val="00E96E41"/>
    <w:rsid w:val="00EA5CA7"/>
    <w:rsid w:val="00EB4411"/>
    <w:rsid w:val="00EB70BA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B1898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B417E-B30E-4B58-8B86-CB841BC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12829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</cp:revision>
  <cp:lastPrinted>2017-02-06T13:08:00Z</cp:lastPrinted>
  <dcterms:created xsi:type="dcterms:W3CDTF">2023-06-07T07:03:00Z</dcterms:created>
  <dcterms:modified xsi:type="dcterms:W3CDTF">2023-06-07T07:03:00Z</dcterms:modified>
</cp:coreProperties>
</file>