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D50" w:rsidRPr="00052A5B" w:rsidRDefault="007E3E22" w:rsidP="00687AE8">
      <w:pPr>
        <w:suppressAutoHyphens/>
        <w:overflowPunct w:val="0"/>
        <w:autoSpaceDE w:val="0"/>
        <w:autoSpaceDN w:val="0"/>
        <w:adjustRightInd w:val="0"/>
        <w:jc w:val="right"/>
        <w:rPr>
          <w:rFonts w:ascii="Arial Narrow" w:hAnsi="Arial Narrow"/>
          <w:iCs/>
          <w:sz w:val="22"/>
          <w:szCs w:val="22"/>
        </w:rPr>
      </w:pPr>
      <w:r w:rsidRPr="00052A5B">
        <w:rPr>
          <w:rFonts w:ascii="Arial Narrow" w:hAnsi="Arial Narrow"/>
          <w:b/>
          <w:iCs/>
          <w:sz w:val="22"/>
          <w:szCs w:val="22"/>
        </w:rPr>
        <w:t>Załącznik nr 1 do S</w:t>
      </w:r>
      <w:r w:rsidR="00E77D50" w:rsidRPr="00052A5B">
        <w:rPr>
          <w:rFonts w:ascii="Arial Narrow" w:hAnsi="Arial Narrow"/>
          <w:b/>
          <w:iCs/>
          <w:sz w:val="22"/>
          <w:szCs w:val="22"/>
        </w:rPr>
        <w:t>WZ</w:t>
      </w:r>
      <w:r w:rsidR="00E77D50" w:rsidRPr="00052A5B">
        <w:rPr>
          <w:rFonts w:ascii="Arial Narrow" w:hAnsi="Arial Narrow"/>
          <w:iCs/>
          <w:sz w:val="22"/>
          <w:szCs w:val="22"/>
        </w:rPr>
        <w:t xml:space="preserve"> </w:t>
      </w:r>
    </w:p>
    <w:p w:rsidR="006B3375" w:rsidRPr="00052A5B" w:rsidRDefault="006B3375" w:rsidP="004A2CA9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77D50" w:rsidRPr="00052A5B" w:rsidRDefault="00E77D50" w:rsidP="004A2CA9">
      <w:pPr>
        <w:rPr>
          <w:rFonts w:ascii="Arial Narrow" w:hAnsi="Arial Narrow"/>
          <w:sz w:val="22"/>
          <w:szCs w:val="22"/>
        </w:rPr>
      </w:pPr>
    </w:p>
    <w:p w:rsidR="00E77D50" w:rsidRPr="00052A5B" w:rsidRDefault="00E77D50" w:rsidP="004A2CA9">
      <w:pPr>
        <w:rPr>
          <w:rFonts w:ascii="Arial Narrow" w:hAnsi="Arial Narrow"/>
          <w:b/>
          <w:sz w:val="22"/>
          <w:szCs w:val="22"/>
        </w:rPr>
      </w:pPr>
      <w:r w:rsidRPr="00052A5B">
        <w:rPr>
          <w:rFonts w:ascii="Arial Narrow" w:hAnsi="Arial Narrow"/>
          <w:b/>
          <w:sz w:val="22"/>
          <w:szCs w:val="22"/>
        </w:rPr>
        <w:t>WYKONAWCA</w:t>
      </w:r>
    </w:p>
    <w:p w:rsidR="00762084" w:rsidRPr="00052A5B" w:rsidRDefault="00762084" w:rsidP="00762084">
      <w:pPr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Nazwa Wykonawcy / Wykonawców w przypadku oferty wspólnej </w:t>
      </w:r>
      <w:r w:rsidRPr="00052A5B">
        <w:rPr>
          <w:rFonts w:ascii="Arial Narrow" w:hAnsi="Arial Narrow"/>
          <w:b/>
          <w:sz w:val="22"/>
          <w:szCs w:val="22"/>
        </w:rPr>
        <w:t>**</w:t>
      </w:r>
      <w:r w:rsidRPr="00052A5B">
        <w:rPr>
          <w:rFonts w:ascii="Arial Narrow" w:hAnsi="Arial Narrow"/>
          <w:sz w:val="22"/>
          <w:szCs w:val="22"/>
        </w:rPr>
        <w:t>:</w:t>
      </w:r>
    </w:p>
    <w:p w:rsidR="00762084" w:rsidRPr="00052A5B" w:rsidRDefault="00762084" w:rsidP="00762084">
      <w:pPr>
        <w:rPr>
          <w:rFonts w:ascii="Arial Narrow" w:eastAsia="Arial Unicode MS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adres: ……………………………………………………województwo………………………………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REGON ………………………………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NIP …………………………………...</w:t>
      </w:r>
    </w:p>
    <w:p w:rsidR="00762084" w:rsidRPr="00052A5B" w:rsidRDefault="00762084" w:rsidP="00762084">
      <w:pPr>
        <w:keepNext/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KRS …………………………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….</w:t>
      </w:r>
    </w:p>
    <w:p w:rsidR="00762084" w:rsidRPr="00052A5B" w:rsidRDefault="00762084" w:rsidP="00762084">
      <w:pPr>
        <w:keepNext/>
        <w:tabs>
          <w:tab w:val="center" w:pos="4995"/>
        </w:tabs>
        <w:ind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tel.: ………………………………………………………………………………………………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.</w:t>
      </w:r>
    </w:p>
    <w:p w:rsidR="00762084" w:rsidRPr="00052A5B" w:rsidRDefault="00762084" w:rsidP="00762084">
      <w:pPr>
        <w:keepNext/>
        <w:ind w:right="-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adres </w:t>
      </w:r>
      <w:r w:rsidR="00D95DFF" w:rsidRPr="00052A5B">
        <w:rPr>
          <w:rFonts w:ascii="Arial Narrow" w:hAnsi="Arial Narrow"/>
          <w:sz w:val="22"/>
          <w:szCs w:val="22"/>
        </w:rPr>
        <w:t>e-mail,</w:t>
      </w:r>
      <w:r w:rsidRPr="00052A5B">
        <w:rPr>
          <w:rFonts w:ascii="Arial Narrow" w:hAnsi="Arial Narrow"/>
          <w:sz w:val="22"/>
          <w:szCs w:val="22"/>
        </w:rPr>
        <w:t xml:space="preserve"> na który Zamawiający ma przesłać </w:t>
      </w:r>
      <w:r w:rsidR="00D95DFF" w:rsidRPr="00052A5B">
        <w:rPr>
          <w:rFonts w:ascii="Arial Narrow" w:hAnsi="Arial Narrow"/>
          <w:sz w:val="22"/>
          <w:szCs w:val="22"/>
        </w:rPr>
        <w:t>korespondencję …</w:t>
      </w:r>
      <w:r w:rsidRPr="00052A5B">
        <w:rPr>
          <w:rFonts w:ascii="Arial Narrow" w:hAnsi="Arial Narrow"/>
          <w:sz w:val="22"/>
          <w:szCs w:val="22"/>
        </w:rPr>
        <w:t>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Pr="00052A5B">
        <w:rPr>
          <w:rFonts w:ascii="Arial Narrow" w:hAnsi="Arial Narrow"/>
          <w:sz w:val="22"/>
          <w:szCs w:val="22"/>
        </w:rPr>
        <w:t>……………</w:t>
      </w:r>
    </w:p>
    <w:p w:rsidR="00762084" w:rsidRPr="00052A5B" w:rsidRDefault="00762084" w:rsidP="00762084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550B2" w:rsidRPr="00052A5B" w:rsidRDefault="002550B2" w:rsidP="004A2CA9">
      <w:pPr>
        <w:rPr>
          <w:rFonts w:ascii="Arial Narrow" w:hAnsi="Arial Narrow"/>
          <w:sz w:val="22"/>
          <w:szCs w:val="22"/>
        </w:rPr>
      </w:pPr>
    </w:p>
    <w:p w:rsidR="00C13A2B" w:rsidRPr="00052A5B" w:rsidRDefault="00C13A2B" w:rsidP="00EB7F76">
      <w:pPr>
        <w:pStyle w:val="Legenda"/>
        <w:suppressAutoHyphens/>
        <w:ind w:firstLine="3"/>
        <w:rPr>
          <w:rFonts w:ascii="Arial Narrow" w:hAnsi="Arial Narrow"/>
          <w:iCs/>
          <w:sz w:val="22"/>
          <w:szCs w:val="22"/>
          <w:u w:val="single"/>
        </w:rPr>
      </w:pPr>
      <w:r w:rsidRPr="00052A5B">
        <w:rPr>
          <w:rFonts w:ascii="Arial Narrow" w:hAnsi="Arial Narrow"/>
          <w:iCs/>
          <w:sz w:val="22"/>
          <w:szCs w:val="22"/>
          <w:u w:val="single"/>
        </w:rPr>
        <w:t>FORMULARZ OFERTOWY</w:t>
      </w:r>
    </w:p>
    <w:p w:rsidR="00A834AC" w:rsidRPr="00052A5B" w:rsidRDefault="00A834AC" w:rsidP="004A2CA9">
      <w:pPr>
        <w:suppressAutoHyphens/>
        <w:rPr>
          <w:rFonts w:ascii="Arial Narrow" w:hAnsi="Arial Narrow"/>
          <w:sz w:val="22"/>
          <w:szCs w:val="22"/>
        </w:rPr>
      </w:pPr>
    </w:p>
    <w:p w:rsidR="00ED0276" w:rsidRDefault="00E77D50" w:rsidP="00ED0276">
      <w:pPr>
        <w:ind w:right="220"/>
        <w:jc w:val="center"/>
        <w:rPr>
          <w:rFonts w:ascii="Arial Narrow" w:hAnsi="Arial Narrow"/>
          <w:b/>
          <w:iCs/>
          <w:sz w:val="22"/>
          <w:szCs w:val="22"/>
        </w:rPr>
      </w:pPr>
      <w:r w:rsidRPr="00052A5B">
        <w:rPr>
          <w:rFonts w:ascii="Arial Narrow" w:hAnsi="Arial Narrow"/>
          <w:spacing w:val="-6"/>
          <w:sz w:val="22"/>
          <w:szCs w:val="22"/>
        </w:rPr>
        <w:t xml:space="preserve">Przystępując do udziału w postępowaniu o udzielenie zamówienia publicznego nr </w:t>
      </w:r>
      <w:r w:rsidR="006341DE" w:rsidRPr="00516B3D">
        <w:rPr>
          <w:rFonts w:ascii="Arial Narrow" w:hAnsi="Arial Narrow"/>
          <w:b/>
          <w:bCs/>
          <w:spacing w:val="-6"/>
          <w:sz w:val="22"/>
          <w:szCs w:val="22"/>
        </w:rPr>
        <w:t>EZ/</w:t>
      </w:r>
      <w:r w:rsidR="00E938D5">
        <w:rPr>
          <w:rFonts w:ascii="Arial Narrow" w:hAnsi="Arial Narrow"/>
          <w:b/>
          <w:bCs/>
          <w:spacing w:val="-6"/>
          <w:sz w:val="22"/>
          <w:szCs w:val="22"/>
        </w:rPr>
        <w:t>111</w:t>
      </w:r>
      <w:r w:rsidR="006341DE" w:rsidRPr="00516B3D">
        <w:rPr>
          <w:rFonts w:ascii="Arial Narrow" w:hAnsi="Arial Narrow"/>
          <w:b/>
          <w:bCs/>
          <w:spacing w:val="-6"/>
          <w:sz w:val="22"/>
          <w:szCs w:val="22"/>
        </w:rPr>
        <w:t>/2023/WS</w:t>
      </w:r>
      <w:r w:rsidR="006341DE">
        <w:rPr>
          <w:szCs w:val="24"/>
        </w:rPr>
        <w:t xml:space="preserve"> </w:t>
      </w:r>
      <w:r w:rsidRPr="00052A5B">
        <w:rPr>
          <w:rFonts w:ascii="Arial Narrow" w:hAnsi="Arial Narrow"/>
          <w:spacing w:val="-6"/>
          <w:sz w:val="22"/>
          <w:szCs w:val="22"/>
        </w:rPr>
        <w:t xml:space="preserve">w trybie </w:t>
      </w:r>
      <w:r w:rsidR="00E552E3" w:rsidRPr="00052A5B">
        <w:rPr>
          <w:rFonts w:ascii="Arial Narrow" w:hAnsi="Arial Narrow"/>
          <w:spacing w:val="-6"/>
          <w:sz w:val="22"/>
          <w:szCs w:val="22"/>
        </w:rPr>
        <w:t>podstawowym w</w:t>
      </w:r>
      <w:r w:rsidR="00ED0276">
        <w:rPr>
          <w:rFonts w:ascii="Arial Narrow" w:hAnsi="Arial Narrow"/>
          <w:spacing w:val="-6"/>
          <w:sz w:val="22"/>
          <w:szCs w:val="22"/>
        </w:rPr>
        <w:t xml:space="preserve"> </w:t>
      </w:r>
      <w:r w:rsidR="00E552E3" w:rsidRPr="00052A5B">
        <w:rPr>
          <w:rFonts w:ascii="Arial Narrow" w:hAnsi="Arial Narrow"/>
          <w:spacing w:val="-6"/>
          <w:sz w:val="22"/>
          <w:szCs w:val="22"/>
        </w:rPr>
        <w:t>oparciu o art. 275 ust. 1 ustawy Prawo Za</w:t>
      </w:r>
      <w:r w:rsidR="00866D58" w:rsidRPr="00052A5B">
        <w:rPr>
          <w:rFonts w:ascii="Arial Narrow" w:hAnsi="Arial Narrow"/>
          <w:spacing w:val="-6"/>
          <w:sz w:val="22"/>
          <w:szCs w:val="22"/>
        </w:rPr>
        <w:t>mówień Publicznych (Dz. U z 202</w:t>
      </w:r>
      <w:r w:rsidR="006149BE" w:rsidRPr="00052A5B">
        <w:rPr>
          <w:rFonts w:ascii="Arial Narrow" w:hAnsi="Arial Narrow"/>
          <w:spacing w:val="-6"/>
          <w:sz w:val="22"/>
          <w:szCs w:val="22"/>
        </w:rPr>
        <w:t>2</w:t>
      </w:r>
      <w:r w:rsidR="00866D58" w:rsidRPr="00052A5B">
        <w:rPr>
          <w:rFonts w:ascii="Arial Narrow" w:hAnsi="Arial Narrow"/>
          <w:spacing w:val="-6"/>
          <w:sz w:val="22"/>
          <w:szCs w:val="22"/>
        </w:rPr>
        <w:t xml:space="preserve"> r. poz. 1</w:t>
      </w:r>
      <w:r w:rsidR="006149BE" w:rsidRPr="00052A5B">
        <w:rPr>
          <w:rFonts w:ascii="Arial Narrow" w:hAnsi="Arial Narrow"/>
          <w:spacing w:val="-6"/>
          <w:sz w:val="22"/>
          <w:szCs w:val="22"/>
        </w:rPr>
        <w:t>710</w:t>
      </w:r>
      <w:r w:rsidR="00D95DFF" w:rsidRPr="00052A5B">
        <w:rPr>
          <w:rFonts w:ascii="Arial Narrow" w:hAnsi="Arial Narrow"/>
          <w:spacing w:val="-6"/>
          <w:sz w:val="22"/>
          <w:szCs w:val="22"/>
        </w:rPr>
        <w:t>) na</w:t>
      </w:r>
      <w:r w:rsidR="00702151" w:rsidRPr="006341DE">
        <w:rPr>
          <w:rFonts w:ascii="Arial Narrow" w:hAnsi="Arial Narrow"/>
          <w:spacing w:val="-6"/>
          <w:sz w:val="22"/>
          <w:szCs w:val="22"/>
        </w:rPr>
        <w:t xml:space="preserve"> </w:t>
      </w:r>
      <w:bookmarkStart w:id="0" w:name="_Hlk132887321"/>
      <w:r w:rsidR="0070160F">
        <w:rPr>
          <w:rFonts w:ascii="Arial Narrow" w:hAnsi="Arial Narrow"/>
          <w:spacing w:val="-6"/>
          <w:sz w:val="22"/>
          <w:szCs w:val="22"/>
        </w:rPr>
        <w:t xml:space="preserve"> </w:t>
      </w:r>
      <w:r w:rsidR="0070160F" w:rsidRPr="00DA7A1B">
        <w:rPr>
          <w:rFonts w:ascii="Arial Narrow" w:hAnsi="Arial Narrow"/>
          <w:b/>
          <w:iCs/>
          <w:sz w:val="22"/>
          <w:szCs w:val="22"/>
        </w:rPr>
        <w:t>„Zakup i sukcesywną</w:t>
      </w:r>
    </w:p>
    <w:p w:rsidR="00302425" w:rsidRPr="00DA7A1B" w:rsidRDefault="0070160F" w:rsidP="00ED0276">
      <w:pPr>
        <w:ind w:right="22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DA7A1B">
        <w:rPr>
          <w:rFonts w:ascii="Arial Narrow" w:hAnsi="Arial Narrow"/>
          <w:b/>
          <w:iCs/>
          <w:sz w:val="22"/>
          <w:szCs w:val="22"/>
        </w:rPr>
        <w:t>d</w:t>
      </w:r>
      <w:r w:rsidR="00ED0276">
        <w:rPr>
          <w:rFonts w:ascii="Arial Narrow" w:hAnsi="Arial Narrow"/>
          <w:b/>
          <w:iCs/>
          <w:sz w:val="22"/>
          <w:szCs w:val="22"/>
        </w:rPr>
        <w:t>o</w:t>
      </w:r>
      <w:r w:rsidRPr="00DA7A1B">
        <w:rPr>
          <w:rFonts w:ascii="Arial Narrow" w:hAnsi="Arial Narrow"/>
          <w:b/>
          <w:iCs/>
          <w:sz w:val="22"/>
          <w:szCs w:val="22"/>
        </w:rPr>
        <w:t>stawę materiałów medycznych dla potrzeb Pracowni Świętokrzyskiego Centrum Kardiologii Wojewódzkiego Szpitala Zespolonego w Kielcach”</w:t>
      </w:r>
      <w:r w:rsidRPr="00DA7A1B">
        <w:rPr>
          <w:rFonts w:ascii="Arial Narrow" w:hAnsi="Arial Narrow"/>
          <w:b/>
          <w:bCs/>
          <w:iCs/>
          <w:spacing w:val="-6"/>
          <w:sz w:val="22"/>
          <w:szCs w:val="22"/>
        </w:rPr>
        <w:t>.</w:t>
      </w:r>
      <w:bookmarkEnd w:id="0"/>
    </w:p>
    <w:p w:rsidR="00302425" w:rsidRDefault="00302425" w:rsidP="00302425">
      <w:pPr>
        <w:tabs>
          <w:tab w:val="left" w:pos="993"/>
        </w:tabs>
        <w:suppressAutoHyphens/>
        <w:jc w:val="center"/>
        <w:rPr>
          <w:b/>
          <w:color w:val="FF0000"/>
          <w:kern w:val="2"/>
          <w:sz w:val="20"/>
          <w:u w:val="single"/>
          <w:lang w:eastAsia="ar-SA"/>
        </w:rPr>
      </w:pPr>
      <w:r>
        <w:rPr>
          <w:b/>
          <w:color w:val="FF0000"/>
          <w:kern w:val="2"/>
          <w:sz w:val="20"/>
          <w:u w:val="single"/>
          <w:lang w:eastAsia="ar-SA"/>
        </w:rPr>
        <w:t>Uwaga: W przypadku, gdy Wykonawca składa ofertę nie na wszystkie pakiety, właściwe jest usunięcie z formularza ofertowego informacji dotyczących pakietów do których Wykonawca nie przystępuje.</w:t>
      </w:r>
    </w:p>
    <w:p w:rsidR="00302425" w:rsidRDefault="00302425" w:rsidP="00302425">
      <w:pPr>
        <w:tabs>
          <w:tab w:val="left" w:pos="629"/>
          <w:tab w:val="left" w:pos="895"/>
        </w:tabs>
        <w:jc w:val="center"/>
        <w:rPr>
          <w:b/>
          <w:color w:val="000000"/>
          <w:sz w:val="20"/>
        </w:rPr>
      </w:pPr>
    </w:p>
    <w:p w:rsidR="00302425" w:rsidRDefault="00302425" w:rsidP="00302425">
      <w:pPr>
        <w:pStyle w:val="Tekstpodstawowy"/>
        <w:widowControl/>
        <w:suppressAutoHyphens/>
        <w:rPr>
          <w:rFonts w:ascii="Arial Narrow" w:hAnsi="Arial Narrow"/>
          <w:spacing w:val="-8"/>
          <w:sz w:val="22"/>
          <w:szCs w:val="22"/>
        </w:rPr>
      </w:pPr>
    </w:p>
    <w:p w:rsidR="00302425" w:rsidRPr="00302425" w:rsidRDefault="00C13A2B" w:rsidP="00302425">
      <w:pPr>
        <w:pStyle w:val="Tekstpodstawowy"/>
        <w:widowControl/>
        <w:numPr>
          <w:ilvl w:val="0"/>
          <w:numId w:val="25"/>
        </w:numPr>
        <w:suppressAutoHyphens/>
        <w:rPr>
          <w:rFonts w:ascii="Arial Narrow" w:hAnsi="Arial Narrow"/>
          <w:spacing w:val="-8"/>
          <w:sz w:val="22"/>
          <w:szCs w:val="22"/>
        </w:rPr>
      </w:pPr>
      <w:r w:rsidRPr="00052A5B">
        <w:rPr>
          <w:rFonts w:ascii="Arial Narrow" w:hAnsi="Arial Narrow"/>
          <w:spacing w:val="-8"/>
          <w:sz w:val="22"/>
          <w:szCs w:val="22"/>
        </w:rPr>
        <w:t xml:space="preserve">oferujemy wykonanie w/w zamówienia zgodnie ze Specyfikacją </w:t>
      </w:r>
      <w:r w:rsidR="00761B8E" w:rsidRPr="00052A5B">
        <w:rPr>
          <w:rFonts w:ascii="Arial Narrow" w:hAnsi="Arial Narrow"/>
          <w:spacing w:val="-8"/>
          <w:sz w:val="22"/>
          <w:szCs w:val="22"/>
        </w:rPr>
        <w:t>Warunków Zamówienia (S</w:t>
      </w:r>
      <w:r w:rsidRPr="00052A5B">
        <w:rPr>
          <w:rFonts w:ascii="Arial Narrow" w:hAnsi="Arial Narrow"/>
          <w:spacing w:val="-8"/>
          <w:sz w:val="22"/>
          <w:szCs w:val="22"/>
        </w:rPr>
        <w:t>WZ):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550"/>
      </w:tblGrid>
      <w:tr w:rsidR="002D7BF4" w:rsidRPr="00052A5B" w:rsidTr="002D7BF4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3D" w:rsidRDefault="00516B3D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16B3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Cewnik balonowy i prowadnik wieńcowy dedykowany do udrażniania CTO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2D7BF4" w:rsidRPr="00052A5B" w:rsidTr="002D7BF4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F4" w:rsidRPr="00052A5B" w:rsidRDefault="002D7BF4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>PAKIET NR 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2E" w:rsidRDefault="0091532E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153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Koszulki wprowadzające do tętnic udowych zmiażdżycowanych, wielokrotnie nakłuwanych, ze zrostami ośr. 5F,6F,7F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91532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8F, 9F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……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  <w:p w:rsidR="002D7BF4" w:rsidRPr="00052A5B" w:rsidRDefault="002D7BF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 xml:space="preserve">Stawka podatku VAT </w:t>
            </w:r>
            <w:r w:rsidR="00D95DFF" w:rsidRPr="00052A5B">
              <w:rPr>
                <w:rFonts w:ascii="Arial Narrow" w:hAnsi="Arial Narrow"/>
                <w:bCs/>
                <w:sz w:val="22"/>
                <w:szCs w:val="22"/>
              </w:rPr>
              <w:t>(…</w:t>
            </w:r>
            <w:r w:rsidRPr="00052A5B">
              <w:rPr>
                <w:rFonts w:ascii="Arial Narrow" w:hAnsi="Arial Narrow"/>
                <w:bCs/>
                <w:sz w:val="22"/>
                <w:szCs w:val="22"/>
              </w:rPr>
              <w:t>…. % )</w:t>
            </w:r>
          </w:p>
          <w:p w:rsidR="002D7BF4" w:rsidRPr="00052A5B" w:rsidRDefault="002D7BF4">
            <w:pPr>
              <w:pStyle w:val="Tekstpodstawowy"/>
              <w:suppressAutoHyphens/>
              <w:rPr>
                <w:rFonts w:ascii="Arial Narrow" w:hAnsi="Arial Narrow"/>
                <w:b/>
                <w:bCs/>
                <w:spacing w:val="-4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2D7BF4" w:rsidRPr="00052A5B" w:rsidRDefault="002D7BF4">
            <w:pPr>
              <w:rPr>
                <w:rFonts w:ascii="Arial Narrow" w:hAnsi="Arial Narrow"/>
                <w:b/>
                <w:spacing w:val="-8"/>
                <w:sz w:val="22"/>
                <w:szCs w:val="22"/>
                <w:u w:val="single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  <w:tr w:rsidR="00FB61E3" w:rsidRPr="00052A5B" w:rsidTr="00D57EEA">
        <w:trPr>
          <w:trHeight w:val="14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1E3" w:rsidRPr="00052A5B" w:rsidRDefault="00FB61E3" w:rsidP="00FB61E3">
            <w:pPr>
              <w:jc w:val="center"/>
              <w:rPr>
                <w:rFonts w:ascii="Arial Narrow" w:hAnsi="Arial Narrow"/>
                <w:b/>
                <w:spacing w:val="-8"/>
                <w:sz w:val="22"/>
                <w:szCs w:val="22"/>
              </w:rPr>
            </w:pPr>
            <w:r w:rsidRPr="00052A5B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PAKIET NR  </w:t>
            </w:r>
            <w:r w:rsidR="00E938D5">
              <w:rPr>
                <w:rFonts w:ascii="Arial Narrow" w:hAnsi="Arial Narrow"/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1E3" w:rsidRDefault="00360F70" w:rsidP="00FB61E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Koszulki wprowadzające</w:t>
            </w:r>
          </w:p>
          <w:p w:rsidR="00FB61E3" w:rsidRPr="00052A5B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Wartość brutto …………….</w:t>
            </w:r>
          </w:p>
          <w:p w:rsidR="00FB61E3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z w:val="22"/>
                <w:szCs w:val="22"/>
              </w:rPr>
              <w:t>Stawka podatku VAT (……. % )</w:t>
            </w:r>
          </w:p>
          <w:p w:rsidR="00FB61E3" w:rsidRPr="003073A1" w:rsidRDefault="00FB61E3" w:rsidP="00FB61E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052A5B">
              <w:rPr>
                <w:rFonts w:ascii="Arial Narrow" w:hAnsi="Arial Narrow"/>
                <w:bCs/>
                <w:spacing w:val="-4"/>
                <w:sz w:val="22"/>
                <w:szCs w:val="22"/>
              </w:rPr>
              <w:t>Termin realizacji zamówienia ......................... /dni roboczych/</w:t>
            </w:r>
          </w:p>
          <w:p w:rsidR="00FB61E3" w:rsidRPr="00052A5B" w:rsidRDefault="00FB61E3" w:rsidP="00FB61E3">
            <w:pPr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052A5B">
              <w:rPr>
                <w:rFonts w:ascii="Arial Narrow" w:hAnsi="Arial Narrow"/>
                <w:snapToGrid w:val="0"/>
                <w:sz w:val="22"/>
                <w:szCs w:val="22"/>
              </w:rPr>
              <w:t>Termin płatności faktury 30/45/60 dni **</w:t>
            </w:r>
          </w:p>
        </w:tc>
      </w:tr>
    </w:tbl>
    <w:p w:rsidR="00420E89" w:rsidRPr="00052A5B" w:rsidRDefault="00420E89" w:rsidP="00EF7367">
      <w:pPr>
        <w:pStyle w:val="Tekstpodstawowy32"/>
        <w:suppressAutoHyphens/>
        <w:snapToGrid w:val="0"/>
        <w:spacing w:after="0"/>
        <w:rPr>
          <w:rFonts w:ascii="Arial Narrow" w:hAnsi="Arial Narrow"/>
          <w:iCs/>
          <w:spacing w:val="-4"/>
          <w:sz w:val="22"/>
          <w:szCs w:val="22"/>
        </w:rPr>
      </w:pPr>
    </w:p>
    <w:p w:rsidR="00866D58" w:rsidRPr="00052A5B" w:rsidRDefault="00866D58" w:rsidP="00EF7367">
      <w:pPr>
        <w:rPr>
          <w:rFonts w:ascii="Arial Narrow" w:hAnsi="Arial Narrow"/>
          <w:b/>
          <w:bCs/>
          <w:i/>
          <w:spacing w:val="-4"/>
          <w:sz w:val="22"/>
          <w:szCs w:val="22"/>
        </w:rPr>
      </w:pPr>
    </w:p>
    <w:p w:rsidR="009B461A" w:rsidRDefault="009B461A" w:rsidP="004A2CA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składamy niniejszą ofertę przetargową </w:t>
      </w:r>
      <w:r w:rsidRPr="00052A5B">
        <w:rPr>
          <w:rFonts w:ascii="Arial Narrow" w:hAnsi="Arial Narrow"/>
          <w:i/>
          <w:sz w:val="22"/>
          <w:szCs w:val="22"/>
        </w:rPr>
        <w:t xml:space="preserve">we własnym imieniu** / jako spółka cywilna** / jako konsorcjum, którego partnerzy zostali ujawnieni w </w:t>
      </w:r>
      <w:r w:rsidR="00D95DFF" w:rsidRPr="00052A5B">
        <w:rPr>
          <w:rFonts w:ascii="Arial Narrow" w:hAnsi="Arial Narrow"/>
          <w:i/>
          <w:sz w:val="22"/>
          <w:szCs w:val="22"/>
        </w:rPr>
        <w:t>pełnomocnictwie,</w:t>
      </w:r>
      <w:r w:rsidR="00F56F52" w:rsidRPr="00052A5B">
        <w:rPr>
          <w:rFonts w:ascii="Arial Narrow" w:hAnsi="Arial Narrow"/>
          <w:i/>
          <w:sz w:val="22"/>
          <w:szCs w:val="22"/>
        </w:rPr>
        <w:t xml:space="preserve"> o którym mowa w pkt. 12 S</w:t>
      </w:r>
      <w:r w:rsidRPr="00052A5B">
        <w:rPr>
          <w:rFonts w:ascii="Arial Narrow" w:hAnsi="Arial Narrow"/>
          <w:i/>
          <w:sz w:val="22"/>
          <w:szCs w:val="22"/>
        </w:rPr>
        <w:t>WZ*</w:t>
      </w:r>
      <w:r w:rsidRPr="00052A5B">
        <w:rPr>
          <w:rFonts w:ascii="Arial Narrow" w:hAnsi="Arial Narrow"/>
          <w:sz w:val="22"/>
          <w:szCs w:val="22"/>
        </w:rPr>
        <w:t>*,</w:t>
      </w:r>
    </w:p>
    <w:p w:rsidR="008321A7" w:rsidRPr="00052A5B" w:rsidRDefault="008321A7" w:rsidP="008321A7">
      <w:pPr>
        <w:suppressAutoHyphens/>
        <w:jc w:val="both"/>
        <w:rPr>
          <w:rFonts w:ascii="Arial Narrow" w:hAnsi="Arial Narrow"/>
          <w:sz w:val="22"/>
          <w:szCs w:val="22"/>
        </w:rPr>
      </w:pPr>
    </w:p>
    <w:p w:rsidR="009B461A" w:rsidRDefault="009B461A" w:rsidP="004A2CA9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pacing w:val="-4"/>
          <w:sz w:val="22"/>
          <w:szCs w:val="22"/>
        </w:rPr>
        <w:t>oświadczamy, że uważamy się za związanych niniejszą ofer</w:t>
      </w:r>
      <w:r w:rsidR="00F705E2" w:rsidRPr="00052A5B">
        <w:rPr>
          <w:rFonts w:ascii="Arial Narrow" w:hAnsi="Arial Narrow"/>
          <w:spacing w:val="-4"/>
          <w:sz w:val="22"/>
          <w:szCs w:val="22"/>
        </w:rPr>
        <w:t>tą na czas wskazany w S</w:t>
      </w:r>
      <w:r w:rsidR="00E552E3" w:rsidRPr="00052A5B">
        <w:rPr>
          <w:rFonts w:ascii="Arial Narrow" w:hAnsi="Arial Narrow"/>
          <w:spacing w:val="-4"/>
          <w:sz w:val="22"/>
          <w:szCs w:val="22"/>
        </w:rPr>
        <w:t>WZ tj. 3</w:t>
      </w:r>
      <w:r w:rsidRPr="00052A5B">
        <w:rPr>
          <w:rFonts w:ascii="Arial Narrow" w:hAnsi="Arial Narrow"/>
          <w:spacing w:val="-4"/>
          <w:sz w:val="22"/>
          <w:szCs w:val="22"/>
        </w:rPr>
        <w:t>0 dni</w:t>
      </w:r>
      <w:r w:rsidRPr="00052A5B">
        <w:rPr>
          <w:rFonts w:ascii="Arial Narrow" w:hAnsi="Arial Narrow"/>
          <w:sz w:val="22"/>
          <w:szCs w:val="22"/>
        </w:rPr>
        <w:t xml:space="preserve"> od </w:t>
      </w:r>
      <w:r w:rsidR="00F705E2" w:rsidRPr="00052A5B">
        <w:rPr>
          <w:rFonts w:ascii="Arial Narrow" w:hAnsi="Arial Narrow"/>
          <w:sz w:val="22"/>
          <w:szCs w:val="22"/>
        </w:rPr>
        <w:t xml:space="preserve">dnia upływu terminu składania </w:t>
      </w:r>
      <w:r w:rsidRPr="00052A5B">
        <w:rPr>
          <w:rFonts w:ascii="Arial Narrow" w:hAnsi="Arial Narrow"/>
          <w:sz w:val="22"/>
          <w:szCs w:val="22"/>
        </w:rPr>
        <w:t>ofert,</w:t>
      </w:r>
    </w:p>
    <w:p w:rsidR="008321A7" w:rsidRPr="00052A5B" w:rsidRDefault="008321A7" w:rsidP="008321A7">
      <w:pPr>
        <w:suppressAutoHyphens/>
        <w:jc w:val="both"/>
        <w:rPr>
          <w:rFonts w:ascii="Arial Narrow" w:hAnsi="Arial Narrow"/>
          <w:sz w:val="22"/>
          <w:szCs w:val="22"/>
        </w:rPr>
      </w:pPr>
    </w:p>
    <w:p w:rsidR="000B736B" w:rsidRDefault="000B736B" w:rsidP="008E5A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oświadczamy, że przyjmujemy projektowane postanowienia wzoru umowy o za</w:t>
      </w:r>
      <w:r w:rsidR="004B20C0" w:rsidRPr="00052A5B">
        <w:rPr>
          <w:rFonts w:ascii="Arial Narrow" w:hAnsi="Arial Narrow"/>
          <w:sz w:val="22"/>
          <w:szCs w:val="22"/>
        </w:rPr>
        <w:t>mówienie publiczne, stanowiący Z</w:t>
      </w:r>
      <w:r w:rsidR="00F705E2" w:rsidRPr="00052A5B">
        <w:rPr>
          <w:rFonts w:ascii="Arial Narrow" w:hAnsi="Arial Narrow"/>
          <w:sz w:val="22"/>
          <w:szCs w:val="22"/>
        </w:rPr>
        <w:t>ałącznik nr 3 do S</w:t>
      </w:r>
      <w:r w:rsidRPr="00052A5B">
        <w:rPr>
          <w:rFonts w:ascii="Arial Narrow" w:hAnsi="Arial Narrow"/>
          <w:sz w:val="22"/>
          <w:szCs w:val="22"/>
        </w:rPr>
        <w:t xml:space="preserve">WZ i nie wnosimy do nich zastrzeżeń. W przypadku wyboru naszej </w:t>
      </w:r>
      <w:r w:rsidRPr="008E5A68">
        <w:rPr>
          <w:rFonts w:ascii="Arial Narrow" w:hAnsi="Arial Narrow"/>
          <w:sz w:val="22"/>
          <w:szCs w:val="22"/>
        </w:rPr>
        <w:t>oferty zobowiązujemy się do zawarcia umowy w miejscu i terminie wyznaczonym przez Zamawiającego</w:t>
      </w:r>
    </w:p>
    <w:p w:rsidR="008321A7" w:rsidRPr="008E5A68" w:rsidRDefault="008321A7" w:rsidP="008321A7">
      <w:pPr>
        <w:jc w:val="both"/>
        <w:rPr>
          <w:rFonts w:ascii="Arial Narrow" w:hAnsi="Arial Narrow"/>
          <w:sz w:val="22"/>
          <w:szCs w:val="22"/>
        </w:rPr>
      </w:pPr>
    </w:p>
    <w:p w:rsidR="00D16D04" w:rsidRDefault="00D16D04" w:rsidP="00A051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oświadczamy, że oferowany przedmiot </w:t>
      </w:r>
      <w:r w:rsidR="00D95DFF" w:rsidRPr="00052A5B">
        <w:rPr>
          <w:rFonts w:ascii="Arial Narrow" w:hAnsi="Arial Narrow"/>
          <w:sz w:val="22"/>
          <w:szCs w:val="22"/>
        </w:rPr>
        <w:t>zamówienia,</w:t>
      </w:r>
      <w:r w:rsidRPr="00052A5B">
        <w:rPr>
          <w:rFonts w:ascii="Arial Narrow" w:hAnsi="Arial Narrow"/>
          <w:sz w:val="22"/>
          <w:szCs w:val="22"/>
        </w:rPr>
        <w:t xml:space="preserve"> jeżeli jest wyrobem medycznym został zgłoszony do Prezesa Urzędu Rejestracji Produktów Leczniczych, Wyrobów Medycznych i Produktów Biobójczych, a w przypadku braku zgłoszenia będzie ono dokonane w te</w:t>
      </w:r>
      <w:r w:rsidR="00420E89" w:rsidRPr="00052A5B">
        <w:rPr>
          <w:rFonts w:ascii="Arial Narrow" w:hAnsi="Arial Narrow"/>
          <w:sz w:val="22"/>
          <w:szCs w:val="22"/>
        </w:rPr>
        <w:t>rminie zgodnym z treścią art. 19</w:t>
      </w:r>
      <w:r w:rsidRPr="00052A5B">
        <w:rPr>
          <w:rFonts w:ascii="Arial Narrow" w:hAnsi="Arial Narrow"/>
          <w:sz w:val="22"/>
          <w:szCs w:val="22"/>
        </w:rPr>
        <w:t xml:space="preserve"> ustawy z dnia 7 kwietnia 2022 r. o wyrobach me</w:t>
      </w:r>
      <w:r w:rsidRPr="00133303">
        <w:rPr>
          <w:rFonts w:ascii="Arial Narrow" w:hAnsi="Arial Narrow"/>
          <w:sz w:val="22"/>
          <w:szCs w:val="22"/>
        </w:rPr>
        <w:t>dycznych (Dz. U. z 2022, poz. 974)</w:t>
      </w:r>
    </w:p>
    <w:p w:rsidR="008321A7" w:rsidRDefault="008321A7" w:rsidP="008321A7">
      <w:pPr>
        <w:pStyle w:val="Akapitzlist"/>
        <w:rPr>
          <w:rFonts w:ascii="Arial Narrow" w:hAnsi="Arial Narrow"/>
          <w:sz w:val="22"/>
          <w:szCs w:val="22"/>
        </w:rPr>
      </w:pPr>
    </w:p>
    <w:p w:rsidR="008321A7" w:rsidRPr="00133303" w:rsidRDefault="008321A7" w:rsidP="008321A7">
      <w:pPr>
        <w:jc w:val="both"/>
        <w:rPr>
          <w:rFonts w:ascii="Arial Narrow" w:hAnsi="Arial Narrow"/>
          <w:sz w:val="22"/>
          <w:szCs w:val="22"/>
        </w:rPr>
      </w:pPr>
    </w:p>
    <w:p w:rsidR="00A05136" w:rsidRPr="00133303" w:rsidRDefault="00A05136" w:rsidP="00A051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lastRenderedPageBreak/>
        <w:t>Oświadczamy, że przedmiot zamówienia zamierzamy wykonać:</w:t>
      </w:r>
    </w:p>
    <w:bookmarkStart w:id="1" w:name="Wybór1"/>
    <w:p w:rsidR="00A05136" w:rsidRPr="00133303" w:rsidRDefault="00A05136" w:rsidP="00A05136">
      <w:pPr>
        <w:ind w:left="284"/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133303">
        <w:rPr>
          <w:rFonts w:ascii="Arial Narrow" w:hAnsi="Arial Narrow"/>
          <w:sz w:val="22"/>
          <w:szCs w:val="22"/>
        </w:rPr>
        <w:instrText xml:space="preserve"> FORMCHECKBOX </w:instrText>
      </w:r>
      <w:r w:rsidR="00B43E13">
        <w:rPr>
          <w:rFonts w:ascii="Arial Narrow" w:hAnsi="Arial Narrow"/>
          <w:sz w:val="22"/>
          <w:szCs w:val="22"/>
        </w:rPr>
      </w:r>
      <w:r w:rsidR="00B43E13">
        <w:rPr>
          <w:rFonts w:ascii="Arial Narrow" w:hAnsi="Arial Narrow"/>
          <w:sz w:val="22"/>
          <w:szCs w:val="22"/>
        </w:rPr>
        <w:fldChar w:fldCharType="separate"/>
      </w:r>
      <w:r w:rsidRPr="00133303">
        <w:rPr>
          <w:rFonts w:ascii="Arial Narrow" w:hAnsi="Arial Narrow"/>
          <w:sz w:val="22"/>
          <w:szCs w:val="22"/>
        </w:rPr>
        <w:fldChar w:fldCharType="end"/>
      </w:r>
      <w:bookmarkEnd w:id="1"/>
      <w:r w:rsidRPr="00133303">
        <w:rPr>
          <w:rFonts w:ascii="Arial Narrow" w:hAnsi="Arial Narrow"/>
          <w:sz w:val="22"/>
          <w:szCs w:val="22"/>
        </w:rPr>
        <w:t xml:space="preserve"> sami</w:t>
      </w:r>
    </w:p>
    <w:bookmarkStart w:id="2" w:name="Wybór2"/>
    <w:p w:rsidR="00A05136" w:rsidRPr="00133303" w:rsidRDefault="00A05136" w:rsidP="00A05136">
      <w:pPr>
        <w:ind w:left="284"/>
        <w:jc w:val="both"/>
        <w:rPr>
          <w:rFonts w:ascii="Arial Narrow" w:hAnsi="Arial Narrow"/>
          <w:sz w:val="22"/>
          <w:szCs w:val="22"/>
        </w:rPr>
      </w:pPr>
      <w:r w:rsidRPr="00133303">
        <w:rPr>
          <w:rFonts w:ascii="Arial Narrow" w:hAnsi="Arial Narrow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133303">
        <w:rPr>
          <w:rFonts w:ascii="Arial Narrow" w:hAnsi="Arial Narrow"/>
          <w:sz w:val="22"/>
          <w:szCs w:val="22"/>
        </w:rPr>
        <w:instrText xml:space="preserve"> FORMCHECKBOX </w:instrText>
      </w:r>
      <w:r w:rsidR="00B43E13">
        <w:rPr>
          <w:rFonts w:ascii="Arial Narrow" w:hAnsi="Arial Narrow"/>
          <w:sz w:val="22"/>
          <w:szCs w:val="22"/>
        </w:rPr>
      </w:r>
      <w:r w:rsidR="00B43E13">
        <w:rPr>
          <w:rFonts w:ascii="Arial Narrow" w:hAnsi="Arial Narrow"/>
          <w:sz w:val="22"/>
          <w:szCs w:val="22"/>
        </w:rPr>
        <w:fldChar w:fldCharType="separate"/>
      </w:r>
      <w:r w:rsidRPr="00133303">
        <w:rPr>
          <w:rFonts w:ascii="Arial Narrow" w:hAnsi="Arial Narrow"/>
          <w:sz w:val="22"/>
          <w:szCs w:val="22"/>
        </w:rPr>
        <w:fldChar w:fldCharType="end"/>
      </w:r>
      <w:bookmarkEnd w:id="2"/>
      <w:r w:rsidRPr="00133303">
        <w:rPr>
          <w:rFonts w:ascii="Arial Narrow" w:hAnsi="Arial Narrow"/>
          <w:sz w:val="22"/>
          <w:szCs w:val="22"/>
        </w:rPr>
        <w:t xml:space="preserve"> przy udziale podwykonawcy/ów zgodnie z poniższą tabelą:</w:t>
      </w:r>
    </w:p>
    <w:p w:rsidR="00A05136" w:rsidRPr="00133303" w:rsidRDefault="00A05136" w:rsidP="00A05136">
      <w:pPr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047DCD" w:rsidRPr="00133303" w:rsidTr="00047DCD">
        <w:tc>
          <w:tcPr>
            <w:tcW w:w="543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A05136" w:rsidRPr="00133303" w:rsidRDefault="00A05136" w:rsidP="00047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Część zamówienia powierzona podwykonawcom (krótki opis)</w:t>
            </w:r>
          </w:p>
        </w:tc>
      </w:tr>
      <w:tr w:rsidR="00047DCD" w:rsidRPr="00133303" w:rsidTr="00047DCD">
        <w:tc>
          <w:tcPr>
            <w:tcW w:w="543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7DCD" w:rsidRPr="00133303" w:rsidTr="00047DCD">
        <w:tc>
          <w:tcPr>
            <w:tcW w:w="543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3303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:rsidR="00A05136" w:rsidRPr="00133303" w:rsidRDefault="00A05136" w:rsidP="00047D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5136" w:rsidRPr="00052A5B" w:rsidRDefault="00A05136" w:rsidP="00A05136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133303">
        <w:rPr>
          <w:rFonts w:ascii="Arial Narrow" w:hAnsi="Arial Narrow"/>
          <w:i/>
          <w:sz w:val="22"/>
          <w:szCs w:val="22"/>
        </w:rPr>
        <w:t>Jeżeli Wykonawca nie po</w:t>
      </w:r>
      <w:r w:rsidR="00133303">
        <w:rPr>
          <w:rFonts w:ascii="Arial Narrow" w:hAnsi="Arial Narrow"/>
          <w:i/>
          <w:sz w:val="22"/>
          <w:szCs w:val="22"/>
        </w:rPr>
        <w:t>da żadnej informacji w punkcie 5</w:t>
      </w:r>
      <w:r w:rsidRPr="00133303">
        <w:rPr>
          <w:rFonts w:ascii="Arial Narrow" w:hAnsi="Arial Narrow"/>
          <w:i/>
          <w:sz w:val="22"/>
          <w:szCs w:val="22"/>
        </w:rPr>
        <w:t>, Zamawiający potraktuje to jako informację, że Wykonawca nie zamierza powierzyć wykonania żadnej części zamówienia podwykonawcom.</w:t>
      </w:r>
    </w:p>
    <w:p w:rsidR="00A05136" w:rsidRPr="00052A5B" w:rsidRDefault="00A05136" w:rsidP="00A05136">
      <w:pPr>
        <w:ind w:left="284"/>
        <w:jc w:val="both"/>
        <w:rPr>
          <w:rFonts w:ascii="Arial Narrow" w:hAnsi="Arial Narrow"/>
          <w:i/>
          <w:sz w:val="22"/>
          <w:szCs w:val="22"/>
        </w:rPr>
      </w:pPr>
    </w:p>
    <w:p w:rsidR="00A05136" w:rsidRPr="00052A5B" w:rsidRDefault="00A05136" w:rsidP="00A05136">
      <w:pPr>
        <w:numPr>
          <w:ilvl w:val="0"/>
          <w:numId w:val="1"/>
        </w:numPr>
        <w:jc w:val="both"/>
        <w:rPr>
          <w:rFonts w:ascii="Arial Narrow" w:hAnsi="Arial Narrow"/>
          <w:i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Oświadczamy, że </w:t>
      </w:r>
      <w:r w:rsidR="00791F99" w:rsidRPr="00052A5B">
        <w:rPr>
          <w:rFonts w:ascii="Arial Narrow" w:hAnsi="Arial Narrow"/>
          <w:sz w:val="22"/>
          <w:szCs w:val="22"/>
          <w:lang w:eastAsia="ar-SA"/>
        </w:rPr>
        <w:t>zgodnie z treścią art. 225 ustawy z dnia 11 września 2019 r. Prawo Zam</w:t>
      </w:r>
      <w:r w:rsidR="00866D58" w:rsidRPr="00052A5B">
        <w:rPr>
          <w:rFonts w:ascii="Arial Narrow" w:hAnsi="Arial Narrow"/>
          <w:sz w:val="22"/>
          <w:szCs w:val="22"/>
          <w:lang w:eastAsia="ar-SA"/>
        </w:rPr>
        <w:t>ówień Publicznych (Dz. U. z 202</w:t>
      </w:r>
      <w:r w:rsidR="00C322FE">
        <w:rPr>
          <w:rFonts w:ascii="Arial Narrow" w:hAnsi="Arial Narrow"/>
          <w:sz w:val="22"/>
          <w:szCs w:val="22"/>
          <w:lang w:eastAsia="ar-SA"/>
        </w:rPr>
        <w:t>2</w:t>
      </w:r>
      <w:r w:rsidR="00866D58" w:rsidRPr="00052A5B">
        <w:rPr>
          <w:rFonts w:ascii="Arial Narrow" w:hAnsi="Arial Narrow"/>
          <w:sz w:val="22"/>
          <w:szCs w:val="22"/>
          <w:lang w:eastAsia="ar-SA"/>
        </w:rPr>
        <w:t xml:space="preserve"> poz. 1</w:t>
      </w:r>
      <w:r w:rsidR="00C322FE">
        <w:rPr>
          <w:rFonts w:ascii="Arial Narrow" w:hAnsi="Arial Narrow"/>
          <w:sz w:val="22"/>
          <w:szCs w:val="22"/>
          <w:lang w:eastAsia="ar-SA"/>
        </w:rPr>
        <w:t>710</w:t>
      </w:r>
      <w:r w:rsidR="00791F99" w:rsidRPr="00052A5B">
        <w:rPr>
          <w:rFonts w:ascii="Arial Narrow" w:hAnsi="Arial Narrow"/>
          <w:sz w:val="22"/>
          <w:szCs w:val="22"/>
          <w:lang w:eastAsia="ar-SA"/>
        </w:rPr>
        <w:t xml:space="preserve">) 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wybór oferty: 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52A5B">
        <w:rPr>
          <w:rFonts w:ascii="Arial Narrow" w:hAnsi="Arial Narrow"/>
          <w:sz w:val="22"/>
          <w:szCs w:val="22"/>
          <w:lang w:eastAsia="ar-SA"/>
        </w:rPr>
        <w:instrText xml:space="preserve"> FORMCHECKBOX </w:instrText>
      </w:r>
      <w:r w:rsidR="00B43E13">
        <w:rPr>
          <w:rFonts w:ascii="Arial Narrow" w:hAnsi="Arial Narrow"/>
          <w:sz w:val="22"/>
          <w:szCs w:val="22"/>
          <w:lang w:eastAsia="ar-SA"/>
        </w:rPr>
      </w:r>
      <w:r w:rsidR="00B43E13">
        <w:rPr>
          <w:rFonts w:ascii="Arial Narrow" w:hAnsi="Arial Narrow"/>
          <w:sz w:val="22"/>
          <w:szCs w:val="22"/>
          <w:lang w:eastAsia="ar-SA"/>
        </w:rPr>
        <w:fldChar w:fldCharType="separate"/>
      </w:r>
      <w:r w:rsidRPr="00052A5B">
        <w:rPr>
          <w:rFonts w:ascii="Arial Narrow" w:hAnsi="Arial Narrow"/>
          <w:sz w:val="22"/>
          <w:szCs w:val="22"/>
          <w:lang w:eastAsia="ar-SA"/>
        </w:rPr>
        <w:fldChar w:fldCharType="end"/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NIE BĘDZIE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52A5B">
        <w:rPr>
          <w:rFonts w:ascii="Arial Narrow" w:hAnsi="Arial Narrow"/>
          <w:sz w:val="22"/>
          <w:szCs w:val="22"/>
          <w:lang w:eastAsia="ar-SA"/>
        </w:rPr>
        <w:instrText xml:space="preserve"> FORMCHECKBOX </w:instrText>
      </w:r>
      <w:r w:rsidR="00B43E13">
        <w:rPr>
          <w:rFonts w:ascii="Arial Narrow" w:hAnsi="Arial Narrow"/>
          <w:sz w:val="22"/>
          <w:szCs w:val="22"/>
          <w:lang w:eastAsia="ar-SA"/>
        </w:rPr>
      </w:r>
      <w:r w:rsidR="00B43E13">
        <w:rPr>
          <w:rFonts w:ascii="Arial Narrow" w:hAnsi="Arial Narrow"/>
          <w:sz w:val="22"/>
          <w:szCs w:val="22"/>
          <w:lang w:eastAsia="ar-SA"/>
        </w:rPr>
        <w:fldChar w:fldCharType="separate"/>
      </w:r>
      <w:r w:rsidRPr="00052A5B">
        <w:rPr>
          <w:rFonts w:ascii="Arial Narrow" w:hAnsi="Arial Narrow"/>
          <w:sz w:val="22"/>
          <w:szCs w:val="22"/>
          <w:lang w:eastAsia="ar-SA"/>
        </w:rPr>
        <w:fldChar w:fldCharType="end"/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BĘDZIE </w:t>
      </w:r>
    </w:p>
    <w:p w:rsidR="00A05136" w:rsidRPr="00052A5B" w:rsidRDefault="00A05136" w:rsidP="00A05136">
      <w:pPr>
        <w:suppressAutoHyphens/>
        <w:ind w:left="284" w:right="23"/>
        <w:jc w:val="both"/>
        <w:rPr>
          <w:rFonts w:ascii="Arial Narrow" w:hAnsi="Arial Narrow"/>
          <w:sz w:val="22"/>
          <w:szCs w:val="22"/>
          <w:lang w:eastAsia="en-US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prowadzić do powstania u Zamawiającego obowiązku podatkowego</w:t>
      </w:r>
      <w:r w:rsidRPr="00052A5B">
        <w:rPr>
          <w:rFonts w:ascii="Arial Narrow" w:hAnsi="Arial Narrow"/>
          <w:bCs/>
          <w:sz w:val="22"/>
          <w:szCs w:val="22"/>
          <w:lang w:eastAsia="ar-SA"/>
        </w:rPr>
        <w:t>.</w:t>
      </w:r>
    </w:p>
    <w:p w:rsidR="00A05136" w:rsidRPr="00052A5B" w:rsidRDefault="00A05136" w:rsidP="00A05136">
      <w:pPr>
        <w:suppressAutoHyphens/>
        <w:ind w:left="284" w:right="23"/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Obowiązek podatkowy powstanie w odniesieniu do następujących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towarów/usług (w zależności od przedmiotu zamówienia)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: …………………… Wartość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towaru/usług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</w:t>
      </w:r>
      <w:r w:rsidRPr="00052A5B">
        <w:rPr>
          <w:rFonts w:ascii="Arial Narrow" w:hAnsi="Arial Narrow"/>
          <w:iCs/>
          <w:sz w:val="22"/>
          <w:szCs w:val="22"/>
          <w:lang w:eastAsia="ar-SA"/>
        </w:rPr>
        <w:t>(w zależności od przedmiotu zamówienia)</w:t>
      </w:r>
      <w:r w:rsidRPr="00052A5B">
        <w:rPr>
          <w:rFonts w:ascii="Arial Narrow" w:hAnsi="Arial Narrow"/>
          <w:sz w:val="22"/>
          <w:szCs w:val="22"/>
          <w:lang w:eastAsia="ar-SA"/>
        </w:rPr>
        <w:t xml:space="preserve"> powodująca obowiązek podatkowy u Zamawiającego to…</w:t>
      </w:r>
      <w:r w:rsidR="00D95DFF" w:rsidRPr="00052A5B">
        <w:rPr>
          <w:rFonts w:ascii="Arial Narrow" w:hAnsi="Arial Narrow"/>
          <w:sz w:val="22"/>
          <w:szCs w:val="22"/>
          <w:lang w:eastAsia="ar-SA"/>
        </w:rPr>
        <w:t>……</w:t>
      </w:r>
      <w:r w:rsidRPr="00052A5B">
        <w:rPr>
          <w:rFonts w:ascii="Arial Narrow" w:hAnsi="Arial Narrow"/>
          <w:sz w:val="22"/>
          <w:szCs w:val="22"/>
          <w:lang w:eastAsia="ar-SA"/>
        </w:rPr>
        <w:t>. zł netto.</w:t>
      </w:r>
    </w:p>
    <w:p w:rsidR="00A05136" w:rsidRPr="00052A5B" w:rsidRDefault="00A05136" w:rsidP="00A05136">
      <w:pPr>
        <w:suppressAutoHyphens/>
        <w:autoSpaceDE w:val="0"/>
        <w:ind w:left="28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Dotyczy Wykonawców</w:t>
      </w:r>
      <w:r w:rsidRPr="00052A5B">
        <w:rPr>
          <w:rFonts w:ascii="Arial Narrow" w:hAnsi="Arial Narrow"/>
          <w:i/>
          <w:sz w:val="22"/>
          <w:szCs w:val="22"/>
          <w:lang w:eastAsia="ar-SA"/>
        </w:rPr>
        <w:t xml:space="preserve">, </w:t>
      </w: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:rsidR="00A05136" w:rsidRPr="00052A5B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wewnątrzwspólnotowego nabycia towarów,</w:t>
      </w:r>
    </w:p>
    <w:p w:rsidR="00A05136" w:rsidRPr="00052A5B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:rsidR="00A05136" w:rsidRDefault="00A05136" w:rsidP="00A05136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  <w:r w:rsidRPr="00052A5B">
        <w:rPr>
          <w:rFonts w:ascii="Arial Narrow" w:hAnsi="Arial Narrow"/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</w:t>
      </w:r>
    </w:p>
    <w:p w:rsidR="007F1884" w:rsidRPr="00052A5B" w:rsidRDefault="007F1884" w:rsidP="007F1884">
      <w:pPr>
        <w:suppressAutoHyphens/>
        <w:autoSpaceDE w:val="0"/>
        <w:ind w:left="567"/>
        <w:jc w:val="both"/>
        <w:rPr>
          <w:rFonts w:ascii="Arial Narrow" w:hAnsi="Arial Narrow"/>
          <w:i/>
          <w:iCs/>
          <w:sz w:val="22"/>
          <w:szCs w:val="22"/>
          <w:lang w:eastAsia="ar-SA"/>
        </w:rPr>
      </w:pPr>
    </w:p>
    <w:p w:rsidR="00A05136" w:rsidRPr="00052A5B" w:rsidRDefault="00A05136" w:rsidP="00A05136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Arial Narrow" w:hAnsi="Arial Narrow"/>
          <w:sz w:val="22"/>
          <w:szCs w:val="22"/>
          <w:u w:val="single"/>
          <w:lang w:eastAsia="ar-SA"/>
        </w:rPr>
      </w:pPr>
      <w:r w:rsidRPr="00052A5B">
        <w:rPr>
          <w:rFonts w:ascii="Arial Narrow" w:hAnsi="Arial Narrow"/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:rsidR="00A05136" w:rsidRPr="00052A5B" w:rsidRDefault="00A234F5" w:rsidP="00A05136">
      <w:pPr>
        <w:numPr>
          <w:ilvl w:val="0"/>
          <w:numId w:val="19"/>
        </w:numPr>
        <w:suppressAutoHyphens/>
        <w:autoSpaceDE w:val="0"/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 xml:space="preserve">numer telefonu i </w:t>
      </w:r>
      <w:r w:rsidR="00A05136" w:rsidRPr="00052A5B">
        <w:rPr>
          <w:rFonts w:ascii="Arial Narrow" w:hAnsi="Arial Narrow"/>
          <w:sz w:val="22"/>
          <w:szCs w:val="22"/>
          <w:lang w:eastAsia="ar-SA"/>
        </w:rPr>
        <w:t>adres e-mail, na który będą składane reklamacje:</w:t>
      </w:r>
    </w:p>
    <w:p w:rsidR="00A05136" w:rsidRPr="00052A5B" w:rsidRDefault="00A05136" w:rsidP="00A05136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tel………………………………….</w:t>
      </w:r>
    </w:p>
    <w:p w:rsidR="00A05136" w:rsidRPr="00052A5B" w:rsidRDefault="00A05136" w:rsidP="00A05136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Arial Narrow" w:hAnsi="Arial Narrow"/>
          <w:sz w:val="22"/>
          <w:szCs w:val="22"/>
          <w:lang w:eastAsia="ar-SA"/>
        </w:rPr>
      </w:pPr>
      <w:r w:rsidRPr="00052A5B">
        <w:rPr>
          <w:rFonts w:ascii="Arial Narrow" w:hAnsi="Arial Narrow"/>
          <w:sz w:val="22"/>
          <w:szCs w:val="22"/>
          <w:lang w:eastAsia="ar-SA"/>
        </w:rPr>
        <w:t>e-mail……………………………...</w:t>
      </w:r>
    </w:p>
    <w:p w:rsidR="00A05136" w:rsidRPr="00052A5B" w:rsidRDefault="00A234F5" w:rsidP="00A234F5">
      <w:pPr>
        <w:keepNext/>
        <w:numPr>
          <w:ilvl w:val="0"/>
          <w:numId w:val="19"/>
        </w:numPr>
        <w:ind w:left="1134" w:right="-921" w:hanging="850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o</w:t>
      </w:r>
      <w:r w:rsidR="00A05136" w:rsidRPr="00052A5B">
        <w:rPr>
          <w:rFonts w:ascii="Arial Narrow" w:hAnsi="Arial Narrow"/>
          <w:sz w:val="22"/>
          <w:szCs w:val="22"/>
        </w:rPr>
        <w:t>soba odpowiedzialna za realizację umowy ze strony Wykonawcy:</w:t>
      </w:r>
    </w:p>
    <w:p w:rsidR="00A05136" w:rsidRPr="00052A5B" w:rsidRDefault="00A05136" w:rsidP="00AC2858">
      <w:pPr>
        <w:keepNext/>
        <w:ind w:left="567" w:right="-921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………………………………………………………………………………………</w:t>
      </w:r>
    </w:p>
    <w:p w:rsidR="00A05136" w:rsidRPr="00052A5B" w:rsidRDefault="00A234F5" w:rsidP="00AC2858">
      <w:pPr>
        <w:ind w:left="284"/>
        <w:rPr>
          <w:rFonts w:ascii="Arial Narrow" w:hAnsi="Arial Narrow"/>
          <w:i/>
          <w:sz w:val="22"/>
          <w:szCs w:val="22"/>
        </w:rPr>
      </w:pPr>
      <w:r w:rsidRPr="00052A5B">
        <w:rPr>
          <w:rFonts w:ascii="Arial Narrow" w:hAnsi="Arial Narrow"/>
          <w:b/>
          <w:sz w:val="22"/>
          <w:szCs w:val="22"/>
        </w:rPr>
        <w:t xml:space="preserve">     </w:t>
      </w:r>
      <w:r w:rsidRPr="00052A5B">
        <w:rPr>
          <w:rFonts w:ascii="Arial Narrow" w:hAnsi="Arial Narrow"/>
          <w:sz w:val="22"/>
          <w:szCs w:val="22"/>
        </w:rPr>
        <w:t>t</w:t>
      </w:r>
      <w:r w:rsidR="00A05136" w:rsidRPr="00052A5B">
        <w:rPr>
          <w:rFonts w:ascii="Arial Narrow" w:hAnsi="Arial Narrow"/>
          <w:sz w:val="22"/>
          <w:szCs w:val="22"/>
        </w:rPr>
        <w:t>el.:  …………………...…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="00A05136" w:rsidRPr="00052A5B">
        <w:rPr>
          <w:rFonts w:ascii="Arial Narrow" w:hAnsi="Arial Narrow"/>
          <w:sz w:val="22"/>
          <w:szCs w:val="22"/>
        </w:rPr>
        <w:t>, e-mail: ………</w:t>
      </w:r>
      <w:r w:rsidR="00D95DFF" w:rsidRPr="00052A5B">
        <w:rPr>
          <w:rFonts w:ascii="Arial Narrow" w:hAnsi="Arial Narrow"/>
          <w:sz w:val="22"/>
          <w:szCs w:val="22"/>
        </w:rPr>
        <w:t>……</w:t>
      </w:r>
      <w:r w:rsidR="00A05136" w:rsidRPr="00052A5B">
        <w:rPr>
          <w:rFonts w:ascii="Arial Narrow" w:hAnsi="Arial Narrow"/>
          <w:sz w:val="22"/>
          <w:szCs w:val="22"/>
        </w:rPr>
        <w:t>………………………………………</w:t>
      </w:r>
    </w:p>
    <w:p w:rsidR="00A234F5" w:rsidRPr="00052A5B" w:rsidRDefault="00AC2858" w:rsidP="00A234F5">
      <w:pPr>
        <w:keepNext/>
        <w:numPr>
          <w:ilvl w:val="0"/>
          <w:numId w:val="19"/>
        </w:numPr>
        <w:ind w:right="-921" w:hanging="1069"/>
        <w:outlineLvl w:val="5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u</w:t>
      </w:r>
      <w:r w:rsidR="00A234F5" w:rsidRPr="00052A5B">
        <w:rPr>
          <w:rFonts w:ascii="Arial Narrow" w:hAnsi="Arial Narrow"/>
          <w:sz w:val="22"/>
          <w:szCs w:val="22"/>
        </w:rPr>
        <w:t>mowę w imieniu firmy podpiszą:</w:t>
      </w:r>
    </w:p>
    <w:p w:rsidR="00A05136" w:rsidRPr="00052A5B" w:rsidRDefault="00A234F5" w:rsidP="00AC2858">
      <w:pPr>
        <w:ind w:left="567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</w:t>
      </w:r>
      <w:r w:rsidR="001616AE" w:rsidRPr="00052A5B">
        <w:rPr>
          <w:rFonts w:ascii="Arial Narrow" w:hAnsi="Arial Narrow"/>
          <w:sz w:val="22"/>
          <w:szCs w:val="22"/>
        </w:rPr>
        <w:t xml:space="preserve"> - ………………….. (stanowisko)</w:t>
      </w:r>
    </w:p>
    <w:p w:rsidR="00AC2858" w:rsidRPr="00052A5B" w:rsidRDefault="00AC2858" w:rsidP="00AC2858">
      <w:pPr>
        <w:ind w:left="567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…………………………………………….</w:t>
      </w:r>
      <w:r w:rsidR="001616AE" w:rsidRPr="00052A5B">
        <w:rPr>
          <w:rFonts w:ascii="Arial Narrow" w:hAnsi="Arial Narrow"/>
          <w:sz w:val="22"/>
          <w:szCs w:val="22"/>
        </w:rPr>
        <w:t xml:space="preserve"> - …………………. (stanowisko)</w:t>
      </w:r>
    </w:p>
    <w:p w:rsidR="00831D07" w:rsidRPr="007A6896" w:rsidRDefault="00831D07" w:rsidP="00831D07">
      <w:pPr>
        <w:rPr>
          <w:rFonts w:ascii="Arial Narrow" w:hAnsi="Arial Narrow"/>
          <w:sz w:val="22"/>
          <w:szCs w:val="22"/>
        </w:rPr>
      </w:pPr>
      <w:r w:rsidRPr="00052A5B">
        <w:rPr>
          <w:rStyle w:val="Pogrubienie"/>
          <w:rFonts w:ascii="Arial Narrow" w:hAnsi="Arial Narrow"/>
          <w:sz w:val="22"/>
          <w:szCs w:val="22"/>
        </w:rPr>
        <w:t xml:space="preserve">      </w:t>
      </w:r>
      <w:r w:rsidRPr="007A6896">
        <w:rPr>
          <w:rStyle w:val="Pogrubienie"/>
          <w:rFonts w:ascii="Arial Narrow" w:hAnsi="Arial Narrow"/>
          <w:sz w:val="22"/>
          <w:szCs w:val="22"/>
          <w:u w:val="single"/>
        </w:rPr>
        <w:t>Podpisanie</w:t>
      </w:r>
      <w:r w:rsidRPr="007A6896">
        <w:rPr>
          <w:rFonts w:ascii="Arial Narrow" w:hAnsi="Arial Narrow"/>
          <w:sz w:val="22"/>
          <w:szCs w:val="22"/>
          <w:u w:val="single"/>
        </w:rPr>
        <w:t xml:space="preserve"> </w:t>
      </w:r>
      <w:r w:rsidRPr="007A6896">
        <w:rPr>
          <w:rStyle w:val="Pogrubienie"/>
          <w:rFonts w:ascii="Arial Narrow" w:hAnsi="Arial Narrow"/>
          <w:sz w:val="22"/>
          <w:szCs w:val="22"/>
          <w:u w:val="single"/>
        </w:rPr>
        <w:t>umowy</w:t>
      </w:r>
      <w:r w:rsidRPr="007A6896">
        <w:rPr>
          <w:rStyle w:val="Pogrubienie"/>
          <w:rFonts w:ascii="Arial Narrow" w:hAnsi="Arial Narrow"/>
          <w:sz w:val="22"/>
          <w:szCs w:val="22"/>
        </w:rPr>
        <w:t>:</w:t>
      </w:r>
      <w:r w:rsidRPr="007A6896">
        <w:rPr>
          <w:rFonts w:ascii="Arial Narrow" w:hAnsi="Arial Narrow"/>
          <w:sz w:val="22"/>
          <w:szCs w:val="22"/>
        </w:rPr>
        <w:t xml:space="preserve"> będzie miało formę korespondencyjną / nastąpi w siedzibie </w:t>
      </w:r>
    </w:p>
    <w:p w:rsidR="00DA7A1B" w:rsidRDefault="00831D07" w:rsidP="00831D07">
      <w:pPr>
        <w:rPr>
          <w:rFonts w:ascii="Arial Narrow" w:hAnsi="Arial Narrow"/>
          <w:b/>
          <w:sz w:val="22"/>
          <w:szCs w:val="22"/>
        </w:rPr>
      </w:pPr>
      <w:r w:rsidRPr="007A6896">
        <w:rPr>
          <w:rFonts w:ascii="Arial Narrow" w:hAnsi="Arial Narrow"/>
          <w:sz w:val="22"/>
          <w:szCs w:val="22"/>
        </w:rPr>
        <w:t xml:space="preserve">      Zamawiającego</w:t>
      </w:r>
      <w:r w:rsidRPr="007A6896">
        <w:rPr>
          <w:rFonts w:ascii="Arial Narrow" w:hAnsi="Arial Narrow"/>
          <w:b/>
          <w:sz w:val="22"/>
          <w:szCs w:val="22"/>
        </w:rPr>
        <w:t>**</w:t>
      </w:r>
    </w:p>
    <w:p w:rsidR="0052724C" w:rsidRPr="007A6896" w:rsidRDefault="0052724C" w:rsidP="00831D07">
      <w:pPr>
        <w:rPr>
          <w:rFonts w:ascii="Arial Narrow" w:hAnsi="Arial Narrow"/>
          <w:b/>
          <w:sz w:val="22"/>
          <w:szCs w:val="22"/>
        </w:rPr>
      </w:pPr>
    </w:p>
    <w:p w:rsidR="009B461A" w:rsidRDefault="009B461A" w:rsidP="004A2CA9">
      <w:pPr>
        <w:widowControl w:val="0"/>
        <w:numPr>
          <w:ilvl w:val="0"/>
          <w:numId w:val="1"/>
        </w:numPr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  <w:r w:rsidRPr="007A6896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A6896">
        <w:rPr>
          <w:rFonts w:ascii="Arial Narrow" w:eastAsia="Lucida Sans Unicode" w:hAnsi="Arial Narrow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7A6896">
        <w:rPr>
          <w:rFonts w:ascii="Arial Narrow" w:eastAsia="Lucida Sans Unicode" w:hAnsi="Arial Narrow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7A6896">
        <w:rPr>
          <w:rFonts w:ascii="Arial Narrow" w:eastAsia="Lucida Sans Unicode" w:hAnsi="Arial Narrow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7A6896"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>9</w:t>
      </w:r>
      <w:r w:rsidRPr="007A6896"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  <w:t>)</w:t>
      </w:r>
    </w:p>
    <w:p w:rsidR="008321A7" w:rsidRPr="007A6896" w:rsidRDefault="008321A7" w:rsidP="008321A7">
      <w:pPr>
        <w:widowControl w:val="0"/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</w:p>
    <w:p w:rsidR="008321A7" w:rsidRPr="00ED0276" w:rsidRDefault="009B461A" w:rsidP="00ED0276">
      <w:pPr>
        <w:widowControl w:val="0"/>
        <w:numPr>
          <w:ilvl w:val="0"/>
          <w:numId w:val="1"/>
        </w:numPr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  <w:r w:rsidRPr="00052A5B">
        <w:rPr>
          <w:rFonts w:ascii="Arial Narrow" w:eastAsia="Lucida Sans Unicode" w:hAnsi="Arial Narrow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8321A7" w:rsidRPr="00052A5B" w:rsidRDefault="008321A7" w:rsidP="008321A7">
      <w:pPr>
        <w:widowControl w:val="0"/>
        <w:suppressAutoHyphens/>
        <w:jc w:val="both"/>
        <w:rPr>
          <w:rFonts w:ascii="Arial Narrow" w:eastAsia="Lucida Sans Unicode" w:hAnsi="Arial Narrow"/>
          <w:i/>
          <w:kern w:val="1"/>
          <w:sz w:val="22"/>
          <w:szCs w:val="22"/>
          <w:lang w:eastAsia="hi-IN" w:bidi="hi-IN"/>
        </w:rPr>
      </w:pPr>
    </w:p>
    <w:p w:rsidR="00F0409E" w:rsidRPr="0052724C" w:rsidRDefault="00F0409E" w:rsidP="00F0409E">
      <w:pPr>
        <w:pStyle w:val="Tekstpodstawowy"/>
        <w:widowControl/>
        <w:numPr>
          <w:ilvl w:val="0"/>
          <w:numId w:val="1"/>
        </w:numPr>
        <w:suppressAutoHyphens/>
        <w:rPr>
          <w:rFonts w:ascii="Arial Narrow" w:hAnsi="Arial Narrow"/>
          <w:b/>
          <w:bCs/>
          <w:i/>
          <w:iCs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 xml:space="preserve">wg klasyfikacji przedsiębiorstw pod względem wielkości nasza firma jest: </w:t>
      </w:r>
      <w:r w:rsidRPr="0052724C">
        <w:rPr>
          <w:rFonts w:ascii="Arial Narrow" w:hAnsi="Arial Narrow"/>
          <w:b/>
          <w:bCs/>
          <w:i/>
          <w:iCs/>
          <w:sz w:val="22"/>
          <w:szCs w:val="22"/>
        </w:rPr>
        <w:t xml:space="preserve">mikro / małym / średnim / </w:t>
      </w:r>
      <w:r w:rsidR="00D95DFF" w:rsidRPr="0052724C">
        <w:rPr>
          <w:rFonts w:ascii="Arial Narrow" w:hAnsi="Arial Narrow"/>
          <w:b/>
          <w:bCs/>
          <w:i/>
          <w:iCs/>
          <w:sz w:val="22"/>
          <w:szCs w:val="22"/>
        </w:rPr>
        <w:t>dużym przedsiębiorstwem</w:t>
      </w:r>
      <w:r w:rsidRPr="0052724C">
        <w:rPr>
          <w:rFonts w:ascii="Arial Narrow" w:hAnsi="Arial Narrow"/>
          <w:b/>
          <w:bCs/>
          <w:i/>
          <w:iCs/>
          <w:sz w:val="22"/>
          <w:szCs w:val="22"/>
        </w:rPr>
        <w:t xml:space="preserve"> **</w:t>
      </w:r>
    </w:p>
    <w:p w:rsidR="00AC2858" w:rsidRPr="00052A5B" w:rsidRDefault="00AC2858" w:rsidP="00AC2858">
      <w:pPr>
        <w:pStyle w:val="Tekstpodstawowy"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>*Mikroprzedsiębiorstwo – przedsiębiorstwo, które zatrudnia mniej niż 10 osób i którego roczny obrót lub roczna suma bilansowa nie przekracza 2 milionów euro.</w:t>
      </w:r>
    </w:p>
    <w:p w:rsidR="00AC2858" w:rsidRPr="00052A5B" w:rsidRDefault="00AC2858" w:rsidP="00AC2858">
      <w:pPr>
        <w:pStyle w:val="Tekstpodstawowy"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 xml:space="preserve">Małe </w:t>
      </w:r>
      <w:r w:rsidR="00D95DFF" w:rsidRPr="00052A5B">
        <w:rPr>
          <w:rFonts w:ascii="Arial Narrow" w:hAnsi="Arial Narrow"/>
          <w:i/>
          <w:iCs/>
          <w:sz w:val="22"/>
          <w:szCs w:val="22"/>
        </w:rPr>
        <w:t>przedsiębiorstwo -</w:t>
      </w:r>
      <w:r w:rsidRPr="00052A5B">
        <w:rPr>
          <w:rFonts w:ascii="Arial Narrow" w:hAnsi="Arial Narrow"/>
          <w:i/>
          <w:iCs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:rsidR="00AC2858" w:rsidRPr="00052A5B" w:rsidRDefault="00AC2858" w:rsidP="00AC2858">
      <w:pPr>
        <w:pStyle w:val="Tekstpodstawowy"/>
        <w:widowControl/>
        <w:suppressAutoHyphens/>
        <w:rPr>
          <w:rFonts w:ascii="Arial Narrow" w:hAnsi="Arial Narrow"/>
          <w:i/>
          <w:iCs/>
          <w:sz w:val="22"/>
          <w:szCs w:val="22"/>
        </w:rPr>
      </w:pPr>
      <w:r w:rsidRPr="00052A5B">
        <w:rPr>
          <w:rFonts w:ascii="Arial Narrow" w:hAnsi="Arial Narrow"/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9B461A" w:rsidRPr="00052A5B" w:rsidRDefault="009B461A" w:rsidP="00204A42">
      <w:pPr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52A5B">
        <w:rPr>
          <w:rFonts w:ascii="Arial Narrow" w:hAnsi="Arial Narrow"/>
          <w:sz w:val="22"/>
          <w:szCs w:val="22"/>
        </w:rPr>
        <w:t>integralną część oferty stanowią niżej wymienione załączniki: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lastRenderedPageBreak/>
        <w:t>a)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>b)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687AE8" w:rsidRDefault="009B461A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 xml:space="preserve">c) ........................................................................................................   </w:t>
      </w:r>
    </w:p>
    <w:p w:rsidR="009B461A" w:rsidRPr="00687AE8" w:rsidRDefault="009B461A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 xml:space="preserve">d).........................................................................................................   </w:t>
      </w:r>
    </w:p>
    <w:p w:rsidR="009B461A" w:rsidRPr="00687AE8" w:rsidRDefault="00D95DFF" w:rsidP="00204A42">
      <w:pPr>
        <w:spacing w:line="360" w:lineRule="auto"/>
        <w:ind w:left="284"/>
        <w:rPr>
          <w:rFonts w:ascii="Arial Narrow" w:hAnsi="Arial Narrow"/>
          <w:sz w:val="22"/>
          <w:szCs w:val="22"/>
        </w:rPr>
      </w:pPr>
      <w:r w:rsidRPr="00687AE8">
        <w:rPr>
          <w:rFonts w:ascii="Arial Narrow" w:hAnsi="Arial Narrow"/>
          <w:sz w:val="22"/>
          <w:szCs w:val="22"/>
        </w:rPr>
        <w:t>e) .........................................................................................................</w:t>
      </w:r>
      <w:r w:rsidR="009B461A" w:rsidRPr="00687AE8">
        <w:rPr>
          <w:rFonts w:ascii="Arial Narrow" w:hAnsi="Arial Narrow"/>
          <w:sz w:val="22"/>
          <w:szCs w:val="22"/>
        </w:rPr>
        <w:t xml:space="preserve">   </w:t>
      </w:r>
    </w:p>
    <w:p w:rsidR="009B461A" w:rsidRPr="007F1884" w:rsidRDefault="009B461A" w:rsidP="005D7E6A">
      <w:pPr>
        <w:rPr>
          <w:rFonts w:ascii="Arial Narrow" w:hAnsi="Arial Narrow"/>
          <w:sz w:val="22"/>
          <w:szCs w:val="22"/>
        </w:rPr>
      </w:pPr>
      <w:r w:rsidRPr="007F1884">
        <w:rPr>
          <w:rFonts w:ascii="Arial Narrow" w:hAnsi="Arial Narrow"/>
          <w:sz w:val="22"/>
          <w:szCs w:val="22"/>
        </w:rPr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9B461A" w:rsidRPr="007F1884" w:rsidRDefault="009B461A" w:rsidP="004A2CA9">
      <w:pPr>
        <w:suppressAutoHyphens/>
        <w:rPr>
          <w:rFonts w:ascii="Arial Narrow" w:hAnsi="Arial Narrow"/>
          <w:b/>
          <w:sz w:val="22"/>
          <w:szCs w:val="22"/>
        </w:rPr>
      </w:pPr>
      <w:r w:rsidRPr="007F1884">
        <w:rPr>
          <w:rFonts w:ascii="Arial Narrow" w:hAnsi="Arial Narrow"/>
          <w:b/>
          <w:sz w:val="22"/>
          <w:szCs w:val="22"/>
        </w:rPr>
        <w:t>** niewłaściwe skreślić</w:t>
      </w:r>
    </w:p>
    <w:p w:rsidR="00F65E92" w:rsidRPr="007F1884" w:rsidRDefault="009B461A" w:rsidP="00E17216">
      <w:pPr>
        <w:suppressAutoHyphens/>
        <w:rPr>
          <w:rFonts w:ascii="Arial Narrow" w:hAnsi="Arial Narrow"/>
          <w:sz w:val="22"/>
          <w:szCs w:val="22"/>
        </w:rPr>
      </w:pPr>
      <w:r w:rsidRPr="007F1884">
        <w:rPr>
          <w:rFonts w:ascii="Arial Narrow" w:hAnsi="Arial Narrow"/>
          <w:sz w:val="22"/>
          <w:szCs w:val="22"/>
        </w:rPr>
        <w:t>**</w:t>
      </w:r>
      <w:r w:rsidR="00D95DFF" w:rsidRPr="007F1884">
        <w:rPr>
          <w:rFonts w:ascii="Arial Narrow" w:hAnsi="Arial Narrow"/>
          <w:sz w:val="22"/>
          <w:szCs w:val="22"/>
        </w:rPr>
        <w:t xml:space="preserve">* </w:t>
      </w:r>
      <w:r w:rsidR="007A6896" w:rsidRPr="007F1884">
        <w:rPr>
          <w:rFonts w:ascii="Arial Narrow" w:hAnsi="Arial Narrow"/>
          <w:sz w:val="22"/>
          <w:szCs w:val="22"/>
        </w:rPr>
        <w:t xml:space="preserve">Rozporządzenie </w:t>
      </w:r>
      <w:r w:rsidRPr="007F1884">
        <w:rPr>
          <w:rFonts w:ascii="Arial Narrow" w:hAnsi="Arial Narrow"/>
          <w:sz w:val="22"/>
          <w:szCs w:val="22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7F1884" w:rsidSect="00831D07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992" w:bottom="851" w:left="1134" w:header="284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E0" w:rsidRDefault="000956E0">
      <w:r>
        <w:separator/>
      </w:r>
    </w:p>
  </w:endnote>
  <w:endnote w:type="continuationSeparator" w:id="0">
    <w:p w:rsidR="000956E0" w:rsidRDefault="0009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7A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896">
      <w:rPr>
        <w:noProof/>
      </w:rPr>
      <w:t>2</w:t>
    </w:r>
    <w:r>
      <w:fldChar w:fldCharType="end"/>
    </w:r>
  </w:p>
  <w:p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E0" w:rsidRDefault="000956E0">
      <w:r>
        <w:separator/>
      </w:r>
    </w:p>
  </w:footnote>
  <w:footnote w:type="continuationSeparator" w:id="0">
    <w:p w:rsidR="000956E0" w:rsidRDefault="0009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5CE" w:rsidRPr="00687AE8" w:rsidRDefault="00687AE8" w:rsidP="00BF40F2">
    <w:pPr>
      <w:tabs>
        <w:tab w:val="left" w:pos="567"/>
        <w:tab w:val="left" w:pos="629"/>
      </w:tabs>
      <w:suppressAutoHyphens/>
      <w:ind w:left="567"/>
      <w:rPr>
        <w:szCs w:val="24"/>
      </w:rPr>
    </w:pPr>
    <w:r w:rsidRPr="00687AE8">
      <w:rPr>
        <w:b/>
        <w:bCs/>
        <w:szCs w:val="24"/>
      </w:rPr>
      <w:t>EZ/</w:t>
    </w:r>
    <w:r w:rsidR="00E938D5">
      <w:rPr>
        <w:b/>
        <w:bCs/>
        <w:szCs w:val="24"/>
      </w:rPr>
      <w:t>111</w:t>
    </w:r>
    <w:r w:rsidRPr="00687AE8">
      <w:rPr>
        <w:b/>
        <w:bCs/>
        <w:szCs w:val="24"/>
      </w:rPr>
      <w:t>/2023/WS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803E83"/>
    <w:multiLevelType w:val="hybridMultilevel"/>
    <w:tmpl w:val="C096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8BB87980"/>
    <w:lvl w:ilvl="0" w:tplc="C1E619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071400B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C7A64"/>
    <w:multiLevelType w:val="hybridMultilevel"/>
    <w:tmpl w:val="65A2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EEE"/>
    <w:multiLevelType w:val="hybridMultilevel"/>
    <w:tmpl w:val="503A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5382">
    <w:abstractNumId w:val="15"/>
  </w:num>
  <w:num w:numId="2" w16cid:durableId="1610119977">
    <w:abstractNumId w:val="14"/>
  </w:num>
  <w:num w:numId="3" w16cid:durableId="422729715">
    <w:abstractNumId w:val="9"/>
  </w:num>
  <w:num w:numId="4" w16cid:durableId="1424033120">
    <w:abstractNumId w:val="12"/>
  </w:num>
  <w:num w:numId="5" w16cid:durableId="1856262979">
    <w:abstractNumId w:val="20"/>
  </w:num>
  <w:num w:numId="6" w16cid:durableId="772239256">
    <w:abstractNumId w:val="12"/>
  </w:num>
  <w:num w:numId="7" w16cid:durableId="2059937749">
    <w:abstractNumId w:val="0"/>
  </w:num>
  <w:num w:numId="8" w16cid:durableId="1666780553">
    <w:abstractNumId w:val="22"/>
  </w:num>
  <w:num w:numId="9" w16cid:durableId="1667325116">
    <w:abstractNumId w:val="2"/>
  </w:num>
  <w:num w:numId="10" w16cid:durableId="1741439112">
    <w:abstractNumId w:val="7"/>
  </w:num>
  <w:num w:numId="11" w16cid:durableId="1726876109">
    <w:abstractNumId w:val="11"/>
  </w:num>
  <w:num w:numId="12" w16cid:durableId="683822459">
    <w:abstractNumId w:val="8"/>
  </w:num>
  <w:num w:numId="13" w16cid:durableId="720708207">
    <w:abstractNumId w:val="16"/>
  </w:num>
  <w:num w:numId="14" w16cid:durableId="966276690">
    <w:abstractNumId w:val="5"/>
  </w:num>
  <w:num w:numId="15" w16cid:durableId="528294788">
    <w:abstractNumId w:val="6"/>
  </w:num>
  <w:num w:numId="16" w16cid:durableId="893664919">
    <w:abstractNumId w:val="23"/>
  </w:num>
  <w:num w:numId="17" w16cid:durableId="2006202018">
    <w:abstractNumId w:val="18"/>
  </w:num>
  <w:num w:numId="18" w16cid:durableId="417219458">
    <w:abstractNumId w:val="1"/>
  </w:num>
  <w:num w:numId="19" w16cid:durableId="204415280">
    <w:abstractNumId w:val="21"/>
  </w:num>
  <w:num w:numId="20" w16cid:durableId="1805851273">
    <w:abstractNumId w:val="13"/>
  </w:num>
  <w:num w:numId="21" w16cid:durableId="1092627508">
    <w:abstractNumId w:val="17"/>
  </w:num>
  <w:num w:numId="22" w16cid:durableId="1997487915">
    <w:abstractNumId w:val="10"/>
  </w:num>
  <w:num w:numId="23" w16cid:durableId="213543260">
    <w:abstractNumId w:val="3"/>
  </w:num>
  <w:num w:numId="24" w16cid:durableId="1006205883">
    <w:abstractNumId w:val="24"/>
  </w:num>
  <w:num w:numId="25" w16cid:durableId="288828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21EFA"/>
    <w:rsid w:val="00025C2C"/>
    <w:rsid w:val="000323D1"/>
    <w:rsid w:val="000427F4"/>
    <w:rsid w:val="000432BD"/>
    <w:rsid w:val="00047DCD"/>
    <w:rsid w:val="00050E49"/>
    <w:rsid w:val="00052A5B"/>
    <w:rsid w:val="00060536"/>
    <w:rsid w:val="00062623"/>
    <w:rsid w:val="00062DEC"/>
    <w:rsid w:val="00065954"/>
    <w:rsid w:val="00067651"/>
    <w:rsid w:val="000765D8"/>
    <w:rsid w:val="000807BC"/>
    <w:rsid w:val="00081A45"/>
    <w:rsid w:val="00082872"/>
    <w:rsid w:val="000956E0"/>
    <w:rsid w:val="000A142A"/>
    <w:rsid w:val="000B736B"/>
    <w:rsid w:val="000C32D3"/>
    <w:rsid w:val="000D5C09"/>
    <w:rsid w:val="000D6B9A"/>
    <w:rsid w:val="000E1EC2"/>
    <w:rsid w:val="000F02FF"/>
    <w:rsid w:val="000F15C5"/>
    <w:rsid w:val="000F4C74"/>
    <w:rsid w:val="000F718D"/>
    <w:rsid w:val="000F7E34"/>
    <w:rsid w:val="00102F84"/>
    <w:rsid w:val="00106A08"/>
    <w:rsid w:val="001102C2"/>
    <w:rsid w:val="00114C25"/>
    <w:rsid w:val="00123252"/>
    <w:rsid w:val="00130E24"/>
    <w:rsid w:val="00133303"/>
    <w:rsid w:val="001405D2"/>
    <w:rsid w:val="0014170D"/>
    <w:rsid w:val="00142F94"/>
    <w:rsid w:val="00151F40"/>
    <w:rsid w:val="00152452"/>
    <w:rsid w:val="00153981"/>
    <w:rsid w:val="001610AB"/>
    <w:rsid w:val="001616AE"/>
    <w:rsid w:val="001746A3"/>
    <w:rsid w:val="0017661F"/>
    <w:rsid w:val="001830FB"/>
    <w:rsid w:val="00183C17"/>
    <w:rsid w:val="001A5CE2"/>
    <w:rsid w:val="001B5D7D"/>
    <w:rsid w:val="001C0417"/>
    <w:rsid w:val="001C73FF"/>
    <w:rsid w:val="001D10FF"/>
    <w:rsid w:val="001D3845"/>
    <w:rsid w:val="001E2D8F"/>
    <w:rsid w:val="001F14A3"/>
    <w:rsid w:val="00204A42"/>
    <w:rsid w:val="002434E6"/>
    <w:rsid w:val="002439DE"/>
    <w:rsid w:val="002550B2"/>
    <w:rsid w:val="00257E94"/>
    <w:rsid w:val="00260AE0"/>
    <w:rsid w:val="00262355"/>
    <w:rsid w:val="00266833"/>
    <w:rsid w:val="00270994"/>
    <w:rsid w:val="00285F13"/>
    <w:rsid w:val="002938AE"/>
    <w:rsid w:val="00293EAB"/>
    <w:rsid w:val="00294798"/>
    <w:rsid w:val="002A0DB8"/>
    <w:rsid w:val="002A70BC"/>
    <w:rsid w:val="002C1F31"/>
    <w:rsid w:val="002C2814"/>
    <w:rsid w:val="002C76C9"/>
    <w:rsid w:val="002D3B60"/>
    <w:rsid w:val="002D4E88"/>
    <w:rsid w:val="002D7BF4"/>
    <w:rsid w:val="002E25A9"/>
    <w:rsid w:val="002E5778"/>
    <w:rsid w:val="00302425"/>
    <w:rsid w:val="00302792"/>
    <w:rsid w:val="003073A1"/>
    <w:rsid w:val="00335419"/>
    <w:rsid w:val="00341F41"/>
    <w:rsid w:val="003503F9"/>
    <w:rsid w:val="0035382B"/>
    <w:rsid w:val="00357DC7"/>
    <w:rsid w:val="00360F70"/>
    <w:rsid w:val="00362C88"/>
    <w:rsid w:val="003708E6"/>
    <w:rsid w:val="0037394E"/>
    <w:rsid w:val="00380125"/>
    <w:rsid w:val="00381EE3"/>
    <w:rsid w:val="00384739"/>
    <w:rsid w:val="00385C6F"/>
    <w:rsid w:val="003A1DF3"/>
    <w:rsid w:val="003A4CBB"/>
    <w:rsid w:val="003A553D"/>
    <w:rsid w:val="003C0552"/>
    <w:rsid w:val="003C1587"/>
    <w:rsid w:val="003C6679"/>
    <w:rsid w:val="003C7042"/>
    <w:rsid w:val="003E2A25"/>
    <w:rsid w:val="003F2510"/>
    <w:rsid w:val="003F32C6"/>
    <w:rsid w:val="004066CB"/>
    <w:rsid w:val="00410A8C"/>
    <w:rsid w:val="00410FEE"/>
    <w:rsid w:val="00420E89"/>
    <w:rsid w:val="00421C31"/>
    <w:rsid w:val="00422941"/>
    <w:rsid w:val="00427F85"/>
    <w:rsid w:val="00430313"/>
    <w:rsid w:val="00434D9C"/>
    <w:rsid w:val="004404A3"/>
    <w:rsid w:val="00443158"/>
    <w:rsid w:val="004447CF"/>
    <w:rsid w:val="00455475"/>
    <w:rsid w:val="00460AB4"/>
    <w:rsid w:val="00460BF2"/>
    <w:rsid w:val="004618DD"/>
    <w:rsid w:val="00466318"/>
    <w:rsid w:val="00466974"/>
    <w:rsid w:val="00467810"/>
    <w:rsid w:val="00476A88"/>
    <w:rsid w:val="00483426"/>
    <w:rsid w:val="004929CB"/>
    <w:rsid w:val="004978D0"/>
    <w:rsid w:val="004A2CA9"/>
    <w:rsid w:val="004A47CC"/>
    <w:rsid w:val="004A4AB2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16B3D"/>
    <w:rsid w:val="0052724C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8725F"/>
    <w:rsid w:val="005976B5"/>
    <w:rsid w:val="005A62A0"/>
    <w:rsid w:val="005A6D2B"/>
    <w:rsid w:val="005B4321"/>
    <w:rsid w:val="005C06EC"/>
    <w:rsid w:val="005C2DE6"/>
    <w:rsid w:val="005C6C71"/>
    <w:rsid w:val="005D05CE"/>
    <w:rsid w:val="005D7E6A"/>
    <w:rsid w:val="00605CED"/>
    <w:rsid w:val="00607BA1"/>
    <w:rsid w:val="00611682"/>
    <w:rsid w:val="006126AD"/>
    <w:rsid w:val="00612CE9"/>
    <w:rsid w:val="006149BE"/>
    <w:rsid w:val="00614F58"/>
    <w:rsid w:val="00620EFB"/>
    <w:rsid w:val="006270DC"/>
    <w:rsid w:val="0063060A"/>
    <w:rsid w:val="006312E6"/>
    <w:rsid w:val="006341DE"/>
    <w:rsid w:val="00647E80"/>
    <w:rsid w:val="00660643"/>
    <w:rsid w:val="00663E2A"/>
    <w:rsid w:val="0067213D"/>
    <w:rsid w:val="0068370A"/>
    <w:rsid w:val="00687238"/>
    <w:rsid w:val="00687AE8"/>
    <w:rsid w:val="006A5D21"/>
    <w:rsid w:val="006B201A"/>
    <w:rsid w:val="006B3375"/>
    <w:rsid w:val="006B46A3"/>
    <w:rsid w:val="006B59A3"/>
    <w:rsid w:val="006C3C1D"/>
    <w:rsid w:val="006D2682"/>
    <w:rsid w:val="006D7A12"/>
    <w:rsid w:val="006E3E1D"/>
    <w:rsid w:val="006E5056"/>
    <w:rsid w:val="006E776D"/>
    <w:rsid w:val="006F4EEC"/>
    <w:rsid w:val="0070160F"/>
    <w:rsid w:val="00701A17"/>
    <w:rsid w:val="00702151"/>
    <w:rsid w:val="00705D3D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3B3"/>
    <w:rsid w:val="00756C81"/>
    <w:rsid w:val="00761499"/>
    <w:rsid w:val="00761B8E"/>
    <w:rsid w:val="00762084"/>
    <w:rsid w:val="007620B5"/>
    <w:rsid w:val="00772499"/>
    <w:rsid w:val="00777658"/>
    <w:rsid w:val="00791D93"/>
    <w:rsid w:val="00791F99"/>
    <w:rsid w:val="00794F03"/>
    <w:rsid w:val="007A2E66"/>
    <w:rsid w:val="007A3CC4"/>
    <w:rsid w:val="007A6896"/>
    <w:rsid w:val="007B2116"/>
    <w:rsid w:val="007B2AAF"/>
    <w:rsid w:val="007D2687"/>
    <w:rsid w:val="007D2F13"/>
    <w:rsid w:val="007D31F2"/>
    <w:rsid w:val="007D377C"/>
    <w:rsid w:val="007D5177"/>
    <w:rsid w:val="007E3065"/>
    <w:rsid w:val="007E3D14"/>
    <w:rsid w:val="007E3E22"/>
    <w:rsid w:val="007E67C5"/>
    <w:rsid w:val="007F1884"/>
    <w:rsid w:val="007F3CCB"/>
    <w:rsid w:val="007F4F8E"/>
    <w:rsid w:val="007F62F6"/>
    <w:rsid w:val="00802577"/>
    <w:rsid w:val="008038D6"/>
    <w:rsid w:val="0082657E"/>
    <w:rsid w:val="00831D07"/>
    <w:rsid w:val="008321A7"/>
    <w:rsid w:val="00841510"/>
    <w:rsid w:val="00843412"/>
    <w:rsid w:val="0084454C"/>
    <w:rsid w:val="0085249C"/>
    <w:rsid w:val="008531E2"/>
    <w:rsid w:val="00854402"/>
    <w:rsid w:val="008545DA"/>
    <w:rsid w:val="0085617D"/>
    <w:rsid w:val="00860054"/>
    <w:rsid w:val="008634F4"/>
    <w:rsid w:val="00866961"/>
    <w:rsid w:val="00866D58"/>
    <w:rsid w:val="008719E9"/>
    <w:rsid w:val="00872E55"/>
    <w:rsid w:val="00873520"/>
    <w:rsid w:val="00882220"/>
    <w:rsid w:val="00894320"/>
    <w:rsid w:val="00896AEA"/>
    <w:rsid w:val="008A54D8"/>
    <w:rsid w:val="008A7BA1"/>
    <w:rsid w:val="008B307A"/>
    <w:rsid w:val="008B4285"/>
    <w:rsid w:val="008B52BD"/>
    <w:rsid w:val="008C06EE"/>
    <w:rsid w:val="008C356E"/>
    <w:rsid w:val="008D248B"/>
    <w:rsid w:val="008D5DC2"/>
    <w:rsid w:val="008D6D5A"/>
    <w:rsid w:val="008E26BC"/>
    <w:rsid w:val="008E4B44"/>
    <w:rsid w:val="008E562E"/>
    <w:rsid w:val="008E5A68"/>
    <w:rsid w:val="008E74F9"/>
    <w:rsid w:val="008F2192"/>
    <w:rsid w:val="008F38BF"/>
    <w:rsid w:val="008F56D7"/>
    <w:rsid w:val="009028BF"/>
    <w:rsid w:val="00911499"/>
    <w:rsid w:val="009149B4"/>
    <w:rsid w:val="0091532E"/>
    <w:rsid w:val="00916CE8"/>
    <w:rsid w:val="00916DFA"/>
    <w:rsid w:val="0092080E"/>
    <w:rsid w:val="00925064"/>
    <w:rsid w:val="009262A4"/>
    <w:rsid w:val="00933EB7"/>
    <w:rsid w:val="00933FDE"/>
    <w:rsid w:val="009353AC"/>
    <w:rsid w:val="009353D0"/>
    <w:rsid w:val="0093742C"/>
    <w:rsid w:val="00937E99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72B1"/>
    <w:rsid w:val="009A0522"/>
    <w:rsid w:val="009A2950"/>
    <w:rsid w:val="009A3147"/>
    <w:rsid w:val="009B1D58"/>
    <w:rsid w:val="009B461A"/>
    <w:rsid w:val="009B7D04"/>
    <w:rsid w:val="009C0E89"/>
    <w:rsid w:val="009D5793"/>
    <w:rsid w:val="009E36FF"/>
    <w:rsid w:val="009E605D"/>
    <w:rsid w:val="009E68A0"/>
    <w:rsid w:val="00A0165A"/>
    <w:rsid w:val="00A05136"/>
    <w:rsid w:val="00A063B3"/>
    <w:rsid w:val="00A10976"/>
    <w:rsid w:val="00A12E60"/>
    <w:rsid w:val="00A234F5"/>
    <w:rsid w:val="00A26F97"/>
    <w:rsid w:val="00A353DA"/>
    <w:rsid w:val="00A360AD"/>
    <w:rsid w:val="00A451B7"/>
    <w:rsid w:val="00A454D7"/>
    <w:rsid w:val="00A51359"/>
    <w:rsid w:val="00A55276"/>
    <w:rsid w:val="00A7459D"/>
    <w:rsid w:val="00A80A8E"/>
    <w:rsid w:val="00A834AC"/>
    <w:rsid w:val="00A84352"/>
    <w:rsid w:val="00A90E40"/>
    <w:rsid w:val="00A941D1"/>
    <w:rsid w:val="00A96E22"/>
    <w:rsid w:val="00A97C0E"/>
    <w:rsid w:val="00AA6B77"/>
    <w:rsid w:val="00AA7764"/>
    <w:rsid w:val="00AA7F8D"/>
    <w:rsid w:val="00AB4E5D"/>
    <w:rsid w:val="00AB6D6A"/>
    <w:rsid w:val="00AB75FD"/>
    <w:rsid w:val="00AC2858"/>
    <w:rsid w:val="00AC68A4"/>
    <w:rsid w:val="00AD67D5"/>
    <w:rsid w:val="00AE1951"/>
    <w:rsid w:val="00AE2F41"/>
    <w:rsid w:val="00AE6EC2"/>
    <w:rsid w:val="00AF68AD"/>
    <w:rsid w:val="00B01CE7"/>
    <w:rsid w:val="00B07E42"/>
    <w:rsid w:val="00B30E97"/>
    <w:rsid w:val="00B321AD"/>
    <w:rsid w:val="00B32737"/>
    <w:rsid w:val="00B33CEA"/>
    <w:rsid w:val="00B43E13"/>
    <w:rsid w:val="00B46E74"/>
    <w:rsid w:val="00B61634"/>
    <w:rsid w:val="00B739EC"/>
    <w:rsid w:val="00B770FF"/>
    <w:rsid w:val="00B82BE2"/>
    <w:rsid w:val="00B839E9"/>
    <w:rsid w:val="00B84735"/>
    <w:rsid w:val="00B94058"/>
    <w:rsid w:val="00BA5B8F"/>
    <w:rsid w:val="00BA78F6"/>
    <w:rsid w:val="00BB36C3"/>
    <w:rsid w:val="00BC0E77"/>
    <w:rsid w:val="00BC2ADC"/>
    <w:rsid w:val="00BC6B27"/>
    <w:rsid w:val="00BC7048"/>
    <w:rsid w:val="00BD43CA"/>
    <w:rsid w:val="00BE06B3"/>
    <w:rsid w:val="00BE51A9"/>
    <w:rsid w:val="00BF40F2"/>
    <w:rsid w:val="00C01E9A"/>
    <w:rsid w:val="00C0379D"/>
    <w:rsid w:val="00C05787"/>
    <w:rsid w:val="00C10984"/>
    <w:rsid w:val="00C129FE"/>
    <w:rsid w:val="00C13A2B"/>
    <w:rsid w:val="00C322FE"/>
    <w:rsid w:val="00C32769"/>
    <w:rsid w:val="00C40ECE"/>
    <w:rsid w:val="00C51F7D"/>
    <w:rsid w:val="00C56DA0"/>
    <w:rsid w:val="00C60318"/>
    <w:rsid w:val="00C7047F"/>
    <w:rsid w:val="00C74DF9"/>
    <w:rsid w:val="00C84594"/>
    <w:rsid w:val="00C91544"/>
    <w:rsid w:val="00CA3BD3"/>
    <w:rsid w:val="00CB3B18"/>
    <w:rsid w:val="00CB70AC"/>
    <w:rsid w:val="00CC4FB2"/>
    <w:rsid w:val="00CE298E"/>
    <w:rsid w:val="00CE3C02"/>
    <w:rsid w:val="00CF07B2"/>
    <w:rsid w:val="00CF08A5"/>
    <w:rsid w:val="00CF2A8E"/>
    <w:rsid w:val="00D01D66"/>
    <w:rsid w:val="00D03041"/>
    <w:rsid w:val="00D05B7E"/>
    <w:rsid w:val="00D0709B"/>
    <w:rsid w:val="00D11419"/>
    <w:rsid w:val="00D168DF"/>
    <w:rsid w:val="00D16D04"/>
    <w:rsid w:val="00D273C0"/>
    <w:rsid w:val="00D4265E"/>
    <w:rsid w:val="00D44577"/>
    <w:rsid w:val="00D447EC"/>
    <w:rsid w:val="00D44F5C"/>
    <w:rsid w:val="00D54E17"/>
    <w:rsid w:val="00D565A7"/>
    <w:rsid w:val="00D57EEA"/>
    <w:rsid w:val="00D701FF"/>
    <w:rsid w:val="00D714D7"/>
    <w:rsid w:val="00D815D6"/>
    <w:rsid w:val="00D9196A"/>
    <w:rsid w:val="00D92818"/>
    <w:rsid w:val="00D93AD8"/>
    <w:rsid w:val="00D95DFF"/>
    <w:rsid w:val="00D9743C"/>
    <w:rsid w:val="00DA040A"/>
    <w:rsid w:val="00DA1908"/>
    <w:rsid w:val="00DA2846"/>
    <w:rsid w:val="00DA3A20"/>
    <w:rsid w:val="00DA6F98"/>
    <w:rsid w:val="00DA7A1B"/>
    <w:rsid w:val="00DB1EF4"/>
    <w:rsid w:val="00DB3D0A"/>
    <w:rsid w:val="00DB705B"/>
    <w:rsid w:val="00DC6CD5"/>
    <w:rsid w:val="00DD1692"/>
    <w:rsid w:val="00DD43FE"/>
    <w:rsid w:val="00DF0286"/>
    <w:rsid w:val="00DF4D49"/>
    <w:rsid w:val="00E004B3"/>
    <w:rsid w:val="00E03B2E"/>
    <w:rsid w:val="00E06322"/>
    <w:rsid w:val="00E11DC3"/>
    <w:rsid w:val="00E17216"/>
    <w:rsid w:val="00E21A5C"/>
    <w:rsid w:val="00E21E23"/>
    <w:rsid w:val="00E2428D"/>
    <w:rsid w:val="00E36714"/>
    <w:rsid w:val="00E36CD0"/>
    <w:rsid w:val="00E42F59"/>
    <w:rsid w:val="00E520A6"/>
    <w:rsid w:val="00E5336F"/>
    <w:rsid w:val="00E53C01"/>
    <w:rsid w:val="00E54F6E"/>
    <w:rsid w:val="00E552E3"/>
    <w:rsid w:val="00E605C1"/>
    <w:rsid w:val="00E65FD0"/>
    <w:rsid w:val="00E77D50"/>
    <w:rsid w:val="00E80698"/>
    <w:rsid w:val="00E81E6E"/>
    <w:rsid w:val="00E83367"/>
    <w:rsid w:val="00E87C55"/>
    <w:rsid w:val="00E927C8"/>
    <w:rsid w:val="00E938D5"/>
    <w:rsid w:val="00E95824"/>
    <w:rsid w:val="00E97BEF"/>
    <w:rsid w:val="00EA0F30"/>
    <w:rsid w:val="00EA4B5A"/>
    <w:rsid w:val="00EB7F76"/>
    <w:rsid w:val="00ED0276"/>
    <w:rsid w:val="00EE335E"/>
    <w:rsid w:val="00EE3B4E"/>
    <w:rsid w:val="00EF7367"/>
    <w:rsid w:val="00F01ED3"/>
    <w:rsid w:val="00F033D0"/>
    <w:rsid w:val="00F0409E"/>
    <w:rsid w:val="00F12C65"/>
    <w:rsid w:val="00F14CBE"/>
    <w:rsid w:val="00F238BD"/>
    <w:rsid w:val="00F2476B"/>
    <w:rsid w:val="00F261C4"/>
    <w:rsid w:val="00F34138"/>
    <w:rsid w:val="00F44624"/>
    <w:rsid w:val="00F53CAD"/>
    <w:rsid w:val="00F54084"/>
    <w:rsid w:val="00F56F52"/>
    <w:rsid w:val="00F60F7F"/>
    <w:rsid w:val="00F65E92"/>
    <w:rsid w:val="00F70307"/>
    <w:rsid w:val="00F705E2"/>
    <w:rsid w:val="00F70A4B"/>
    <w:rsid w:val="00F72884"/>
    <w:rsid w:val="00F73487"/>
    <w:rsid w:val="00F83280"/>
    <w:rsid w:val="00F86394"/>
    <w:rsid w:val="00FA524D"/>
    <w:rsid w:val="00FB21C2"/>
    <w:rsid w:val="00FB271F"/>
    <w:rsid w:val="00FB61E3"/>
    <w:rsid w:val="00FC0C73"/>
    <w:rsid w:val="00FC7ABC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6FDFF"/>
  <w15:chartTrackingRefBased/>
  <w15:docId w15:val="{5A9EB8A8-38D2-43B2-9F68-2FDEFB2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831D07"/>
    <w:rPr>
      <w:b/>
      <w:bCs/>
    </w:rPr>
  </w:style>
  <w:style w:type="paragraph" w:styleId="Akapitzlist">
    <w:name w:val="List Paragraph"/>
    <w:basedOn w:val="Normalny"/>
    <w:qFormat/>
    <w:rsid w:val="00702151"/>
    <w:pPr>
      <w:suppressAutoHyphens/>
      <w:ind w:left="720"/>
      <w:contextualSpacing/>
    </w:pPr>
    <w:rPr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A9E6-E123-46E4-9FC4-E09B524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zampub</cp:lastModifiedBy>
  <cp:revision>4</cp:revision>
  <cp:lastPrinted>2023-06-13T11:26:00Z</cp:lastPrinted>
  <dcterms:created xsi:type="dcterms:W3CDTF">2023-05-16T10:34:00Z</dcterms:created>
  <dcterms:modified xsi:type="dcterms:W3CDTF">2023-06-13T11:38:00Z</dcterms:modified>
</cp:coreProperties>
</file>