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81F" w:rsidRPr="00BA0B46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EF0B87">
        <w:rPr>
          <w:rFonts w:ascii="Times New Roman" w:hAnsi="Times New Roman"/>
          <w:b/>
          <w:bCs/>
          <w:sz w:val="20"/>
          <w:szCs w:val="20"/>
        </w:rPr>
        <w:t>3</w:t>
      </w:r>
      <w:r w:rsidRPr="00BA0B46"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:rsidR="00EB140F" w:rsidRPr="00BA0B46" w:rsidRDefault="00EB140F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>projektowane postanowienia umowy w sprawie zamówienia publicznego</w:t>
      </w:r>
    </w:p>
    <w:p w:rsidR="00752E89" w:rsidRDefault="00752E89" w:rsidP="00EB140F">
      <w:pPr>
        <w:pStyle w:val="Nagwek8"/>
        <w:jc w:val="left"/>
        <w:rPr>
          <w:bCs/>
          <w:smallCaps w:val="0"/>
          <w:sz w:val="22"/>
          <w:szCs w:val="22"/>
        </w:rPr>
      </w:pPr>
    </w:p>
    <w:p w:rsidR="001C55DB" w:rsidRDefault="001C55DB" w:rsidP="001C55DB"/>
    <w:p w:rsidR="001C55DB" w:rsidRPr="001C55DB" w:rsidRDefault="001C55DB" w:rsidP="001C55DB"/>
    <w:p w:rsidR="00EB140F" w:rsidRPr="00EB140F" w:rsidRDefault="00EB140F" w:rsidP="00EB140F">
      <w:pPr>
        <w:jc w:val="center"/>
        <w:rPr>
          <w:b/>
          <w:bCs/>
          <w:sz w:val="24"/>
          <w:szCs w:val="24"/>
        </w:rPr>
      </w:pPr>
      <w:r w:rsidRPr="00EB140F">
        <w:rPr>
          <w:b/>
          <w:bCs/>
          <w:sz w:val="24"/>
          <w:szCs w:val="24"/>
        </w:rPr>
        <w:t>UMOWA NR …</w:t>
      </w:r>
    </w:p>
    <w:p w:rsidR="00211BD3" w:rsidRPr="00EB140F" w:rsidRDefault="00211BD3" w:rsidP="00211BD3">
      <w:pPr>
        <w:rPr>
          <w:sz w:val="22"/>
          <w:szCs w:val="22"/>
        </w:rPr>
      </w:pPr>
    </w:p>
    <w:p w:rsidR="00752E89" w:rsidRPr="00EB140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>zaw</w:t>
      </w:r>
      <w:r w:rsidR="00246285" w:rsidRPr="00EB140F">
        <w:rPr>
          <w:sz w:val="22"/>
          <w:szCs w:val="22"/>
        </w:rPr>
        <w:t>a</w:t>
      </w:r>
      <w:r w:rsidRPr="00EB140F">
        <w:rPr>
          <w:sz w:val="22"/>
          <w:szCs w:val="22"/>
        </w:rPr>
        <w:t xml:space="preserve">rta w Kielcach w </w:t>
      </w:r>
      <w:r w:rsidR="00CD1F35" w:rsidRPr="00EB140F">
        <w:rPr>
          <w:sz w:val="22"/>
          <w:szCs w:val="22"/>
        </w:rPr>
        <w:t>dniu ...................... 20</w:t>
      </w:r>
      <w:r w:rsidR="00D421EB" w:rsidRPr="00EB140F">
        <w:rPr>
          <w:sz w:val="22"/>
          <w:szCs w:val="22"/>
        </w:rPr>
        <w:t>2</w:t>
      </w:r>
      <w:r w:rsidR="00E925FF">
        <w:rPr>
          <w:sz w:val="22"/>
          <w:szCs w:val="22"/>
        </w:rPr>
        <w:t>3</w:t>
      </w:r>
      <w:r w:rsidR="00B57BEC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r. pomiędzy:</w:t>
      </w:r>
    </w:p>
    <w:p w:rsidR="00752E89" w:rsidRPr="00EB140F" w:rsidRDefault="00943E41" w:rsidP="00211BD3">
      <w:pPr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Wojewódzki</w:t>
      </w:r>
      <w:r w:rsidR="00B33B4F" w:rsidRPr="00EB140F">
        <w:rPr>
          <w:b/>
          <w:sz w:val="22"/>
          <w:szCs w:val="22"/>
        </w:rPr>
        <w:t>m</w:t>
      </w:r>
      <w:r w:rsidRPr="00EB140F">
        <w:rPr>
          <w:b/>
          <w:sz w:val="22"/>
          <w:szCs w:val="22"/>
        </w:rPr>
        <w:t xml:space="preserve"> Szpitalem Zespolonym </w:t>
      </w:r>
      <w:r w:rsidR="00752E89" w:rsidRPr="00EB140F">
        <w:rPr>
          <w:b/>
          <w:sz w:val="22"/>
          <w:szCs w:val="22"/>
        </w:rPr>
        <w:t>w Kielcach</w:t>
      </w:r>
      <w:r w:rsidR="00233BE7">
        <w:rPr>
          <w:b/>
          <w:sz w:val="22"/>
          <w:szCs w:val="22"/>
        </w:rPr>
        <w:t>,</w:t>
      </w:r>
      <w:r w:rsidR="00752E89" w:rsidRPr="00EB140F">
        <w:rPr>
          <w:b/>
          <w:sz w:val="22"/>
          <w:szCs w:val="22"/>
        </w:rPr>
        <w:t xml:space="preserve"> ul.</w:t>
      </w:r>
      <w:r w:rsidRPr="00EB140F">
        <w:rPr>
          <w:b/>
          <w:sz w:val="22"/>
          <w:szCs w:val="22"/>
        </w:rPr>
        <w:t xml:space="preserve"> Grunwaldzka</w:t>
      </w:r>
      <w:r w:rsidR="00752E89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45</w:t>
      </w:r>
      <w:r w:rsidR="00752E89" w:rsidRPr="00EB140F">
        <w:rPr>
          <w:b/>
          <w:sz w:val="22"/>
          <w:szCs w:val="22"/>
        </w:rPr>
        <w:t>, 25-</w:t>
      </w:r>
      <w:r w:rsidRPr="00EB140F">
        <w:rPr>
          <w:b/>
          <w:sz w:val="22"/>
          <w:szCs w:val="22"/>
        </w:rPr>
        <w:t>736</w:t>
      </w:r>
      <w:r w:rsidR="00752E89" w:rsidRPr="00EB140F">
        <w:rPr>
          <w:b/>
          <w:sz w:val="22"/>
          <w:szCs w:val="22"/>
        </w:rPr>
        <w:t xml:space="preserve"> Kielce </w:t>
      </w:r>
    </w:p>
    <w:p w:rsidR="007E07E4" w:rsidRPr="00EB140F" w:rsidRDefault="007E07E4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>
        <w:rPr>
          <w:sz w:val="22"/>
          <w:szCs w:val="22"/>
        </w:rPr>
        <w:t xml:space="preserve">X </w:t>
      </w:r>
      <w:r w:rsidRPr="00EB140F">
        <w:rPr>
          <w:sz w:val="22"/>
          <w:szCs w:val="22"/>
        </w:rPr>
        <w:t>Gospodarczy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NIP 959-12-91-292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Regon</w:t>
      </w:r>
      <w:r w:rsidR="00233BE7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 xml:space="preserve">000289785 </w:t>
      </w:r>
    </w:p>
    <w:p w:rsidR="00752E89" w:rsidRPr="00EB140F" w:rsidRDefault="00752E89" w:rsidP="00211BD3">
      <w:pPr>
        <w:tabs>
          <w:tab w:val="left" w:pos="851"/>
        </w:tabs>
        <w:rPr>
          <w:sz w:val="22"/>
          <w:szCs w:val="22"/>
        </w:rPr>
      </w:pPr>
      <w:r w:rsidRPr="00EB140F">
        <w:rPr>
          <w:sz w:val="22"/>
          <w:szCs w:val="22"/>
        </w:rPr>
        <w:t>reprezentowanym przez:</w:t>
      </w:r>
    </w:p>
    <w:p w:rsidR="00752E89" w:rsidRPr="00EB140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 .................................................................</w:t>
      </w:r>
      <w:r w:rsidR="000A671E" w:rsidRPr="00EB140F">
        <w:rPr>
          <w:sz w:val="22"/>
          <w:szCs w:val="22"/>
        </w:rPr>
        <w:t>..............................................</w:t>
      </w:r>
    </w:p>
    <w:p w:rsidR="00752E89" w:rsidRPr="00EB140F" w:rsidRDefault="00752E89" w:rsidP="00211BD3">
      <w:pPr>
        <w:rPr>
          <w:sz w:val="22"/>
          <w:szCs w:val="22"/>
        </w:rPr>
      </w:pPr>
    </w:p>
    <w:p w:rsidR="00752E89" w:rsidRPr="00EB140F" w:rsidRDefault="00752E89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„Zamawiającym”</w:t>
      </w:r>
    </w:p>
    <w:p w:rsidR="00451E01" w:rsidRPr="00EB140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a</w:t>
      </w:r>
    </w:p>
    <w:p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:rsidR="00752E89" w:rsidRPr="00EB140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 xml:space="preserve">reprezentowanym przez: </w:t>
      </w:r>
    </w:p>
    <w:p w:rsidR="00752E89" w:rsidRPr="00EB140F" w:rsidRDefault="00752E89" w:rsidP="00211BD3">
      <w:pPr>
        <w:rPr>
          <w:b/>
          <w:sz w:val="22"/>
          <w:szCs w:val="22"/>
        </w:rPr>
      </w:pPr>
    </w:p>
    <w:p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„Wykonawcą”</w:t>
      </w:r>
      <w:r w:rsidRPr="00EB140F">
        <w:rPr>
          <w:sz w:val="22"/>
          <w:szCs w:val="22"/>
        </w:rPr>
        <w:t>.</w:t>
      </w:r>
    </w:p>
    <w:p w:rsidR="00575A0F" w:rsidRPr="00EB140F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0A4E99" w:rsidRPr="00EB140F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656F86" w:rsidRPr="000216A6" w:rsidRDefault="00BB5271" w:rsidP="000216A6">
      <w:pPr>
        <w:ind w:right="220"/>
        <w:jc w:val="both"/>
        <w:rPr>
          <w:rFonts w:ascii="Arial Narrow" w:hAnsi="Arial Narrow"/>
          <w:b/>
          <w:bCs/>
          <w:iCs/>
          <w:sz w:val="28"/>
          <w:szCs w:val="28"/>
        </w:rPr>
      </w:pPr>
      <w:r w:rsidRPr="00EB140F">
        <w:rPr>
          <w:iCs/>
          <w:spacing w:val="-8"/>
          <w:sz w:val="22"/>
          <w:szCs w:val="22"/>
        </w:rPr>
        <w:t>Niniejsza umowa zostaje zawarta w rezultacie dokonania przez Zamawiaj</w:t>
      </w:r>
      <w:r w:rsidRPr="00EB140F">
        <w:rPr>
          <w:spacing w:val="-8"/>
          <w:sz w:val="22"/>
          <w:szCs w:val="22"/>
        </w:rPr>
        <w:t>ą</w:t>
      </w:r>
      <w:r w:rsidRPr="00EB140F">
        <w:rPr>
          <w:iCs/>
          <w:spacing w:val="-8"/>
          <w:sz w:val="22"/>
          <w:szCs w:val="22"/>
        </w:rPr>
        <w:t>cego wyboru oferty Wykonawcy</w:t>
      </w:r>
      <w:r w:rsidRPr="00EB140F">
        <w:rPr>
          <w:iCs/>
          <w:sz w:val="22"/>
          <w:szCs w:val="22"/>
        </w:rPr>
        <w:t xml:space="preserve"> </w:t>
      </w:r>
      <w:r w:rsidRPr="00EB140F">
        <w:rPr>
          <w:iCs/>
          <w:spacing w:val="-4"/>
          <w:sz w:val="22"/>
          <w:szCs w:val="22"/>
        </w:rPr>
        <w:t xml:space="preserve">w trybie </w:t>
      </w:r>
      <w:r w:rsidR="00C42E4F">
        <w:rPr>
          <w:sz w:val="22"/>
          <w:szCs w:val="22"/>
        </w:rPr>
        <w:t>podstawowym</w:t>
      </w:r>
      <w:r w:rsidR="00211BD3" w:rsidRPr="00EB140F">
        <w:rPr>
          <w:sz w:val="22"/>
          <w:szCs w:val="22"/>
        </w:rPr>
        <w:t xml:space="preserve"> na podstawie art. </w:t>
      </w:r>
      <w:r w:rsidR="00C42E4F">
        <w:rPr>
          <w:sz w:val="22"/>
          <w:szCs w:val="22"/>
        </w:rPr>
        <w:t>275 pkt 1</w:t>
      </w:r>
      <w:r w:rsidR="00211BD3" w:rsidRPr="00EB140F">
        <w:rPr>
          <w:sz w:val="22"/>
          <w:szCs w:val="22"/>
        </w:rPr>
        <w:t xml:space="preserve"> ustawy z dnia 11 września 2019</w:t>
      </w:r>
      <w:r w:rsidR="00233BE7">
        <w:rPr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r. Prawo zamówień publicznych </w:t>
      </w:r>
      <w:r w:rsidR="00211BD3" w:rsidRPr="00EB140F">
        <w:rPr>
          <w:iCs/>
          <w:sz w:val="22"/>
          <w:szCs w:val="22"/>
        </w:rPr>
        <w:t>(</w:t>
      </w:r>
      <w:proofErr w:type="spellStart"/>
      <w:r w:rsidR="0041597A">
        <w:rPr>
          <w:iCs/>
          <w:sz w:val="22"/>
          <w:szCs w:val="22"/>
        </w:rPr>
        <w:t>t.j</w:t>
      </w:r>
      <w:proofErr w:type="spellEnd"/>
      <w:r w:rsidR="0041597A">
        <w:rPr>
          <w:iCs/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Dz.U. z </w:t>
      </w:r>
      <w:r w:rsidR="00211BD3" w:rsidRPr="00EB140F">
        <w:rPr>
          <w:bCs/>
          <w:sz w:val="22"/>
          <w:szCs w:val="22"/>
        </w:rPr>
        <w:t>20</w:t>
      </w:r>
      <w:r w:rsidR="0041597A">
        <w:rPr>
          <w:bCs/>
          <w:sz w:val="22"/>
          <w:szCs w:val="22"/>
        </w:rPr>
        <w:t>22</w:t>
      </w:r>
      <w:r w:rsidR="00211BD3" w:rsidRPr="00EB140F">
        <w:rPr>
          <w:bCs/>
          <w:sz w:val="22"/>
          <w:szCs w:val="22"/>
        </w:rPr>
        <w:t xml:space="preserve"> r., poz. </w:t>
      </w:r>
      <w:r w:rsidR="0041597A">
        <w:rPr>
          <w:bCs/>
          <w:sz w:val="22"/>
          <w:szCs w:val="22"/>
        </w:rPr>
        <w:t>1710 ze zm.</w:t>
      </w:r>
      <w:r w:rsidR="00211BD3" w:rsidRPr="00EB140F">
        <w:rPr>
          <w:sz w:val="22"/>
          <w:szCs w:val="22"/>
        </w:rPr>
        <w:t xml:space="preserve">) na </w:t>
      </w:r>
      <w:bookmarkStart w:id="1" w:name="_Hlk132887321"/>
      <w:bookmarkStart w:id="2" w:name="_Hlk132888017"/>
      <w:r w:rsidR="000216A6" w:rsidRPr="000216A6">
        <w:rPr>
          <w:b/>
          <w:iCs/>
          <w:sz w:val="22"/>
          <w:szCs w:val="22"/>
        </w:rPr>
        <w:t xml:space="preserve">„Zakup i sukcesywną dostawę materiałów medycznych dla potrzeb Pracowni Świętokrzyskiego Centrum Kardiologii Wojewódzkiego Szpitala Zespolonego </w:t>
      </w:r>
      <w:r w:rsidR="000216A6">
        <w:rPr>
          <w:b/>
          <w:iCs/>
          <w:sz w:val="22"/>
          <w:szCs w:val="22"/>
        </w:rPr>
        <w:br/>
      </w:r>
      <w:r w:rsidR="000216A6" w:rsidRPr="000216A6">
        <w:rPr>
          <w:b/>
          <w:iCs/>
          <w:sz w:val="22"/>
          <w:szCs w:val="22"/>
        </w:rPr>
        <w:t>w Kielcach</w:t>
      </w:r>
      <w:bookmarkEnd w:id="1"/>
      <w:r w:rsidR="005369E2" w:rsidRPr="000216A6">
        <w:rPr>
          <w:b/>
          <w:bCs/>
          <w:iCs/>
          <w:sz w:val="22"/>
          <w:szCs w:val="22"/>
        </w:rPr>
        <w:t>”</w:t>
      </w:r>
      <w:bookmarkEnd w:id="2"/>
      <w:r w:rsidR="005369E2" w:rsidRPr="000216A6">
        <w:rPr>
          <w:b/>
          <w:bCs/>
          <w:i/>
          <w:sz w:val="22"/>
          <w:szCs w:val="22"/>
        </w:rPr>
        <w:t>.</w:t>
      </w:r>
      <w:r w:rsidR="000216A6" w:rsidRPr="000216A6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656F86" w:rsidRPr="000216A6">
        <w:rPr>
          <w:b/>
          <w:iCs/>
          <w:sz w:val="22"/>
          <w:szCs w:val="22"/>
        </w:rPr>
        <w:t>Znak sprawy:</w:t>
      </w:r>
      <w:r w:rsidR="00656F86" w:rsidRPr="000216A6">
        <w:rPr>
          <w:b/>
          <w:i/>
          <w:sz w:val="22"/>
          <w:szCs w:val="22"/>
        </w:rPr>
        <w:t xml:space="preserve"> </w:t>
      </w:r>
      <w:r w:rsidR="005369E2" w:rsidRPr="000216A6">
        <w:rPr>
          <w:b/>
          <w:sz w:val="22"/>
          <w:szCs w:val="22"/>
        </w:rPr>
        <w:t>EZ/</w:t>
      </w:r>
      <w:r w:rsidR="00354D03">
        <w:rPr>
          <w:b/>
          <w:sz w:val="22"/>
          <w:szCs w:val="22"/>
        </w:rPr>
        <w:t>111</w:t>
      </w:r>
      <w:r w:rsidR="005369E2" w:rsidRPr="000216A6">
        <w:rPr>
          <w:b/>
          <w:sz w:val="22"/>
          <w:szCs w:val="22"/>
        </w:rPr>
        <w:t>/2023/WS</w:t>
      </w:r>
    </w:p>
    <w:p w:rsidR="00AA4623" w:rsidRDefault="00AA4623" w:rsidP="00211BD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75A0F" w:rsidRPr="00EB140F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1</w:t>
      </w:r>
    </w:p>
    <w:p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Przedmiot umowy</w:t>
      </w:r>
    </w:p>
    <w:p w:rsidR="00752E89" w:rsidRPr="00EB140F" w:rsidRDefault="00752E89" w:rsidP="00C112EF">
      <w:pPr>
        <w:suppressAutoHyphens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Wykonawca przyjmuje do realizacji zamówienie na</w:t>
      </w:r>
      <w:r w:rsidR="00D315FF" w:rsidRPr="00EB140F">
        <w:rPr>
          <w:spacing w:val="-8"/>
          <w:sz w:val="22"/>
          <w:szCs w:val="22"/>
        </w:rPr>
        <w:t xml:space="preserve"> </w:t>
      </w:r>
      <w:r w:rsidR="00C112EF" w:rsidRPr="000216A6">
        <w:rPr>
          <w:b/>
          <w:iCs/>
          <w:sz w:val="22"/>
          <w:szCs w:val="22"/>
        </w:rPr>
        <w:t xml:space="preserve">„Zakup i sukcesywną dostawę materiałów medycznych dla potrzeb Pracowni Świętokrzyskiego Centrum Kardiologii Wojewódzkiego Szpitala Zespolonego </w:t>
      </w:r>
      <w:r w:rsidR="00C112EF">
        <w:rPr>
          <w:b/>
          <w:iCs/>
          <w:sz w:val="22"/>
          <w:szCs w:val="22"/>
        </w:rPr>
        <w:br/>
      </w:r>
      <w:r w:rsidR="00C112EF" w:rsidRPr="000216A6">
        <w:rPr>
          <w:b/>
          <w:iCs/>
          <w:sz w:val="22"/>
          <w:szCs w:val="22"/>
        </w:rPr>
        <w:t>w Kielcach</w:t>
      </w:r>
      <w:r w:rsidR="00275E9E" w:rsidRPr="005369E2">
        <w:rPr>
          <w:b/>
          <w:bCs/>
          <w:iCs/>
          <w:sz w:val="22"/>
          <w:szCs w:val="22"/>
        </w:rPr>
        <w:t>”</w:t>
      </w:r>
      <w:r w:rsidR="00852E9D">
        <w:rPr>
          <w:spacing w:val="-4"/>
          <w:sz w:val="22"/>
          <w:szCs w:val="22"/>
        </w:rPr>
        <w:t xml:space="preserve">– </w:t>
      </w:r>
      <w:r w:rsidR="00852E9D" w:rsidRPr="00852E9D">
        <w:rPr>
          <w:b/>
          <w:i/>
          <w:spacing w:val="-4"/>
          <w:sz w:val="22"/>
          <w:szCs w:val="22"/>
        </w:rPr>
        <w:t>Pakiet nr ………</w:t>
      </w:r>
      <w:r w:rsidR="00852E9D">
        <w:rPr>
          <w:spacing w:val="-4"/>
          <w:sz w:val="22"/>
          <w:szCs w:val="22"/>
        </w:rPr>
        <w:t xml:space="preserve"> </w:t>
      </w:r>
      <w:r w:rsidR="0043100D" w:rsidRPr="00EB140F">
        <w:rPr>
          <w:spacing w:val="-4"/>
          <w:sz w:val="22"/>
          <w:szCs w:val="22"/>
        </w:rPr>
        <w:t xml:space="preserve">wg załącznika nr </w:t>
      </w:r>
      <w:r w:rsidR="00852E9D">
        <w:rPr>
          <w:spacing w:val="-4"/>
          <w:sz w:val="22"/>
          <w:szCs w:val="22"/>
        </w:rPr>
        <w:t>1,</w:t>
      </w:r>
      <w:r w:rsidR="000E2BA0" w:rsidRPr="00EB140F">
        <w:rPr>
          <w:spacing w:val="-4"/>
          <w:sz w:val="22"/>
          <w:szCs w:val="22"/>
        </w:rPr>
        <w:t xml:space="preserve"> </w:t>
      </w:r>
      <w:r w:rsidRPr="00EB140F">
        <w:rPr>
          <w:sz w:val="22"/>
          <w:szCs w:val="22"/>
        </w:rPr>
        <w:t>który stanowi integralną część niniejszej umowy.</w:t>
      </w:r>
    </w:p>
    <w:p w:rsidR="00712017" w:rsidRPr="00EB140F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2</w:t>
      </w:r>
    </w:p>
    <w:p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Termin</w:t>
      </w:r>
    </w:p>
    <w:p w:rsidR="003A4036" w:rsidRPr="00EB140F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Umowa zostaje zawarta na czas oznaczony </w:t>
      </w:r>
      <w:r w:rsidR="0036271B">
        <w:rPr>
          <w:b/>
          <w:sz w:val="22"/>
          <w:szCs w:val="22"/>
          <w:lang w:val="pl-PL"/>
        </w:rPr>
        <w:t>12 miesięcy</w:t>
      </w:r>
      <w:r w:rsidR="006736A2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 xml:space="preserve">od </w:t>
      </w:r>
      <w:r w:rsidR="00852E9D">
        <w:rPr>
          <w:sz w:val="22"/>
          <w:szCs w:val="22"/>
          <w:lang w:val="pl-PL"/>
        </w:rPr>
        <w:t>daty</w:t>
      </w:r>
      <w:r w:rsidRPr="00EB140F">
        <w:rPr>
          <w:sz w:val="22"/>
          <w:szCs w:val="22"/>
        </w:rPr>
        <w:t xml:space="preserve"> </w:t>
      </w:r>
      <w:r w:rsidR="00903CB3" w:rsidRPr="00EB140F">
        <w:rPr>
          <w:sz w:val="22"/>
          <w:szCs w:val="22"/>
        </w:rPr>
        <w:t xml:space="preserve">zawarcia </w:t>
      </w:r>
      <w:r w:rsidR="003A4036" w:rsidRPr="00EB140F">
        <w:rPr>
          <w:sz w:val="22"/>
          <w:szCs w:val="22"/>
        </w:rPr>
        <w:t>ni</w:t>
      </w:r>
      <w:r w:rsidR="00B36591" w:rsidRPr="00EB140F">
        <w:rPr>
          <w:sz w:val="22"/>
          <w:szCs w:val="22"/>
        </w:rPr>
        <w:t>ni</w:t>
      </w:r>
      <w:r w:rsidR="003A4036" w:rsidRPr="00EB140F">
        <w:rPr>
          <w:sz w:val="22"/>
          <w:szCs w:val="22"/>
        </w:rPr>
        <w:t>ejszej umowy.</w:t>
      </w:r>
    </w:p>
    <w:p w:rsidR="00752E89" w:rsidRPr="00EB140F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>Zamawiający zastrzega sobie prawo wydłużenia termi</w:t>
      </w:r>
      <w:r w:rsidR="00D847B4" w:rsidRPr="00EB140F">
        <w:rPr>
          <w:sz w:val="22"/>
          <w:szCs w:val="22"/>
        </w:rPr>
        <w:t xml:space="preserve">nu obowiązywania umowy o okres </w:t>
      </w:r>
      <w:r w:rsidR="001B0645" w:rsidRPr="0036271B">
        <w:rPr>
          <w:sz w:val="22"/>
          <w:szCs w:val="22"/>
        </w:rPr>
        <w:t xml:space="preserve">maksymalnie </w:t>
      </w:r>
      <w:r w:rsidR="00046190" w:rsidRPr="0036271B">
        <w:rPr>
          <w:sz w:val="22"/>
          <w:szCs w:val="22"/>
          <w:lang w:val="pl-PL"/>
        </w:rPr>
        <w:t>3</w:t>
      </w:r>
      <w:r w:rsidR="0041597A" w:rsidRPr="0036271B">
        <w:rPr>
          <w:sz w:val="22"/>
          <w:szCs w:val="22"/>
          <w:lang w:val="pl-PL"/>
        </w:rPr>
        <w:t xml:space="preserve"> </w:t>
      </w:r>
      <w:r w:rsidRPr="0036271B">
        <w:rPr>
          <w:sz w:val="22"/>
          <w:szCs w:val="22"/>
        </w:rPr>
        <w:t>miesi</w:t>
      </w:r>
      <w:r w:rsidR="00046190" w:rsidRPr="0036271B">
        <w:rPr>
          <w:sz w:val="22"/>
          <w:szCs w:val="22"/>
          <w:lang w:val="pl-PL"/>
        </w:rPr>
        <w:t>ące</w:t>
      </w:r>
      <w:r w:rsidR="006736A2" w:rsidRPr="0036271B">
        <w:rPr>
          <w:sz w:val="22"/>
          <w:szCs w:val="22"/>
          <w:lang w:val="pl-PL"/>
        </w:rPr>
        <w:t xml:space="preserve"> </w:t>
      </w:r>
      <w:r w:rsidRPr="0036271B">
        <w:rPr>
          <w:sz w:val="22"/>
          <w:szCs w:val="22"/>
        </w:rPr>
        <w:t>w przypadku</w:t>
      </w:r>
      <w:r w:rsidR="00167F41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gdy asortyment wskazany w</w:t>
      </w:r>
      <w:r w:rsidR="00D25FBB" w:rsidRPr="0036271B">
        <w:rPr>
          <w:sz w:val="22"/>
          <w:szCs w:val="22"/>
        </w:rPr>
        <w:t xml:space="preserve"> załączniku</w:t>
      </w:r>
      <w:r w:rsidRPr="0036271B">
        <w:rPr>
          <w:sz w:val="22"/>
          <w:szCs w:val="22"/>
        </w:rPr>
        <w:t xml:space="preserve"> </w:t>
      </w:r>
      <w:r w:rsidR="00B4732D" w:rsidRPr="0036271B">
        <w:rPr>
          <w:sz w:val="22"/>
          <w:szCs w:val="22"/>
        </w:rPr>
        <w:t>n</w:t>
      </w:r>
      <w:r w:rsidRPr="0036271B">
        <w:rPr>
          <w:sz w:val="22"/>
          <w:szCs w:val="22"/>
        </w:rPr>
        <w:t xml:space="preserve">r </w:t>
      </w:r>
      <w:r w:rsidR="00852E9D" w:rsidRPr="0036271B">
        <w:rPr>
          <w:sz w:val="22"/>
          <w:szCs w:val="22"/>
          <w:lang w:val="pl-PL"/>
        </w:rPr>
        <w:t>1</w:t>
      </w:r>
      <w:r w:rsidR="00D460BD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nie zostanie w pełni wykorzystany w</w:t>
      </w:r>
      <w:r w:rsidRPr="00EB140F">
        <w:rPr>
          <w:sz w:val="22"/>
          <w:szCs w:val="22"/>
        </w:rPr>
        <w:t xml:space="preserve"> podstawowym okresie obowiązywania umowy.</w:t>
      </w:r>
    </w:p>
    <w:p w:rsidR="00712017" w:rsidRPr="00046190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3</w:t>
      </w:r>
    </w:p>
    <w:p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Realizacja umowy</w:t>
      </w:r>
    </w:p>
    <w:p w:rsidR="00154919" w:rsidRPr="00EB140F" w:rsidRDefault="00154919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 xml:space="preserve">Wykonawca zobowiązuje się dostarczać sukcesywnie przedmiot zamówienia ustalony wg załącznika nr </w:t>
      </w:r>
      <w:r w:rsidR="00233BE7">
        <w:rPr>
          <w:spacing w:val="-12"/>
          <w:sz w:val="22"/>
          <w:szCs w:val="22"/>
          <w:lang w:val="pl-PL"/>
        </w:rPr>
        <w:t>…</w:t>
      </w:r>
      <w:r w:rsidRPr="00EB140F">
        <w:rPr>
          <w:spacing w:val="-12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 xml:space="preserve">do </w:t>
      </w:r>
      <w:r w:rsidRPr="00EB140F">
        <w:rPr>
          <w:spacing w:val="-4"/>
          <w:sz w:val="22"/>
          <w:szCs w:val="22"/>
          <w:lang w:val="pl-PL"/>
        </w:rPr>
        <w:t xml:space="preserve">magazynu medycznego zlokalizowanego w </w:t>
      </w:r>
      <w:r w:rsidRPr="00EB140F">
        <w:rPr>
          <w:spacing w:val="-4"/>
          <w:sz w:val="22"/>
          <w:szCs w:val="22"/>
        </w:rPr>
        <w:t>Wojewódzki</w:t>
      </w:r>
      <w:r w:rsidRPr="00EB140F">
        <w:rPr>
          <w:spacing w:val="-4"/>
          <w:sz w:val="22"/>
          <w:szCs w:val="22"/>
          <w:lang w:val="pl-PL"/>
        </w:rPr>
        <w:t xml:space="preserve">m </w:t>
      </w:r>
      <w:r w:rsidRPr="00EB140F">
        <w:rPr>
          <w:spacing w:val="-4"/>
          <w:sz w:val="22"/>
          <w:szCs w:val="22"/>
        </w:rPr>
        <w:t>Szpital</w:t>
      </w:r>
      <w:r w:rsidRPr="00EB140F">
        <w:rPr>
          <w:spacing w:val="-4"/>
          <w:sz w:val="22"/>
          <w:szCs w:val="22"/>
          <w:lang w:val="pl-PL"/>
        </w:rPr>
        <w:t>u</w:t>
      </w:r>
      <w:r w:rsidRPr="00EB140F">
        <w:rPr>
          <w:spacing w:val="-4"/>
          <w:sz w:val="22"/>
          <w:szCs w:val="22"/>
        </w:rPr>
        <w:t xml:space="preserve"> Zespolon</w:t>
      </w:r>
      <w:r w:rsidR="00233BE7">
        <w:rPr>
          <w:spacing w:val="-4"/>
          <w:sz w:val="22"/>
          <w:szCs w:val="22"/>
          <w:lang w:val="pl-PL"/>
        </w:rPr>
        <w:t>ym</w:t>
      </w:r>
      <w:r w:rsidRPr="00EB140F">
        <w:rPr>
          <w:spacing w:val="-4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w Kielcach</w:t>
      </w:r>
      <w:r w:rsidR="00233BE7">
        <w:rPr>
          <w:spacing w:val="-4"/>
          <w:sz w:val="22"/>
          <w:szCs w:val="22"/>
          <w:lang w:val="pl-PL"/>
        </w:rPr>
        <w:t xml:space="preserve"> przy ul. Grunwaldzkiej 45</w:t>
      </w:r>
      <w:r w:rsidRPr="00EB140F">
        <w:rPr>
          <w:spacing w:val="-4"/>
          <w:sz w:val="22"/>
          <w:szCs w:val="22"/>
        </w:rPr>
        <w:t>, na zasadach określonych w § 4 zgodnie z zamówieniem przesłanym przez Dział Realizacji.</w:t>
      </w:r>
    </w:p>
    <w:p w:rsidR="00687FDF" w:rsidRPr="00EB140F" w:rsidRDefault="00687FDF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Wykonawca oświadcza iż dostarczony towar będzie miał co najmniej </w:t>
      </w:r>
      <w:r w:rsidR="00EC14BC">
        <w:rPr>
          <w:spacing w:val="-4"/>
          <w:sz w:val="22"/>
          <w:szCs w:val="22"/>
          <w:lang w:val="pl-PL"/>
        </w:rPr>
        <w:t>12</w:t>
      </w:r>
      <w:r w:rsidRPr="00EB140F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:rsidR="00471DAB" w:rsidRPr="00471DAB" w:rsidRDefault="00D94093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EB140F">
        <w:rPr>
          <w:bCs/>
          <w:iCs/>
          <w:sz w:val="22"/>
          <w:szCs w:val="22"/>
        </w:rPr>
        <w:t>Wykonawca oświadcza że zaoferowan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przez niego </w:t>
      </w:r>
      <w:r w:rsidR="00515956" w:rsidRPr="00EB140F">
        <w:rPr>
          <w:bCs/>
          <w:iCs/>
          <w:sz w:val="22"/>
          <w:szCs w:val="22"/>
        </w:rPr>
        <w:t>asortyment</w:t>
      </w:r>
      <w:r w:rsidRPr="00EB140F">
        <w:rPr>
          <w:bCs/>
          <w:iCs/>
          <w:sz w:val="22"/>
          <w:szCs w:val="22"/>
        </w:rPr>
        <w:t>, będąc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przedmiotem umowy, </w:t>
      </w:r>
      <w:r w:rsidR="00DF3ECF" w:rsidRPr="00EB140F">
        <w:rPr>
          <w:bCs/>
          <w:iCs/>
          <w:sz w:val="22"/>
          <w:szCs w:val="22"/>
        </w:rPr>
        <w:t>posiada</w:t>
      </w:r>
      <w:r w:rsidRPr="00EB140F">
        <w:rPr>
          <w:bCs/>
          <w:iCs/>
          <w:sz w:val="22"/>
          <w:szCs w:val="22"/>
        </w:rPr>
        <w:t xml:space="preserve"> niezbędne dokumenty dopuszczające do obrotu i użytkowania jako wyrobu medycznego na terenie </w:t>
      </w:r>
      <w:r w:rsidRPr="00EB140F">
        <w:rPr>
          <w:bCs/>
          <w:iCs/>
          <w:sz w:val="22"/>
          <w:szCs w:val="22"/>
        </w:rPr>
        <w:lastRenderedPageBreak/>
        <w:t xml:space="preserve">Rzeczypospolitej Polskiej, w myśl przepisów ustawy z dnia </w:t>
      </w:r>
      <w:r w:rsidR="00F70831">
        <w:rPr>
          <w:bCs/>
          <w:iCs/>
          <w:sz w:val="22"/>
          <w:szCs w:val="22"/>
          <w:lang w:val="pl-PL"/>
        </w:rPr>
        <w:t>7 kwietnia 2022</w:t>
      </w:r>
      <w:r w:rsidRPr="00EB140F">
        <w:rPr>
          <w:bCs/>
          <w:iCs/>
          <w:sz w:val="22"/>
          <w:szCs w:val="22"/>
        </w:rPr>
        <w:t>r</w:t>
      </w:r>
      <w:r w:rsidR="00296713" w:rsidRPr="00EB140F">
        <w:rPr>
          <w:bCs/>
          <w:iCs/>
          <w:sz w:val="22"/>
          <w:szCs w:val="22"/>
        </w:rPr>
        <w:t>.</w:t>
      </w:r>
      <w:r w:rsidRPr="00EB140F">
        <w:rPr>
          <w:bCs/>
          <w:iCs/>
          <w:sz w:val="22"/>
          <w:szCs w:val="22"/>
        </w:rPr>
        <w:t xml:space="preserve"> o wyrobach medycznych </w:t>
      </w:r>
      <w:r w:rsidR="002A6415" w:rsidRPr="002A6415">
        <w:rPr>
          <w:bCs/>
          <w:iCs/>
          <w:sz w:val="22"/>
          <w:szCs w:val="22"/>
        </w:rPr>
        <w:t>(Dz.U. z 2022 r., poz. 974</w:t>
      </w:r>
      <w:r w:rsidR="002A6415">
        <w:rPr>
          <w:bCs/>
          <w:iCs/>
          <w:sz w:val="22"/>
          <w:szCs w:val="22"/>
          <w:lang w:val="pl-PL"/>
        </w:rPr>
        <w:t>).</w:t>
      </w:r>
    </w:p>
    <w:p w:rsidR="00D94093" w:rsidRPr="00D40E2E" w:rsidRDefault="00471DAB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D40E2E">
        <w:rPr>
          <w:bCs/>
          <w:iCs/>
          <w:sz w:val="22"/>
          <w:szCs w:val="22"/>
        </w:rPr>
        <w:t>Wykonawca zobowiązany jest do przedłożenia certyfikatów i/lub deklaracji zgodności o których mowa w ustawie o wyrobach medycznych  (</w:t>
      </w:r>
      <w:r w:rsidR="00B2301B" w:rsidRPr="00D40E2E">
        <w:rPr>
          <w:bCs/>
          <w:iCs/>
          <w:sz w:val="22"/>
          <w:szCs w:val="22"/>
        </w:rPr>
        <w:t>Dz.U. z 2022 r., poz. 974</w:t>
      </w:r>
      <w:r w:rsidRPr="00D40E2E">
        <w:rPr>
          <w:bCs/>
          <w:iCs/>
          <w:sz w:val="22"/>
          <w:szCs w:val="22"/>
        </w:rPr>
        <w:t>) na żądanie Zamawiającego w terminie 5 dni</w:t>
      </w:r>
      <w:r w:rsidR="0041597A" w:rsidRPr="00D40E2E">
        <w:rPr>
          <w:bCs/>
          <w:iCs/>
          <w:sz w:val="22"/>
          <w:szCs w:val="22"/>
          <w:lang w:val="pl-PL"/>
        </w:rPr>
        <w:t xml:space="preserve"> roboczych</w:t>
      </w:r>
      <w:r w:rsidRPr="00D40E2E">
        <w:rPr>
          <w:bCs/>
          <w:iCs/>
          <w:sz w:val="22"/>
          <w:szCs w:val="22"/>
        </w:rPr>
        <w:t>.</w:t>
      </w:r>
    </w:p>
    <w:p w:rsidR="00E12F36" w:rsidRPr="0041597A" w:rsidRDefault="00E12F36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 xml:space="preserve">Zamawiający ma prawo odmowy odbioru towaru niezgodnego z umową lub </w:t>
      </w:r>
      <w:r w:rsidRPr="00EB140F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EB140F">
        <w:rPr>
          <w:bCs/>
          <w:iCs/>
          <w:sz w:val="22"/>
          <w:szCs w:val="22"/>
          <w:lang w:val="pl-PL"/>
        </w:rPr>
        <w:t>.</w:t>
      </w:r>
      <w:r w:rsidRPr="00EB140F">
        <w:rPr>
          <w:bCs/>
          <w:iCs/>
          <w:sz w:val="22"/>
          <w:szCs w:val="22"/>
        </w:rPr>
        <w:t xml:space="preserve"> </w:t>
      </w:r>
      <w:r w:rsidR="00166030">
        <w:rPr>
          <w:bCs/>
          <w:iCs/>
          <w:sz w:val="22"/>
          <w:szCs w:val="22"/>
          <w:lang w:val="pl-PL"/>
        </w:rPr>
        <w:t>2</w:t>
      </w:r>
      <w:r w:rsidRPr="00EB140F">
        <w:rPr>
          <w:bCs/>
          <w:iCs/>
          <w:sz w:val="22"/>
          <w:szCs w:val="22"/>
        </w:rPr>
        <w:t xml:space="preserve"> oraz </w:t>
      </w:r>
      <w:r w:rsidRPr="000F4B3E">
        <w:rPr>
          <w:bCs/>
          <w:iCs/>
          <w:sz w:val="22"/>
          <w:szCs w:val="22"/>
        </w:rPr>
        <w:t xml:space="preserve">towaru którego opakowanie jest naruszone lub nie zawiera informacji o terminie ważności. Postanowienia </w:t>
      </w:r>
      <w:r w:rsidRPr="000F4B3E">
        <w:rPr>
          <w:bCs/>
          <w:sz w:val="22"/>
          <w:szCs w:val="22"/>
        </w:rPr>
        <w:t>§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="000F4B3E" w:rsidRPr="000F4B3E">
        <w:rPr>
          <w:bCs/>
          <w:sz w:val="22"/>
          <w:szCs w:val="22"/>
          <w:lang w:val="pl-PL"/>
        </w:rPr>
        <w:t>9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Pr="000F4B3E">
        <w:rPr>
          <w:bCs/>
          <w:iCs/>
          <w:sz w:val="22"/>
          <w:szCs w:val="22"/>
        </w:rPr>
        <w:t xml:space="preserve"> ust</w:t>
      </w:r>
      <w:r w:rsidR="00054FC9" w:rsidRPr="000F4B3E">
        <w:rPr>
          <w:bCs/>
          <w:iCs/>
          <w:sz w:val="22"/>
          <w:szCs w:val="22"/>
          <w:lang w:val="pl-PL"/>
        </w:rPr>
        <w:t>.</w:t>
      </w:r>
      <w:r w:rsidRPr="000F4B3E">
        <w:rPr>
          <w:bCs/>
          <w:iCs/>
          <w:sz w:val="22"/>
          <w:szCs w:val="22"/>
        </w:rPr>
        <w:t xml:space="preserve"> 3 stosuje się odpowiednio.</w:t>
      </w:r>
    </w:p>
    <w:p w:rsidR="007208DD" w:rsidRPr="0041597A" w:rsidRDefault="007208DD" w:rsidP="001F1CA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1597A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E65B12" w:rsidRPr="0041597A">
        <w:rPr>
          <w:sz w:val="22"/>
          <w:szCs w:val="22"/>
          <w:lang w:eastAsia="x-none"/>
        </w:rPr>
        <w:t>…</w:t>
      </w:r>
      <w:r w:rsidRPr="0041597A">
        <w:rPr>
          <w:sz w:val="22"/>
          <w:szCs w:val="22"/>
          <w:lang w:val="x-none" w:eastAsia="x-none"/>
        </w:rPr>
        <w:t xml:space="preserve"> w zależności od bieżących potrzeb. Łączna wartość ograniczenia nie przekroczy 30% wartości umowy określonej w §</w:t>
      </w:r>
      <w:r w:rsidRPr="0041597A">
        <w:rPr>
          <w:sz w:val="22"/>
          <w:szCs w:val="22"/>
          <w:lang w:eastAsia="x-none"/>
        </w:rPr>
        <w:t xml:space="preserve"> 6</w:t>
      </w:r>
      <w:r w:rsidR="001A3912" w:rsidRPr="0041597A">
        <w:rPr>
          <w:sz w:val="22"/>
          <w:szCs w:val="22"/>
          <w:lang w:val="x-none" w:eastAsia="x-none"/>
        </w:rPr>
        <w:t xml:space="preserve"> </w:t>
      </w:r>
      <w:r w:rsidR="0041597A" w:rsidRPr="0041597A">
        <w:rPr>
          <w:sz w:val="22"/>
          <w:szCs w:val="22"/>
          <w:lang w:eastAsia="x-none"/>
        </w:rPr>
        <w:t>ust</w:t>
      </w:r>
      <w:r w:rsidR="001A3912" w:rsidRPr="0041597A">
        <w:rPr>
          <w:sz w:val="22"/>
          <w:szCs w:val="22"/>
          <w:lang w:val="x-none" w:eastAsia="x-none"/>
        </w:rPr>
        <w:t>. 1.</w:t>
      </w:r>
    </w:p>
    <w:p w:rsidR="006462E2" w:rsidRPr="00EB140F" w:rsidRDefault="006462E2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>Strony postanawiają, iż osobami odpowiedzialnymi za kontakty w zakresie realizacji umowy będą:</w:t>
      </w:r>
    </w:p>
    <w:p w:rsidR="006462E2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EB140F">
        <w:rPr>
          <w:spacing w:val="-6"/>
          <w:sz w:val="22"/>
          <w:szCs w:val="22"/>
        </w:rPr>
        <w:t>ze strony Zamawiającego:</w:t>
      </w:r>
      <w:r w:rsidR="00660F41" w:rsidRPr="00EB140F">
        <w:rPr>
          <w:spacing w:val="-6"/>
          <w:sz w:val="22"/>
          <w:szCs w:val="22"/>
        </w:rPr>
        <w:t xml:space="preserve"> </w:t>
      </w:r>
      <w:r w:rsidR="00CF2A6D">
        <w:rPr>
          <w:spacing w:val="-6"/>
          <w:sz w:val="22"/>
          <w:szCs w:val="22"/>
        </w:rPr>
        <w:t>…………………………..</w:t>
      </w:r>
      <w:r w:rsidR="00296713" w:rsidRPr="00EB140F">
        <w:rPr>
          <w:sz w:val="22"/>
          <w:szCs w:val="22"/>
        </w:rPr>
        <w:t>,</w:t>
      </w:r>
      <w:r w:rsidR="00660F41" w:rsidRPr="00EB140F">
        <w:rPr>
          <w:sz w:val="22"/>
          <w:szCs w:val="22"/>
        </w:rPr>
        <w:t xml:space="preserve"> e</w:t>
      </w:r>
      <w:r w:rsidR="00296713" w:rsidRPr="00EB140F">
        <w:rPr>
          <w:sz w:val="22"/>
          <w:szCs w:val="22"/>
        </w:rPr>
        <w:t>-</w:t>
      </w:r>
      <w:r w:rsidR="00660F41" w:rsidRPr="00EB140F">
        <w:rPr>
          <w:sz w:val="22"/>
          <w:szCs w:val="22"/>
        </w:rPr>
        <w:t xml:space="preserve">mail: </w:t>
      </w:r>
      <w:hyperlink r:id="rId8" w:history="1">
        <w:r w:rsidR="00CF2A6D">
          <w:rPr>
            <w:rStyle w:val="Hipercze"/>
            <w:sz w:val="22"/>
            <w:szCs w:val="22"/>
          </w:rPr>
          <w:t>……………………………</w:t>
        </w:r>
      </w:hyperlink>
    </w:p>
    <w:p w:rsidR="0037394C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ze strony Wykonawcy</w:t>
      </w:r>
      <w:r w:rsidR="00296713" w:rsidRPr="0037394C">
        <w:rPr>
          <w:sz w:val="22"/>
          <w:szCs w:val="22"/>
        </w:rPr>
        <w:t>:</w:t>
      </w:r>
      <w:r w:rsidRPr="0037394C">
        <w:rPr>
          <w:sz w:val="22"/>
          <w:szCs w:val="22"/>
        </w:rPr>
        <w:t xml:space="preserve"> …………</w:t>
      </w:r>
      <w:r w:rsidR="00E65B12" w:rsidRPr="0037394C">
        <w:rPr>
          <w:sz w:val="22"/>
          <w:szCs w:val="22"/>
        </w:rPr>
        <w:t>……..</w:t>
      </w:r>
      <w:r w:rsidRPr="0037394C">
        <w:rPr>
          <w:sz w:val="22"/>
          <w:szCs w:val="22"/>
        </w:rPr>
        <w:t>…</w:t>
      </w:r>
      <w:r w:rsidR="00E65B12" w:rsidRPr="0037394C">
        <w:rPr>
          <w:sz w:val="22"/>
          <w:szCs w:val="22"/>
        </w:rPr>
        <w:t>.</w:t>
      </w:r>
      <w:r w:rsidR="004D3EB7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…., tel. …………</w:t>
      </w:r>
      <w:r w:rsidR="00CF2A6D">
        <w:rPr>
          <w:sz w:val="22"/>
          <w:szCs w:val="22"/>
        </w:rPr>
        <w:t>………</w:t>
      </w:r>
      <w:r w:rsidR="00E65B12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</w:t>
      </w:r>
      <w:r w:rsidR="00296713" w:rsidRPr="0037394C">
        <w:rPr>
          <w:sz w:val="22"/>
          <w:szCs w:val="22"/>
        </w:rPr>
        <w:t>,</w:t>
      </w:r>
      <w:r w:rsidRPr="0037394C">
        <w:rPr>
          <w:sz w:val="22"/>
          <w:szCs w:val="22"/>
        </w:rPr>
        <w:t xml:space="preserve"> </w:t>
      </w:r>
    </w:p>
    <w:p w:rsidR="006462E2" w:rsidRPr="0037394C" w:rsidRDefault="006462E2" w:rsidP="0037394C">
      <w:pPr>
        <w:ind w:left="720"/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e</w:t>
      </w:r>
      <w:r w:rsidR="00296713" w:rsidRPr="0037394C">
        <w:rPr>
          <w:sz w:val="22"/>
          <w:szCs w:val="22"/>
        </w:rPr>
        <w:t>-</w:t>
      </w:r>
      <w:r w:rsidRPr="0037394C">
        <w:rPr>
          <w:sz w:val="22"/>
          <w:szCs w:val="22"/>
        </w:rPr>
        <w:t>mail……………</w:t>
      </w:r>
      <w:r w:rsidR="004D3EB7" w:rsidRPr="0037394C">
        <w:rPr>
          <w:sz w:val="22"/>
          <w:szCs w:val="22"/>
        </w:rPr>
        <w:t>………………..</w:t>
      </w:r>
    </w:p>
    <w:p w:rsidR="00EC7141" w:rsidRDefault="00EC7141" w:rsidP="00894FD6">
      <w:pPr>
        <w:rPr>
          <w:b/>
          <w:sz w:val="22"/>
          <w:szCs w:val="22"/>
        </w:rPr>
      </w:pPr>
    </w:p>
    <w:p w:rsidR="00752E89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4</w:t>
      </w:r>
    </w:p>
    <w:p w:rsidR="00372B6F" w:rsidRPr="00EB140F" w:rsidRDefault="00372B6F" w:rsidP="00211BD3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Dostawa</w:t>
      </w:r>
    </w:p>
    <w:p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>
        <w:rPr>
          <w:sz w:val="22"/>
          <w:szCs w:val="22"/>
        </w:rPr>
        <w:br/>
      </w:r>
      <w:r w:rsidR="00233BE7">
        <w:rPr>
          <w:sz w:val="22"/>
          <w:szCs w:val="22"/>
          <w:lang w:val="pl-PL"/>
        </w:rPr>
        <w:t>e-</w:t>
      </w:r>
      <w:r w:rsidRPr="00EB140F">
        <w:rPr>
          <w:sz w:val="22"/>
          <w:szCs w:val="22"/>
        </w:rPr>
        <w:t xml:space="preserve">mailem </w:t>
      </w:r>
      <w:r w:rsidR="00233BE7">
        <w:rPr>
          <w:sz w:val="22"/>
          <w:szCs w:val="22"/>
          <w:lang w:val="pl-PL"/>
        </w:rPr>
        <w:t xml:space="preserve">na </w:t>
      </w:r>
      <w:r w:rsidRPr="00EB140F">
        <w:rPr>
          <w:sz w:val="22"/>
          <w:szCs w:val="22"/>
        </w:rPr>
        <w:t>adres  ……………</w:t>
      </w:r>
      <w:r w:rsidR="00233BE7">
        <w:rPr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za zwrotnym poświadczeniem odebrania faksu/e-maila przez Wykonawcę.</w:t>
      </w:r>
    </w:p>
    <w:p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Strony ustalają, że dostawa nastąpi w </w:t>
      </w:r>
      <w:r w:rsidRPr="00EB140F">
        <w:rPr>
          <w:sz w:val="22"/>
          <w:szCs w:val="22"/>
        </w:rPr>
        <w:t xml:space="preserve">terminie </w:t>
      </w:r>
      <w:r w:rsidRPr="00EB140F">
        <w:rPr>
          <w:b/>
          <w:bCs/>
          <w:sz w:val="22"/>
          <w:szCs w:val="22"/>
        </w:rPr>
        <w:t>…….</w:t>
      </w:r>
      <w:r w:rsidR="00233BE7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b/>
          <w:bCs/>
          <w:sz w:val="22"/>
          <w:szCs w:val="22"/>
        </w:rPr>
        <w:t>dni</w:t>
      </w:r>
      <w:r w:rsidRPr="00EB140F">
        <w:rPr>
          <w:sz w:val="22"/>
          <w:szCs w:val="22"/>
        </w:rPr>
        <w:t xml:space="preserve"> roboczych</w:t>
      </w:r>
      <w:r w:rsidRPr="00EB140F">
        <w:rPr>
          <w:spacing w:val="-2"/>
          <w:sz w:val="22"/>
          <w:szCs w:val="22"/>
        </w:rPr>
        <w:t>, licząc od dnia wezwania, o którym mowa w ust. 1</w:t>
      </w:r>
      <w:r w:rsidRPr="00EB140F">
        <w:rPr>
          <w:sz w:val="22"/>
          <w:szCs w:val="22"/>
        </w:rPr>
        <w:t>. Dostawy realizowane będą wyłącznie w dni robocze, od poniedziałku do piątku (w godz. od 8</w:t>
      </w:r>
      <w:r w:rsidRPr="00EB140F">
        <w:rPr>
          <w:sz w:val="22"/>
          <w:szCs w:val="22"/>
          <w:u w:val="single"/>
          <w:vertAlign w:val="superscript"/>
        </w:rPr>
        <w:t>00</w:t>
      </w:r>
      <w:r w:rsidRPr="00EB140F">
        <w:rPr>
          <w:sz w:val="22"/>
          <w:szCs w:val="22"/>
        </w:rPr>
        <w:t xml:space="preserve"> do 14</w:t>
      </w:r>
      <w:r w:rsidRPr="00EB140F">
        <w:rPr>
          <w:sz w:val="22"/>
          <w:szCs w:val="22"/>
          <w:u w:val="single"/>
          <w:vertAlign w:val="superscript"/>
        </w:rPr>
        <w:t>00)</w:t>
      </w:r>
      <w:r w:rsidRPr="00EB140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EB140F">
        <w:rPr>
          <w:sz w:val="22"/>
          <w:szCs w:val="22"/>
          <w:lang w:val="pl-PL"/>
        </w:rPr>
        <w:t>20</w:t>
      </w:r>
      <w:r w:rsidRPr="00EB140F">
        <w:rPr>
          <w:sz w:val="22"/>
          <w:szCs w:val="22"/>
        </w:rPr>
        <w:t xml:space="preserve">, poz. </w:t>
      </w:r>
      <w:r w:rsidR="00004661" w:rsidRPr="00EB140F">
        <w:rPr>
          <w:sz w:val="22"/>
          <w:szCs w:val="22"/>
          <w:lang w:val="pl-PL"/>
        </w:rPr>
        <w:t>1920</w:t>
      </w:r>
      <w:r w:rsidRPr="00EB140F">
        <w:rPr>
          <w:sz w:val="22"/>
          <w:szCs w:val="22"/>
        </w:rPr>
        <w:t>)</w:t>
      </w:r>
      <w:r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przez w/w okres bieg terminu dostawy ulega zwieszeniu</w:t>
      </w:r>
      <w:r w:rsidRPr="00EB140F">
        <w:rPr>
          <w:sz w:val="22"/>
          <w:szCs w:val="22"/>
          <w:lang w:val="pl-PL"/>
        </w:rPr>
        <w:t>.</w:t>
      </w:r>
    </w:p>
    <w:p w:rsidR="00687FDF" w:rsidRPr="00894FD6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EB140F">
        <w:rPr>
          <w:sz w:val="22"/>
          <w:szCs w:val="22"/>
          <w:lang w:val="pl-PL"/>
        </w:rPr>
        <w:t>liście przewozowym/</w:t>
      </w:r>
      <w:r w:rsidRPr="00EB140F">
        <w:rPr>
          <w:sz w:val="22"/>
          <w:szCs w:val="22"/>
        </w:rPr>
        <w:t>dowodzie WZ</w:t>
      </w:r>
      <w:r w:rsidR="00233BE7">
        <w:rPr>
          <w:sz w:val="22"/>
          <w:szCs w:val="22"/>
          <w:lang w:val="pl-PL"/>
        </w:rPr>
        <w:t xml:space="preserve"> lub fakturze VAT.</w:t>
      </w:r>
    </w:p>
    <w:p w:rsidR="003B6BF0" w:rsidRDefault="003B6BF0" w:rsidP="00211BD3">
      <w:pPr>
        <w:jc w:val="center"/>
        <w:rPr>
          <w:b/>
          <w:sz w:val="22"/>
          <w:szCs w:val="22"/>
        </w:rPr>
      </w:pPr>
    </w:p>
    <w:p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</w:t>
      </w:r>
      <w:r w:rsidR="003E35DC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5</w:t>
      </w:r>
    </w:p>
    <w:p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Podwykonawcy</w:t>
      </w:r>
    </w:p>
    <w:p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powierza podwykonawcom wykonanie następującej części przedmiotu umowy tj.:</w:t>
      </w:r>
    </w:p>
    <w:p w:rsidR="00D94093" w:rsidRPr="00EB140F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EB140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ponosi pełną odpowiedzialność za realizację części przedmiotu umowy, którą wykonuje przy pomocy podwykonawcy.</w:t>
      </w:r>
    </w:p>
    <w:p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:rsidR="00EC7141" w:rsidRDefault="00EC7141" w:rsidP="00894FD6">
      <w:pPr>
        <w:rPr>
          <w:b/>
          <w:sz w:val="22"/>
          <w:szCs w:val="22"/>
        </w:rPr>
      </w:pPr>
    </w:p>
    <w:p w:rsidR="00752E89" w:rsidRPr="00EB140F" w:rsidRDefault="00CF5CE4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6</w:t>
      </w:r>
    </w:p>
    <w:p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Wynagrodzenie</w:t>
      </w:r>
    </w:p>
    <w:p w:rsidR="008E7D32" w:rsidRPr="00EB140F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 tytułu realizacji przedmiotu umowy Wykonawca otrzyma wynagrodzenie w kwocie </w:t>
      </w:r>
      <w:r w:rsidRPr="008E0088">
        <w:rPr>
          <w:b/>
          <w:bCs/>
          <w:sz w:val="22"/>
          <w:szCs w:val="22"/>
        </w:rPr>
        <w:t>brutto</w:t>
      </w:r>
      <w:r w:rsidRPr="00EB140F">
        <w:rPr>
          <w:sz w:val="22"/>
          <w:szCs w:val="22"/>
        </w:rPr>
        <w:t xml:space="preserve"> ..............</w:t>
      </w:r>
      <w:r w:rsidR="002708C0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zł (słownie: ……………………………..), obliczone na podstawie cen jednostkowych asorty</w:t>
      </w:r>
      <w:r w:rsidR="00B4732D" w:rsidRPr="00EB140F">
        <w:rPr>
          <w:sz w:val="22"/>
          <w:szCs w:val="22"/>
        </w:rPr>
        <w:t xml:space="preserve">mentu zawartego w załączniku nr </w:t>
      </w:r>
      <w:r w:rsidR="00004661" w:rsidRPr="00EB140F">
        <w:rPr>
          <w:sz w:val="22"/>
          <w:szCs w:val="22"/>
          <w:lang w:val="pl-PL"/>
        </w:rPr>
        <w:t>…</w:t>
      </w:r>
      <w:r w:rsidR="00DD0019" w:rsidRPr="00EB140F">
        <w:rPr>
          <w:i/>
          <w:sz w:val="22"/>
          <w:szCs w:val="22"/>
        </w:rPr>
        <w:t xml:space="preserve"> </w:t>
      </w:r>
      <w:r w:rsidR="00DD0019" w:rsidRPr="00EB140F">
        <w:rPr>
          <w:sz w:val="22"/>
          <w:szCs w:val="22"/>
        </w:rPr>
        <w:t>do niniejszej umowy</w:t>
      </w:r>
      <w:r w:rsidRPr="00EB140F">
        <w:rPr>
          <w:sz w:val="22"/>
          <w:szCs w:val="22"/>
        </w:rPr>
        <w:t>.</w:t>
      </w:r>
    </w:p>
    <w:p w:rsidR="00D21744" w:rsidRPr="00EB140F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Wynagrodzenie</w:t>
      </w:r>
      <w:r w:rsidR="00783DD9" w:rsidRPr="00EB140F">
        <w:rPr>
          <w:spacing w:val="-4"/>
          <w:sz w:val="22"/>
          <w:szCs w:val="22"/>
        </w:rPr>
        <w:t>,</w:t>
      </w:r>
      <w:r w:rsidRPr="00EB140F">
        <w:rPr>
          <w:spacing w:val="-4"/>
          <w:sz w:val="22"/>
          <w:szCs w:val="22"/>
        </w:rPr>
        <w:t xml:space="preserve"> o którym mowa w ust. 1 niniejszego </w:t>
      </w:r>
      <w:r w:rsidRPr="00EB140F">
        <w:rPr>
          <w:snapToGrid w:val="0"/>
          <w:sz w:val="22"/>
          <w:szCs w:val="22"/>
        </w:rPr>
        <w:t>§</w:t>
      </w:r>
      <w:r w:rsidR="00783DD9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zgodnie z art. 3 ust. </w:t>
      </w:r>
      <w:r w:rsidR="00AE0720" w:rsidRPr="00EB140F">
        <w:rPr>
          <w:snapToGrid w:val="0"/>
          <w:sz w:val="22"/>
          <w:szCs w:val="22"/>
        </w:rPr>
        <w:t>2</w:t>
      </w:r>
      <w:r w:rsidRPr="00EB140F">
        <w:rPr>
          <w:snapToGrid w:val="0"/>
          <w:sz w:val="22"/>
          <w:szCs w:val="22"/>
        </w:rPr>
        <w:t xml:space="preserve"> ustawy z dnia </w:t>
      </w:r>
      <w:r w:rsidR="00AE0720" w:rsidRPr="00EB140F">
        <w:rPr>
          <w:snapToGrid w:val="0"/>
          <w:sz w:val="22"/>
          <w:szCs w:val="22"/>
        </w:rPr>
        <w:t>9</w:t>
      </w:r>
      <w:r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maja 2014</w:t>
      </w:r>
      <w:r w:rsidR="007E519B"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r. o informowaniu o cenach towarów i usług (</w:t>
      </w:r>
      <w:r w:rsidR="00575A0F" w:rsidRPr="00EB140F">
        <w:rPr>
          <w:snapToGrid w:val="0"/>
          <w:sz w:val="22"/>
          <w:szCs w:val="22"/>
        </w:rPr>
        <w:t>D</w:t>
      </w:r>
      <w:r w:rsidR="00AE0720" w:rsidRPr="00EB140F">
        <w:rPr>
          <w:snapToGrid w:val="0"/>
          <w:sz w:val="22"/>
          <w:szCs w:val="22"/>
        </w:rPr>
        <w:t xml:space="preserve">z.U. z </w:t>
      </w:r>
      <w:r w:rsidR="00E6390E" w:rsidRPr="00EB140F">
        <w:rPr>
          <w:snapToGrid w:val="0"/>
          <w:sz w:val="22"/>
          <w:szCs w:val="22"/>
        </w:rPr>
        <w:t>20</w:t>
      </w:r>
      <w:r w:rsidR="005A1518">
        <w:rPr>
          <w:snapToGrid w:val="0"/>
          <w:sz w:val="22"/>
          <w:szCs w:val="22"/>
        </w:rPr>
        <w:t>23</w:t>
      </w:r>
      <w:r w:rsidR="00DE1299" w:rsidRPr="00EB140F">
        <w:rPr>
          <w:snapToGrid w:val="0"/>
          <w:sz w:val="22"/>
          <w:szCs w:val="22"/>
        </w:rPr>
        <w:t xml:space="preserve"> r.</w:t>
      </w:r>
      <w:r w:rsidR="00575A0F" w:rsidRPr="00EB140F">
        <w:rPr>
          <w:snapToGrid w:val="0"/>
          <w:sz w:val="22"/>
          <w:szCs w:val="22"/>
        </w:rPr>
        <w:t>,</w:t>
      </w:r>
      <w:r w:rsidR="00AE0720" w:rsidRPr="00EB140F">
        <w:rPr>
          <w:snapToGrid w:val="0"/>
          <w:sz w:val="22"/>
          <w:szCs w:val="22"/>
        </w:rPr>
        <w:t xml:space="preserve"> poz. </w:t>
      </w:r>
      <w:r w:rsidR="00E6390E" w:rsidRPr="00EB140F">
        <w:rPr>
          <w:snapToGrid w:val="0"/>
          <w:sz w:val="22"/>
          <w:szCs w:val="22"/>
        </w:rPr>
        <w:t>1</w:t>
      </w:r>
      <w:r w:rsidR="005A1518">
        <w:rPr>
          <w:snapToGrid w:val="0"/>
          <w:sz w:val="22"/>
          <w:szCs w:val="22"/>
        </w:rPr>
        <w:t>68</w:t>
      </w:r>
      <w:r w:rsidRPr="00EB140F">
        <w:rPr>
          <w:snapToGrid w:val="0"/>
          <w:sz w:val="22"/>
          <w:szCs w:val="22"/>
        </w:rPr>
        <w:t>)</w:t>
      </w:r>
      <w:r w:rsidR="00E462A7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:rsidR="00DD059B" w:rsidRPr="00EB140F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>Ceny jednostkowe asorty</w:t>
      </w:r>
      <w:r w:rsidR="00BE6ED9" w:rsidRPr="00EB140F">
        <w:rPr>
          <w:sz w:val="22"/>
          <w:szCs w:val="22"/>
        </w:rPr>
        <w:t>mentu</w:t>
      </w:r>
      <w:r w:rsidR="00E462A7" w:rsidRPr="00EB140F">
        <w:rPr>
          <w:sz w:val="22"/>
          <w:szCs w:val="22"/>
        </w:rPr>
        <w:t>,</w:t>
      </w:r>
      <w:r w:rsidR="00BE6ED9" w:rsidRPr="00EB140F">
        <w:rPr>
          <w:sz w:val="22"/>
          <w:szCs w:val="22"/>
        </w:rPr>
        <w:t xml:space="preserve"> zawarte w załączniku nr</w:t>
      </w:r>
      <w:r w:rsidR="00004661" w:rsidRPr="00EB140F">
        <w:rPr>
          <w:sz w:val="22"/>
          <w:szCs w:val="22"/>
          <w:lang w:val="pl-PL"/>
        </w:rPr>
        <w:t xml:space="preserve"> …</w:t>
      </w:r>
      <w:r w:rsidR="00BD321B"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do niniejszej umowy</w:t>
      </w:r>
      <w:r w:rsidR="00E462A7" w:rsidRPr="00EB140F">
        <w:rPr>
          <w:sz w:val="22"/>
          <w:szCs w:val="22"/>
        </w:rPr>
        <w:t>,</w:t>
      </w:r>
      <w:r w:rsidR="00DD059B" w:rsidRPr="00EB140F">
        <w:rPr>
          <w:sz w:val="22"/>
          <w:szCs w:val="22"/>
        </w:rPr>
        <w:t xml:space="preserve"> zawierają </w:t>
      </w:r>
      <w:r w:rsidRPr="00EB140F">
        <w:rPr>
          <w:sz w:val="22"/>
          <w:szCs w:val="22"/>
        </w:rPr>
        <w:t>w sobie</w:t>
      </w:r>
      <w:r w:rsidR="00DD059B" w:rsidRPr="00EB140F">
        <w:rPr>
          <w:sz w:val="22"/>
          <w:szCs w:val="22"/>
        </w:rPr>
        <w:t xml:space="preserve"> koszt</w:t>
      </w:r>
      <w:r w:rsidRPr="00EB140F">
        <w:rPr>
          <w:sz w:val="22"/>
          <w:szCs w:val="22"/>
        </w:rPr>
        <w:t>y</w:t>
      </w:r>
      <w:r w:rsidR="00DD059B" w:rsidRPr="00EB140F">
        <w:rPr>
          <w:sz w:val="22"/>
          <w:szCs w:val="22"/>
        </w:rPr>
        <w:t xml:space="preserve"> opakowania, transportu oraz rozładowania w siedzibie Zamawiającego oraz inne koszty niezbędne do </w:t>
      </w:r>
      <w:r w:rsidRPr="00EB140F">
        <w:rPr>
          <w:sz w:val="22"/>
          <w:szCs w:val="22"/>
        </w:rPr>
        <w:t xml:space="preserve">prawidłowej </w:t>
      </w:r>
      <w:r w:rsidR="00DD059B" w:rsidRPr="00EB140F">
        <w:rPr>
          <w:sz w:val="22"/>
          <w:szCs w:val="22"/>
        </w:rPr>
        <w:t xml:space="preserve">realizacji niniejszej umowy. </w:t>
      </w:r>
    </w:p>
    <w:p w:rsidR="00B75750" w:rsidRDefault="00B75750" w:rsidP="00211BD3">
      <w:pPr>
        <w:jc w:val="center"/>
        <w:rPr>
          <w:b/>
          <w:sz w:val="22"/>
          <w:szCs w:val="22"/>
        </w:rPr>
      </w:pPr>
    </w:p>
    <w:p w:rsidR="0041597A" w:rsidRPr="00EB140F" w:rsidRDefault="0041597A" w:rsidP="0041597A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7</w:t>
      </w:r>
    </w:p>
    <w:p w:rsidR="0041597A" w:rsidRPr="008404FB" w:rsidRDefault="0041597A" w:rsidP="0041597A">
      <w:pPr>
        <w:ind w:left="284" w:hanging="284"/>
        <w:jc w:val="center"/>
        <w:rPr>
          <w:rFonts w:eastAsia="Calibri"/>
          <w:b/>
          <w:sz w:val="22"/>
        </w:rPr>
      </w:pPr>
      <w:r w:rsidRPr="008404FB">
        <w:rPr>
          <w:rFonts w:eastAsia="Calibri"/>
          <w:b/>
          <w:sz w:val="22"/>
        </w:rPr>
        <w:t>K</w:t>
      </w:r>
      <w:r w:rsidR="00372B6F">
        <w:rPr>
          <w:rFonts w:eastAsia="Calibri"/>
          <w:b/>
          <w:sz w:val="22"/>
        </w:rPr>
        <w:t>lauzula</w:t>
      </w:r>
      <w:r w:rsidRPr="008404FB">
        <w:rPr>
          <w:rFonts w:eastAsia="Calibri"/>
          <w:b/>
          <w:sz w:val="22"/>
        </w:rPr>
        <w:t xml:space="preserve"> W</w:t>
      </w:r>
      <w:r w:rsidR="00372B6F">
        <w:rPr>
          <w:rFonts w:eastAsia="Calibri"/>
          <w:b/>
          <w:sz w:val="22"/>
        </w:rPr>
        <w:t>aloryzacyjna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</w:t>
      </w:r>
      <w:r>
        <w:rPr>
          <w:sz w:val="22"/>
        </w:rPr>
        <w:t>grodzenie, o którym mowa w § 6 ust. 1</w:t>
      </w:r>
      <w:r w:rsidRPr="00703749">
        <w:rPr>
          <w:sz w:val="22"/>
        </w:rPr>
        <w:t xml:space="preserve"> niniejszej umowy, może zostać zwaloryzowane na wniosek strony, po spełnieniu przesłanek określonych w niniejszym </w:t>
      </w:r>
      <w:r w:rsidRPr="006D24BF">
        <w:rPr>
          <w:rFonts w:eastAsia="Calibri"/>
          <w:sz w:val="22"/>
        </w:rPr>
        <w:t>§</w:t>
      </w:r>
      <w:r w:rsidRPr="00703749">
        <w:rPr>
          <w:rFonts w:eastAsia="Calibri"/>
          <w:b/>
          <w:sz w:val="22"/>
        </w:rPr>
        <w:t>.</w:t>
      </w:r>
      <w:r w:rsidRPr="00703749">
        <w:rPr>
          <w:sz w:val="22"/>
        </w:rPr>
        <w:t xml:space="preserve"> 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lastRenderedPageBreak/>
        <w:t xml:space="preserve">Wniosek o waloryzację wynagrodzenia </w:t>
      </w:r>
      <w:r w:rsidRPr="00703749">
        <w:rPr>
          <w:bCs/>
          <w:kern w:val="16"/>
          <w:sz w:val="22"/>
        </w:rPr>
        <w:t>powinien zawierać, co najmniej:</w:t>
      </w:r>
    </w:p>
    <w:p w:rsidR="0041597A" w:rsidRPr="00703749" w:rsidRDefault="0041597A" w:rsidP="0041597A">
      <w:pPr>
        <w:ind w:left="426"/>
        <w:contextualSpacing/>
        <w:jc w:val="both"/>
        <w:rPr>
          <w:sz w:val="22"/>
        </w:rPr>
      </w:pPr>
      <w:r w:rsidRPr="0041597A">
        <w:rPr>
          <w:bCs/>
          <w:kern w:val="16"/>
          <w:sz w:val="22"/>
        </w:rPr>
        <w:t xml:space="preserve">a) zakres proponowanej zmiany, przy czym kwota </w:t>
      </w:r>
      <w:r w:rsidRPr="0041597A">
        <w:rPr>
          <w:sz w:val="22"/>
        </w:rPr>
        <w:t>waloryzacji, oszacowana zgodnie z zasadami opisanymi w niniejszych postanowieniach, zostanie pomniejszona o kwotę, o jaką wynagrodzenie Wykonawcy uległo podwyższeniu w myśl postanowień § 1</w:t>
      </w:r>
      <w:r w:rsidR="006D4D62">
        <w:rPr>
          <w:sz w:val="22"/>
        </w:rPr>
        <w:t>3</w:t>
      </w:r>
      <w:r w:rsidRPr="0041597A">
        <w:rPr>
          <w:sz w:val="22"/>
        </w:rPr>
        <w:t xml:space="preserve"> ust. 3,</w:t>
      </w:r>
    </w:p>
    <w:p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 xml:space="preserve">b) opis okoliczności faktycznych uzasadniających dokonanie zmiany, </w:t>
      </w:r>
    </w:p>
    <w:p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>d) informacje potwierdzające, że zostały spełnione okoliczności uzasadniające dokonanie zmiany Umowy,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bCs/>
          <w:kern w:val="16"/>
          <w:sz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</w:t>
      </w:r>
      <w:r w:rsidR="00587A70">
        <w:rPr>
          <w:sz w:val="22"/>
        </w:rPr>
        <w:t xml:space="preserve">kwartał </w:t>
      </w:r>
      <w:r w:rsidRPr="00703749">
        <w:rPr>
          <w:sz w:val="22"/>
        </w:rPr>
        <w:t xml:space="preserve">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587A70">
        <w:rPr>
          <w:sz w:val="22"/>
        </w:rPr>
        <w:t>kwartał</w:t>
      </w:r>
      <w:r w:rsidRPr="00703749">
        <w:rPr>
          <w:sz w:val="22"/>
        </w:rPr>
        <w:t xml:space="preserve"> zaakceptowanego uprzednio wniosku o waloryzację, a wskaźnikiem cen towarów i usług konsumpcyjnych ogłoszonym w komunikacie Prezesa GUS za </w:t>
      </w:r>
      <w:r w:rsidR="00587A70">
        <w:rPr>
          <w:sz w:val="22"/>
        </w:rPr>
        <w:t>kwartał</w:t>
      </w:r>
      <w:r w:rsidR="004F4516">
        <w:rPr>
          <w:sz w:val="22"/>
        </w:rPr>
        <w:t>-</w:t>
      </w:r>
      <w:r w:rsidRPr="00703749">
        <w:rPr>
          <w:sz w:val="22"/>
        </w:rPr>
        <w:t xml:space="preserve"> złożenia kolejnego wniosku o waloryzację. 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 przypadku dokonania waloryzacji, nowe stawki będą obowiązywać od terminu określonego w aneksie do umowy.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Maksymalny wzrost/spadek wartości umowy, dokonany w oparciu o niniejszą klauzulę waloryzacyjną nie może przekroczyć 15% wartości umowy brutto.</w:t>
      </w:r>
      <w:r w:rsidRPr="00703749">
        <w:rPr>
          <w:rFonts w:eastAsia="Calibri"/>
          <w:sz w:val="22"/>
        </w:rPr>
        <w:t xml:space="preserve"> 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:rsidR="0041597A" w:rsidRPr="00703749" w:rsidRDefault="0041597A" w:rsidP="001F1CAB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703749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jc w:val="both"/>
        <w:rPr>
          <w:sz w:val="22"/>
        </w:rPr>
      </w:pPr>
      <w:r w:rsidRPr="00703749">
        <w:rPr>
          <w:sz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:rsidR="0041597A" w:rsidRDefault="0041597A" w:rsidP="00211BD3">
      <w:pPr>
        <w:jc w:val="center"/>
        <w:rPr>
          <w:b/>
          <w:sz w:val="22"/>
          <w:szCs w:val="22"/>
        </w:rPr>
      </w:pPr>
    </w:p>
    <w:p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8</w:t>
      </w:r>
    </w:p>
    <w:p w:rsidR="00AC4ACF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Płatności</w:t>
      </w:r>
    </w:p>
    <w:p w:rsidR="005417E7" w:rsidRPr="00EB140F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EB140F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EB140F">
        <w:rPr>
          <w:sz w:val="22"/>
          <w:szCs w:val="22"/>
        </w:rPr>
        <w:t xml:space="preserve"> </w:t>
      </w:r>
    </w:p>
    <w:p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8E0088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874FE8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lastRenderedPageBreak/>
        <w:t>Wykonawca zgodnie z art. 4 ust. 2 ustawy z dnia 9 listopada 2018 r. o elektronicznym fakturowaniu w zamówieniach publicznych, koncesjach na roboty budowlane lub usługi oraz partnerstwie publiczno - prywatnym (Dz. U. 20</w:t>
      </w:r>
      <w:r w:rsidR="00003D73">
        <w:rPr>
          <w:snapToGrid w:val="0"/>
          <w:spacing w:val="-6"/>
          <w:sz w:val="22"/>
          <w:szCs w:val="22"/>
          <w:lang w:eastAsia="x-none"/>
        </w:rPr>
        <w:t>20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>
        <w:rPr>
          <w:snapToGrid w:val="0"/>
          <w:spacing w:val="-6"/>
          <w:sz w:val="22"/>
          <w:szCs w:val="22"/>
          <w:lang w:eastAsia="x-none"/>
        </w:rPr>
        <w:t>1666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ze </w:t>
      </w:r>
      <w:proofErr w:type="spellStart"/>
      <w:r w:rsidRPr="000702BC">
        <w:rPr>
          <w:snapToGrid w:val="0"/>
          <w:spacing w:val="-6"/>
          <w:sz w:val="22"/>
          <w:szCs w:val="22"/>
          <w:lang w:val="x-none" w:eastAsia="x-none"/>
        </w:rPr>
        <w:t>zm</w:t>
      </w:r>
      <w:proofErr w:type="spellEnd"/>
      <w:r w:rsidRPr="000702BC">
        <w:rPr>
          <w:snapToGrid w:val="0"/>
          <w:spacing w:val="-6"/>
          <w:sz w:val="22"/>
          <w:szCs w:val="22"/>
          <w:lang w:val="x-none" w:eastAsia="x-none"/>
        </w:rPr>
        <w:t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faktura@wszzkielce.pl.</w:t>
      </w:r>
    </w:p>
    <w:p w:rsidR="005417E7" w:rsidRPr="00EB140F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B140F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:rsidR="00EA4BD4" w:rsidRPr="00EB140F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 wystawionych fakturach Zamawiający oznaczony będzie jako: Wojewódzki Szpital Zespolony, </w:t>
      </w:r>
      <w:r w:rsidRPr="00EB140F">
        <w:rPr>
          <w:sz w:val="22"/>
          <w:szCs w:val="22"/>
        </w:rPr>
        <w:br/>
      </w:r>
      <w:r w:rsidRPr="00EB140F">
        <w:rPr>
          <w:spacing w:val="-4"/>
          <w:sz w:val="22"/>
          <w:szCs w:val="22"/>
        </w:rPr>
        <w:t>25-736 Kielce</w:t>
      </w:r>
      <w:r w:rsidR="00004661"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ul. Grunwaldzka 45</w:t>
      </w:r>
      <w:r w:rsidR="00004661"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NIP 959-12-91-292</w:t>
      </w:r>
      <w:r w:rsidR="00233BE7">
        <w:rPr>
          <w:spacing w:val="-4"/>
          <w:sz w:val="22"/>
          <w:szCs w:val="22"/>
          <w:lang w:val="pl-PL"/>
        </w:rPr>
        <w:t xml:space="preserve">, </w:t>
      </w:r>
      <w:r w:rsidR="00233BE7" w:rsidRPr="00852E9D">
        <w:rPr>
          <w:b/>
          <w:spacing w:val="-4"/>
          <w:sz w:val="22"/>
          <w:szCs w:val="22"/>
          <w:lang w:val="pl-PL"/>
        </w:rPr>
        <w:t>nr umowy</w:t>
      </w:r>
      <w:r w:rsidRPr="00EB140F">
        <w:rPr>
          <w:spacing w:val="-4"/>
          <w:sz w:val="22"/>
          <w:szCs w:val="22"/>
        </w:rPr>
        <w:t>.</w:t>
      </w:r>
    </w:p>
    <w:p w:rsidR="00EC7141" w:rsidRDefault="00EC7141" w:rsidP="00894FD6">
      <w:pPr>
        <w:rPr>
          <w:b/>
          <w:sz w:val="22"/>
          <w:szCs w:val="22"/>
        </w:rPr>
      </w:pPr>
    </w:p>
    <w:p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9</w:t>
      </w:r>
    </w:p>
    <w:p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Rękojmia za wady, gwarancja jakości</w:t>
      </w:r>
    </w:p>
    <w:p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Na dostarczony towar Wykonawca udziela Zamawiającemu gwarancji na okres </w:t>
      </w:r>
      <w:r w:rsidR="00852E9D">
        <w:rPr>
          <w:spacing w:val="-2"/>
          <w:sz w:val="22"/>
          <w:szCs w:val="22"/>
        </w:rPr>
        <w:t>12</w:t>
      </w:r>
      <w:r w:rsidRPr="00EB140F">
        <w:rPr>
          <w:spacing w:val="-2"/>
          <w:sz w:val="22"/>
          <w:szCs w:val="22"/>
        </w:rPr>
        <w:t xml:space="preserve"> miesięcy, licząc od dnia wydania Zamawiającemu towaru zgodnego z umową.</w:t>
      </w:r>
    </w:p>
    <w:p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EB140F">
        <w:rPr>
          <w:spacing w:val="-6"/>
          <w:sz w:val="22"/>
          <w:szCs w:val="22"/>
        </w:rPr>
        <w:t xml:space="preserve"> </w:t>
      </w:r>
      <w:r w:rsidRPr="00EB140F">
        <w:rPr>
          <w:spacing w:val="-12"/>
          <w:sz w:val="22"/>
          <w:szCs w:val="22"/>
        </w:rPr>
        <w:t>Wykonawcy, a Wykonawca zobowiązuje się do:</w:t>
      </w:r>
    </w:p>
    <w:p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>usunięcia wad, braków lub niezgodności towaru z umową</w:t>
      </w:r>
      <w:r w:rsidRPr="00EB140F">
        <w:rPr>
          <w:spacing w:val="-4"/>
          <w:sz w:val="22"/>
          <w:szCs w:val="22"/>
        </w:rPr>
        <w:t xml:space="preserve"> </w:t>
      </w:r>
      <w:r w:rsidRPr="00EB140F">
        <w:rPr>
          <w:spacing w:val="-8"/>
          <w:sz w:val="22"/>
          <w:szCs w:val="22"/>
        </w:rPr>
        <w:t xml:space="preserve">niezwłocznie, lecz nie później niż w terminie </w:t>
      </w:r>
      <w:r w:rsidR="00271B2B">
        <w:rPr>
          <w:spacing w:val="-8"/>
          <w:sz w:val="22"/>
          <w:szCs w:val="22"/>
        </w:rPr>
        <w:t>5</w:t>
      </w:r>
      <w:r w:rsidRPr="00EB140F">
        <w:rPr>
          <w:spacing w:val="-8"/>
          <w:sz w:val="22"/>
          <w:szCs w:val="22"/>
        </w:rPr>
        <w:t xml:space="preserve"> dni roboczych od daty otrzymania pisemnej reklamacji lub </w:t>
      </w:r>
    </w:p>
    <w:p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przesłania decyzji o odmowie reklamacji z uwzględnieniem powyższych terminów.</w:t>
      </w:r>
    </w:p>
    <w:p w:rsidR="005417E7" w:rsidRPr="00C320A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EB140F">
        <w:rPr>
          <w:sz w:val="22"/>
          <w:szCs w:val="22"/>
        </w:rPr>
        <w:t xml:space="preserve"> mowa w ust. 2, reklamację poczytuje się za uznaną a </w:t>
      </w:r>
      <w:r w:rsidRPr="00EB140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EB140F">
        <w:rPr>
          <w:sz w:val="22"/>
          <w:szCs w:val="22"/>
        </w:rPr>
        <w:t xml:space="preserve"> </w:t>
      </w:r>
      <w:r w:rsidRPr="00EB140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EB140F">
        <w:rPr>
          <w:spacing w:val="-2"/>
          <w:sz w:val="22"/>
          <w:szCs w:val="22"/>
        </w:rPr>
        <w:t xml:space="preserve">tzw. wykonania zastępczego będą obciążać </w:t>
      </w:r>
      <w:r w:rsidR="0041597A">
        <w:rPr>
          <w:spacing w:val="-2"/>
          <w:sz w:val="22"/>
          <w:szCs w:val="22"/>
        </w:rPr>
        <w:t>Wykonawcę</w:t>
      </w:r>
      <w:r w:rsidR="0041597A" w:rsidRPr="00C320A2">
        <w:rPr>
          <w:spacing w:val="-2"/>
          <w:sz w:val="22"/>
          <w:szCs w:val="22"/>
        </w:rPr>
        <w:t>. Zapis §</w:t>
      </w:r>
      <w:r w:rsidR="006D4D62" w:rsidRPr="00C320A2">
        <w:rPr>
          <w:spacing w:val="-2"/>
          <w:sz w:val="22"/>
          <w:szCs w:val="22"/>
        </w:rPr>
        <w:t>10</w:t>
      </w:r>
      <w:r w:rsidRPr="00C320A2">
        <w:rPr>
          <w:spacing w:val="-2"/>
          <w:sz w:val="22"/>
          <w:szCs w:val="22"/>
        </w:rPr>
        <w:t xml:space="preserve"> ust. </w:t>
      </w:r>
      <w:r w:rsidR="00166030" w:rsidRPr="00C320A2">
        <w:rPr>
          <w:spacing w:val="-2"/>
          <w:sz w:val="22"/>
          <w:szCs w:val="22"/>
        </w:rPr>
        <w:t>3</w:t>
      </w:r>
      <w:r w:rsidRPr="00C320A2">
        <w:rPr>
          <w:spacing w:val="-2"/>
          <w:sz w:val="22"/>
          <w:szCs w:val="22"/>
        </w:rPr>
        <w:t xml:space="preserve"> stosuje się odpowiednio.</w:t>
      </w:r>
    </w:p>
    <w:p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z w:val="22"/>
          <w:szCs w:val="22"/>
        </w:rPr>
        <w:t xml:space="preserve">Niezależnie od gwarancji Zamawiającemu przysługują uprawnienia z tytułu rękojmi określone w ustawie </w:t>
      </w:r>
      <w:r w:rsidR="00372B6F">
        <w:rPr>
          <w:sz w:val="22"/>
          <w:szCs w:val="22"/>
        </w:rPr>
        <w:t xml:space="preserve">z dnia 23 kwietnia 1964r. </w:t>
      </w:r>
      <w:r w:rsidRPr="00EB140F">
        <w:rPr>
          <w:sz w:val="22"/>
          <w:szCs w:val="22"/>
        </w:rPr>
        <w:t>Kodeks Cywilny.</w:t>
      </w:r>
    </w:p>
    <w:p w:rsidR="005417E7" w:rsidRPr="00EB140F" w:rsidRDefault="005417E7" w:rsidP="00211BD3">
      <w:pPr>
        <w:jc w:val="both"/>
        <w:rPr>
          <w:sz w:val="22"/>
          <w:szCs w:val="22"/>
        </w:rPr>
      </w:pPr>
    </w:p>
    <w:p w:rsidR="00752E89" w:rsidRPr="00EB140F" w:rsidRDefault="006D4D62" w:rsidP="00211B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Kary umowne</w:t>
      </w:r>
    </w:p>
    <w:p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Zamawiający zapłaci kary umowne Wykonawcy:</w:t>
      </w:r>
    </w:p>
    <w:p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EB140F">
        <w:rPr>
          <w:sz w:val="22"/>
          <w:szCs w:val="22"/>
          <w:lang w:eastAsia="ar-SA"/>
        </w:rPr>
        <w:t xml:space="preserve">wyjątkiem przypadków określonych w </w:t>
      </w:r>
      <w:r w:rsidRPr="00EB140F">
        <w:rPr>
          <w:b/>
          <w:sz w:val="22"/>
          <w:szCs w:val="22"/>
          <w:lang w:eastAsia="zh-CN"/>
        </w:rPr>
        <w:t xml:space="preserve">§ 10 </w:t>
      </w:r>
      <w:r w:rsidRPr="00EB140F">
        <w:rPr>
          <w:spacing w:val="-6"/>
          <w:sz w:val="22"/>
          <w:szCs w:val="22"/>
          <w:lang w:eastAsia="ar-SA"/>
        </w:rPr>
        <w:t xml:space="preserve"> - w wysokości</w:t>
      </w:r>
      <w:r w:rsidRPr="00EB140F">
        <w:rPr>
          <w:spacing w:val="-4"/>
          <w:sz w:val="22"/>
          <w:szCs w:val="22"/>
          <w:lang w:eastAsia="ar-SA"/>
        </w:rPr>
        <w:t xml:space="preserve"> </w:t>
      </w:r>
      <w:r w:rsidRPr="00EB140F">
        <w:rPr>
          <w:b/>
          <w:spacing w:val="-4"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z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Wykonawca zapłaci kary umowne Zamawiającemu:</w:t>
      </w:r>
    </w:p>
    <w:p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 odstąpienie od umowy przez którąkolwiek ze Stron z </w:t>
      </w:r>
      <w:r w:rsidRPr="00EB140F">
        <w:rPr>
          <w:spacing w:val="-6"/>
          <w:sz w:val="22"/>
          <w:szCs w:val="22"/>
          <w:lang w:eastAsia="ar-SA"/>
        </w:rPr>
        <w:t>przyczyn leżących po stronie</w:t>
      </w:r>
      <w:r w:rsidRPr="00EB140F">
        <w:rPr>
          <w:sz w:val="22"/>
          <w:szCs w:val="22"/>
          <w:lang w:eastAsia="ar-SA"/>
        </w:rPr>
        <w:t xml:space="preserve"> Wykonawcy - w wysokości </w:t>
      </w:r>
      <w:r w:rsidRPr="00EB140F">
        <w:rPr>
          <w:b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dostawie towaru zgodnego z umową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852E9D">
        <w:rPr>
          <w:b/>
          <w:sz w:val="22"/>
          <w:szCs w:val="22"/>
          <w:lang w:eastAsia="ar-SA"/>
        </w:rPr>
        <w:t>1</w:t>
      </w:r>
      <w:r w:rsidRPr="00EB140F">
        <w:rPr>
          <w:b/>
          <w:sz w:val="22"/>
          <w:szCs w:val="22"/>
          <w:lang w:eastAsia="ar-SA"/>
        </w:rPr>
        <w:t>00,00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166030">
        <w:rPr>
          <w:b/>
          <w:sz w:val="22"/>
          <w:szCs w:val="22"/>
          <w:lang w:eastAsia="ar-SA"/>
        </w:rPr>
        <w:t>1</w:t>
      </w:r>
      <w:r w:rsidR="00EF0B87">
        <w:rPr>
          <w:b/>
          <w:sz w:val="22"/>
          <w:szCs w:val="22"/>
          <w:lang w:eastAsia="ar-SA"/>
        </w:rPr>
        <w:t>00,</w:t>
      </w:r>
      <w:r w:rsidRPr="00EB140F">
        <w:rPr>
          <w:b/>
          <w:sz w:val="22"/>
          <w:szCs w:val="22"/>
          <w:lang w:eastAsia="ar-SA"/>
        </w:rPr>
        <w:t>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:rsidR="007208DD" w:rsidRPr="00E3412A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EB140F">
        <w:rPr>
          <w:spacing w:val="-6"/>
          <w:sz w:val="22"/>
          <w:szCs w:val="22"/>
          <w:lang w:eastAsia="ar-SA"/>
        </w:rPr>
        <w:t xml:space="preserve">, dostawy towaru z krótszym niż </w:t>
      </w:r>
      <w:r w:rsidR="00852E9D">
        <w:rPr>
          <w:spacing w:val="-6"/>
          <w:sz w:val="22"/>
          <w:szCs w:val="22"/>
          <w:lang w:eastAsia="ar-SA"/>
        </w:rPr>
        <w:t>12</w:t>
      </w:r>
      <w:r w:rsidRPr="00EB140F">
        <w:rPr>
          <w:spacing w:val="-6"/>
          <w:sz w:val="22"/>
          <w:szCs w:val="22"/>
          <w:lang w:eastAsia="ar-SA"/>
        </w:rPr>
        <w:t xml:space="preserve"> miesięcy okresem przydatności do użycia, każdorazowo w wysokości </w:t>
      </w:r>
      <w:r w:rsidR="00A0007A">
        <w:rPr>
          <w:b/>
          <w:spacing w:val="-6"/>
          <w:sz w:val="22"/>
          <w:szCs w:val="22"/>
          <w:lang w:eastAsia="ar-SA"/>
        </w:rPr>
        <w:t>1</w:t>
      </w:r>
      <w:r w:rsidRPr="00EB140F">
        <w:rPr>
          <w:b/>
          <w:spacing w:val="-6"/>
          <w:sz w:val="22"/>
          <w:szCs w:val="22"/>
          <w:lang w:eastAsia="ar-SA"/>
        </w:rPr>
        <w:t>00,00 zł</w:t>
      </w:r>
      <w:r w:rsidRPr="00EB140F">
        <w:rPr>
          <w:spacing w:val="-6"/>
          <w:sz w:val="22"/>
          <w:szCs w:val="22"/>
          <w:lang w:eastAsia="ar-SA"/>
        </w:rPr>
        <w:t xml:space="preserve"> za stwierdzone uchybienie</w:t>
      </w:r>
    </w:p>
    <w:p w:rsidR="00E3412A" w:rsidRPr="00E3412A" w:rsidRDefault="00E3412A" w:rsidP="001F1CAB">
      <w:pPr>
        <w:numPr>
          <w:ilvl w:val="1"/>
          <w:numId w:val="11"/>
        </w:numPr>
        <w:tabs>
          <w:tab w:val="clear" w:pos="1440"/>
        </w:tabs>
        <w:ind w:left="993" w:hanging="448"/>
        <w:rPr>
          <w:sz w:val="22"/>
          <w:szCs w:val="22"/>
          <w:lang w:eastAsia="zh-CN"/>
        </w:rPr>
      </w:pPr>
      <w:r w:rsidRPr="00E3412A">
        <w:rPr>
          <w:sz w:val="22"/>
          <w:szCs w:val="22"/>
          <w:lang w:eastAsia="zh-CN"/>
        </w:rPr>
        <w:t>Wykonawca na wezwanie Zamawiającego nie przedłożył certyfikatów i/lub deklaracji zgodności o których mowa w §3 ust. 4.</w:t>
      </w:r>
    </w:p>
    <w:p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lastRenderedPageBreak/>
        <w:t xml:space="preserve">Zamawiający zastrzega sobie prawo potrącenia kar umownych, oraz kosztów, o których mowa </w:t>
      </w:r>
      <w:r w:rsidRPr="00EB140F">
        <w:rPr>
          <w:spacing w:val="-6"/>
          <w:sz w:val="22"/>
          <w:szCs w:val="22"/>
          <w:lang w:eastAsia="ar-SA"/>
        </w:rPr>
        <w:t>w umowie, z wynagrodzenia</w:t>
      </w:r>
      <w:r w:rsidRPr="00EB140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EB140F">
        <w:rPr>
          <w:sz w:val="22"/>
          <w:szCs w:val="22"/>
          <w:lang w:eastAsia="ar-SA"/>
        </w:rPr>
        <w:t xml:space="preserve"> uzupełniającego na zasadach ogólnych.</w:t>
      </w:r>
    </w:p>
    <w:p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EB140F">
        <w:rPr>
          <w:sz w:val="22"/>
          <w:szCs w:val="22"/>
          <w:lang w:eastAsia="ar-SA"/>
        </w:rPr>
        <w:br/>
        <w:t>odstąpienia od umowy przez którąkolwiek ze stron.</w:t>
      </w:r>
    </w:p>
    <w:p w:rsidR="000C6151" w:rsidRPr="00EB140F" w:rsidRDefault="000C6151" w:rsidP="00894FD6">
      <w:pPr>
        <w:rPr>
          <w:b/>
          <w:sz w:val="22"/>
          <w:szCs w:val="22"/>
        </w:rPr>
      </w:pPr>
    </w:p>
    <w:p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1</w:t>
      </w:r>
    </w:p>
    <w:p w:rsidR="007208DD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Odstąpienie od umowy</w:t>
      </w:r>
    </w:p>
    <w:p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Zamawiającemu przysługuje prawo odstąpienia od umowy w przypadkach określonych w art. 456 ust. 1 pkt. 2 u.p.z.p.  jeżeli zachodzi co najmniej jedna z następujących okoliczności :</w:t>
      </w:r>
    </w:p>
    <w:p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dokonano zmiany umowy z naruszeniem art.. 454 i art. 455 u.p.z.p. (w części umowy której zmiana dotyczy)</w:t>
      </w:r>
    </w:p>
    <w:p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wykonawca w chwili zawarcia umowy podlegał wykluczeniu na podstawie art. 108 u.p.z.p.</w:t>
      </w:r>
    </w:p>
    <w:p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>
        <w:rPr>
          <w:rFonts w:eastAsia="Calibri"/>
          <w:bCs/>
          <w:sz w:val="22"/>
          <w:szCs w:val="22"/>
        </w:rPr>
        <w:t>R</w:t>
      </w:r>
      <w:r w:rsidRPr="00EB140F">
        <w:rPr>
          <w:rFonts w:eastAsia="Calibri"/>
          <w:bCs/>
          <w:sz w:val="22"/>
          <w:szCs w:val="22"/>
        </w:rPr>
        <w:t>zeczypospolita Polska uchybiła zobowiązaniom, które ciążą na nim na mocy Traktatów, dyrektywy 2014/24/UE i dyrektywy 2014/25/UE, dyrektywy 2014/25/UE i dyrektywy 2009/81/WE z uwagi na to, że zamawiający udzielił zamówienia z naruszeniem prawa Unii Europejskiej</w:t>
      </w:r>
    </w:p>
    <w:p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EB14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Zamawiający może odstąpić od umowy:</w:t>
      </w:r>
    </w:p>
    <w:p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EB140F">
        <w:rPr>
          <w:sz w:val="22"/>
          <w:szCs w:val="22"/>
          <w:lang w:eastAsia="zh-CN"/>
        </w:rPr>
        <w:t xml:space="preserve"> w zakresie objętym zamówieniem,</w:t>
      </w:r>
    </w:p>
    <w:p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EB140F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EB140F">
        <w:rPr>
          <w:spacing w:val="-4"/>
          <w:sz w:val="22"/>
          <w:szCs w:val="22"/>
          <w:lang w:eastAsia="zh-CN"/>
        </w:rPr>
        <w:t>.</w:t>
      </w:r>
    </w:p>
    <w:p w:rsidR="00B15E6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EB140F">
        <w:rPr>
          <w:sz w:val="22"/>
          <w:szCs w:val="22"/>
          <w:lang w:eastAsia="zh-CN"/>
        </w:rPr>
        <w:t xml:space="preserve"> w umowie,</w:t>
      </w:r>
    </w:p>
    <w:p w:rsidR="00B15E62" w:rsidRPr="00E44A9A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44A9A">
        <w:rPr>
          <w:sz w:val="22"/>
          <w:szCs w:val="22"/>
          <w:lang w:eastAsia="zh-CN"/>
        </w:rPr>
        <w:t xml:space="preserve">Wykonawca na </w:t>
      </w:r>
      <w:r>
        <w:rPr>
          <w:sz w:val="22"/>
          <w:szCs w:val="22"/>
          <w:lang w:eastAsia="zh-CN"/>
        </w:rPr>
        <w:t>wezwanie</w:t>
      </w:r>
      <w:r w:rsidRPr="00E44A9A">
        <w:rPr>
          <w:sz w:val="22"/>
          <w:szCs w:val="22"/>
          <w:lang w:eastAsia="zh-CN"/>
        </w:rPr>
        <w:t xml:space="preserve"> Zamawiającego </w:t>
      </w:r>
      <w:r>
        <w:rPr>
          <w:sz w:val="22"/>
          <w:szCs w:val="22"/>
          <w:lang w:eastAsia="zh-CN"/>
        </w:rPr>
        <w:t>nie przedłożył</w:t>
      </w:r>
      <w:r w:rsidRPr="00E44A9A">
        <w:rPr>
          <w:sz w:val="22"/>
          <w:szCs w:val="22"/>
          <w:lang w:eastAsia="zh-CN"/>
        </w:rPr>
        <w:t xml:space="preserve"> certyfikatów i/lub deklaracji zgod</w:t>
      </w:r>
      <w:r>
        <w:rPr>
          <w:sz w:val="22"/>
          <w:szCs w:val="22"/>
          <w:lang w:eastAsia="zh-CN"/>
        </w:rPr>
        <w:t>ności o których mowa w §3 ust. 4.</w:t>
      </w:r>
    </w:p>
    <w:p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Wykonawca może odstąpić od umowy jeżeli:</w:t>
      </w:r>
    </w:p>
    <w:p w:rsidR="007208DD" w:rsidRPr="00EB140F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Zamawiający jest w zwłoce z uiszczeniem należności na rzecz </w:t>
      </w:r>
      <w:r w:rsidRPr="00EB140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EB140F">
        <w:rPr>
          <w:sz w:val="22"/>
          <w:szCs w:val="22"/>
          <w:lang w:eastAsia="zh-CN"/>
        </w:rPr>
        <w:t xml:space="preserve"> listem poleconym odmawia uiszczenia należności.</w:t>
      </w:r>
    </w:p>
    <w:p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EB14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EB14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EB140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EB140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:rsidR="007208DD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2</w:t>
      </w:r>
    </w:p>
    <w:p w:rsidR="007208DD" w:rsidRPr="00EB140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EB140F">
        <w:rPr>
          <w:b/>
          <w:sz w:val="22"/>
          <w:szCs w:val="22"/>
          <w:lang w:eastAsia="zh-CN"/>
        </w:rPr>
        <w:t>Siła wyższa</w:t>
      </w:r>
    </w:p>
    <w:p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EB140F">
        <w:rPr>
          <w:sz w:val="22"/>
          <w:szCs w:val="22"/>
          <w:lang w:val="x-none" w:eastAsia="zh-CN"/>
        </w:rPr>
        <w:t xml:space="preserve"> </w:t>
      </w:r>
      <w:r w:rsidRPr="00EB140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EB140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EB140F">
        <w:rPr>
          <w:sz w:val="22"/>
          <w:szCs w:val="22"/>
          <w:lang w:val="x-none" w:eastAsia="zh-CN"/>
        </w:rPr>
        <w:t xml:space="preserve"> drugiej strony jest w tym terminie możliwe.</w:t>
      </w:r>
    </w:p>
    <w:p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10"/>
          <w:sz w:val="22"/>
          <w:szCs w:val="22"/>
          <w:lang w:val="x-none" w:eastAsia="zh-CN"/>
        </w:rPr>
        <w:lastRenderedPageBreak/>
        <w:t>Okoliczności zaistnienia siły wyższej muszą zostać udowodnione przez stronę, która się na nie powołuje.</w:t>
      </w:r>
    </w:p>
    <w:p w:rsidR="00EC7141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:rsidR="007208DD" w:rsidRPr="00EB140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kern w:val="1"/>
          <w:sz w:val="22"/>
          <w:szCs w:val="22"/>
          <w:lang w:eastAsia="ar-SA"/>
        </w:rPr>
        <w:t>§ 1</w:t>
      </w:r>
      <w:r w:rsidR="006D4D62">
        <w:rPr>
          <w:b/>
          <w:bCs/>
          <w:kern w:val="1"/>
          <w:sz w:val="22"/>
          <w:szCs w:val="22"/>
          <w:lang w:eastAsia="ar-SA"/>
        </w:rPr>
        <w:t>3</w:t>
      </w:r>
    </w:p>
    <w:p w:rsidR="007208DD" w:rsidRPr="00EB140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sz w:val="22"/>
          <w:szCs w:val="22"/>
          <w:lang w:eastAsia="zh-CN"/>
        </w:rPr>
        <w:t>ZMIANY UMOWY</w:t>
      </w:r>
    </w:p>
    <w:p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Strony dopuszczają możliwość zmian umowy w następującym zakresie:</w:t>
      </w:r>
    </w:p>
    <w:p w:rsidR="007208DD" w:rsidRPr="00EB140F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osób odpowiedzialnych za realizację umowy,</w:t>
      </w:r>
    </w:p>
    <w:p w:rsidR="007208DD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danych teleadresowych,</w:t>
      </w:r>
    </w:p>
    <w:p w:rsidR="00F37F47" w:rsidRPr="00F37F47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F37F47">
        <w:rPr>
          <w:sz w:val="22"/>
          <w:szCs w:val="22"/>
        </w:rPr>
        <w:t>zmiany podwykonawców na zasadach określonych w umowie</w:t>
      </w:r>
      <w:r>
        <w:rPr>
          <w:sz w:val="22"/>
          <w:szCs w:val="22"/>
        </w:rPr>
        <w:t>,</w:t>
      </w:r>
    </w:p>
    <w:p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przywoływanych w przedmiotowej umowie oraz SWZ ustaw oraz rozporządzeń (zmiany przepisów bądź wymogów szczególnych dotyczących przedmiotu zamówienia)</w:t>
      </w:r>
      <w:r w:rsidR="00F37F47">
        <w:rPr>
          <w:sz w:val="22"/>
          <w:szCs w:val="22"/>
          <w:lang w:eastAsia="zh-CN"/>
        </w:rPr>
        <w:t>,</w:t>
      </w:r>
    </w:p>
    <w:p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przypadkach określonych w art. 455 ust.</w:t>
      </w:r>
      <w:r w:rsidR="001A3912" w:rsidRPr="00EB140F">
        <w:rPr>
          <w:sz w:val="22"/>
          <w:szCs w:val="22"/>
          <w:lang w:eastAsia="zh-CN"/>
        </w:rPr>
        <w:t xml:space="preserve"> 2 </w:t>
      </w:r>
      <w:r w:rsidRPr="00EB140F">
        <w:rPr>
          <w:sz w:val="22"/>
          <w:szCs w:val="22"/>
          <w:lang w:eastAsia="zh-CN"/>
        </w:rPr>
        <w:t>u.p.z.p</w:t>
      </w:r>
      <w:r w:rsidR="00F37F47">
        <w:rPr>
          <w:sz w:val="22"/>
          <w:szCs w:val="22"/>
          <w:lang w:eastAsia="zh-CN"/>
        </w:rPr>
        <w:t>.</w:t>
      </w:r>
    </w:p>
    <w:p w:rsidR="007208DD" w:rsidRPr="00EB140F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sposobu wykonania przedmiotu zamówienia (modyfikacja zakresu świadczenia):</w:t>
      </w:r>
    </w:p>
    <w:p w:rsidR="007208DD" w:rsidRPr="00EB140F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zmiany terminu obowiązywania umowy o którym mowa w </w:t>
      </w:r>
      <w:r w:rsidRPr="00EB140F">
        <w:rPr>
          <w:b/>
          <w:bCs/>
          <w:sz w:val="22"/>
          <w:szCs w:val="22"/>
          <w:lang w:eastAsia="zh-CN"/>
        </w:rPr>
        <w:t>§</w:t>
      </w:r>
      <w:r w:rsidRPr="00EB140F">
        <w:rPr>
          <w:sz w:val="22"/>
          <w:szCs w:val="22"/>
          <w:lang w:eastAsia="zh-CN"/>
        </w:rPr>
        <w:t xml:space="preserve"> 2 ust 2,</w:t>
      </w:r>
    </w:p>
    <w:p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:rsidR="00F20716" w:rsidRPr="006E5D7D" w:rsidRDefault="00F20716" w:rsidP="001F1CAB">
      <w:pPr>
        <w:numPr>
          <w:ilvl w:val="1"/>
          <w:numId w:val="12"/>
        </w:numPr>
        <w:suppressAutoHyphens/>
        <w:jc w:val="both"/>
        <w:rPr>
          <w:sz w:val="22"/>
          <w:szCs w:val="22"/>
        </w:rPr>
      </w:pPr>
      <w:r w:rsidRPr="006E5D7D">
        <w:rPr>
          <w:sz w:val="22"/>
          <w:szCs w:val="22"/>
        </w:rPr>
        <w:t xml:space="preserve">w przypadku ustawowej zmiany obowiązujących stawek podatku VAT </w:t>
      </w:r>
      <w:r w:rsidR="0041597A">
        <w:rPr>
          <w:sz w:val="22"/>
          <w:szCs w:val="22"/>
        </w:rPr>
        <w:t xml:space="preserve">oraz podatku akcyzowego </w:t>
      </w:r>
      <w:r w:rsidRPr="006E5D7D">
        <w:rPr>
          <w:sz w:val="22"/>
          <w:szCs w:val="22"/>
        </w:rPr>
        <w:t>w odniesieniu do asortymentu objętego umową.</w:t>
      </w:r>
    </w:p>
    <w:p w:rsidR="00F20716" w:rsidRPr="00F742A3" w:rsidRDefault="00F20716" w:rsidP="00C06039">
      <w:pPr>
        <w:suppressAutoHyphens/>
        <w:ind w:left="1418" w:hanging="284"/>
        <w:jc w:val="both"/>
        <w:rPr>
          <w:sz w:val="22"/>
          <w:szCs w:val="22"/>
        </w:rPr>
      </w:pPr>
      <w:r w:rsidRPr="00F2071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</w:t>
      </w:r>
      <w:r w:rsidRPr="00F20716">
        <w:rPr>
          <w:sz w:val="22"/>
          <w:szCs w:val="22"/>
        </w:rPr>
        <w:t xml:space="preserve">jeżeli zmiany te będą miały wpływ na koszty wykonania umowy i Wykonawca w sposób </w:t>
      </w:r>
      <w:r>
        <w:rPr>
          <w:sz w:val="22"/>
          <w:szCs w:val="22"/>
        </w:rPr>
        <w:t xml:space="preserve"> </w:t>
      </w:r>
      <w:r w:rsidRPr="00F20716">
        <w:rPr>
          <w:sz w:val="22"/>
          <w:szCs w:val="22"/>
        </w:rPr>
        <w:t>obiektywny udowodni ich wielkość.</w:t>
      </w:r>
    </w:p>
    <w:p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Wszelkie zmiany umowy wymagają uprzedniej (tj. przed ich dokonaniem) pisemnej zgody Zamawiającego i dokonywane będą w formie pisemnej (aneksu) pod rygorem nieważności, za wyjątkiem zmian o których mowa w ust 1</w:t>
      </w:r>
      <w:r w:rsidR="0041597A">
        <w:rPr>
          <w:sz w:val="22"/>
          <w:szCs w:val="22"/>
          <w:lang w:eastAsia="zh-CN"/>
        </w:rPr>
        <w:t xml:space="preserve"> lit.</w:t>
      </w:r>
      <w:r w:rsidRPr="00EB140F">
        <w:rPr>
          <w:sz w:val="22"/>
          <w:szCs w:val="22"/>
          <w:lang w:eastAsia="zh-CN"/>
        </w:rPr>
        <w:t xml:space="preserve"> a-b, </w:t>
      </w:r>
      <w:r w:rsidR="0041597A">
        <w:rPr>
          <w:sz w:val="22"/>
          <w:szCs w:val="22"/>
          <w:lang w:eastAsia="zh-CN"/>
        </w:rPr>
        <w:t>d</w:t>
      </w:r>
      <w:r w:rsidRPr="00EB140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:rsidR="00EC7141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:rsidR="00571987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4</w:t>
      </w:r>
    </w:p>
    <w:p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Postanowienia końcowe</w:t>
      </w:r>
    </w:p>
    <w:p w:rsidR="007208DD" w:rsidRPr="00EB140F" w:rsidRDefault="007208DD" w:rsidP="001F1CAB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>W sprawach nie uregulowanych w niniejszej umowie mają zastosowanie:</w:t>
      </w:r>
    </w:p>
    <w:p w:rsidR="007208DD" w:rsidRPr="00EB140F" w:rsidRDefault="007208DD" w:rsidP="001F1CAB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EB140F">
        <w:rPr>
          <w:spacing w:val="-4"/>
          <w:sz w:val="22"/>
          <w:szCs w:val="22"/>
          <w:lang w:eastAsia="zh-CN"/>
        </w:rPr>
        <w:t>11</w:t>
      </w:r>
      <w:r w:rsidRPr="00EB140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EB140F">
        <w:rPr>
          <w:spacing w:val="-4"/>
          <w:sz w:val="22"/>
          <w:szCs w:val="22"/>
          <w:lang w:eastAsia="zh-CN"/>
        </w:rPr>
        <w:t>września 2019</w:t>
      </w:r>
      <w:r w:rsidRPr="00EB14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Pr="00EB140F">
        <w:rPr>
          <w:iCs/>
          <w:sz w:val="22"/>
          <w:szCs w:val="22"/>
          <w:lang w:val="x-none" w:eastAsia="zh-CN"/>
        </w:rPr>
        <w:t>(</w:t>
      </w:r>
      <w:r w:rsidR="0041597A">
        <w:rPr>
          <w:iCs/>
          <w:sz w:val="22"/>
          <w:szCs w:val="22"/>
          <w:lang w:eastAsia="zh-CN"/>
        </w:rPr>
        <w:t xml:space="preserve">tj. </w:t>
      </w:r>
      <w:r w:rsidRPr="00EB140F">
        <w:rPr>
          <w:iCs/>
          <w:sz w:val="22"/>
          <w:szCs w:val="22"/>
          <w:lang w:val="x-none" w:eastAsia="zh-CN"/>
        </w:rPr>
        <w:t>Dz. U. z 20</w:t>
      </w:r>
      <w:r w:rsidR="0041597A">
        <w:rPr>
          <w:iCs/>
          <w:sz w:val="22"/>
          <w:szCs w:val="22"/>
          <w:lang w:eastAsia="zh-CN"/>
        </w:rPr>
        <w:t>22</w:t>
      </w:r>
      <w:r w:rsidR="00EF44A0" w:rsidRPr="00EB140F">
        <w:rPr>
          <w:iCs/>
          <w:sz w:val="22"/>
          <w:szCs w:val="22"/>
          <w:lang w:eastAsia="zh-CN"/>
        </w:rPr>
        <w:t xml:space="preserve"> </w:t>
      </w:r>
      <w:r w:rsidRPr="00EB140F">
        <w:rPr>
          <w:iCs/>
          <w:sz w:val="22"/>
          <w:szCs w:val="22"/>
          <w:lang w:val="x-none" w:eastAsia="zh-CN"/>
        </w:rPr>
        <w:t>r.</w:t>
      </w:r>
      <w:r w:rsidR="00EF44A0" w:rsidRPr="00EB140F">
        <w:rPr>
          <w:iCs/>
          <w:sz w:val="22"/>
          <w:szCs w:val="22"/>
          <w:lang w:eastAsia="zh-CN"/>
        </w:rPr>
        <w:t>,</w:t>
      </w:r>
      <w:r w:rsidRPr="00EB140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41597A">
        <w:rPr>
          <w:bCs/>
          <w:spacing w:val="-6"/>
          <w:sz w:val="22"/>
          <w:szCs w:val="22"/>
          <w:lang w:eastAsia="zh-CN"/>
        </w:rPr>
        <w:t>1710 ze zm.</w:t>
      </w:r>
      <w:r w:rsidRPr="00EB140F">
        <w:rPr>
          <w:iCs/>
          <w:sz w:val="22"/>
          <w:szCs w:val="22"/>
          <w:lang w:val="x-none" w:eastAsia="zh-CN"/>
        </w:rPr>
        <w:t>)</w:t>
      </w:r>
    </w:p>
    <w:p w:rsidR="007208DD" w:rsidRPr="00EB140F" w:rsidRDefault="007208DD" w:rsidP="001F1CAB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EB140F">
        <w:rPr>
          <w:sz w:val="22"/>
          <w:szCs w:val="22"/>
          <w:lang w:val="x-none" w:eastAsia="zh-CN"/>
        </w:rPr>
        <w:t>(Dz. U. z 2020</w:t>
      </w:r>
      <w:r w:rsidR="00EF44A0" w:rsidRPr="00EB140F">
        <w:rPr>
          <w:sz w:val="22"/>
          <w:szCs w:val="22"/>
          <w:lang w:eastAsia="zh-CN"/>
        </w:rPr>
        <w:t xml:space="preserve"> r.,</w:t>
      </w:r>
      <w:r w:rsidRPr="00EB140F">
        <w:rPr>
          <w:sz w:val="22"/>
          <w:szCs w:val="22"/>
          <w:lang w:val="x-none" w:eastAsia="zh-CN"/>
        </w:rPr>
        <w:t xml:space="preserve"> poz. 1740)</w:t>
      </w:r>
      <w:r w:rsidR="0041597A">
        <w:rPr>
          <w:sz w:val="22"/>
          <w:szCs w:val="22"/>
          <w:lang w:val="x-none" w:eastAsia="zh-CN"/>
        </w:rPr>
        <w:t>.</w:t>
      </w:r>
    </w:p>
    <w:p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EB14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EB140F">
        <w:rPr>
          <w:sz w:val="22"/>
          <w:szCs w:val="22"/>
          <w:lang w:eastAsia="zh-CN"/>
        </w:rPr>
        <w:t xml:space="preserve"> Sąd </w:t>
      </w:r>
      <w:r w:rsidR="00AB6153">
        <w:rPr>
          <w:sz w:val="22"/>
          <w:szCs w:val="22"/>
          <w:lang w:eastAsia="zh-CN"/>
        </w:rPr>
        <w:t>dla siedziby Zamawiającego</w:t>
      </w:r>
      <w:r w:rsidR="00677464">
        <w:rPr>
          <w:sz w:val="22"/>
          <w:szCs w:val="22"/>
          <w:lang w:eastAsia="zh-CN"/>
        </w:rPr>
        <w:t>.</w:t>
      </w:r>
    </w:p>
    <w:p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</w:p>
    <w:p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EB140F" w:rsidTr="00E34559">
        <w:tc>
          <w:tcPr>
            <w:tcW w:w="4996" w:type="dxa"/>
            <w:shd w:val="clear" w:color="auto" w:fill="auto"/>
          </w:tcPr>
          <w:p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EB140F" w:rsidTr="00E34559">
        <w:tc>
          <w:tcPr>
            <w:tcW w:w="4996" w:type="dxa"/>
            <w:shd w:val="clear" w:color="auto" w:fill="auto"/>
          </w:tcPr>
          <w:p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:rsidR="007208DD" w:rsidRPr="00EB140F" w:rsidRDefault="007208DD" w:rsidP="00D24503">
      <w:pPr>
        <w:rPr>
          <w:b/>
          <w:sz w:val="22"/>
          <w:szCs w:val="22"/>
        </w:rPr>
      </w:pPr>
    </w:p>
    <w:sectPr w:rsidR="007208DD" w:rsidRPr="00EB140F" w:rsidSect="00233BE7">
      <w:headerReference w:type="default" r:id="rId10"/>
      <w:footerReference w:type="even" r:id="rId11"/>
      <w:footerReference w:type="default" r:id="rId12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2FD1" w:rsidRDefault="007D2FD1">
      <w:r>
        <w:separator/>
      </w:r>
    </w:p>
  </w:endnote>
  <w:endnote w:type="continuationSeparator" w:id="0">
    <w:p w:rsidR="007D2FD1" w:rsidRDefault="007D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B8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34D3E" w:rsidRPr="006B6229" w:rsidRDefault="00334D3E" w:rsidP="00334D3E">
    <w:pPr>
      <w:pStyle w:val="Tekstprzypisudolnego"/>
      <w:rPr>
        <w:vertAlign w:val="superscript"/>
      </w:rPr>
    </w:pPr>
  </w:p>
  <w:p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2FD1" w:rsidRDefault="007D2FD1">
      <w:r>
        <w:separator/>
      </w:r>
    </w:p>
  </w:footnote>
  <w:footnote w:type="continuationSeparator" w:id="0">
    <w:p w:rsidR="007D2FD1" w:rsidRDefault="007D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0B46" w:rsidRDefault="00BA0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0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060984240">
    <w:abstractNumId w:val="23"/>
  </w:num>
  <w:num w:numId="2" w16cid:durableId="1989745497">
    <w:abstractNumId w:val="21"/>
  </w:num>
  <w:num w:numId="3" w16cid:durableId="1730765322">
    <w:abstractNumId w:val="18"/>
  </w:num>
  <w:num w:numId="4" w16cid:durableId="1642340418">
    <w:abstractNumId w:val="22"/>
  </w:num>
  <w:num w:numId="5" w16cid:durableId="1226644090">
    <w:abstractNumId w:val="19"/>
  </w:num>
  <w:num w:numId="6" w16cid:durableId="1892039387">
    <w:abstractNumId w:val="25"/>
  </w:num>
  <w:num w:numId="7" w16cid:durableId="589241285">
    <w:abstractNumId w:val="26"/>
  </w:num>
  <w:num w:numId="8" w16cid:durableId="429395872">
    <w:abstractNumId w:val="8"/>
  </w:num>
  <w:num w:numId="9" w16cid:durableId="601382169">
    <w:abstractNumId w:val="2"/>
  </w:num>
  <w:num w:numId="10" w16cid:durableId="1157263931">
    <w:abstractNumId w:val="20"/>
  </w:num>
  <w:num w:numId="11" w16cid:durableId="590551356">
    <w:abstractNumId w:val="0"/>
  </w:num>
  <w:num w:numId="12" w16cid:durableId="1001280835">
    <w:abstractNumId w:val="1"/>
  </w:num>
  <w:num w:numId="13" w16cid:durableId="1052466932">
    <w:abstractNumId w:val="5"/>
  </w:num>
  <w:num w:numId="14" w16cid:durableId="1975014043">
    <w:abstractNumId w:val="6"/>
  </w:num>
  <w:num w:numId="15" w16cid:durableId="1025714210">
    <w:abstractNumId w:val="7"/>
  </w:num>
  <w:num w:numId="16" w16cid:durableId="1588224594">
    <w:abstractNumId w:val="9"/>
  </w:num>
  <w:num w:numId="17" w16cid:durableId="801340845">
    <w:abstractNumId w:val="10"/>
  </w:num>
  <w:num w:numId="18" w16cid:durableId="1015884034">
    <w:abstractNumId w:val="12"/>
  </w:num>
  <w:num w:numId="19" w16cid:durableId="2117599426">
    <w:abstractNumId w:val="14"/>
  </w:num>
  <w:num w:numId="20" w16cid:durableId="1178427160">
    <w:abstractNumId w:val="15"/>
  </w:num>
  <w:num w:numId="21" w16cid:durableId="1544513745">
    <w:abstractNumId w:val="16"/>
  </w:num>
  <w:num w:numId="22" w16cid:durableId="1913655566">
    <w:abstractNumId w:val="4"/>
    <w:lvlOverride w:ilvl="0">
      <w:startOverride w:val="1"/>
    </w:lvlOverride>
  </w:num>
  <w:num w:numId="23" w16cid:durableId="1890147364">
    <w:abstractNumId w:val="17"/>
  </w:num>
  <w:num w:numId="24" w16cid:durableId="298415953">
    <w:abstractNumId w:val="24"/>
  </w:num>
  <w:num w:numId="25" w16cid:durableId="71881999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5"/>
    <w:rsid w:val="00002EE7"/>
    <w:rsid w:val="00003D73"/>
    <w:rsid w:val="00004661"/>
    <w:rsid w:val="000060C0"/>
    <w:rsid w:val="000065A9"/>
    <w:rsid w:val="000172FA"/>
    <w:rsid w:val="000216A6"/>
    <w:rsid w:val="00027E9D"/>
    <w:rsid w:val="000335B7"/>
    <w:rsid w:val="00046190"/>
    <w:rsid w:val="00051A4E"/>
    <w:rsid w:val="00054FC9"/>
    <w:rsid w:val="000558D5"/>
    <w:rsid w:val="000628A9"/>
    <w:rsid w:val="0006356C"/>
    <w:rsid w:val="00064FF2"/>
    <w:rsid w:val="00065BD9"/>
    <w:rsid w:val="00067F5F"/>
    <w:rsid w:val="000702BC"/>
    <w:rsid w:val="000806BD"/>
    <w:rsid w:val="0008512C"/>
    <w:rsid w:val="00090B18"/>
    <w:rsid w:val="00096368"/>
    <w:rsid w:val="000A4E99"/>
    <w:rsid w:val="000A671E"/>
    <w:rsid w:val="000A726E"/>
    <w:rsid w:val="000B562B"/>
    <w:rsid w:val="000C1EB9"/>
    <w:rsid w:val="000C51DB"/>
    <w:rsid w:val="000C6151"/>
    <w:rsid w:val="000C7089"/>
    <w:rsid w:val="000C70C5"/>
    <w:rsid w:val="000C7BAC"/>
    <w:rsid w:val="000D0C57"/>
    <w:rsid w:val="000D5188"/>
    <w:rsid w:val="000E246C"/>
    <w:rsid w:val="000E2BA0"/>
    <w:rsid w:val="000E40B6"/>
    <w:rsid w:val="000F31D2"/>
    <w:rsid w:val="000F4B3E"/>
    <w:rsid w:val="001010F9"/>
    <w:rsid w:val="00102850"/>
    <w:rsid w:val="001101FC"/>
    <w:rsid w:val="001148BD"/>
    <w:rsid w:val="0013126B"/>
    <w:rsid w:val="001345C1"/>
    <w:rsid w:val="001469C3"/>
    <w:rsid w:val="001520B4"/>
    <w:rsid w:val="00153092"/>
    <w:rsid w:val="00154919"/>
    <w:rsid w:val="00163578"/>
    <w:rsid w:val="00163F91"/>
    <w:rsid w:val="00166030"/>
    <w:rsid w:val="00166545"/>
    <w:rsid w:val="00167647"/>
    <w:rsid w:val="00167F41"/>
    <w:rsid w:val="00174F34"/>
    <w:rsid w:val="00177F42"/>
    <w:rsid w:val="00190DAD"/>
    <w:rsid w:val="00193C76"/>
    <w:rsid w:val="001A0394"/>
    <w:rsid w:val="001A306F"/>
    <w:rsid w:val="001A3621"/>
    <w:rsid w:val="001A3912"/>
    <w:rsid w:val="001A5338"/>
    <w:rsid w:val="001B0645"/>
    <w:rsid w:val="001B7AFC"/>
    <w:rsid w:val="001C55DB"/>
    <w:rsid w:val="001E0336"/>
    <w:rsid w:val="001E0CB1"/>
    <w:rsid w:val="001E1F47"/>
    <w:rsid w:val="001E4556"/>
    <w:rsid w:val="001F1CAB"/>
    <w:rsid w:val="001F23B9"/>
    <w:rsid w:val="001F687B"/>
    <w:rsid w:val="001F77D2"/>
    <w:rsid w:val="00211841"/>
    <w:rsid w:val="00211BD3"/>
    <w:rsid w:val="0021250C"/>
    <w:rsid w:val="00212D54"/>
    <w:rsid w:val="0021554A"/>
    <w:rsid w:val="002170B3"/>
    <w:rsid w:val="00227C81"/>
    <w:rsid w:val="00233BE7"/>
    <w:rsid w:val="002378D3"/>
    <w:rsid w:val="0024006F"/>
    <w:rsid w:val="00240EEF"/>
    <w:rsid w:val="00242C47"/>
    <w:rsid w:val="00244680"/>
    <w:rsid w:val="00246285"/>
    <w:rsid w:val="00250E05"/>
    <w:rsid w:val="0025169A"/>
    <w:rsid w:val="00254EE1"/>
    <w:rsid w:val="002610AA"/>
    <w:rsid w:val="002708C0"/>
    <w:rsid w:val="00271B2B"/>
    <w:rsid w:val="00273D4E"/>
    <w:rsid w:val="00274475"/>
    <w:rsid w:val="00274F02"/>
    <w:rsid w:val="00275E9E"/>
    <w:rsid w:val="00276E3D"/>
    <w:rsid w:val="00277848"/>
    <w:rsid w:val="002873E9"/>
    <w:rsid w:val="00287DA8"/>
    <w:rsid w:val="00290246"/>
    <w:rsid w:val="00292787"/>
    <w:rsid w:val="002930FA"/>
    <w:rsid w:val="002963CD"/>
    <w:rsid w:val="00296713"/>
    <w:rsid w:val="002A466E"/>
    <w:rsid w:val="002A60DA"/>
    <w:rsid w:val="002A6415"/>
    <w:rsid w:val="002A7714"/>
    <w:rsid w:val="002B258C"/>
    <w:rsid w:val="002B6215"/>
    <w:rsid w:val="002C0955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6153"/>
    <w:rsid w:val="00321B48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61FD"/>
    <w:rsid w:val="00346745"/>
    <w:rsid w:val="003468A0"/>
    <w:rsid w:val="003471F0"/>
    <w:rsid w:val="0035093A"/>
    <w:rsid w:val="00354D03"/>
    <w:rsid w:val="00360B46"/>
    <w:rsid w:val="0036271B"/>
    <w:rsid w:val="003642F6"/>
    <w:rsid w:val="00372B6F"/>
    <w:rsid w:val="003730E2"/>
    <w:rsid w:val="0037394C"/>
    <w:rsid w:val="00375AA7"/>
    <w:rsid w:val="003779CA"/>
    <w:rsid w:val="003A4036"/>
    <w:rsid w:val="003A4ECA"/>
    <w:rsid w:val="003A6700"/>
    <w:rsid w:val="003B0531"/>
    <w:rsid w:val="003B6BF0"/>
    <w:rsid w:val="003B71BB"/>
    <w:rsid w:val="003C3611"/>
    <w:rsid w:val="003C3B42"/>
    <w:rsid w:val="003C4B5C"/>
    <w:rsid w:val="003C6D02"/>
    <w:rsid w:val="003E35DC"/>
    <w:rsid w:val="003E3897"/>
    <w:rsid w:val="003E78B2"/>
    <w:rsid w:val="003E7DB6"/>
    <w:rsid w:val="003F0051"/>
    <w:rsid w:val="003F1B7F"/>
    <w:rsid w:val="00411767"/>
    <w:rsid w:val="0041597A"/>
    <w:rsid w:val="00415D72"/>
    <w:rsid w:val="00417FDB"/>
    <w:rsid w:val="00420055"/>
    <w:rsid w:val="0042764B"/>
    <w:rsid w:val="0043100D"/>
    <w:rsid w:val="00437889"/>
    <w:rsid w:val="004418AC"/>
    <w:rsid w:val="00445AC9"/>
    <w:rsid w:val="004478C3"/>
    <w:rsid w:val="00451E01"/>
    <w:rsid w:val="0046081F"/>
    <w:rsid w:val="00471DAB"/>
    <w:rsid w:val="00487A74"/>
    <w:rsid w:val="00496BF1"/>
    <w:rsid w:val="00497BBC"/>
    <w:rsid w:val="004A15DC"/>
    <w:rsid w:val="004B4137"/>
    <w:rsid w:val="004B4F09"/>
    <w:rsid w:val="004B6850"/>
    <w:rsid w:val="004B6A5E"/>
    <w:rsid w:val="004C1308"/>
    <w:rsid w:val="004C3BD4"/>
    <w:rsid w:val="004C420B"/>
    <w:rsid w:val="004D2FA6"/>
    <w:rsid w:val="004D3EB7"/>
    <w:rsid w:val="004D7281"/>
    <w:rsid w:val="004E03E0"/>
    <w:rsid w:val="004E13A7"/>
    <w:rsid w:val="004E24FE"/>
    <w:rsid w:val="004F3D4E"/>
    <w:rsid w:val="004F4516"/>
    <w:rsid w:val="004F45FA"/>
    <w:rsid w:val="004F669E"/>
    <w:rsid w:val="005013AC"/>
    <w:rsid w:val="005030D7"/>
    <w:rsid w:val="00503359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40BE4"/>
    <w:rsid w:val="00541379"/>
    <w:rsid w:val="005417E7"/>
    <w:rsid w:val="00547739"/>
    <w:rsid w:val="005502C9"/>
    <w:rsid w:val="00551171"/>
    <w:rsid w:val="0055414D"/>
    <w:rsid w:val="005560E8"/>
    <w:rsid w:val="00565A84"/>
    <w:rsid w:val="005679CC"/>
    <w:rsid w:val="00571987"/>
    <w:rsid w:val="00571B50"/>
    <w:rsid w:val="00575A0F"/>
    <w:rsid w:val="00576459"/>
    <w:rsid w:val="0058322D"/>
    <w:rsid w:val="005854ED"/>
    <w:rsid w:val="00587A70"/>
    <w:rsid w:val="00594080"/>
    <w:rsid w:val="00597565"/>
    <w:rsid w:val="005A1518"/>
    <w:rsid w:val="005A339B"/>
    <w:rsid w:val="005B14A7"/>
    <w:rsid w:val="005B7CA9"/>
    <w:rsid w:val="005D2D59"/>
    <w:rsid w:val="005E13B9"/>
    <w:rsid w:val="005E707B"/>
    <w:rsid w:val="005F2147"/>
    <w:rsid w:val="005F656F"/>
    <w:rsid w:val="0060054E"/>
    <w:rsid w:val="00604CA7"/>
    <w:rsid w:val="00604F0D"/>
    <w:rsid w:val="00605636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56F86"/>
    <w:rsid w:val="00660F41"/>
    <w:rsid w:val="00665E0B"/>
    <w:rsid w:val="006736A2"/>
    <w:rsid w:val="00677464"/>
    <w:rsid w:val="0068135B"/>
    <w:rsid w:val="0068467C"/>
    <w:rsid w:val="00684E2B"/>
    <w:rsid w:val="006858CD"/>
    <w:rsid w:val="00685E97"/>
    <w:rsid w:val="00686340"/>
    <w:rsid w:val="00687FDF"/>
    <w:rsid w:val="0069118C"/>
    <w:rsid w:val="00692562"/>
    <w:rsid w:val="006A2AF6"/>
    <w:rsid w:val="006A3D4D"/>
    <w:rsid w:val="006B60C5"/>
    <w:rsid w:val="006B6229"/>
    <w:rsid w:val="006C10C7"/>
    <w:rsid w:val="006D2332"/>
    <w:rsid w:val="006D2D5C"/>
    <w:rsid w:val="006D4D62"/>
    <w:rsid w:val="006E075B"/>
    <w:rsid w:val="006E4706"/>
    <w:rsid w:val="006E5D7D"/>
    <w:rsid w:val="006E756C"/>
    <w:rsid w:val="0070147A"/>
    <w:rsid w:val="007076A3"/>
    <w:rsid w:val="00712017"/>
    <w:rsid w:val="007126E3"/>
    <w:rsid w:val="007174F3"/>
    <w:rsid w:val="00717D03"/>
    <w:rsid w:val="007208DD"/>
    <w:rsid w:val="007219E5"/>
    <w:rsid w:val="00721F81"/>
    <w:rsid w:val="00722CE4"/>
    <w:rsid w:val="00732422"/>
    <w:rsid w:val="00740937"/>
    <w:rsid w:val="00740B43"/>
    <w:rsid w:val="00745108"/>
    <w:rsid w:val="007451F6"/>
    <w:rsid w:val="00746BA0"/>
    <w:rsid w:val="00752B7D"/>
    <w:rsid w:val="00752E89"/>
    <w:rsid w:val="0076779B"/>
    <w:rsid w:val="0077669B"/>
    <w:rsid w:val="007809C1"/>
    <w:rsid w:val="00780A34"/>
    <w:rsid w:val="00781BAA"/>
    <w:rsid w:val="0078321E"/>
    <w:rsid w:val="00783DD9"/>
    <w:rsid w:val="00784C65"/>
    <w:rsid w:val="00787B87"/>
    <w:rsid w:val="00793ACA"/>
    <w:rsid w:val="007A74E8"/>
    <w:rsid w:val="007B1919"/>
    <w:rsid w:val="007B19D7"/>
    <w:rsid w:val="007B55D2"/>
    <w:rsid w:val="007C2633"/>
    <w:rsid w:val="007C268A"/>
    <w:rsid w:val="007C3FAD"/>
    <w:rsid w:val="007C4E80"/>
    <w:rsid w:val="007D123F"/>
    <w:rsid w:val="007D2FD1"/>
    <w:rsid w:val="007D3BFE"/>
    <w:rsid w:val="007D47D4"/>
    <w:rsid w:val="007D7668"/>
    <w:rsid w:val="007E07E4"/>
    <w:rsid w:val="007E0CC9"/>
    <w:rsid w:val="007E3F14"/>
    <w:rsid w:val="007E519B"/>
    <w:rsid w:val="007F01C2"/>
    <w:rsid w:val="007F2040"/>
    <w:rsid w:val="007F3F3E"/>
    <w:rsid w:val="00805521"/>
    <w:rsid w:val="00807434"/>
    <w:rsid w:val="00807E05"/>
    <w:rsid w:val="008107EC"/>
    <w:rsid w:val="00810D9B"/>
    <w:rsid w:val="00815E91"/>
    <w:rsid w:val="00826843"/>
    <w:rsid w:val="00830444"/>
    <w:rsid w:val="00830FA7"/>
    <w:rsid w:val="0083151A"/>
    <w:rsid w:val="00833EFC"/>
    <w:rsid w:val="008359DF"/>
    <w:rsid w:val="00840911"/>
    <w:rsid w:val="00852E9D"/>
    <w:rsid w:val="00854AEF"/>
    <w:rsid w:val="0085622E"/>
    <w:rsid w:val="00856A9C"/>
    <w:rsid w:val="0086422C"/>
    <w:rsid w:val="00865BB3"/>
    <w:rsid w:val="00881FEA"/>
    <w:rsid w:val="00884FBD"/>
    <w:rsid w:val="00885596"/>
    <w:rsid w:val="008865A0"/>
    <w:rsid w:val="00894FD6"/>
    <w:rsid w:val="008A193D"/>
    <w:rsid w:val="008A1954"/>
    <w:rsid w:val="008A53C3"/>
    <w:rsid w:val="008C04FC"/>
    <w:rsid w:val="008C755A"/>
    <w:rsid w:val="008E0088"/>
    <w:rsid w:val="008E637C"/>
    <w:rsid w:val="008E7D32"/>
    <w:rsid w:val="008F3F97"/>
    <w:rsid w:val="00901629"/>
    <w:rsid w:val="00903CB3"/>
    <w:rsid w:val="00904F00"/>
    <w:rsid w:val="0090596C"/>
    <w:rsid w:val="00905F6E"/>
    <w:rsid w:val="009111FE"/>
    <w:rsid w:val="00913087"/>
    <w:rsid w:val="00914306"/>
    <w:rsid w:val="0091619F"/>
    <w:rsid w:val="009232B3"/>
    <w:rsid w:val="00930DB1"/>
    <w:rsid w:val="0093593E"/>
    <w:rsid w:val="0094158D"/>
    <w:rsid w:val="00943E41"/>
    <w:rsid w:val="00945E05"/>
    <w:rsid w:val="00947BC9"/>
    <w:rsid w:val="00951E55"/>
    <w:rsid w:val="00952C79"/>
    <w:rsid w:val="00956DB2"/>
    <w:rsid w:val="0096013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6A4F"/>
    <w:rsid w:val="00987EDD"/>
    <w:rsid w:val="00991CFA"/>
    <w:rsid w:val="0099354A"/>
    <w:rsid w:val="009A0D58"/>
    <w:rsid w:val="009A5873"/>
    <w:rsid w:val="009A74A2"/>
    <w:rsid w:val="009B3025"/>
    <w:rsid w:val="009B6F5D"/>
    <w:rsid w:val="009B7CDC"/>
    <w:rsid w:val="009C258B"/>
    <w:rsid w:val="009C2DB6"/>
    <w:rsid w:val="009C3256"/>
    <w:rsid w:val="009C7751"/>
    <w:rsid w:val="009C7B17"/>
    <w:rsid w:val="009C7F39"/>
    <w:rsid w:val="009D2169"/>
    <w:rsid w:val="009D3285"/>
    <w:rsid w:val="009D475D"/>
    <w:rsid w:val="009E01D8"/>
    <w:rsid w:val="009E29FB"/>
    <w:rsid w:val="009E4130"/>
    <w:rsid w:val="009F449A"/>
    <w:rsid w:val="009F632A"/>
    <w:rsid w:val="009F7706"/>
    <w:rsid w:val="00A0007A"/>
    <w:rsid w:val="00A13102"/>
    <w:rsid w:val="00A13C02"/>
    <w:rsid w:val="00A16718"/>
    <w:rsid w:val="00A268CF"/>
    <w:rsid w:val="00A26961"/>
    <w:rsid w:val="00A32E53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5D6E"/>
    <w:rsid w:val="00A60D06"/>
    <w:rsid w:val="00A656DC"/>
    <w:rsid w:val="00A71EA4"/>
    <w:rsid w:val="00A77A99"/>
    <w:rsid w:val="00A82FEA"/>
    <w:rsid w:val="00A92904"/>
    <w:rsid w:val="00A93AE6"/>
    <w:rsid w:val="00A973F6"/>
    <w:rsid w:val="00AA0B4F"/>
    <w:rsid w:val="00AA2CC8"/>
    <w:rsid w:val="00AA4623"/>
    <w:rsid w:val="00AA4863"/>
    <w:rsid w:val="00AB0A9E"/>
    <w:rsid w:val="00AB6153"/>
    <w:rsid w:val="00AB6538"/>
    <w:rsid w:val="00AC4ACF"/>
    <w:rsid w:val="00AC7937"/>
    <w:rsid w:val="00AD4A32"/>
    <w:rsid w:val="00AE0720"/>
    <w:rsid w:val="00AE7A3E"/>
    <w:rsid w:val="00AF0F7A"/>
    <w:rsid w:val="00AF2DF9"/>
    <w:rsid w:val="00AF6C1B"/>
    <w:rsid w:val="00B060B1"/>
    <w:rsid w:val="00B06FDE"/>
    <w:rsid w:val="00B12165"/>
    <w:rsid w:val="00B1444B"/>
    <w:rsid w:val="00B15E62"/>
    <w:rsid w:val="00B166D8"/>
    <w:rsid w:val="00B21801"/>
    <w:rsid w:val="00B2301B"/>
    <w:rsid w:val="00B23DC8"/>
    <w:rsid w:val="00B26A9A"/>
    <w:rsid w:val="00B26F4F"/>
    <w:rsid w:val="00B27920"/>
    <w:rsid w:val="00B33B4F"/>
    <w:rsid w:val="00B346D0"/>
    <w:rsid w:val="00B36591"/>
    <w:rsid w:val="00B407C3"/>
    <w:rsid w:val="00B4732D"/>
    <w:rsid w:val="00B47A29"/>
    <w:rsid w:val="00B47B67"/>
    <w:rsid w:val="00B57BEC"/>
    <w:rsid w:val="00B623A8"/>
    <w:rsid w:val="00B63BA1"/>
    <w:rsid w:val="00B7232D"/>
    <w:rsid w:val="00B75750"/>
    <w:rsid w:val="00B84821"/>
    <w:rsid w:val="00B850C7"/>
    <w:rsid w:val="00B865D4"/>
    <w:rsid w:val="00B90596"/>
    <w:rsid w:val="00B948C0"/>
    <w:rsid w:val="00B957FE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E33C6"/>
    <w:rsid w:val="00BE6C35"/>
    <w:rsid w:val="00BE6ED9"/>
    <w:rsid w:val="00C00A8E"/>
    <w:rsid w:val="00C06039"/>
    <w:rsid w:val="00C07C72"/>
    <w:rsid w:val="00C112EF"/>
    <w:rsid w:val="00C2612B"/>
    <w:rsid w:val="00C320A2"/>
    <w:rsid w:val="00C379A9"/>
    <w:rsid w:val="00C42E4F"/>
    <w:rsid w:val="00C4633F"/>
    <w:rsid w:val="00C51BC7"/>
    <w:rsid w:val="00C51F5E"/>
    <w:rsid w:val="00C53ABA"/>
    <w:rsid w:val="00C6063F"/>
    <w:rsid w:val="00C6115F"/>
    <w:rsid w:val="00C633CA"/>
    <w:rsid w:val="00C710C9"/>
    <w:rsid w:val="00C93BD3"/>
    <w:rsid w:val="00C970B0"/>
    <w:rsid w:val="00CA2561"/>
    <w:rsid w:val="00CA269E"/>
    <w:rsid w:val="00CA4CE0"/>
    <w:rsid w:val="00CB0075"/>
    <w:rsid w:val="00CB0441"/>
    <w:rsid w:val="00CB109B"/>
    <w:rsid w:val="00CB3BF1"/>
    <w:rsid w:val="00CC56DA"/>
    <w:rsid w:val="00CD1F35"/>
    <w:rsid w:val="00CD3034"/>
    <w:rsid w:val="00CD39B1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37F9"/>
    <w:rsid w:val="00D07184"/>
    <w:rsid w:val="00D16764"/>
    <w:rsid w:val="00D21744"/>
    <w:rsid w:val="00D23F19"/>
    <w:rsid w:val="00D24503"/>
    <w:rsid w:val="00D25FBB"/>
    <w:rsid w:val="00D262D0"/>
    <w:rsid w:val="00D27B01"/>
    <w:rsid w:val="00D315FF"/>
    <w:rsid w:val="00D32B50"/>
    <w:rsid w:val="00D37C8E"/>
    <w:rsid w:val="00D40E2E"/>
    <w:rsid w:val="00D421EB"/>
    <w:rsid w:val="00D460BD"/>
    <w:rsid w:val="00D5190E"/>
    <w:rsid w:val="00D544A4"/>
    <w:rsid w:val="00D54A06"/>
    <w:rsid w:val="00D57974"/>
    <w:rsid w:val="00D70B2D"/>
    <w:rsid w:val="00D804E9"/>
    <w:rsid w:val="00D82FCA"/>
    <w:rsid w:val="00D847B4"/>
    <w:rsid w:val="00D912EF"/>
    <w:rsid w:val="00D94093"/>
    <w:rsid w:val="00DA2FDB"/>
    <w:rsid w:val="00DA52C9"/>
    <w:rsid w:val="00DA7FA6"/>
    <w:rsid w:val="00DB40EB"/>
    <w:rsid w:val="00DB74C7"/>
    <w:rsid w:val="00DB7FDF"/>
    <w:rsid w:val="00DC5282"/>
    <w:rsid w:val="00DC630F"/>
    <w:rsid w:val="00DC7146"/>
    <w:rsid w:val="00DD0019"/>
    <w:rsid w:val="00DD059B"/>
    <w:rsid w:val="00DD40F0"/>
    <w:rsid w:val="00DD51A8"/>
    <w:rsid w:val="00DD52C9"/>
    <w:rsid w:val="00DD7DBF"/>
    <w:rsid w:val="00DE09DC"/>
    <w:rsid w:val="00DE1299"/>
    <w:rsid w:val="00DF1DA8"/>
    <w:rsid w:val="00DF3ECF"/>
    <w:rsid w:val="00DF62DB"/>
    <w:rsid w:val="00DF6695"/>
    <w:rsid w:val="00E02537"/>
    <w:rsid w:val="00E06DFD"/>
    <w:rsid w:val="00E12F36"/>
    <w:rsid w:val="00E134E6"/>
    <w:rsid w:val="00E21074"/>
    <w:rsid w:val="00E23565"/>
    <w:rsid w:val="00E267EB"/>
    <w:rsid w:val="00E3412A"/>
    <w:rsid w:val="00E34559"/>
    <w:rsid w:val="00E34A4A"/>
    <w:rsid w:val="00E3716D"/>
    <w:rsid w:val="00E462A7"/>
    <w:rsid w:val="00E510C3"/>
    <w:rsid w:val="00E52761"/>
    <w:rsid w:val="00E5427D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925FF"/>
    <w:rsid w:val="00E940A3"/>
    <w:rsid w:val="00E960C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4C85"/>
    <w:rsid w:val="00EF0B87"/>
    <w:rsid w:val="00EF2C1A"/>
    <w:rsid w:val="00EF44A0"/>
    <w:rsid w:val="00F01A29"/>
    <w:rsid w:val="00F01C12"/>
    <w:rsid w:val="00F02862"/>
    <w:rsid w:val="00F03C2F"/>
    <w:rsid w:val="00F12058"/>
    <w:rsid w:val="00F20716"/>
    <w:rsid w:val="00F258E4"/>
    <w:rsid w:val="00F317D6"/>
    <w:rsid w:val="00F37F47"/>
    <w:rsid w:val="00F44B0E"/>
    <w:rsid w:val="00F462B7"/>
    <w:rsid w:val="00F54309"/>
    <w:rsid w:val="00F55233"/>
    <w:rsid w:val="00F5552E"/>
    <w:rsid w:val="00F61C58"/>
    <w:rsid w:val="00F63881"/>
    <w:rsid w:val="00F70831"/>
    <w:rsid w:val="00F70CED"/>
    <w:rsid w:val="00F811E6"/>
    <w:rsid w:val="00F8194E"/>
    <w:rsid w:val="00F850F2"/>
    <w:rsid w:val="00F86338"/>
    <w:rsid w:val="00F91924"/>
    <w:rsid w:val="00F923D9"/>
    <w:rsid w:val="00FA0D2F"/>
    <w:rsid w:val="00FA4B07"/>
    <w:rsid w:val="00FB116E"/>
    <w:rsid w:val="00FB6563"/>
    <w:rsid w:val="00FC51CB"/>
    <w:rsid w:val="00FD53E7"/>
    <w:rsid w:val="00FD6C3F"/>
    <w:rsid w:val="00FD7E5E"/>
    <w:rsid w:val="00FE0A5A"/>
    <w:rsid w:val="00FE55D4"/>
    <w:rsid w:val="00FE6B7E"/>
    <w:rsid w:val="00FF03C6"/>
    <w:rsid w:val="00FF108B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1659CE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styleId="Nierozpoznanawzmianka">
    <w:name w:val="Unresolved Mention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2460-B3CA-432A-B658-D999142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2955</Words>
  <Characters>18460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21373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7</cp:revision>
  <cp:lastPrinted>2023-05-17T08:03:00Z</cp:lastPrinted>
  <dcterms:created xsi:type="dcterms:W3CDTF">2023-04-25T10:36:00Z</dcterms:created>
  <dcterms:modified xsi:type="dcterms:W3CDTF">2023-06-14T08:01:00Z</dcterms:modified>
</cp:coreProperties>
</file>