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967EE8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  <w:r w:rsidRPr="00967EE8">
        <w:rPr>
          <w:i/>
          <w:iCs/>
          <w:sz w:val="22"/>
          <w:szCs w:val="22"/>
        </w:rPr>
        <w:t>(Wzór umowy)</w:t>
      </w:r>
    </w:p>
    <w:p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:rsidR="00D71DE5" w:rsidRPr="00967EE8" w:rsidRDefault="00D71DE5" w:rsidP="00967EE8">
      <w:pPr>
        <w:rPr>
          <w:sz w:val="22"/>
          <w:szCs w:val="22"/>
        </w:rPr>
      </w:pPr>
    </w:p>
    <w:p w:rsidR="00EC0331" w:rsidRPr="003E1225" w:rsidRDefault="003E1225" w:rsidP="00967EE8">
      <w:pPr>
        <w:rPr>
          <w:b/>
          <w:sz w:val="22"/>
          <w:szCs w:val="22"/>
        </w:rPr>
      </w:pPr>
      <w:r w:rsidRPr="003E1225">
        <w:rPr>
          <w:b/>
          <w:sz w:val="22"/>
          <w:szCs w:val="22"/>
        </w:rPr>
        <w:t>Bartosz Stemplewski-Dyrektor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Default="001C221A" w:rsidP="00967EE8">
      <w:pPr>
        <w:ind w:left="284" w:hanging="284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:rsidR="003E1225" w:rsidRPr="00967EE8" w:rsidRDefault="003E1225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:rsidR="00EC0331" w:rsidRPr="00967EE8" w:rsidRDefault="00EC0331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802239" w:rsidRPr="003E1225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3E1225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3E1225">
        <w:rPr>
          <w:sz w:val="22"/>
          <w:szCs w:val="22"/>
          <w:lang w:eastAsia="pl-PL"/>
        </w:rPr>
        <w:t>ą</w:t>
      </w:r>
      <w:r w:rsidRPr="003E1225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3E1225">
        <w:rPr>
          <w:b/>
          <w:iCs/>
          <w:sz w:val="22"/>
          <w:szCs w:val="22"/>
          <w:lang w:eastAsia="pl-PL"/>
        </w:rPr>
        <w:t>EZ/</w:t>
      </w:r>
      <w:r w:rsidR="00825663">
        <w:rPr>
          <w:b/>
          <w:iCs/>
          <w:sz w:val="22"/>
          <w:szCs w:val="22"/>
          <w:lang w:eastAsia="pl-PL"/>
        </w:rPr>
        <w:t>133/</w:t>
      </w:r>
      <w:r w:rsidRPr="003E1225">
        <w:rPr>
          <w:b/>
          <w:iCs/>
          <w:sz w:val="22"/>
          <w:szCs w:val="22"/>
          <w:lang w:eastAsia="pl-PL"/>
        </w:rPr>
        <w:t>20</w:t>
      </w:r>
      <w:r w:rsidR="00763D01" w:rsidRPr="003E1225">
        <w:rPr>
          <w:b/>
          <w:iCs/>
          <w:sz w:val="22"/>
          <w:szCs w:val="22"/>
          <w:lang w:eastAsia="pl-PL"/>
        </w:rPr>
        <w:t>2</w:t>
      </w:r>
      <w:r w:rsidR="007C53C7" w:rsidRPr="003E1225">
        <w:rPr>
          <w:b/>
          <w:iCs/>
          <w:sz w:val="22"/>
          <w:szCs w:val="22"/>
          <w:lang w:eastAsia="pl-PL"/>
        </w:rPr>
        <w:t>3</w:t>
      </w:r>
      <w:r w:rsidRPr="003E1225">
        <w:rPr>
          <w:b/>
          <w:iCs/>
          <w:sz w:val="22"/>
          <w:szCs w:val="22"/>
          <w:lang w:eastAsia="pl-PL"/>
        </w:rPr>
        <w:t>/</w:t>
      </w:r>
      <w:r w:rsidR="003E1225" w:rsidRPr="003E1225">
        <w:rPr>
          <w:b/>
          <w:iCs/>
          <w:sz w:val="22"/>
          <w:szCs w:val="22"/>
          <w:lang w:eastAsia="pl-PL"/>
        </w:rPr>
        <w:t>MK</w:t>
      </w:r>
      <w:r w:rsidRPr="003E1225">
        <w:rPr>
          <w:iCs/>
          <w:sz w:val="22"/>
          <w:szCs w:val="22"/>
          <w:lang w:eastAsia="pl-PL"/>
        </w:rPr>
        <w:t xml:space="preserve"> </w:t>
      </w:r>
      <w:r w:rsidR="00AE5041" w:rsidRPr="003E1225">
        <w:rPr>
          <w:bCs/>
          <w:spacing w:val="-6"/>
          <w:sz w:val="22"/>
          <w:szCs w:val="22"/>
        </w:rPr>
        <w:t xml:space="preserve">na </w:t>
      </w:r>
      <w:r w:rsidR="00825663" w:rsidRPr="00825663">
        <w:rPr>
          <w:b/>
          <w:bCs/>
          <w:spacing w:val="-6"/>
          <w:sz w:val="22"/>
          <w:szCs w:val="22"/>
        </w:rPr>
        <w:t>„Zakup i dostawa konsoli do rotablacji dla potrzeb Zespołu Pracowni Radiologii Zabiegowej, Hemodynamiki i Elektrokardiologii ŚCK ”</w:t>
      </w:r>
      <w:r w:rsidR="00825663">
        <w:rPr>
          <w:b/>
          <w:bCs/>
          <w:spacing w:val="-6"/>
          <w:sz w:val="22"/>
          <w:szCs w:val="22"/>
        </w:rPr>
        <w:t xml:space="preserve"> </w:t>
      </w:r>
      <w:bookmarkStart w:id="0" w:name="_GoBack"/>
      <w:bookmarkEnd w:id="0"/>
      <w:r w:rsidRPr="003E1225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3E1225">
        <w:rPr>
          <w:iCs/>
          <w:sz w:val="22"/>
          <w:szCs w:val="22"/>
          <w:lang w:eastAsia="pl-PL"/>
        </w:rPr>
        <w:t>2</w:t>
      </w:r>
      <w:r w:rsidRPr="003E1225">
        <w:rPr>
          <w:iCs/>
          <w:sz w:val="22"/>
          <w:szCs w:val="22"/>
          <w:lang w:eastAsia="pl-PL"/>
        </w:rPr>
        <w:t xml:space="preserve"> </w:t>
      </w:r>
      <w:r w:rsidR="0074370C" w:rsidRPr="003E1225">
        <w:rPr>
          <w:iCs/>
          <w:sz w:val="22"/>
          <w:szCs w:val="22"/>
          <w:lang w:eastAsia="pl-PL"/>
        </w:rPr>
        <w:t>ust 1 pkt 1</w:t>
      </w:r>
      <w:r w:rsidRPr="003E1225">
        <w:rPr>
          <w:iCs/>
          <w:sz w:val="22"/>
          <w:szCs w:val="22"/>
          <w:lang w:eastAsia="pl-PL"/>
        </w:rPr>
        <w:t xml:space="preserve"> ustaw</w:t>
      </w:r>
      <w:r w:rsidRPr="003E1225">
        <w:rPr>
          <w:sz w:val="22"/>
          <w:szCs w:val="22"/>
          <w:lang w:eastAsia="pl-PL"/>
        </w:rPr>
        <w:t xml:space="preserve">y </w:t>
      </w:r>
      <w:r w:rsidRPr="003E1225">
        <w:rPr>
          <w:iCs/>
          <w:sz w:val="22"/>
          <w:szCs w:val="22"/>
          <w:lang w:eastAsia="pl-PL"/>
        </w:rPr>
        <w:t xml:space="preserve">z dnia </w:t>
      </w:r>
      <w:r w:rsidR="0074370C" w:rsidRPr="003E1225">
        <w:rPr>
          <w:iCs/>
          <w:sz w:val="22"/>
          <w:szCs w:val="22"/>
          <w:lang w:eastAsia="pl-PL"/>
        </w:rPr>
        <w:t>11 września 2019</w:t>
      </w:r>
      <w:r w:rsidR="004B2F7C" w:rsidRPr="003E1225">
        <w:rPr>
          <w:iCs/>
          <w:sz w:val="22"/>
          <w:szCs w:val="22"/>
          <w:lang w:eastAsia="pl-PL"/>
        </w:rPr>
        <w:t xml:space="preserve"> </w:t>
      </w:r>
      <w:r w:rsidRPr="003E1225">
        <w:rPr>
          <w:iCs/>
          <w:sz w:val="22"/>
          <w:szCs w:val="22"/>
          <w:lang w:eastAsia="pl-PL"/>
        </w:rPr>
        <w:t>r. Prawo zamówie</w:t>
      </w:r>
      <w:r w:rsidRPr="003E1225">
        <w:rPr>
          <w:sz w:val="22"/>
          <w:szCs w:val="22"/>
          <w:lang w:eastAsia="pl-PL"/>
        </w:rPr>
        <w:t xml:space="preserve">ń </w:t>
      </w:r>
      <w:r w:rsidRPr="003E1225">
        <w:rPr>
          <w:iCs/>
          <w:sz w:val="22"/>
          <w:szCs w:val="22"/>
          <w:lang w:eastAsia="pl-PL"/>
        </w:rPr>
        <w:t xml:space="preserve">publicznych </w:t>
      </w:r>
      <w:r w:rsidR="007C53C7" w:rsidRPr="003E1225">
        <w:rPr>
          <w:iCs/>
          <w:sz w:val="22"/>
          <w:szCs w:val="22"/>
          <w:lang w:eastAsia="pl-PL"/>
        </w:rPr>
        <w:t xml:space="preserve">(tekst jedn. </w:t>
      </w:r>
      <w:r w:rsidR="007C53C7" w:rsidRPr="003E1225">
        <w:rPr>
          <w:spacing w:val="-6"/>
          <w:sz w:val="22"/>
          <w:szCs w:val="22"/>
        </w:rPr>
        <w:t xml:space="preserve">Dz.U. z </w:t>
      </w:r>
      <w:r w:rsidR="007C53C7" w:rsidRPr="003E1225">
        <w:rPr>
          <w:bCs/>
          <w:spacing w:val="-6"/>
          <w:sz w:val="22"/>
          <w:szCs w:val="22"/>
        </w:rPr>
        <w:t xml:space="preserve">2022 r., poz. 1710 ze zm.) </w:t>
      </w:r>
    </w:p>
    <w:p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3F5B32" w:rsidRPr="00967EE8">
        <w:rPr>
          <w:sz w:val="22"/>
          <w:szCs w:val="22"/>
        </w:rPr>
        <w:t xml:space="preserve">typ, model oraz </w:t>
      </w:r>
      <w:r w:rsidRPr="00967EE8">
        <w:rPr>
          <w:sz w:val="22"/>
          <w:szCs w:val="22"/>
        </w:rPr>
        <w:t>parametry techniczne wyspecyfikowane zostały w załączniku nr …, który stanowi integralną część niniejszej umowy.</w:t>
      </w:r>
    </w:p>
    <w:p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3E1225">
        <w:rPr>
          <w:b/>
          <w:sz w:val="22"/>
          <w:szCs w:val="22"/>
        </w:rPr>
        <w:t>30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daty zawarcia umowy.</w:t>
      </w:r>
    </w:p>
    <w:p w:rsidR="001C221A" w:rsidRPr="00967EE8" w:rsidRDefault="003E1225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967EE8">
        <w:rPr>
          <w:sz w:val="22"/>
          <w:szCs w:val="22"/>
        </w:rPr>
        <w:t>co</w:t>
      </w:r>
      <w:r w:rsidR="001C221A" w:rsidRPr="00967EE8">
        <w:rPr>
          <w:sz w:val="22"/>
          <w:szCs w:val="22"/>
        </w:rPr>
        <w:t xml:space="preserve"> najmniej trzy dni przed terminem r</w:t>
      </w:r>
      <w:r w:rsidR="009A1FDA" w:rsidRPr="00967EE8">
        <w:rPr>
          <w:sz w:val="22"/>
          <w:szCs w:val="22"/>
        </w:rPr>
        <w:t>e</w:t>
      </w:r>
      <w:r w:rsidR="001C221A"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="001C221A"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="001C221A" w:rsidRPr="00967EE8">
        <w:rPr>
          <w:sz w:val="22"/>
          <w:szCs w:val="22"/>
          <w:u w:val="single"/>
          <w:vertAlign w:val="superscript"/>
        </w:rPr>
        <w:t>00</w:t>
      </w:r>
      <w:r w:rsidR="001C221A" w:rsidRPr="00967EE8">
        <w:rPr>
          <w:sz w:val="22"/>
          <w:szCs w:val="22"/>
        </w:rPr>
        <w:t xml:space="preserve"> do 14</w:t>
      </w:r>
      <w:r w:rsidR="001C221A" w:rsidRPr="00967EE8">
        <w:rPr>
          <w:sz w:val="22"/>
          <w:szCs w:val="22"/>
          <w:u w:val="single"/>
          <w:vertAlign w:val="superscript"/>
        </w:rPr>
        <w:t>00)</w:t>
      </w:r>
      <w:r w:rsidR="001C221A" w:rsidRPr="00967EE8">
        <w:rPr>
          <w:sz w:val="22"/>
          <w:szCs w:val="22"/>
        </w:rPr>
        <w:t xml:space="preserve">, za wyjątkiem dni ustawowo wolnych od pracy </w:t>
      </w:r>
      <w:r w:rsidR="001C221A" w:rsidRPr="00967EE8">
        <w:rPr>
          <w:spacing w:val="-8"/>
          <w:sz w:val="22"/>
          <w:szCs w:val="22"/>
        </w:rPr>
        <w:t xml:space="preserve">w rozumieniu ustawy z dn. </w:t>
      </w:r>
      <w:r w:rsidR="000F4F5E">
        <w:rPr>
          <w:spacing w:val="-8"/>
          <w:sz w:val="22"/>
          <w:szCs w:val="22"/>
        </w:rPr>
        <w:t xml:space="preserve">    </w:t>
      </w:r>
      <w:r w:rsidR="001C221A" w:rsidRPr="00967EE8">
        <w:rPr>
          <w:spacing w:val="-8"/>
          <w:sz w:val="22"/>
          <w:szCs w:val="22"/>
        </w:rPr>
        <w:t>18 stycznia 1951 r. o dniach wolnych od pracy (</w:t>
      </w:r>
      <w:r>
        <w:rPr>
          <w:spacing w:val="-8"/>
          <w:sz w:val="22"/>
          <w:szCs w:val="22"/>
        </w:rPr>
        <w:t xml:space="preserve">tekst. jedn. </w:t>
      </w:r>
      <w:r w:rsidR="001C221A" w:rsidRPr="00967EE8">
        <w:rPr>
          <w:spacing w:val="-8"/>
          <w:sz w:val="22"/>
          <w:szCs w:val="22"/>
        </w:rPr>
        <w:t xml:space="preserve">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="001C221A"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>
        <w:rPr>
          <w:spacing w:val="-8"/>
          <w:sz w:val="22"/>
          <w:szCs w:val="22"/>
        </w:rPr>
        <w:t xml:space="preserve"> ze zm.</w:t>
      </w:r>
      <w:r w:rsidR="001C221A" w:rsidRPr="00967EE8">
        <w:rPr>
          <w:spacing w:val="-8"/>
          <w:sz w:val="22"/>
          <w:szCs w:val="22"/>
        </w:rPr>
        <w:t>)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13345D" w:rsidRPr="00967EE8">
        <w:rPr>
          <w:sz w:val="22"/>
          <w:szCs w:val="22"/>
        </w:rPr>
        <w:t>…</w:t>
      </w:r>
      <w:r w:rsidRPr="00967EE8">
        <w:rPr>
          <w:sz w:val="22"/>
          <w:szCs w:val="22"/>
        </w:rPr>
        <w:t xml:space="preserve"> do umowy.</w:t>
      </w:r>
    </w:p>
    <w:p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</w:t>
      </w:r>
      <w:r w:rsidR="003E1225" w:rsidRPr="00967EE8">
        <w:rPr>
          <w:sz w:val="22"/>
          <w:szCs w:val="22"/>
        </w:rPr>
        <w:t>oświadcza, że</w:t>
      </w:r>
      <w:r w:rsidRPr="00967EE8">
        <w:rPr>
          <w:sz w:val="22"/>
          <w:szCs w:val="22"/>
        </w:rPr>
        <w:t xml:space="preserve"> zaoferowany przez niego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</w:t>
      </w:r>
      <w:r w:rsidR="003F5B32" w:rsidRPr="00967EE8">
        <w:rPr>
          <w:sz w:val="22"/>
          <w:szCs w:val="22"/>
        </w:rPr>
        <w:t>ją</w:t>
      </w:r>
      <w:r w:rsidRPr="00967EE8">
        <w:rPr>
          <w:sz w:val="22"/>
          <w:szCs w:val="22"/>
        </w:rPr>
        <w:t xml:space="preserve">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</w:t>
      </w:r>
      <w:r w:rsidR="003E1225">
        <w:rPr>
          <w:sz w:val="22"/>
          <w:szCs w:val="22"/>
          <w:lang w:eastAsia="ar-SA"/>
        </w:rPr>
        <w:t xml:space="preserve">tekst jedn. </w:t>
      </w:r>
      <w:r w:rsidR="00F41929" w:rsidRPr="00967EE8">
        <w:rPr>
          <w:sz w:val="22"/>
          <w:szCs w:val="22"/>
          <w:lang w:eastAsia="ar-SA"/>
        </w:rPr>
        <w:t xml:space="preserve">Dz. U. z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3E1225">
        <w:rPr>
          <w:sz w:val="22"/>
          <w:szCs w:val="22"/>
          <w:lang w:eastAsia="ar-SA"/>
        </w:rPr>
        <w:t xml:space="preserve"> ze zm</w:t>
      </w:r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:rsidR="00C078C5" w:rsidRPr="00967EE8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Urządzanie/a będące przedmiotem dostawy ma/ją być dostarczone wraz z zainstalowanym </w:t>
      </w:r>
      <w:r w:rsidRPr="00967EE8">
        <w:rPr>
          <w:sz w:val="22"/>
          <w:szCs w:val="22"/>
        </w:rPr>
        <w:lastRenderedPageBreak/>
        <w:t>oprogramowaniem i licencją udzieloną na czas nieoznaczony, niezbędną do jego użytkowania.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Wykonawca gwarantuje, że przekazane Zamawiającemu licencje są wolne od wad prawnych oraz nie są obciążone prawami osób trzecich.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Sprzęt ma być fabrycznie nowy, woln</w:t>
      </w:r>
      <w:r w:rsidR="00426D47" w:rsidRPr="00967EE8">
        <w:rPr>
          <w:sz w:val="22"/>
          <w:szCs w:val="22"/>
        </w:rPr>
        <w:t>y</w:t>
      </w:r>
      <w:r w:rsidRPr="00967EE8">
        <w:rPr>
          <w:sz w:val="22"/>
          <w:szCs w:val="22"/>
        </w:rPr>
        <w:t xml:space="preserve"> od wad prawnych i fizycznych oraz w pełni skonfigurowany w zakresie niezbędnym do użytkowania.</w:t>
      </w:r>
    </w:p>
    <w:p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paszport urządzenia w który będą wpisywane poświadczenia dopuszczające do użytkowania,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:rsidR="005845F4" w:rsidRPr="00967EE8" w:rsidRDefault="005845F4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</w:t>
      </w:r>
      <w:r w:rsidR="00DF34A2" w:rsidRPr="00967EE8">
        <w:rPr>
          <w:sz w:val="22"/>
          <w:szCs w:val="22"/>
        </w:rPr>
        <w:t>zaoferowan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przez niego </w:t>
      </w:r>
      <w:r w:rsidR="003F5B32" w:rsidRPr="00967EE8">
        <w:rPr>
          <w:sz w:val="22"/>
          <w:szCs w:val="22"/>
        </w:rPr>
        <w:t>urządzenie</w:t>
      </w:r>
      <w:r w:rsidR="00DF34A2"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przedmiotem umowy, w siedzibie Zamawiającego oraz </w:t>
      </w:r>
      <w:r w:rsidR="00C078C5" w:rsidRPr="00967EE8">
        <w:rPr>
          <w:sz w:val="22"/>
          <w:szCs w:val="22"/>
        </w:rPr>
        <w:t xml:space="preserve">uruchomić </w:t>
      </w:r>
      <w:r w:rsidR="003F5B32" w:rsidRPr="00967EE8">
        <w:rPr>
          <w:sz w:val="22"/>
          <w:szCs w:val="22"/>
        </w:rPr>
        <w:t>je</w:t>
      </w:r>
      <w:r w:rsidR="00C078C5" w:rsidRPr="00967EE8">
        <w:rPr>
          <w:sz w:val="22"/>
          <w:szCs w:val="22"/>
        </w:rPr>
        <w:t xml:space="preserve"> i </w:t>
      </w:r>
      <w:r w:rsidR="00DF34A2" w:rsidRPr="00967EE8">
        <w:rPr>
          <w:sz w:val="22"/>
          <w:szCs w:val="22"/>
        </w:rPr>
        <w:t xml:space="preserve">przeprowadzić szkolenie personelu, który będzie </w:t>
      </w:r>
      <w:r w:rsidR="003F5B32" w:rsidRPr="00967EE8">
        <w:rPr>
          <w:sz w:val="22"/>
          <w:szCs w:val="22"/>
        </w:rPr>
        <w:t xml:space="preserve">je </w:t>
      </w:r>
      <w:r w:rsidR="00DF34A2" w:rsidRPr="00967EE8">
        <w:rPr>
          <w:sz w:val="22"/>
          <w:szCs w:val="22"/>
        </w:rPr>
        <w:t>obsługiwał.</w:t>
      </w:r>
      <w:r w:rsidR="00C078C5" w:rsidRPr="00967EE8">
        <w:rPr>
          <w:sz w:val="22"/>
          <w:szCs w:val="22"/>
        </w:rPr>
        <w:t xml:space="preserve"> Zakończenie czynności zostanie potwierdzone protokołem z przeprowadzonego szkolenia.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</w:t>
      </w:r>
      <w:r w:rsidR="0074067A" w:rsidRPr="00967EE8">
        <w:rPr>
          <w:sz w:val="22"/>
          <w:szCs w:val="22"/>
        </w:rPr>
        <w:t xml:space="preserve">postanowienia </w:t>
      </w:r>
      <w:r w:rsidR="0074067A" w:rsidRPr="0074067A">
        <w:rPr>
          <w:sz w:val="22"/>
          <w:szCs w:val="22"/>
        </w:rPr>
        <w:t>§ 8 stosuje</w:t>
      </w:r>
      <w:r w:rsidRPr="0074067A">
        <w:rPr>
          <w:sz w:val="22"/>
          <w:szCs w:val="22"/>
        </w:rPr>
        <w:t xml:space="preserve"> się odpowiednio.</w:t>
      </w:r>
      <w:r w:rsidRPr="00967EE8">
        <w:rPr>
          <w:sz w:val="22"/>
          <w:szCs w:val="22"/>
        </w:rPr>
        <w:t xml:space="preserve"> 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:rsidR="00735324" w:rsidRPr="00967EE8" w:rsidRDefault="00F21BA5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Pr="00967EE8">
        <w:rPr>
          <w:i/>
          <w:sz w:val="22"/>
          <w:szCs w:val="22"/>
        </w:rPr>
        <w:t>…..</w:t>
      </w:r>
    </w:p>
    <w:p w:rsidR="002D781F" w:rsidRDefault="002C09B2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:rsidR="001C221A" w:rsidRPr="002D781F" w:rsidRDefault="001C221A" w:rsidP="002D781F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9731EF" w:rsidRPr="00967EE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............................................................................</w:t>
      </w:r>
      <w:r w:rsidR="00C762F1" w:rsidRPr="00967EE8">
        <w:rPr>
          <w:sz w:val="22"/>
          <w:szCs w:val="22"/>
        </w:rPr>
        <w:t>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 xml:space="preserve">zgodnie z treścią złożonej oferty, </w:t>
      </w:r>
      <w:r w:rsidR="00D406E4" w:rsidRPr="00967EE8">
        <w:rPr>
          <w:sz w:val="22"/>
          <w:szCs w:val="22"/>
        </w:rPr>
        <w:t xml:space="preserve">obliczonej na podstawie cen jednostkowych </w:t>
      </w:r>
      <w:r w:rsidR="005F5793" w:rsidRPr="00967EE8">
        <w:rPr>
          <w:sz w:val="22"/>
          <w:szCs w:val="22"/>
        </w:rPr>
        <w:t xml:space="preserve">nw. </w:t>
      </w:r>
      <w:r w:rsidR="00D406E4" w:rsidRPr="00967EE8">
        <w:rPr>
          <w:sz w:val="22"/>
          <w:szCs w:val="22"/>
        </w:rPr>
        <w:t xml:space="preserve">asortymentu </w:t>
      </w:r>
      <w:r w:rsidR="005F5793" w:rsidRPr="00967EE8">
        <w:rPr>
          <w:sz w:val="22"/>
          <w:szCs w:val="22"/>
        </w:rPr>
        <w:t>oraz ilości zamawianych urządzeń zgodnie z treścią § 1 umowy, tj.:</w:t>
      </w:r>
      <w:r w:rsidR="003F5B32" w:rsidRPr="00967EE8">
        <w:rPr>
          <w:sz w:val="22"/>
          <w:szCs w:val="22"/>
        </w:rPr>
        <w:t xml:space="preserve"> ….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2014r. o informowaniu o cenach towarów i usług (</w:t>
      </w:r>
      <w:r w:rsidR="003E1225">
        <w:rPr>
          <w:sz w:val="22"/>
          <w:szCs w:val="22"/>
        </w:rPr>
        <w:t xml:space="preserve">tekst jedn. </w:t>
      </w:r>
      <w:r w:rsidRPr="00967EE8">
        <w:rPr>
          <w:sz w:val="22"/>
          <w:szCs w:val="22"/>
        </w:rPr>
        <w:t>Dz.U. z 201</w:t>
      </w:r>
      <w:r w:rsidR="00092A4F" w:rsidRPr="00967EE8">
        <w:rPr>
          <w:sz w:val="22"/>
          <w:szCs w:val="22"/>
        </w:rPr>
        <w:t>9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092A4F" w:rsidRPr="00967EE8">
        <w:rPr>
          <w:bCs/>
          <w:sz w:val="22"/>
          <w:szCs w:val="22"/>
        </w:rPr>
        <w:t>178</w:t>
      </w:r>
      <w:r w:rsidR="003E1225">
        <w:rPr>
          <w:bCs/>
          <w:sz w:val="22"/>
          <w:szCs w:val="22"/>
        </w:rPr>
        <w:t xml:space="preserve"> ze zm.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3E1225">
        <w:rPr>
          <w:b/>
          <w:spacing w:val="-2"/>
          <w:sz w:val="22"/>
          <w:szCs w:val="22"/>
        </w:rPr>
        <w:t>3</w:t>
      </w:r>
      <w:r w:rsidRPr="003E1225">
        <w:rPr>
          <w:b/>
          <w:spacing w:val="-2"/>
          <w:sz w:val="22"/>
          <w:szCs w:val="22"/>
        </w:rPr>
        <w:t>0 dni kalendarzowych</w:t>
      </w:r>
      <w:r w:rsidRPr="00967EE8">
        <w:rPr>
          <w:spacing w:val="-2"/>
          <w:sz w:val="22"/>
          <w:szCs w:val="22"/>
        </w:rPr>
        <w:t xml:space="preserve">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</w:t>
      </w:r>
      <w:r w:rsidR="0074067A">
        <w:rPr>
          <w:sz w:val="22"/>
          <w:szCs w:val="22"/>
        </w:rPr>
        <w:t xml:space="preserve">            </w:t>
      </w:r>
      <w:r w:rsidR="00134986" w:rsidRPr="00967EE8">
        <w:rPr>
          <w:sz w:val="22"/>
          <w:szCs w:val="22"/>
        </w:rPr>
        <w:lastRenderedPageBreak/>
        <w:t xml:space="preserve">e-mail Zamawiającego: </w:t>
      </w:r>
      <w:hyperlink r:id="rId8" w:history="1">
        <w:r w:rsidR="00134986" w:rsidRPr="003E1225">
          <w:rPr>
            <w:rStyle w:val="Hipercze"/>
            <w:b/>
            <w:color w:val="auto"/>
            <w:sz w:val="22"/>
            <w:szCs w:val="22"/>
          </w:rPr>
          <w:t>faktura@wszzkielce.pl</w:t>
        </w:r>
      </w:hyperlink>
      <w:r w:rsidR="00134986" w:rsidRPr="003E1225">
        <w:rPr>
          <w:b/>
          <w:sz w:val="22"/>
          <w:szCs w:val="22"/>
        </w:rPr>
        <w:t>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:rsidR="001C221A" w:rsidRPr="003E1225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  <w:u w:val="single"/>
        </w:rPr>
      </w:pPr>
      <w:r w:rsidRPr="00967EE8">
        <w:rPr>
          <w:spacing w:val="-4"/>
          <w:sz w:val="22"/>
          <w:szCs w:val="22"/>
        </w:rPr>
        <w:t xml:space="preserve">W wystawionych fakturach Zamawiający oznaczony będzie jako: </w:t>
      </w:r>
      <w:r w:rsidRPr="003E1225">
        <w:rPr>
          <w:spacing w:val="-4"/>
          <w:sz w:val="22"/>
          <w:szCs w:val="22"/>
          <w:u w:val="single"/>
        </w:rPr>
        <w:t>Wojewódzki Szpital Zespolony</w:t>
      </w:r>
      <w:r w:rsidR="00D359EA" w:rsidRPr="003E1225">
        <w:rPr>
          <w:spacing w:val="-4"/>
          <w:sz w:val="22"/>
          <w:szCs w:val="22"/>
          <w:u w:val="single"/>
        </w:rPr>
        <w:t xml:space="preserve"> w Kielcach</w:t>
      </w:r>
      <w:r w:rsidRPr="003E1225">
        <w:rPr>
          <w:spacing w:val="-4"/>
          <w:sz w:val="22"/>
          <w:szCs w:val="22"/>
          <w:u w:val="single"/>
        </w:rPr>
        <w:t xml:space="preserve">, </w:t>
      </w:r>
      <w:r w:rsidRPr="003E1225">
        <w:rPr>
          <w:sz w:val="22"/>
          <w:szCs w:val="22"/>
          <w:u w:val="single"/>
        </w:rPr>
        <w:br/>
      </w:r>
      <w:r w:rsidRPr="003E1225">
        <w:rPr>
          <w:spacing w:val="-4"/>
          <w:sz w:val="22"/>
          <w:szCs w:val="22"/>
          <w:u w:val="single"/>
        </w:rPr>
        <w:t>25-736 Kielce</w:t>
      </w:r>
      <w:r w:rsidR="004825D7" w:rsidRPr="003E1225">
        <w:rPr>
          <w:spacing w:val="-4"/>
          <w:sz w:val="22"/>
          <w:szCs w:val="22"/>
          <w:u w:val="single"/>
        </w:rPr>
        <w:t>,</w:t>
      </w:r>
      <w:r w:rsidRPr="003E1225">
        <w:rPr>
          <w:spacing w:val="-4"/>
          <w:sz w:val="22"/>
          <w:szCs w:val="22"/>
          <w:u w:val="single"/>
        </w:rPr>
        <w:t xml:space="preserve"> ul. Grunwaldzka 45</w:t>
      </w:r>
      <w:r w:rsidR="004825D7" w:rsidRPr="003E1225">
        <w:rPr>
          <w:spacing w:val="-4"/>
          <w:sz w:val="22"/>
          <w:szCs w:val="22"/>
          <w:u w:val="single"/>
        </w:rPr>
        <w:t>,</w:t>
      </w:r>
      <w:r w:rsidRPr="003E1225">
        <w:rPr>
          <w:spacing w:val="-4"/>
          <w:sz w:val="22"/>
          <w:szCs w:val="22"/>
          <w:u w:val="single"/>
        </w:rPr>
        <w:t xml:space="preserve"> NIP 959-12-91-292.</w:t>
      </w:r>
    </w:p>
    <w:p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podwykonawców na zasadach określonych w umowie,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:rsidR="001C221A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:rsidR="0077663C" w:rsidRPr="0077663C" w:rsidRDefault="001C221A" w:rsidP="0077663C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7663C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</w:t>
      </w:r>
      <w:r w:rsidR="0077663C" w:rsidRPr="0077663C">
        <w:rPr>
          <w:sz w:val="22"/>
          <w:szCs w:val="22"/>
        </w:rPr>
        <w:t>st. 1 lit. a), b), d) dla których skuteczności wystarczające jest jednostronne pisemne oświadczenie strony.</w:t>
      </w:r>
    </w:p>
    <w:p w:rsidR="001B32ED" w:rsidRPr="0077663C" w:rsidRDefault="001B32ED" w:rsidP="0077663C">
      <w:pPr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3E1225">
        <w:rPr>
          <w:spacing w:val="-4"/>
          <w:sz w:val="22"/>
          <w:szCs w:val="22"/>
          <w:lang w:eastAsia="pl-PL"/>
        </w:rPr>
        <w:t xml:space="preserve">tekst jedn. 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478E8" w:rsidRPr="00967EE8">
        <w:rPr>
          <w:sz w:val="22"/>
          <w:szCs w:val="22"/>
        </w:rPr>
        <w:t>2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462CA2" w:rsidRPr="00967EE8">
        <w:rPr>
          <w:sz w:val="22"/>
          <w:szCs w:val="22"/>
        </w:rPr>
        <w:t>1</w:t>
      </w:r>
      <w:r w:rsidR="00F478E8" w:rsidRPr="00967EE8">
        <w:rPr>
          <w:sz w:val="22"/>
          <w:szCs w:val="22"/>
        </w:rPr>
        <w:t>360</w:t>
      </w:r>
      <w:r w:rsidR="00A43D4B">
        <w:rPr>
          <w:sz w:val="22"/>
          <w:szCs w:val="22"/>
        </w:rPr>
        <w:t xml:space="preserve"> ze zm</w:t>
      </w:r>
      <w:r w:rsidRPr="00967EE8">
        <w:rPr>
          <w:sz w:val="22"/>
          <w:szCs w:val="22"/>
          <w:lang w:eastAsia="pl-PL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="00A43D4B">
        <w:rPr>
          <w:sz w:val="22"/>
          <w:szCs w:val="22"/>
          <w:lang w:eastAsia="pl-PL"/>
        </w:rPr>
        <w:t xml:space="preserve"> Sąd dla siedziby Zamawiającego.</w:t>
      </w:r>
      <w:r w:rsidRPr="00967EE8">
        <w:rPr>
          <w:sz w:val="22"/>
          <w:szCs w:val="22"/>
          <w:lang w:eastAsia="pl-PL"/>
        </w:rPr>
        <w:t>.</w:t>
      </w:r>
    </w:p>
    <w:p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(Dz.Urz</w:t>
      </w:r>
      <w:r w:rsidR="003E1225">
        <w:rPr>
          <w:sz w:val="22"/>
          <w:szCs w:val="22"/>
        </w:rPr>
        <w:t>. UE L 119 z 04.05.2016, str. 1</w:t>
      </w:r>
      <w:r w:rsidR="00A30662" w:rsidRPr="00967EE8">
        <w:rPr>
          <w:sz w:val="22"/>
          <w:szCs w:val="22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76" w:rsidRDefault="00793D76">
      <w:r>
        <w:separator/>
      </w:r>
    </w:p>
  </w:endnote>
  <w:endnote w:type="continuationSeparator" w:id="0">
    <w:p w:rsidR="00793D76" w:rsidRDefault="007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5663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825663">
                      <w:rPr>
                        <w:rStyle w:val="Numerstrony"/>
                        <w:noProof/>
                        <w:sz w:val="22"/>
                        <w:szCs w:val="22"/>
                      </w:rPr>
                      <w:t>3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76" w:rsidRDefault="00793D76">
      <w:r>
        <w:separator/>
      </w:r>
    </w:p>
  </w:footnote>
  <w:footnote w:type="continuationSeparator" w:id="0">
    <w:p w:rsidR="00793D76" w:rsidRDefault="0079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12"/>
    <w:lvlOverride w:ilvl="0">
      <w:startOverride w:val="1"/>
    </w:lvlOverride>
  </w:num>
  <w:num w:numId="22">
    <w:abstractNumId w:val="23"/>
  </w:num>
  <w:num w:numId="23">
    <w:abstractNumId w:val="28"/>
  </w:num>
  <w:num w:numId="24">
    <w:abstractNumId w:val="20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6"/>
  </w:num>
  <w:num w:numId="33">
    <w:abstractNumId w:val="2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0F4F5E"/>
    <w:rsid w:val="00102403"/>
    <w:rsid w:val="00104DE1"/>
    <w:rsid w:val="00114D7F"/>
    <w:rsid w:val="001151C6"/>
    <w:rsid w:val="00116AE7"/>
    <w:rsid w:val="0013345D"/>
    <w:rsid w:val="00134986"/>
    <w:rsid w:val="00144377"/>
    <w:rsid w:val="00165080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22FD8"/>
    <w:rsid w:val="002302B3"/>
    <w:rsid w:val="00231F07"/>
    <w:rsid w:val="00253E78"/>
    <w:rsid w:val="00262432"/>
    <w:rsid w:val="00273B48"/>
    <w:rsid w:val="00280FF0"/>
    <w:rsid w:val="002A447B"/>
    <w:rsid w:val="002A65B5"/>
    <w:rsid w:val="002C09B2"/>
    <w:rsid w:val="002C2052"/>
    <w:rsid w:val="002D781F"/>
    <w:rsid w:val="002E4C99"/>
    <w:rsid w:val="00311AD7"/>
    <w:rsid w:val="00360961"/>
    <w:rsid w:val="003624B2"/>
    <w:rsid w:val="0036781A"/>
    <w:rsid w:val="00367A87"/>
    <w:rsid w:val="0038178E"/>
    <w:rsid w:val="003E1225"/>
    <w:rsid w:val="003E685A"/>
    <w:rsid w:val="003F5B32"/>
    <w:rsid w:val="00426D47"/>
    <w:rsid w:val="00447B28"/>
    <w:rsid w:val="0046070A"/>
    <w:rsid w:val="00462CA2"/>
    <w:rsid w:val="004825D7"/>
    <w:rsid w:val="00482EF8"/>
    <w:rsid w:val="00484C23"/>
    <w:rsid w:val="00496BDB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A14A6"/>
    <w:rsid w:val="006D3AB8"/>
    <w:rsid w:val="006F523D"/>
    <w:rsid w:val="00700C8B"/>
    <w:rsid w:val="0070639A"/>
    <w:rsid w:val="00735324"/>
    <w:rsid w:val="0074067A"/>
    <w:rsid w:val="0074370C"/>
    <w:rsid w:val="00746FCE"/>
    <w:rsid w:val="00763D01"/>
    <w:rsid w:val="0077663C"/>
    <w:rsid w:val="00787833"/>
    <w:rsid w:val="00793D76"/>
    <w:rsid w:val="00794202"/>
    <w:rsid w:val="007B67D6"/>
    <w:rsid w:val="007C1F9C"/>
    <w:rsid w:val="007C4FF4"/>
    <w:rsid w:val="007C53C7"/>
    <w:rsid w:val="007E04F8"/>
    <w:rsid w:val="007E78AE"/>
    <w:rsid w:val="007F0E76"/>
    <w:rsid w:val="00802239"/>
    <w:rsid w:val="00804C80"/>
    <w:rsid w:val="00810DC1"/>
    <w:rsid w:val="00825663"/>
    <w:rsid w:val="00885443"/>
    <w:rsid w:val="008A1D6A"/>
    <w:rsid w:val="008D60C7"/>
    <w:rsid w:val="008D78A8"/>
    <w:rsid w:val="008F60D5"/>
    <w:rsid w:val="00901381"/>
    <w:rsid w:val="0090641A"/>
    <w:rsid w:val="00924E27"/>
    <w:rsid w:val="00967EE8"/>
    <w:rsid w:val="009731EF"/>
    <w:rsid w:val="009A1FDA"/>
    <w:rsid w:val="009B19E9"/>
    <w:rsid w:val="009B647A"/>
    <w:rsid w:val="009D685A"/>
    <w:rsid w:val="009E30A4"/>
    <w:rsid w:val="00A30662"/>
    <w:rsid w:val="00A3731D"/>
    <w:rsid w:val="00A43D4B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B01F47"/>
    <w:rsid w:val="00B74AB8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B20FB"/>
    <w:rsid w:val="00CD396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A12B3"/>
    <w:rsid w:val="00FB1898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E8D9-478F-45B6-89BC-4744E00C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2382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11</cp:revision>
  <cp:lastPrinted>2017-02-06T13:08:00Z</cp:lastPrinted>
  <dcterms:created xsi:type="dcterms:W3CDTF">2023-05-17T11:16:00Z</dcterms:created>
  <dcterms:modified xsi:type="dcterms:W3CDTF">2023-07-10T09:38:00Z</dcterms:modified>
</cp:coreProperties>
</file>