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15EB" w14:textId="12F4B969" w:rsidR="00D51CB3" w:rsidRPr="001F610F" w:rsidRDefault="00D51CB3" w:rsidP="001F610F">
      <w:pPr>
        <w:ind w:left="708" w:firstLine="708"/>
        <w:rPr>
          <w:b/>
          <w:bCs/>
        </w:rPr>
      </w:pPr>
      <w:r w:rsidRPr="001F610F">
        <w:rPr>
          <w:b/>
          <w:bCs/>
        </w:rPr>
        <w:t xml:space="preserve">Załącznik nr 3 do SWZ projektowane postanowienia umowy w sprawie zamówienia publicznego </w:t>
      </w:r>
    </w:p>
    <w:p w14:paraId="51394A85" w14:textId="1816C7C5" w:rsidR="00EB140F" w:rsidRPr="001F610F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0D27198B" w:rsidR="00EB140F" w:rsidRPr="001F610F" w:rsidRDefault="00EB140F" w:rsidP="00EB140F">
      <w:pPr>
        <w:jc w:val="center"/>
        <w:rPr>
          <w:b/>
          <w:bCs/>
          <w:sz w:val="22"/>
          <w:szCs w:val="22"/>
        </w:rPr>
      </w:pPr>
      <w:r w:rsidRPr="001F610F">
        <w:rPr>
          <w:b/>
          <w:bCs/>
          <w:sz w:val="22"/>
          <w:szCs w:val="22"/>
        </w:rPr>
        <w:t xml:space="preserve">UMOWA NR </w:t>
      </w:r>
      <w:r w:rsidR="00D51CB3" w:rsidRPr="001F610F">
        <w:rPr>
          <w:b/>
          <w:bCs/>
          <w:sz w:val="22"/>
          <w:szCs w:val="22"/>
        </w:rPr>
        <w:t>............</w:t>
      </w:r>
    </w:p>
    <w:p w14:paraId="6F96DBAB" w14:textId="77777777" w:rsidR="00211BD3" w:rsidRPr="001F610F" w:rsidRDefault="00211BD3" w:rsidP="00211BD3">
      <w:pPr>
        <w:rPr>
          <w:sz w:val="22"/>
          <w:szCs w:val="22"/>
        </w:rPr>
      </w:pPr>
    </w:p>
    <w:p w14:paraId="09761819" w14:textId="072E7A4F" w:rsidR="00752E89" w:rsidRPr="001F61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>zaw</w:t>
      </w:r>
      <w:r w:rsidR="00246285" w:rsidRPr="001F610F">
        <w:rPr>
          <w:sz w:val="22"/>
          <w:szCs w:val="22"/>
        </w:rPr>
        <w:t>a</w:t>
      </w:r>
      <w:r w:rsidRPr="001F610F">
        <w:rPr>
          <w:sz w:val="22"/>
          <w:szCs w:val="22"/>
        </w:rPr>
        <w:t xml:space="preserve">rta w Kielcach w </w:t>
      </w:r>
      <w:r w:rsidR="00CD1F35" w:rsidRPr="001F610F">
        <w:rPr>
          <w:sz w:val="22"/>
          <w:szCs w:val="22"/>
        </w:rPr>
        <w:t xml:space="preserve">dniu </w:t>
      </w:r>
      <w:r w:rsidR="00D51CB3" w:rsidRPr="001F610F">
        <w:rPr>
          <w:sz w:val="22"/>
          <w:szCs w:val="22"/>
        </w:rPr>
        <w:t>........................</w:t>
      </w:r>
      <w:r w:rsidR="004F41C4" w:rsidRPr="001F610F">
        <w:rPr>
          <w:sz w:val="22"/>
          <w:szCs w:val="22"/>
        </w:rPr>
        <w:t>2023</w:t>
      </w:r>
      <w:r w:rsidR="00B57BEC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>r. pomiędzy:</w:t>
      </w:r>
    </w:p>
    <w:p w14:paraId="12873CFE" w14:textId="77777777" w:rsidR="00752E89" w:rsidRPr="001F610F" w:rsidRDefault="00943E41" w:rsidP="00211BD3">
      <w:pPr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Wojewódzki</w:t>
      </w:r>
      <w:r w:rsidR="00B33B4F" w:rsidRPr="001F610F">
        <w:rPr>
          <w:b/>
          <w:sz w:val="22"/>
          <w:szCs w:val="22"/>
        </w:rPr>
        <w:t>m</w:t>
      </w:r>
      <w:r w:rsidRPr="001F610F">
        <w:rPr>
          <w:b/>
          <w:sz w:val="22"/>
          <w:szCs w:val="22"/>
        </w:rPr>
        <w:t xml:space="preserve"> Szpitalem Zespolonym </w:t>
      </w:r>
      <w:r w:rsidR="00752E89" w:rsidRPr="001F610F">
        <w:rPr>
          <w:b/>
          <w:sz w:val="22"/>
          <w:szCs w:val="22"/>
        </w:rPr>
        <w:t>w Kielcach</w:t>
      </w:r>
      <w:r w:rsidR="00233BE7" w:rsidRPr="001F610F">
        <w:rPr>
          <w:b/>
          <w:sz w:val="22"/>
          <w:szCs w:val="22"/>
        </w:rPr>
        <w:t>,</w:t>
      </w:r>
      <w:r w:rsidR="00752E89" w:rsidRPr="001F610F">
        <w:rPr>
          <w:b/>
          <w:sz w:val="22"/>
          <w:szCs w:val="22"/>
        </w:rPr>
        <w:t xml:space="preserve"> ul.</w:t>
      </w:r>
      <w:r w:rsidRPr="001F610F">
        <w:rPr>
          <w:b/>
          <w:sz w:val="22"/>
          <w:szCs w:val="22"/>
        </w:rPr>
        <w:t xml:space="preserve"> Grunwaldzka</w:t>
      </w:r>
      <w:r w:rsidR="00752E89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45</w:t>
      </w:r>
      <w:r w:rsidR="00752E89" w:rsidRPr="001F610F">
        <w:rPr>
          <w:b/>
          <w:sz w:val="22"/>
          <w:szCs w:val="22"/>
        </w:rPr>
        <w:t>, 25-</w:t>
      </w:r>
      <w:r w:rsidRPr="001F610F">
        <w:rPr>
          <w:b/>
          <w:sz w:val="22"/>
          <w:szCs w:val="22"/>
        </w:rPr>
        <w:t>736</w:t>
      </w:r>
      <w:r w:rsidR="00752E89" w:rsidRPr="001F610F">
        <w:rPr>
          <w:b/>
          <w:sz w:val="22"/>
          <w:szCs w:val="22"/>
        </w:rPr>
        <w:t xml:space="preserve"> Kielce </w:t>
      </w:r>
    </w:p>
    <w:p w14:paraId="693BA1CE" w14:textId="77777777" w:rsidR="007E07E4" w:rsidRPr="001F610F" w:rsidRDefault="007E07E4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1F610F">
        <w:rPr>
          <w:sz w:val="22"/>
          <w:szCs w:val="22"/>
        </w:rPr>
        <w:t xml:space="preserve">X </w:t>
      </w:r>
      <w:r w:rsidRPr="001F610F">
        <w:rPr>
          <w:sz w:val="22"/>
          <w:szCs w:val="22"/>
        </w:rPr>
        <w:t>Gospodarczy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NIP 959-12-91-292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Regon</w:t>
      </w:r>
      <w:r w:rsidR="00233BE7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 xml:space="preserve">000289785 </w:t>
      </w:r>
    </w:p>
    <w:p w14:paraId="2FBB4B41" w14:textId="77777777" w:rsidR="00752E89" w:rsidRPr="001F610F" w:rsidRDefault="00752E89" w:rsidP="00211BD3">
      <w:pPr>
        <w:tabs>
          <w:tab w:val="left" w:pos="851"/>
        </w:tabs>
        <w:rPr>
          <w:sz w:val="22"/>
          <w:szCs w:val="22"/>
        </w:rPr>
      </w:pPr>
      <w:r w:rsidRPr="001F610F">
        <w:rPr>
          <w:sz w:val="22"/>
          <w:szCs w:val="22"/>
        </w:rPr>
        <w:t>reprezentowanym przez:</w:t>
      </w:r>
    </w:p>
    <w:p w14:paraId="3F42DA46" w14:textId="77777777" w:rsidR="00752E89" w:rsidRPr="001F61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DC67ECA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</w:t>
      </w:r>
      <w:r w:rsidR="004F41C4" w:rsidRPr="001F610F">
        <w:rPr>
          <w:sz w:val="22"/>
          <w:szCs w:val="22"/>
        </w:rPr>
        <w:tab/>
      </w:r>
      <w:r w:rsidR="004F41C4" w:rsidRPr="001F610F">
        <w:rPr>
          <w:sz w:val="22"/>
          <w:szCs w:val="22"/>
        </w:rPr>
        <w:tab/>
        <w:t xml:space="preserve">- </w:t>
      </w:r>
      <w:r w:rsidRPr="001F610F">
        <w:rPr>
          <w:sz w:val="22"/>
          <w:szCs w:val="22"/>
        </w:rPr>
        <w:t>...........................................................................</w:t>
      </w:r>
    </w:p>
    <w:p w14:paraId="1635AA61" w14:textId="77777777" w:rsidR="00752E89" w:rsidRPr="001F610F" w:rsidRDefault="00752E89" w:rsidP="00211BD3">
      <w:pPr>
        <w:rPr>
          <w:sz w:val="22"/>
          <w:szCs w:val="22"/>
        </w:rPr>
      </w:pPr>
    </w:p>
    <w:p w14:paraId="23D60636" w14:textId="77777777" w:rsidR="00752E89" w:rsidRPr="001F610F" w:rsidRDefault="00752E89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„Zamawiającym”</w:t>
      </w:r>
    </w:p>
    <w:p w14:paraId="64B90E39" w14:textId="77777777" w:rsidR="00451E01" w:rsidRPr="001F61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a</w:t>
      </w:r>
    </w:p>
    <w:p w14:paraId="224A48F7" w14:textId="05E72785" w:rsidR="004F41C4" w:rsidRPr="001F610F" w:rsidRDefault="00D51CB3" w:rsidP="004F41C4">
      <w:pPr>
        <w:jc w:val="both"/>
        <w:rPr>
          <w:sz w:val="22"/>
          <w:szCs w:val="22"/>
        </w:rPr>
      </w:pPr>
      <w:bookmarkStart w:id="1" w:name="_Hlk131673449"/>
      <w:r w:rsidRPr="001F610F">
        <w:rPr>
          <w:sz w:val="22"/>
          <w:szCs w:val="22"/>
        </w:rPr>
        <w:t>................................................................................................................</w:t>
      </w:r>
    </w:p>
    <w:p w14:paraId="613D323F" w14:textId="77777777" w:rsidR="00752E89" w:rsidRPr="001F61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 xml:space="preserve">reprezentowanym przez: </w:t>
      </w:r>
    </w:p>
    <w:p w14:paraId="03BD915A" w14:textId="77777777" w:rsidR="00752E89" w:rsidRPr="001F610F" w:rsidRDefault="00752E89" w:rsidP="00211BD3">
      <w:pPr>
        <w:rPr>
          <w:b/>
          <w:sz w:val="22"/>
          <w:szCs w:val="22"/>
        </w:rPr>
      </w:pPr>
    </w:p>
    <w:p w14:paraId="1A7DE3D8" w14:textId="7A93EB9F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..................................................................................................................</w:t>
      </w:r>
    </w:p>
    <w:bookmarkEnd w:id="1"/>
    <w:p w14:paraId="6A9A8725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„Wykonawcą”</w:t>
      </w:r>
      <w:r w:rsidRPr="001F610F">
        <w:rPr>
          <w:sz w:val="22"/>
          <w:szCs w:val="22"/>
        </w:rPr>
        <w:t>.</w:t>
      </w:r>
    </w:p>
    <w:p w14:paraId="453F80B1" w14:textId="77777777" w:rsidR="00575A0F" w:rsidRPr="001F61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DC34969" w14:textId="248DAFDD" w:rsidR="00575A0F" w:rsidRPr="001F610F" w:rsidRDefault="00BB5271" w:rsidP="001F610F">
      <w:pPr>
        <w:shd w:val="clear" w:color="auto" w:fill="FFFFFF"/>
        <w:suppressAutoHyphens/>
        <w:ind w:right="-40"/>
        <w:jc w:val="both"/>
        <w:rPr>
          <w:b/>
          <w:i/>
          <w:iCs/>
          <w:sz w:val="22"/>
          <w:szCs w:val="22"/>
        </w:rPr>
      </w:pPr>
      <w:r w:rsidRPr="001F610F">
        <w:rPr>
          <w:iCs/>
          <w:spacing w:val="-8"/>
          <w:sz w:val="22"/>
          <w:szCs w:val="22"/>
        </w:rPr>
        <w:t>Niniejsza umowa zostaje zawarta w rezultacie dokonania przez Zamawiaj</w:t>
      </w:r>
      <w:r w:rsidRPr="001F610F">
        <w:rPr>
          <w:spacing w:val="-8"/>
          <w:sz w:val="22"/>
          <w:szCs w:val="22"/>
        </w:rPr>
        <w:t>ą</w:t>
      </w:r>
      <w:r w:rsidRPr="001F610F">
        <w:rPr>
          <w:iCs/>
          <w:spacing w:val="-8"/>
          <w:sz w:val="22"/>
          <w:szCs w:val="22"/>
        </w:rPr>
        <w:t>cego wyboru oferty Wykonawcy</w:t>
      </w:r>
      <w:r w:rsidRPr="001F610F">
        <w:rPr>
          <w:iCs/>
          <w:sz w:val="22"/>
          <w:szCs w:val="22"/>
        </w:rPr>
        <w:t xml:space="preserve"> </w:t>
      </w:r>
      <w:r w:rsidRPr="001F610F">
        <w:rPr>
          <w:iCs/>
          <w:spacing w:val="-4"/>
          <w:sz w:val="22"/>
          <w:szCs w:val="22"/>
        </w:rPr>
        <w:t xml:space="preserve">w trybie </w:t>
      </w:r>
      <w:r w:rsidR="001F610F" w:rsidRPr="001F610F">
        <w:rPr>
          <w:sz w:val="22"/>
          <w:szCs w:val="22"/>
        </w:rPr>
        <w:t>podstawowym</w:t>
      </w:r>
      <w:r w:rsidR="001F610F" w:rsidRPr="001F610F">
        <w:rPr>
          <w:bCs/>
          <w:sz w:val="22"/>
          <w:szCs w:val="22"/>
        </w:rPr>
        <w:t xml:space="preserve"> na podstawie art. 275 pkt. 1</w:t>
      </w:r>
      <w:r w:rsidR="001F610F" w:rsidRPr="001F610F">
        <w:rPr>
          <w:sz w:val="22"/>
          <w:szCs w:val="22"/>
        </w:rPr>
        <w:t xml:space="preserve">  </w:t>
      </w:r>
      <w:r w:rsidR="00211BD3" w:rsidRPr="001F610F">
        <w:rPr>
          <w:sz w:val="22"/>
          <w:szCs w:val="22"/>
        </w:rPr>
        <w:t>ustawy z dnia 11 września 2019</w:t>
      </w:r>
      <w:r w:rsidR="00233BE7" w:rsidRPr="001F610F">
        <w:rPr>
          <w:sz w:val="22"/>
          <w:szCs w:val="22"/>
        </w:rPr>
        <w:t xml:space="preserve"> </w:t>
      </w:r>
      <w:r w:rsidR="00211BD3" w:rsidRPr="001F610F">
        <w:rPr>
          <w:sz w:val="22"/>
          <w:szCs w:val="22"/>
        </w:rPr>
        <w:t xml:space="preserve">r. Prawo zamówień publicznych </w:t>
      </w:r>
      <w:r w:rsidR="00211BD3" w:rsidRPr="001F610F">
        <w:rPr>
          <w:iCs/>
          <w:sz w:val="22"/>
          <w:szCs w:val="22"/>
        </w:rPr>
        <w:t>(</w:t>
      </w:r>
      <w:r w:rsidR="00211BD3" w:rsidRPr="001F610F">
        <w:rPr>
          <w:sz w:val="22"/>
          <w:szCs w:val="22"/>
        </w:rPr>
        <w:t xml:space="preserve">Dz.U. z </w:t>
      </w:r>
      <w:r w:rsidR="00C01496" w:rsidRPr="001F610F">
        <w:rPr>
          <w:bCs/>
          <w:sz w:val="22"/>
          <w:szCs w:val="22"/>
        </w:rPr>
        <w:t>202</w:t>
      </w:r>
      <w:r w:rsidR="00B87D03" w:rsidRPr="001F610F">
        <w:rPr>
          <w:bCs/>
          <w:sz w:val="22"/>
          <w:szCs w:val="22"/>
        </w:rPr>
        <w:t>2</w:t>
      </w:r>
      <w:r w:rsidR="00C01496" w:rsidRPr="001F610F">
        <w:rPr>
          <w:bCs/>
          <w:sz w:val="22"/>
          <w:szCs w:val="22"/>
        </w:rPr>
        <w:t xml:space="preserve"> r., poz. 1</w:t>
      </w:r>
      <w:r w:rsidR="00B87D03" w:rsidRPr="001F610F">
        <w:rPr>
          <w:bCs/>
          <w:sz w:val="22"/>
          <w:szCs w:val="22"/>
        </w:rPr>
        <w:t>710 ze zm.</w:t>
      </w:r>
      <w:r w:rsidR="00211BD3" w:rsidRPr="001F610F">
        <w:rPr>
          <w:sz w:val="22"/>
          <w:szCs w:val="22"/>
        </w:rPr>
        <w:t xml:space="preserve">) na </w:t>
      </w:r>
      <w:bookmarkStart w:id="2" w:name="_Hlk136936036"/>
      <w:r w:rsidR="001F610F" w:rsidRPr="001F610F">
        <w:rPr>
          <w:sz w:val="22"/>
          <w:szCs w:val="22"/>
        </w:rPr>
        <w:t>,,</w:t>
      </w:r>
      <w:r w:rsidR="001F610F" w:rsidRPr="001F610F">
        <w:rPr>
          <w:b/>
          <w:i/>
          <w:sz w:val="22"/>
          <w:szCs w:val="22"/>
        </w:rPr>
        <w:t>Dostawy zestawów do anatomicznej repozycji trzonów kręgosłupa na potrzeby Klinicznego Oddziału Neurochirurgii i Chirurgii Kręgosłupa oraz Głównego Bloku Operacyjnego Wojewódzkiego Szpitala Zespolonego w Kielcach”</w:t>
      </w:r>
      <w:r w:rsidR="001F610F" w:rsidRPr="001F610F">
        <w:rPr>
          <w:b/>
          <w:i/>
          <w:iCs/>
          <w:sz w:val="22"/>
          <w:szCs w:val="22"/>
        </w:rPr>
        <w:t xml:space="preserve"> </w:t>
      </w:r>
      <w:r w:rsidR="00D51CB3" w:rsidRPr="001F610F">
        <w:rPr>
          <w:b/>
          <w:bCs/>
          <w:color w:val="000000"/>
          <w:sz w:val="22"/>
          <w:szCs w:val="22"/>
        </w:rPr>
        <w:t>znak sprawy:</w:t>
      </w:r>
      <w:r w:rsidR="00D51CB3" w:rsidRPr="001F610F">
        <w:rPr>
          <w:sz w:val="22"/>
          <w:szCs w:val="22"/>
        </w:rPr>
        <w:t xml:space="preserve"> </w:t>
      </w:r>
      <w:r w:rsidR="00D51CB3" w:rsidRPr="001F610F">
        <w:rPr>
          <w:b/>
          <w:sz w:val="22"/>
          <w:szCs w:val="22"/>
        </w:rPr>
        <w:t>EZ/1</w:t>
      </w:r>
      <w:r w:rsidR="001F610F" w:rsidRPr="001F610F">
        <w:rPr>
          <w:b/>
          <w:sz w:val="22"/>
          <w:szCs w:val="22"/>
        </w:rPr>
        <w:t>42</w:t>
      </w:r>
      <w:r w:rsidR="00D51CB3" w:rsidRPr="001F610F">
        <w:rPr>
          <w:b/>
          <w:sz w:val="22"/>
          <w:szCs w:val="22"/>
        </w:rPr>
        <w:t>/2023/MW.</w:t>
      </w:r>
      <w:bookmarkEnd w:id="2"/>
    </w:p>
    <w:p w14:paraId="47E42F4A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1</w:t>
      </w:r>
    </w:p>
    <w:p w14:paraId="17F70453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Przedmiot umowy</w:t>
      </w:r>
    </w:p>
    <w:p w14:paraId="7A6DA0D7" w14:textId="37DC6B91" w:rsidR="00752E89" w:rsidRPr="001F610F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  <w:spacing w:val="-8"/>
        </w:rPr>
        <w:t>Wykonawca przyjmuje do realizacji zamówienie na</w:t>
      </w:r>
      <w:r w:rsidR="00D315FF" w:rsidRPr="001F610F">
        <w:rPr>
          <w:rFonts w:ascii="Times New Roman" w:hAnsi="Times New Roman"/>
          <w:spacing w:val="-8"/>
        </w:rPr>
        <w:t xml:space="preserve"> </w:t>
      </w:r>
      <w:r w:rsidR="001F610F" w:rsidRPr="001F610F">
        <w:rPr>
          <w:rFonts w:ascii="Times New Roman" w:hAnsi="Times New Roman"/>
        </w:rPr>
        <w:t>....................................................</w:t>
      </w:r>
      <w:r w:rsidR="0043100D" w:rsidRPr="001F610F">
        <w:rPr>
          <w:rFonts w:ascii="Times New Roman" w:hAnsi="Times New Roman"/>
          <w:spacing w:val="-4"/>
        </w:rPr>
        <w:t xml:space="preserve">wg załącznika nr </w:t>
      </w:r>
      <w:r w:rsidR="001F610F" w:rsidRPr="001F610F">
        <w:rPr>
          <w:rFonts w:ascii="Times New Roman" w:hAnsi="Times New Roman"/>
          <w:spacing w:val="-4"/>
        </w:rPr>
        <w:t>1</w:t>
      </w:r>
      <w:r w:rsidR="009E2280" w:rsidRPr="001F610F">
        <w:rPr>
          <w:rFonts w:ascii="Times New Roman" w:hAnsi="Times New Roman"/>
          <w:spacing w:val="-4"/>
        </w:rPr>
        <w:t xml:space="preserve"> </w:t>
      </w:r>
      <w:r w:rsidR="00254EE1" w:rsidRPr="001F610F">
        <w:rPr>
          <w:rFonts w:ascii="Times New Roman" w:hAnsi="Times New Roman"/>
          <w:spacing w:val="-4"/>
        </w:rPr>
        <w:t>,</w:t>
      </w:r>
      <w:r w:rsidR="000E2BA0" w:rsidRPr="001F610F">
        <w:rPr>
          <w:rFonts w:ascii="Times New Roman" w:hAnsi="Times New Roman"/>
          <w:spacing w:val="-4"/>
        </w:rPr>
        <w:t xml:space="preserve"> </w:t>
      </w:r>
      <w:r w:rsidRPr="001F610F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1F610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1F610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2</w:t>
      </w:r>
    </w:p>
    <w:p w14:paraId="25FCC46B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Termin</w:t>
      </w:r>
    </w:p>
    <w:p w14:paraId="6D0806D3" w14:textId="43F35026" w:rsidR="003A4036" w:rsidRPr="001F610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Umowa zostaje zawarta na czas oznaczony </w:t>
      </w:r>
      <w:r w:rsidR="001F610F" w:rsidRPr="001F610F">
        <w:rPr>
          <w:b/>
          <w:sz w:val="22"/>
          <w:szCs w:val="22"/>
          <w:lang w:val="pl-PL"/>
        </w:rPr>
        <w:t>12</w:t>
      </w:r>
      <w:r w:rsidR="00154919" w:rsidRPr="001F610F">
        <w:rPr>
          <w:b/>
          <w:sz w:val="22"/>
          <w:szCs w:val="22"/>
          <w:lang w:val="pl-PL"/>
        </w:rPr>
        <w:t xml:space="preserve"> </w:t>
      </w:r>
      <w:r w:rsidR="003461FD" w:rsidRPr="001F610F">
        <w:rPr>
          <w:b/>
          <w:bCs/>
          <w:sz w:val="22"/>
          <w:szCs w:val="22"/>
        </w:rPr>
        <w:t>miesi</w:t>
      </w:r>
      <w:r w:rsidR="00154919" w:rsidRPr="001F610F">
        <w:rPr>
          <w:b/>
          <w:bCs/>
          <w:sz w:val="22"/>
          <w:szCs w:val="22"/>
          <w:lang w:val="pl-PL"/>
        </w:rPr>
        <w:t>ęcy</w:t>
      </w:r>
      <w:r w:rsidR="003A4036" w:rsidRPr="001F610F">
        <w:rPr>
          <w:sz w:val="22"/>
          <w:szCs w:val="22"/>
        </w:rPr>
        <w:t xml:space="preserve"> </w:t>
      </w:r>
      <w:r w:rsidR="00B87D03" w:rsidRPr="001F610F">
        <w:rPr>
          <w:sz w:val="22"/>
          <w:szCs w:val="22"/>
          <w:lang w:val="pl-PL"/>
        </w:rPr>
        <w:t xml:space="preserve">od dnia zawarcia umowy. </w:t>
      </w:r>
      <w:r w:rsidR="00A27A13" w:rsidRPr="001F610F">
        <w:rPr>
          <w:sz w:val="22"/>
          <w:szCs w:val="22"/>
        </w:rPr>
        <w:t xml:space="preserve"> </w:t>
      </w:r>
    </w:p>
    <w:p w14:paraId="67FAB134" w14:textId="0E3BEAEB" w:rsidR="00752E89" w:rsidRPr="001F610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>Zamawiający zastrzega sobie prawo wydłużenia termi</w:t>
      </w:r>
      <w:r w:rsidR="00D847B4" w:rsidRPr="001F610F">
        <w:rPr>
          <w:sz w:val="22"/>
          <w:szCs w:val="22"/>
        </w:rPr>
        <w:t xml:space="preserve">nu obowiązywania umowy o okres </w:t>
      </w:r>
      <w:r w:rsidR="001B0645" w:rsidRPr="001F610F">
        <w:rPr>
          <w:sz w:val="22"/>
          <w:szCs w:val="22"/>
        </w:rPr>
        <w:t xml:space="preserve">maksymalnie </w:t>
      </w:r>
      <w:r w:rsidR="001F610F" w:rsidRPr="001F610F">
        <w:rPr>
          <w:sz w:val="22"/>
          <w:szCs w:val="22"/>
          <w:lang w:val="pl-PL"/>
        </w:rPr>
        <w:t>6</w:t>
      </w:r>
      <w:r w:rsidRPr="001F610F">
        <w:rPr>
          <w:sz w:val="22"/>
          <w:szCs w:val="22"/>
        </w:rPr>
        <w:t xml:space="preserve"> miesięcy w przypadku</w:t>
      </w:r>
      <w:r w:rsidR="00167F41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gdy asortyment wskazany w</w:t>
      </w:r>
      <w:r w:rsidR="00D25FBB" w:rsidRPr="001F610F">
        <w:rPr>
          <w:sz w:val="22"/>
          <w:szCs w:val="22"/>
        </w:rPr>
        <w:t xml:space="preserve"> załączniku</w:t>
      </w:r>
      <w:r w:rsidRPr="001F610F">
        <w:rPr>
          <w:sz w:val="22"/>
          <w:szCs w:val="22"/>
        </w:rPr>
        <w:t xml:space="preserve"> </w:t>
      </w:r>
      <w:r w:rsidR="00B4732D" w:rsidRPr="001F610F">
        <w:rPr>
          <w:sz w:val="22"/>
          <w:szCs w:val="22"/>
        </w:rPr>
        <w:t>n</w:t>
      </w:r>
      <w:r w:rsidRPr="001F610F">
        <w:rPr>
          <w:sz w:val="22"/>
          <w:szCs w:val="22"/>
        </w:rPr>
        <w:t xml:space="preserve">r </w:t>
      </w:r>
      <w:r w:rsidR="00D51CB3" w:rsidRPr="001F610F">
        <w:rPr>
          <w:sz w:val="22"/>
          <w:szCs w:val="22"/>
          <w:lang w:val="pl-PL"/>
        </w:rPr>
        <w:t>...............</w:t>
      </w:r>
      <w:r w:rsidR="00D460BD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1F61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3</w:t>
      </w:r>
    </w:p>
    <w:p w14:paraId="062C8CD8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Realizacja umowy</w:t>
      </w:r>
    </w:p>
    <w:p w14:paraId="3ABA7BAF" w14:textId="30FA2F0B" w:rsidR="008F4ED1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zobowiązuje się dostarczać do siedziby Zamawiającego do Centralnego Punktu Depozytowego, który znajduje się na I p. Świętokrzyskiego Centrum Kardiologii, ul. Grunwaldzka 45, 25-736 Kielce w terminie 5 dni od dnia podpisania umowy pakietu asortymentu medycznego do zabiegów </w:t>
      </w:r>
      <w:r w:rsidRPr="001F610F">
        <w:rPr>
          <w:color w:val="000000"/>
          <w:sz w:val="22"/>
          <w:szCs w:val="22"/>
          <w:lang w:val="pl-PL" w:eastAsia="pl-PL"/>
        </w:rPr>
        <w:t>w uzgodnionej pomiędzy stronami gamie rozmiarowej wraz z protokołem przekazania w depozyt ze stanem początkowym asortymentu medycznego z wyszczególnionymi pozycjami</w:t>
      </w:r>
      <w:r w:rsidRPr="001F610F">
        <w:rPr>
          <w:spacing w:val="-4"/>
          <w:sz w:val="22"/>
          <w:szCs w:val="22"/>
        </w:rPr>
        <w:t xml:space="preserve"> oraz do sukcesywnego uzupełniania zestawu w przypadku zużycia na wezwanie na zasadach określonych w § 4 umowy.</w:t>
      </w:r>
    </w:p>
    <w:p w14:paraId="0D1EC982" w14:textId="77777777" w:rsidR="00D346BB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>Przyjęcie w depozyt oraz zwrot niezużytego asortymentu medycznego o którym mowa w ust. 1 po zakończeniu umowy nastąpi protokólarnie.</w:t>
      </w:r>
    </w:p>
    <w:p w14:paraId="58B1AE03" w14:textId="15B15624" w:rsidR="00687FDF" w:rsidRPr="001F610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oświadcza iż dostarczony towar będzie miał co najmniej </w:t>
      </w:r>
      <w:r w:rsidR="00D346BB" w:rsidRPr="001F610F">
        <w:rPr>
          <w:spacing w:val="-4"/>
          <w:sz w:val="22"/>
          <w:szCs w:val="22"/>
          <w:lang w:val="pl-PL"/>
        </w:rPr>
        <w:t>24</w:t>
      </w:r>
      <w:r w:rsidRPr="001F61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00E4E215" w:rsidR="007B1E4E" w:rsidRPr="001F610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Wykonawca oświadcza że zaoferowan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przez niego </w:t>
      </w:r>
      <w:r w:rsidR="00515956" w:rsidRPr="001F610F">
        <w:rPr>
          <w:bCs/>
          <w:iCs/>
          <w:sz w:val="22"/>
          <w:szCs w:val="22"/>
        </w:rPr>
        <w:t>asortyment</w:t>
      </w:r>
      <w:r w:rsidRPr="001F610F">
        <w:rPr>
          <w:bCs/>
          <w:iCs/>
          <w:sz w:val="22"/>
          <w:szCs w:val="22"/>
        </w:rPr>
        <w:t>, będąc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przedmiotem umowy, </w:t>
      </w:r>
      <w:r w:rsidR="00DF3ECF" w:rsidRPr="001F610F">
        <w:rPr>
          <w:bCs/>
          <w:iCs/>
          <w:sz w:val="22"/>
          <w:szCs w:val="22"/>
        </w:rPr>
        <w:t>posiada</w:t>
      </w:r>
      <w:r w:rsidRPr="001F610F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1F610F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9E2280" w:rsidRPr="001F610F">
        <w:rPr>
          <w:bCs/>
          <w:iCs/>
          <w:sz w:val="22"/>
          <w:szCs w:val="22"/>
          <w:lang w:val="pl-PL"/>
        </w:rPr>
        <w:t>7 kwietnia 2022</w:t>
      </w:r>
      <w:r w:rsidR="00DE1299" w:rsidRPr="001F610F">
        <w:rPr>
          <w:bCs/>
          <w:iCs/>
          <w:sz w:val="22"/>
          <w:szCs w:val="22"/>
        </w:rPr>
        <w:t xml:space="preserve"> </w:t>
      </w:r>
      <w:r w:rsidRPr="001F610F">
        <w:rPr>
          <w:bCs/>
          <w:iCs/>
          <w:sz w:val="22"/>
          <w:szCs w:val="22"/>
        </w:rPr>
        <w:t>r</w:t>
      </w:r>
      <w:r w:rsidR="00296713" w:rsidRPr="001F610F">
        <w:rPr>
          <w:bCs/>
          <w:iCs/>
          <w:sz w:val="22"/>
          <w:szCs w:val="22"/>
        </w:rPr>
        <w:t>.</w:t>
      </w:r>
      <w:r w:rsidRPr="001F610F">
        <w:rPr>
          <w:bCs/>
          <w:iCs/>
          <w:sz w:val="22"/>
          <w:szCs w:val="22"/>
        </w:rPr>
        <w:t xml:space="preserve"> o wyrobach medycznych (Dz.U. z </w:t>
      </w:r>
      <w:r w:rsidR="00E6390E" w:rsidRPr="001F610F">
        <w:rPr>
          <w:bCs/>
          <w:iCs/>
          <w:sz w:val="22"/>
          <w:szCs w:val="22"/>
        </w:rPr>
        <w:t>20</w:t>
      </w:r>
      <w:r w:rsidR="005F23C2" w:rsidRPr="001F610F">
        <w:rPr>
          <w:bCs/>
          <w:iCs/>
          <w:sz w:val="22"/>
          <w:szCs w:val="22"/>
          <w:lang w:val="pl-PL"/>
        </w:rPr>
        <w:t>2</w:t>
      </w:r>
      <w:r w:rsidR="009E2280" w:rsidRPr="001F610F">
        <w:rPr>
          <w:bCs/>
          <w:iCs/>
          <w:sz w:val="22"/>
          <w:szCs w:val="22"/>
          <w:lang w:val="pl-PL"/>
        </w:rPr>
        <w:t>2</w:t>
      </w:r>
      <w:r w:rsidR="00DE1299" w:rsidRPr="001F610F">
        <w:rPr>
          <w:bCs/>
          <w:iCs/>
          <w:sz w:val="22"/>
          <w:szCs w:val="22"/>
        </w:rPr>
        <w:t xml:space="preserve"> r.</w:t>
      </w:r>
      <w:r w:rsidR="00E134E6" w:rsidRPr="001F610F">
        <w:rPr>
          <w:bCs/>
          <w:iCs/>
          <w:sz w:val="22"/>
          <w:szCs w:val="22"/>
        </w:rPr>
        <w:t>,</w:t>
      </w:r>
      <w:r w:rsidRPr="001F610F">
        <w:rPr>
          <w:bCs/>
          <w:iCs/>
          <w:sz w:val="22"/>
          <w:szCs w:val="22"/>
        </w:rPr>
        <w:t xml:space="preserve"> poz. </w:t>
      </w:r>
      <w:r w:rsidR="009E2280" w:rsidRPr="001F610F">
        <w:rPr>
          <w:bCs/>
          <w:iCs/>
          <w:sz w:val="22"/>
          <w:szCs w:val="22"/>
          <w:lang w:val="pl-PL"/>
        </w:rPr>
        <w:t>974</w:t>
      </w:r>
      <w:r w:rsidR="001F610F" w:rsidRPr="001F610F">
        <w:rPr>
          <w:bCs/>
          <w:iCs/>
          <w:sz w:val="22"/>
          <w:szCs w:val="22"/>
          <w:lang w:val="pl-PL"/>
        </w:rPr>
        <w:t xml:space="preserve"> ze zm.</w:t>
      </w:r>
      <w:r w:rsidRPr="001F610F">
        <w:rPr>
          <w:bCs/>
          <w:iCs/>
          <w:sz w:val="22"/>
          <w:szCs w:val="22"/>
        </w:rPr>
        <w:t>).</w:t>
      </w:r>
      <w:r w:rsidR="007602A6" w:rsidRPr="001F610F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1F610F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1F610F">
        <w:rPr>
          <w:bCs/>
          <w:iCs/>
          <w:sz w:val="22"/>
          <w:szCs w:val="22"/>
          <w:lang w:val="pl-PL"/>
        </w:rPr>
        <w:t>,</w:t>
      </w:r>
      <w:r w:rsidRPr="001F610F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1F610F">
        <w:rPr>
          <w:bCs/>
          <w:iCs/>
          <w:sz w:val="22"/>
          <w:szCs w:val="22"/>
        </w:rPr>
        <w:t>(Dz.U. z 20</w:t>
      </w:r>
      <w:r w:rsidRPr="001F610F">
        <w:rPr>
          <w:bCs/>
          <w:iCs/>
          <w:sz w:val="22"/>
          <w:szCs w:val="22"/>
          <w:lang w:val="pl-PL"/>
        </w:rPr>
        <w:t>2</w:t>
      </w:r>
      <w:r w:rsidR="009E2280" w:rsidRPr="001F610F">
        <w:rPr>
          <w:bCs/>
          <w:iCs/>
          <w:sz w:val="22"/>
          <w:szCs w:val="22"/>
          <w:lang w:val="pl-PL"/>
        </w:rPr>
        <w:t>2</w:t>
      </w:r>
      <w:r w:rsidRPr="001F610F">
        <w:rPr>
          <w:bCs/>
          <w:iCs/>
          <w:sz w:val="22"/>
          <w:szCs w:val="22"/>
        </w:rPr>
        <w:t xml:space="preserve"> r., poz. </w:t>
      </w:r>
      <w:r w:rsidR="009E2280" w:rsidRPr="001F610F">
        <w:rPr>
          <w:bCs/>
          <w:iCs/>
          <w:sz w:val="22"/>
          <w:szCs w:val="22"/>
          <w:lang w:val="pl-PL"/>
        </w:rPr>
        <w:t>974</w:t>
      </w:r>
      <w:r w:rsidRPr="001F610F">
        <w:rPr>
          <w:bCs/>
          <w:iCs/>
          <w:sz w:val="22"/>
          <w:szCs w:val="22"/>
        </w:rPr>
        <w:t>)</w:t>
      </w:r>
      <w:r w:rsidR="007B1E4E" w:rsidRPr="001F610F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1F610F">
        <w:rPr>
          <w:bCs/>
          <w:iCs/>
          <w:sz w:val="22"/>
          <w:szCs w:val="22"/>
          <w:lang w:val="pl-PL"/>
        </w:rPr>
        <w:t xml:space="preserve"> roboczych</w:t>
      </w:r>
      <w:r w:rsidRPr="001F610F">
        <w:rPr>
          <w:bCs/>
          <w:iCs/>
          <w:sz w:val="22"/>
          <w:szCs w:val="22"/>
        </w:rPr>
        <w:t>.</w:t>
      </w:r>
    </w:p>
    <w:p w14:paraId="133FEA7F" w14:textId="4148F82E" w:rsidR="00E12F36" w:rsidRPr="001F610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 xml:space="preserve">Zamawiający ma prawo odmowy odbioru towaru niezgodnego z umową lub </w:t>
      </w:r>
      <w:r w:rsidRPr="001F61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</w:t>
      </w:r>
      <w:r w:rsidR="00646353" w:rsidRPr="001F610F">
        <w:rPr>
          <w:bCs/>
          <w:iCs/>
          <w:sz w:val="22"/>
          <w:szCs w:val="22"/>
          <w:lang w:val="pl-PL"/>
        </w:rPr>
        <w:t>5</w:t>
      </w:r>
      <w:r w:rsidRPr="001F610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1F610F">
        <w:rPr>
          <w:bCs/>
          <w:sz w:val="22"/>
          <w:szCs w:val="22"/>
        </w:rPr>
        <w:t>§</w:t>
      </w:r>
      <w:r w:rsidRPr="001F610F">
        <w:rPr>
          <w:bCs/>
          <w:iCs/>
          <w:sz w:val="22"/>
          <w:szCs w:val="22"/>
        </w:rPr>
        <w:t xml:space="preserve"> </w:t>
      </w:r>
      <w:r w:rsidR="00335A84" w:rsidRPr="001F610F">
        <w:rPr>
          <w:bCs/>
          <w:iCs/>
          <w:sz w:val="22"/>
          <w:szCs w:val="22"/>
          <w:lang w:val="pl-PL"/>
        </w:rPr>
        <w:t>9</w:t>
      </w:r>
      <w:r w:rsidRPr="001F610F">
        <w:rPr>
          <w:bCs/>
          <w:iCs/>
          <w:sz w:val="22"/>
          <w:szCs w:val="22"/>
        </w:rPr>
        <w:t xml:space="preserve"> ust</w:t>
      </w:r>
      <w:r w:rsidR="00054FC9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3 stosuje się odpowiednio.</w:t>
      </w:r>
    </w:p>
    <w:p w14:paraId="1613C3FC" w14:textId="707C514C" w:rsidR="007208DD" w:rsidRPr="001F610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D51CB3" w:rsidRPr="001F610F">
        <w:rPr>
          <w:sz w:val="22"/>
          <w:szCs w:val="22"/>
          <w:lang w:eastAsia="x-none"/>
        </w:rPr>
        <w:t>..................................</w:t>
      </w:r>
      <w:r w:rsidR="000B30E7" w:rsidRPr="001F610F">
        <w:rPr>
          <w:sz w:val="22"/>
          <w:szCs w:val="22"/>
          <w:lang w:eastAsia="x-none"/>
        </w:rPr>
        <w:t xml:space="preserve"> </w:t>
      </w:r>
      <w:r w:rsidRPr="001F610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1F610F">
        <w:rPr>
          <w:sz w:val="22"/>
          <w:szCs w:val="22"/>
          <w:lang w:eastAsia="x-none"/>
        </w:rPr>
        <w:t xml:space="preserve"> 6</w:t>
      </w:r>
      <w:r w:rsidR="001A3912" w:rsidRPr="001F610F">
        <w:rPr>
          <w:sz w:val="22"/>
          <w:szCs w:val="22"/>
          <w:lang w:val="x-none" w:eastAsia="x-none"/>
        </w:rPr>
        <w:t xml:space="preserve"> </w:t>
      </w:r>
      <w:r w:rsidR="0054152D" w:rsidRPr="001F610F">
        <w:rPr>
          <w:sz w:val="22"/>
          <w:szCs w:val="22"/>
          <w:lang w:eastAsia="x-none"/>
        </w:rPr>
        <w:t>ust</w:t>
      </w:r>
      <w:r w:rsidR="001A3912" w:rsidRPr="001F610F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1F610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1F610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1F610F">
        <w:rPr>
          <w:spacing w:val="-6"/>
          <w:sz w:val="22"/>
          <w:szCs w:val="22"/>
        </w:rPr>
        <w:t>ze strony Zamawiającego:</w:t>
      </w:r>
      <w:r w:rsidR="00660F41" w:rsidRPr="001F610F">
        <w:rPr>
          <w:spacing w:val="-6"/>
          <w:sz w:val="22"/>
          <w:szCs w:val="22"/>
        </w:rPr>
        <w:t xml:space="preserve"> </w:t>
      </w:r>
      <w:r w:rsidR="00FD6C3F" w:rsidRPr="001F610F">
        <w:rPr>
          <w:spacing w:val="-6"/>
          <w:sz w:val="22"/>
          <w:szCs w:val="22"/>
        </w:rPr>
        <w:t>Dział Realizacji</w:t>
      </w:r>
      <w:r w:rsidR="007B1E4E" w:rsidRPr="001F610F">
        <w:rPr>
          <w:spacing w:val="-6"/>
          <w:sz w:val="22"/>
          <w:szCs w:val="22"/>
        </w:rPr>
        <w:t xml:space="preserve"> i Magazynów</w:t>
      </w:r>
      <w:r w:rsidR="00296713" w:rsidRPr="001F610F">
        <w:rPr>
          <w:spacing w:val="-6"/>
          <w:sz w:val="22"/>
          <w:szCs w:val="22"/>
        </w:rPr>
        <w:t>,</w:t>
      </w:r>
      <w:r w:rsidR="00660F41" w:rsidRPr="001F610F">
        <w:rPr>
          <w:spacing w:val="-6"/>
          <w:sz w:val="22"/>
          <w:szCs w:val="22"/>
        </w:rPr>
        <w:t xml:space="preserve"> </w:t>
      </w:r>
      <w:r w:rsidR="00660F41" w:rsidRPr="001F610F">
        <w:rPr>
          <w:sz w:val="22"/>
          <w:szCs w:val="22"/>
        </w:rPr>
        <w:t xml:space="preserve">tel. </w:t>
      </w:r>
      <w:r w:rsidR="00FD6C3F" w:rsidRPr="001F610F">
        <w:rPr>
          <w:sz w:val="22"/>
          <w:szCs w:val="22"/>
        </w:rPr>
        <w:t>41/30-33-415</w:t>
      </w:r>
      <w:r w:rsidR="007B1E4E" w:rsidRPr="001F610F">
        <w:rPr>
          <w:sz w:val="22"/>
          <w:szCs w:val="22"/>
        </w:rPr>
        <w:t xml:space="preserve"> lub 41/30-33-214</w:t>
      </w:r>
      <w:r w:rsidR="00296713" w:rsidRPr="001F610F">
        <w:rPr>
          <w:sz w:val="22"/>
          <w:szCs w:val="22"/>
        </w:rPr>
        <w:t>,</w:t>
      </w:r>
      <w:r w:rsidR="00660F41"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="00660F41" w:rsidRPr="001F610F">
        <w:rPr>
          <w:sz w:val="22"/>
          <w:szCs w:val="22"/>
        </w:rPr>
        <w:t xml:space="preserve">mail: </w:t>
      </w:r>
      <w:hyperlink r:id="rId8" w:history="1">
        <w:r w:rsidR="00443DCC" w:rsidRPr="001F610F">
          <w:rPr>
            <w:rStyle w:val="Hipercze"/>
            <w:sz w:val="22"/>
            <w:szCs w:val="22"/>
          </w:rPr>
          <w:t>realizacja@wszzkielce.pl</w:t>
        </w:r>
      </w:hyperlink>
      <w:r w:rsidR="00443DCC" w:rsidRPr="001F610F">
        <w:rPr>
          <w:sz w:val="22"/>
          <w:szCs w:val="22"/>
        </w:rPr>
        <w:t xml:space="preserve"> </w:t>
      </w:r>
    </w:p>
    <w:p w14:paraId="0543C93E" w14:textId="49860C7E" w:rsidR="006462E2" w:rsidRPr="001F610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rStyle w:val="Hipercze"/>
          <w:sz w:val="22"/>
          <w:szCs w:val="22"/>
        </w:rPr>
      </w:pPr>
      <w:r w:rsidRPr="001F610F">
        <w:rPr>
          <w:sz w:val="22"/>
          <w:szCs w:val="22"/>
        </w:rPr>
        <w:t>ze strony Wykonawcy</w:t>
      </w:r>
      <w:r w:rsidR="00296713" w:rsidRPr="001F610F">
        <w:rPr>
          <w:sz w:val="22"/>
          <w:szCs w:val="22"/>
        </w:rPr>
        <w:t>:</w:t>
      </w:r>
      <w:r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..............................</w:t>
      </w:r>
      <w:r w:rsidRPr="001F610F">
        <w:rPr>
          <w:sz w:val="22"/>
          <w:szCs w:val="22"/>
        </w:rPr>
        <w:t>, tel.</w:t>
      </w:r>
      <w:r w:rsidR="00D51CB3" w:rsidRPr="001F610F">
        <w:rPr>
          <w:sz w:val="22"/>
          <w:szCs w:val="22"/>
        </w:rPr>
        <w:t>...................</w:t>
      </w:r>
      <w:r w:rsidR="00296713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Pr="001F610F">
        <w:rPr>
          <w:sz w:val="22"/>
          <w:szCs w:val="22"/>
        </w:rPr>
        <w:t>mail</w:t>
      </w:r>
      <w:r w:rsidR="00C07446"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</w:t>
      </w:r>
    </w:p>
    <w:p w14:paraId="148C0267" w14:textId="77777777" w:rsidR="00D544A4" w:rsidRPr="001F610F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1F610F" w:rsidRDefault="00752E89" w:rsidP="00211BD3">
      <w:pPr>
        <w:jc w:val="center"/>
        <w:rPr>
          <w:b/>
          <w:spacing w:val="-2"/>
          <w:sz w:val="22"/>
          <w:szCs w:val="22"/>
        </w:rPr>
      </w:pPr>
      <w:r w:rsidRPr="001F610F">
        <w:rPr>
          <w:b/>
          <w:sz w:val="22"/>
          <w:szCs w:val="22"/>
        </w:rPr>
        <w:t>§ 4</w:t>
      </w:r>
    </w:p>
    <w:p w14:paraId="7264D58A" w14:textId="1B5C5034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Dostawa realizowana będzie na podstawie pisemnego wezwania przez Zamawiającego, oznaczonego indywidualnym numerem w formacie DRe-xxx-xx-20</w:t>
      </w:r>
      <w:r w:rsidRPr="001F610F">
        <w:rPr>
          <w:bCs/>
          <w:iCs/>
          <w:sz w:val="22"/>
          <w:szCs w:val="22"/>
          <w:lang w:val="pl-PL"/>
        </w:rPr>
        <w:t>22</w:t>
      </w:r>
      <w:r w:rsidRPr="001F610F">
        <w:rPr>
          <w:bCs/>
          <w:iCs/>
          <w:sz w:val="22"/>
          <w:szCs w:val="22"/>
        </w:rPr>
        <w:t xml:space="preserve">/K i/lub nr historii choroby wraz z załączonym protokołem zużycia asortymentu medycznego. Wezwanie zostanie przesłane mailem </w:t>
      </w:r>
      <w:r w:rsidR="006271FB" w:rsidRPr="001F610F">
        <w:rPr>
          <w:bCs/>
          <w:iCs/>
          <w:sz w:val="22"/>
          <w:szCs w:val="22"/>
          <w:lang w:val="pl-PL"/>
        </w:rPr>
        <w:t xml:space="preserve">na </w:t>
      </w:r>
      <w:r w:rsidRPr="001F610F">
        <w:rPr>
          <w:bCs/>
          <w:iCs/>
          <w:sz w:val="22"/>
          <w:szCs w:val="22"/>
        </w:rPr>
        <w:t xml:space="preserve">adres mail </w:t>
      </w:r>
      <w:r w:rsidR="006271FB" w:rsidRPr="001F610F">
        <w:rPr>
          <w:bCs/>
          <w:iCs/>
          <w:sz w:val="22"/>
          <w:szCs w:val="22"/>
          <w:lang w:val="pl-PL"/>
        </w:rPr>
        <w:t>.................................</w:t>
      </w:r>
      <w:r w:rsidRPr="001F610F">
        <w:rPr>
          <w:bCs/>
          <w:iCs/>
          <w:sz w:val="22"/>
          <w:szCs w:val="22"/>
        </w:rPr>
        <w:t xml:space="preserve"> za zwrotnym poświadczeniem odebrania e-maila przez Wykonawcę lub pisemnie przesyłką poleconą.</w:t>
      </w:r>
    </w:p>
    <w:p w14:paraId="7DDEC8F9" w14:textId="13A839BB" w:rsidR="00154919" w:rsidRPr="001F610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Strony ustalają, że dostawa nastąpi w </w:t>
      </w:r>
      <w:r w:rsidRPr="001F610F">
        <w:rPr>
          <w:sz w:val="22"/>
          <w:szCs w:val="22"/>
        </w:rPr>
        <w:t xml:space="preserve">terminie </w:t>
      </w:r>
      <w:r w:rsidR="00D51CB3" w:rsidRPr="001F610F">
        <w:rPr>
          <w:b/>
          <w:bCs/>
          <w:sz w:val="22"/>
          <w:szCs w:val="22"/>
          <w:lang w:val="pl-PL"/>
        </w:rPr>
        <w:t>..............................................</w:t>
      </w:r>
      <w:r w:rsidR="00233BE7" w:rsidRPr="001F610F">
        <w:rPr>
          <w:b/>
          <w:bCs/>
          <w:sz w:val="22"/>
          <w:szCs w:val="22"/>
          <w:lang w:val="pl-PL"/>
        </w:rPr>
        <w:t xml:space="preserve"> </w:t>
      </w:r>
      <w:r w:rsidRPr="001F610F">
        <w:rPr>
          <w:b/>
          <w:bCs/>
          <w:sz w:val="22"/>
          <w:szCs w:val="22"/>
        </w:rPr>
        <w:t>dni roboczych</w:t>
      </w:r>
      <w:r w:rsidRPr="001F610F">
        <w:rPr>
          <w:spacing w:val="-2"/>
          <w:sz w:val="22"/>
          <w:szCs w:val="22"/>
        </w:rPr>
        <w:t>, licząc od dnia wezwania, o którym mowa w ust. 1</w:t>
      </w:r>
      <w:r w:rsidRPr="001F610F">
        <w:rPr>
          <w:sz w:val="22"/>
          <w:szCs w:val="22"/>
        </w:rPr>
        <w:t>. Dostawy realizowane będą wyłącznie w dni robocze, od poniedziałku do piątku (w godz. od 8</w:t>
      </w:r>
      <w:r w:rsidRPr="001F610F">
        <w:rPr>
          <w:sz w:val="22"/>
          <w:szCs w:val="22"/>
          <w:u w:val="single"/>
          <w:vertAlign w:val="superscript"/>
        </w:rPr>
        <w:t>00</w:t>
      </w:r>
      <w:r w:rsidRPr="001F610F">
        <w:rPr>
          <w:sz w:val="22"/>
          <w:szCs w:val="22"/>
        </w:rPr>
        <w:t xml:space="preserve"> do 14</w:t>
      </w:r>
      <w:r w:rsidRPr="001F610F">
        <w:rPr>
          <w:sz w:val="22"/>
          <w:szCs w:val="22"/>
          <w:u w:val="single"/>
          <w:vertAlign w:val="superscript"/>
        </w:rPr>
        <w:t>00)</w:t>
      </w:r>
      <w:r w:rsidRPr="001F61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1F610F">
        <w:rPr>
          <w:sz w:val="22"/>
          <w:szCs w:val="22"/>
          <w:lang w:val="pl-PL"/>
        </w:rPr>
        <w:t>20</w:t>
      </w:r>
      <w:r w:rsidRPr="001F610F">
        <w:rPr>
          <w:sz w:val="22"/>
          <w:szCs w:val="22"/>
        </w:rPr>
        <w:t xml:space="preserve">, poz. </w:t>
      </w:r>
      <w:r w:rsidR="00004661" w:rsidRPr="001F610F">
        <w:rPr>
          <w:sz w:val="22"/>
          <w:szCs w:val="22"/>
          <w:lang w:val="pl-PL"/>
        </w:rPr>
        <w:t>1920</w:t>
      </w:r>
      <w:r w:rsidRPr="001F610F">
        <w:rPr>
          <w:sz w:val="22"/>
          <w:szCs w:val="22"/>
        </w:rPr>
        <w:t>)</w:t>
      </w:r>
      <w:r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przez w/w okres bieg terminu dostawy ulega z</w:t>
      </w:r>
      <w:r w:rsidR="00D346BB" w:rsidRPr="001F610F">
        <w:rPr>
          <w:sz w:val="22"/>
          <w:szCs w:val="22"/>
          <w:lang w:val="pl-PL"/>
        </w:rPr>
        <w:t>a</w:t>
      </w:r>
      <w:proofErr w:type="spellStart"/>
      <w:r w:rsidRPr="001F610F">
        <w:rPr>
          <w:sz w:val="22"/>
          <w:szCs w:val="22"/>
        </w:rPr>
        <w:t>wieszeniu</w:t>
      </w:r>
      <w:proofErr w:type="spellEnd"/>
      <w:r w:rsidRPr="001F610F">
        <w:rPr>
          <w:sz w:val="22"/>
          <w:szCs w:val="22"/>
          <w:lang w:val="pl-PL"/>
        </w:rPr>
        <w:t>.</w:t>
      </w:r>
    </w:p>
    <w:p w14:paraId="1D77510B" w14:textId="183D093A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1F610F">
        <w:rPr>
          <w:bCs/>
          <w:iCs/>
          <w:sz w:val="22"/>
          <w:szCs w:val="22"/>
        </w:rPr>
        <w:t>Za datę wykonania dostawy uważa się dzień wydania towaru w miejscu wskazanym przez Zamawiającego w oparciu o pisemne potwierdzenie na liście przewozowym/dowodzie WZ/MM opatrzonym indywidualnym numerem w formacie DRe-xxx-xx-20</w:t>
      </w:r>
      <w:r w:rsidRPr="001F610F">
        <w:rPr>
          <w:bCs/>
          <w:iCs/>
          <w:sz w:val="22"/>
          <w:szCs w:val="22"/>
          <w:lang w:val="pl-PL"/>
        </w:rPr>
        <w:t>2</w:t>
      </w:r>
      <w:r w:rsidR="00CB1646" w:rsidRPr="001F610F">
        <w:rPr>
          <w:bCs/>
          <w:iCs/>
          <w:sz w:val="22"/>
          <w:szCs w:val="22"/>
          <w:lang w:val="pl-PL"/>
        </w:rPr>
        <w:t>3</w:t>
      </w:r>
      <w:r w:rsidRPr="001F610F">
        <w:rPr>
          <w:bCs/>
          <w:iCs/>
          <w:sz w:val="22"/>
          <w:szCs w:val="22"/>
        </w:rPr>
        <w:t xml:space="preserve">/K i/lub nr historii choroby. Dostawy będą realizowane do Centralnego Punktu Depozytowego, który znajduje się na I p. Świętokrzyskiego Centrum Kardiologii, ul. Grunwaldzka 45, 25-736 Kielce. Kopia dokumentów dostawy WZ/MM przesyłana będzie w dacie opuszczenia magazynu Wykonawcy na adres mail: </w:t>
      </w:r>
      <w:r w:rsidRPr="001F610F">
        <w:rPr>
          <w:bCs/>
          <w:iCs/>
          <w:sz w:val="22"/>
          <w:szCs w:val="22"/>
          <w:lang w:val="pl-PL"/>
        </w:rPr>
        <w:t>depozyty@wszzkielce.pl</w:t>
      </w:r>
    </w:p>
    <w:p w14:paraId="7BFCA4D3" w14:textId="77777777" w:rsidR="00687FDF" w:rsidRPr="001F610F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1F610F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</w:t>
      </w:r>
      <w:r w:rsidR="003E35DC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5</w:t>
      </w:r>
    </w:p>
    <w:p w14:paraId="54226F10" w14:textId="77777777" w:rsidR="006D2332" w:rsidRPr="001F610F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Podwykonawcy</w:t>
      </w:r>
    </w:p>
    <w:p w14:paraId="480B88FC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 powierza podwykonawcom wykonanie następującej części przedmiotu umowy tj.:</w:t>
      </w:r>
    </w:p>
    <w:p w14:paraId="2F0137B3" w14:textId="77777777" w:rsidR="00CB1646" w:rsidRPr="001F610F" w:rsidRDefault="00CB1646" w:rsidP="00CB1646">
      <w:pPr>
        <w:numPr>
          <w:ilvl w:val="1"/>
          <w:numId w:val="8"/>
        </w:numPr>
        <w:rPr>
          <w:i/>
          <w:sz w:val="22"/>
          <w:szCs w:val="22"/>
        </w:rPr>
      </w:pPr>
      <w:r w:rsidRPr="001F610F">
        <w:rPr>
          <w:i/>
          <w:sz w:val="22"/>
          <w:szCs w:val="22"/>
        </w:rPr>
        <w:t>Nie dotyczy</w:t>
      </w:r>
      <w:r w:rsidRPr="001F610F">
        <w:rPr>
          <w:rStyle w:val="Odwoanieprzypisudolnego"/>
          <w:i/>
          <w:sz w:val="22"/>
          <w:szCs w:val="22"/>
        </w:rPr>
        <w:footnoteReference w:id="1"/>
      </w:r>
    </w:p>
    <w:p w14:paraId="0E4DA11A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1F610F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1F610F" w:rsidRDefault="00CF5CE4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6</w:t>
      </w:r>
    </w:p>
    <w:p w14:paraId="5B6A36A1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Wynagrodzenie</w:t>
      </w:r>
    </w:p>
    <w:p w14:paraId="14BE9B07" w14:textId="7923F931" w:rsidR="008E7D32" w:rsidRPr="001F610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Z tytułu realizacji przedmiotu umowy Wykonawca otrzyma wynagrodzenie w kwocie brutto </w:t>
      </w:r>
      <w:r w:rsidR="00D51CB3" w:rsidRPr="001F610F">
        <w:rPr>
          <w:b/>
          <w:bCs/>
          <w:sz w:val="22"/>
          <w:szCs w:val="22"/>
          <w:lang w:val="pl-PL"/>
        </w:rPr>
        <w:t>.......................................</w:t>
      </w:r>
      <w:r w:rsidR="002708C0" w:rsidRPr="001F610F">
        <w:rPr>
          <w:b/>
          <w:bCs/>
          <w:sz w:val="22"/>
          <w:szCs w:val="22"/>
        </w:rPr>
        <w:t xml:space="preserve"> </w:t>
      </w:r>
      <w:r w:rsidRPr="001F610F">
        <w:rPr>
          <w:b/>
          <w:bCs/>
          <w:sz w:val="22"/>
          <w:szCs w:val="22"/>
        </w:rPr>
        <w:t>zł</w:t>
      </w:r>
      <w:r w:rsidRPr="001F610F">
        <w:rPr>
          <w:sz w:val="22"/>
          <w:szCs w:val="22"/>
        </w:rPr>
        <w:t xml:space="preserve"> (słownie: </w:t>
      </w:r>
      <w:r w:rsidR="00D51CB3" w:rsidRPr="001F610F">
        <w:rPr>
          <w:sz w:val="22"/>
          <w:szCs w:val="22"/>
          <w:lang w:val="pl-PL"/>
        </w:rPr>
        <w:t>....................................................................</w:t>
      </w:r>
      <w:r w:rsidRPr="001F610F">
        <w:rPr>
          <w:sz w:val="22"/>
          <w:szCs w:val="22"/>
        </w:rPr>
        <w:t>), obliczone na podstawie cen jednostkowych asorty</w:t>
      </w:r>
      <w:r w:rsidR="00B4732D" w:rsidRPr="001F610F">
        <w:rPr>
          <w:sz w:val="22"/>
          <w:szCs w:val="22"/>
        </w:rPr>
        <w:t xml:space="preserve">mentu zawartego w załączniku nr </w:t>
      </w:r>
      <w:r w:rsidR="004F41C4" w:rsidRPr="001F610F">
        <w:rPr>
          <w:sz w:val="22"/>
          <w:szCs w:val="22"/>
          <w:lang w:val="pl-PL"/>
        </w:rPr>
        <w:t>1</w:t>
      </w:r>
      <w:r w:rsidR="00DD0019" w:rsidRPr="001F610F">
        <w:rPr>
          <w:i/>
          <w:sz w:val="22"/>
          <w:szCs w:val="22"/>
        </w:rPr>
        <w:t xml:space="preserve"> </w:t>
      </w:r>
      <w:r w:rsidR="00DD0019" w:rsidRPr="001F610F">
        <w:rPr>
          <w:sz w:val="22"/>
          <w:szCs w:val="22"/>
        </w:rPr>
        <w:t>do niniejszej umowy</w:t>
      </w:r>
      <w:r w:rsidRPr="001F610F">
        <w:rPr>
          <w:sz w:val="22"/>
          <w:szCs w:val="22"/>
        </w:rPr>
        <w:t>.</w:t>
      </w:r>
    </w:p>
    <w:p w14:paraId="6F4E1B87" w14:textId="2B6547BC" w:rsidR="00D21744" w:rsidRPr="001F610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Wynagrodzenie</w:t>
      </w:r>
      <w:r w:rsidR="00783DD9" w:rsidRPr="001F610F">
        <w:rPr>
          <w:spacing w:val="-4"/>
          <w:sz w:val="22"/>
          <w:szCs w:val="22"/>
        </w:rPr>
        <w:t>,</w:t>
      </w:r>
      <w:r w:rsidRPr="001F610F">
        <w:rPr>
          <w:spacing w:val="-4"/>
          <w:sz w:val="22"/>
          <w:szCs w:val="22"/>
        </w:rPr>
        <w:t xml:space="preserve"> o którym mowa w ust. 1 niniejszego </w:t>
      </w:r>
      <w:r w:rsidRPr="001F610F">
        <w:rPr>
          <w:snapToGrid w:val="0"/>
          <w:sz w:val="22"/>
          <w:szCs w:val="22"/>
        </w:rPr>
        <w:t>§</w:t>
      </w:r>
      <w:r w:rsidR="00783DD9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zgodnie z art. 3 ust. </w:t>
      </w:r>
      <w:r w:rsidR="00AE0720" w:rsidRPr="001F610F">
        <w:rPr>
          <w:snapToGrid w:val="0"/>
          <w:sz w:val="22"/>
          <w:szCs w:val="22"/>
        </w:rPr>
        <w:t>2</w:t>
      </w:r>
      <w:r w:rsidRPr="001F610F">
        <w:rPr>
          <w:snapToGrid w:val="0"/>
          <w:sz w:val="22"/>
          <w:szCs w:val="22"/>
        </w:rPr>
        <w:t xml:space="preserve"> ustawy z dnia </w:t>
      </w:r>
      <w:r w:rsidR="00AE0720" w:rsidRPr="001F610F">
        <w:rPr>
          <w:snapToGrid w:val="0"/>
          <w:sz w:val="22"/>
          <w:szCs w:val="22"/>
        </w:rPr>
        <w:t>9</w:t>
      </w:r>
      <w:r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maja 2014</w:t>
      </w:r>
      <w:r w:rsidR="007E519B"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r. o informowaniu o cenach towarów i usług (</w:t>
      </w:r>
      <w:r w:rsidR="00575A0F" w:rsidRPr="001F610F">
        <w:rPr>
          <w:snapToGrid w:val="0"/>
          <w:sz w:val="22"/>
          <w:szCs w:val="22"/>
        </w:rPr>
        <w:t>D</w:t>
      </w:r>
      <w:r w:rsidR="00AE0720" w:rsidRPr="001F610F">
        <w:rPr>
          <w:snapToGrid w:val="0"/>
          <w:sz w:val="22"/>
          <w:szCs w:val="22"/>
        </w:rPr>
        <w:t xml:space="preserve">z.U. z </w:t>
      </w:r>
      <w:r w:rsidR="00D51CB3" w:rsidRPr="001F610F">
        <w:rPr>
          <w:snapToGrid w:val="0"/>
          <w:sz w:val="22"/>
          <w:szCs w:val="22"/>
        </w:rPr>
        <w:t>2023</w:t>
      </w:r>
      <w:r w:rsidR="00DE1299" w:rsidRPr="001F610F">
        <w:rPr>
          <w:snapToGrid w:val="0"/>
          <w:sz w:val="22"/>
          <w:szCs w:val="22"/>
        </w:rPr>
        <w:t xml:space="preserve"> r.</w:t>
      </w:r>
      <w:r w:rsidR="00575A0F" w:rsidRPr="001F610F">
        <w:rPr>
          <w:snapToGrid w:val="0"/>
          <w:sz w:val="22"/>
          <w:szCs w:val="22"/>
        </w:rPr>
        <w:t>,</w:t>
      </w:r>
      <w:r w:rsidR="00AE0720" w:rsidRPr="001F610F">
        <w:rPr>
          <w:snapToGrid w:val="0"/>
          <w:sz w:val="22"/>
          <w:szCs w:val="22"/>
        </w:rPr>
        <w:t xml:space="preserve"> poz. </w:t>
      </w:r>
      <w:r w:rsidR="00E6390E" w:rsidRPr="001F610F">
        <w:rPr>
          <w:snapToGrid w:val="0"/>
          <w:sz w:val="22"/>
          <w:szCs w:val="22"/>
        </w:rPr>
        <w:t>1</w:t>
      </w:r>
      <w:r w:rsidR="00D51CB3" w:rsidRPr="001F610F">
        <w:rPr>
          <w:snapToGrid w:val="0"/>
          <w:sz w:val="22"/>
          <w:szCs w:val="22"/>
        </w:rPr>
        <w:t>6</w:t>
      </w:r>
      <w:r w:rsidR="00E6390E" w:rsidRPr="001F610F">
        <w:rPr>
          <w:snapToGrid w:val="0"/>
          <w:sz w:val="22"/>
          <w:szCs w:val="22"/>
        </w:rPr>
        <w:t>8</w:t>
      </w:r>
      <w:r w:rsidRPr="001F610F">
        <w:rPr>
          <w:snapToGrid w:val="0"/>
          <w:sz w:val="22"/>
          <w:szCs w:val="22"/>
        </w:rPr>
        <w:t>)</w:t>
      </w:r>
      <w:r w:rsidR="00E462A7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1569E0AB" w:rsidR="00DD059B" w:rsidRPr="001F610F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t>Ceny jednostkowe asorty</w:t>
      </w:r>
      <w:r w:rsidR="00BE6ED9" w:rsidRPr="001F610F">
        <w:rPr>
          <w:sz w:val="22"/>
          <w:szCs w:val="22"/>
        </w:rPr>
        <w:t>mentu</w:t>
      </w:r>
      <w:r w:rsidR="00E462A7" w:rsidRPr="001F610F">
        <w:rPr>
          <w:sz w:val="22"/>
          <w:szCs w:val="22"/>
        </w:rPr>
        <w:t>,</w:t>
      </w:r>
      <w:r w:rsidR="00BE6ED9" w:rsidRPr="001F610F">
        <w:rPr>
          <w:sz w:val="22"/>
          <w:szCs w:val="22"/>
        </w:rPr>
        <w:t xml:space="preserve"> zawarte w załączniku nr</w:t>
      </w:r>
      <w:r w:rsidR="00004661" w:rsidRPr="001F610F">
        <w:rPr>
          <w:sz w:val="22"/>
          <w:szCs w:val="22"/>
          <w:lang w:val="pl-PL"/>
        </w:rPr>
        <w:t xml:space="preserve"> </w:t>
      </w:r>
      <w:r w:rsidR="004F41C4" w:rsidRPr="001F610F">
        <w:rPr>
          <w:sz w:val="22"/>
          <w:szCs w:val="22"/>
          <w:lang w:val="pl-PL"/>
        </w:rPr>
        <w:t>1</w:t>
      </w:r>
      <w:r w:rsidR="00BD321B"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do niniejszej umowy</w:t>
      </w:r>
      <w:r w:rsidR="00E462A7" w:rsidRPr="001F610F">
        <w:rPr>
          <w:sz w:val="22"/>
          <w:szCs w:val="22"/>
        </w:rPr>
        <w:t>,</w:t>
      </w:r>
      <w:r w:rsidR="00DD059B" w:rsidRPr="001F610F">
        <w:rPr>
          <w:sz w:val="22"/>
          <w:szCs w:val="22"/>
        </w:rPr>
        <w:t xml:space="preserve"> zawierają </w:t>
      </w:r>
      <w:r w:rsidRPr="001F610F">
        <w:rPr>
          <w:sz w:val="22"/>
          <w:szCs w:val="22"/>
        </w:rPr>
        <w:t>w sobie</w:t>
      </w:r>
      <w:r w:rsidR="00DD059B" w:rsidRPr="001F610F">
        <w:rPr>
          <w:sz w:val="22"/>
          <w:szCs w:val="22"/>
        </w:rPr>
        <w:t xml:space="preserve"> koszt</w:t>
      </w:r>
      <w:r w:rsidRPr="001F610F">
        <w:rPr>
          <w:sz w:val="22"/>
          <w:szCs w:val="22"/>
        </w:rPr>
        <w:t>y</w:t>
      </w:r>
      <w:r w:rsidR="00DD059B" w:rsidRPr="001F610F">
        <w:rPr>
          <w:sz w:val="22"/>
          <w:szCs w:val="22"/>
        </w:rPr>
        <w:t xml:space="preserve"> </w:t>
      </w:r>
      <w:r w:rsidR="00DD059B" w:rsidRPr="001F610F">
        <w:rPr>
          <w:sz w:val="22"/>
          <w:szCs w:val="22"/>
        </w:rPr>
        <w:lastRenderedPageBreak/>
        <w:t xml:space="preserve">opakowania, transportu oraz rozładowania w siedzibie Zamawiającego oraz inne koszty niezbędne do </w:t>
      </w:r>
      <w:r w:rsidRPr="001F610F">
        <w:rPr>
          <w:sz w:val="22"/>
          <w:szCs w:val="22"/>
        </w:rPr>
        <w:t xml:space="preserve">prawidłowej </w:t>
      </w:r>
      <w:r w:rsidR="00DD059B" w:rsidRPr="001F610F">
        <w:rPr>
          <w:sz w:val="22"/>
          <w:szCs w:val="22"/>
        </w:rPr>
        <w:t xml:space="preserve">realizacji niniejszej umowy. </w:t>
      </w:r>
    </w:p>
    <w:p w14:paraId="18DF1C9E" w14:textId="77777777" w:rsidR="009F72C2" w:rsidRPr="001F610F" w:rsidRDefault="009F72C2" w:rsidP="009F72C2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7</w:t>
      </w:r>
    </w:p>
    <w:p w14:paraId="4259A06E" w14:textId="77777777" w:rsidR="009F72C2" w:rsidRPr="001F610F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1F610F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1F610F">
        <w:rPr>
          <w:rFonts w:eastAsia="Calibri"/>
          <w:sz w:val="22"/>
          <w:szCs w:val="22"/>
        </w:rPr>
        <w:t>§</w:t>
      </w:r>
      <w:r w:rsidRPr="001F610F">
        <w:rPr>
          <w:rFonts w:eastAsia="Calibri"/>
          <w:b/>
          <w:sz w:val="22"/>
          <w:szCs w:val="22"/>
        </w:rPr>
        <w:t>.</w:t>
      </w:r>
      <w:r w:rsidRPr="001F610F">
        <w:rPr>
          <w:sz w:val="22"/>
          <w:szCs w:val="22"/>
        </w:rPr>
        <w:t xml:space="preserve"> </w:t>
      </w:r>
    </w:p>
    <w:p w14:paraId="740F7E36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Wniosek o waloryzację wynagrodzenia </w:t>
      </w:r>
      <w:r w:rsidRPr="001F610F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1F610F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a) zakres proponowanej zmiany, przy czym kwota </w:t>
      </w:r>
      <w:r w:rsidRPr="001F610F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1F610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7D65C9E5" w:rsidR="009F72C2" w:rsidRPr="001F610F" w:rsidRDefault="00335A84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>c</w:t>
      </w:r>
      <w:r w:rsidR="009F72C2" w:rsidRPr="001F610F">
        <w:rPr>
          <w:bCs/>
          <w:kern w:val="16"/>
          <w:sz w:val="22"/>
          <w:szCs w:val="22"/>
        </w:rPr>
        <w:t>)</w:t>
      </w:r>
      <w:r w:rsidRPr="001F610F">
        <w:rPr>
          <w:bCs/>
          <w:kern w:val="16"/>
          <w:sz w:val="22"/>
          <w:szCs w:val="22"/>
        </w:rPr>
        <w:t xml:space="preserve"> </w:t>
      </w:r>
      <w:r w:rsidR="009F72C2" w:rsidRPr="001F610F">
        <w:rPr>
          <w:bCs/>
          <w:kern w:val="16"/>
          <w:sz w:val="22"/>
          <w:szCs w:val="22"/>
        </w:rPr>
        <w:t>informacje potwierdzające, że zostały spełnione okoliczności uzasadniające dokonanie zmiany Umowy,</w:t>
      </w:r>
    </w:p>
    <w:p w14:paraId="03D61C54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57B25424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1E1D56">
        <w:rPr>
          <w:sz w:val="22"/>
          <w:szCs w:val="22"/>
        </w:rPr>
        <w:t xml:space="preserve">kwartał </w:t>
      </w:r>
      <w:r w:rsidRPr="001F610F">
        <w:rPr>
          <w:sz w:val="22"/>
          <w:szCs w:val="22"/>
        </w:rPr>
        <w:t xml:space="preserve">złożenia wniosku o waloryzację, a wskaźnikiem cen towarów i usług konsumpcyjnych ogłoszonym w komunikacie Prezesa Głównego Urzędu Statystycznego obowiązującym </w:t>
      </w:r>
      <w:r w:rsidR="00904076">
        <w:rPr>
          <w:sz w:val="22"/>
          <w:szCs w:val="22"/>
        </w:rPr>
        <w:t xml:space="preserve">w kwartale </w:t>
      </w:r>
      <w:r w:rsidRPr="001F610F">
        <w:rPr>
          <w:sz w:val="22"/>
          <w:szCs w:val="22"/>
        </w:rPr>
        <w:t xml:space="preserve">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1E1D56">
        <w:rPr>
          <w:sz w:val="22"/>
          <w:szCs w:val="22"/>
        </w:rPr>
        <w:t xml:space="preserve">kwartał </w:t>
      </w:r>
      <w:r w:rsidRPr="001F610F">
        <w:rPr>
          <w:sz w:val="22"/>
          <w:szCs w:val="22"/>
        </w:rPr>
        <w:t xml:space="preserve">zaakceptowanego uprzednio wniosku o waloryzację, a wskaźnikiem cen towarów i usług konsumpcyjnych ogłoszonym w komunikacie Prezesa GUS za </w:t>
      </w:r>
      <w:r w:rsidR="001E1D56">
        <w:rPr>
          <w:sz w:val="22"/>
          <w:szCs w:val="22"/>
        </w:rPr>
        <w:t>kwartał</w:t>
      </w:r>
      <w:r w:rsidRPr="001F610F">
        <w:rPr>
          <w:sz w:val="22"/>
          <w:szCs w:val="22"/>
        </w:rPr>
        <w:t xml:space="preserve"> złożenia kolejnego wniosku o waloryzację. </w:t>
      </w:r>
    </w:p>
    <w:p w14:paraId="1AE142EF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1F610F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1F610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1F610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1F610F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1F610F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1F610F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1F610F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8</w:t>
      </w:r>
    </w:p>
    <w:p w14:paraId="1D396120" w14:textId="77777777" w:rsidR="00AC4ACF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Płatności</w:t>
      </w:r>
    </w:p>
    <w:p w14:paraId="3D4FD162" w14:textId="77777777" w:rsidR="005417E7" w:rsidRPr="001F610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10F">
        <w:rPr>
          <w:sz w:val="22"/>
          <w:szCs w:val="22"/>
        </w:rPr>
        <w:lastRenderedPageBreak/>
        <w:t>Wykonawca wystawi fakturę VAT za realizację zamówienia wraz z załączonym potwierdzeniem realizacji dostawy.</w:t>
      </w:r>
      <w:r w:rsidR="005417E7" w:rsidRPr="001F610F">
        <w:rPr>
          <w:sz w:val="22"/>
          <w:szCs w:val="22"/>
        </w:rPr>
        <w:t xml:space="preserve"> </w:t>
      </w:r>
    </w:p>
    <w:p w14:paraId="3A205E64" w14:textId="7E9C8383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51CB3" w:rsidRPr="001F610F">
        <w:rPr>
          <w:b/>
          <w:bCs/>
          <w:sz w:val="22"/>
          <w:szCs w:val="22"/>
          <w:lang w:val="pl-PL"/>
        </w:rPr>
        <w:t>.........................</w:t>
      </w:r>
      <w:r w:rsidRPr="001F610F">
        <w:rPr>
          <w:b/>
          <w:bCs/>
          <w:sz w:val="22"/>
          <w:szCs w:val="22"/>
        </w:rPr>
        <w:t>dni kalendarzowych</w:t>
      </w:r>
      <w:r w:rsidRPr="001F610F">
        <w:rPr>
          <w:sz w:val="22"/>
          <w:szCs w:val="22"/>
        </w:rPr>
        <w:t xml:space="preserve"> od daty doręczenia prawidłowo wystawionej faktury VAT siedziby Zamawiającego. </w:t>
      </w:r>
      <w:r w:rsidRPr="001F610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1F610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1F610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1F610F">
        <w:rPr>
          <w:sz w:val="22"/>
          <w:szCs w:val="22"/>
        </w:rPr>
        <w:t>.</w:t>
      </w:r>
    </w:p>
    <w:p w14:paraId="06D1E83D" w14:textId="77777777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1F610F">
        <w:rPr>
          <w:sz w:val="22"/>
          <w:szCs w:val="22"/>
        </w:rPr>
        <w:t>publiczno</w:t>
      </w:r>
      <w:proofErr w:type="spellEnd"/>
      <w:r w:rsidRPr="001F610F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1F610F">
          <w:rPr>
            <w:rStyle w:val="Hipercze"/>
            <w:sz w:val="22"/>
            <w:szCs w:val="22"/>
          </w:rPr>
          <w:t>faktura@wszzkielce.pl</w:t>
        </w:r>
      </w:hyperlink>
      <w:r w:rsidR="00443DCC" w:rsidRPr="001F610F">
        <w:rPr>
          <w:sz w:val="22"/>
          <w:szCs w:val="22"/>
          <w:lang w:val="pl-PL"/>
        </w:rPr>
        <w:t>.</w:t>
      </w:r>
    </w:p>
    <w:p w14:paraId="3DC731B2" w14:textId="77777777" w:rsidR="005417E7" w:rsidRPr="001F610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F61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1F610F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 wystawionych fakturach Zamawiający oznaczony będzie jako: </w:t>
      </w:r>
      <w:r w:rsidRPr="001F610F">
        <w:rPr>
          <w:spacing w:val="-4"/>
          <w:sz w:val="22"/>
          <w:szCs w:val="22"/>
          <w:u w:val="single"/>
        </w:rPr>
        <w:t>Wojewódzki Szpital Zespolony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ul. Grunwaldzka 45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1F610F">
        <w:rPr>
          <w:spacing w:val="-4"/>
          <w:sz w:val="22"/>
          <w:szCs w:val="22"/>
          <w:u w:val="single"/>
        </w:rPr>
        <w:t>25-736 Kielce</w:t>
      </w:r>
      <w:r w:rsidR="00B97A6F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NIP 959-12-91-292</w:t>
      </w:r>
      <w:r w:rsidR="00233BE7" w:rsidRPr="001F610F">
        <w:rPr>
          <w:spacing w:val="-4"/>
          <w:sz w:val="22"/>
          <w:szCs w:val="22"/>
          <w:u w:val="single"/>
          <w:lang w:val="pl-PL"/>
        </w:rPr>
        <w:t>, nr umowy</w:t>
      </w:r>
      <w:r w:rsidRPr="001F610F">
        <w:rPr>
          <w:spacing w:val="-4"/>
          <w:sz w:val="22"/>
          <w:szCs w:val="22"/>
        </w:rPr>
        <w:t>.</w:t>
      </w:r>
    </w:p>
    <w:p w14:paraId="736E6A80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9</w:t>
      </w:r>
    </w:p>
    <w:p w14:paraId="78EA77C6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Rękojmia za wady, gwarancja jakości</w:t>
      </w:r>
    </w:p>
    <w:p w14:paraId="5601CF4E" w14:textId="4EFDBFEA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D346BB" w:rsidRPr="001F610F">
        <w:rPr>
          <w:spacing w:val="-2"/>
          <w:sz w:val="22"/>
          <w:szCs w:val="22"/>
        </w:rPr>
        <w:t>24</w:t>
      </w:r>
      <w:r w:rsidRPr="001F61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1E7ABE3A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1F610F">
        <w:rPr>
          <w:spacing w:val="-6"/>
          <w:sz w:val="22"/>
          <w:szCs w:val="22"/>
        </w:rPr>
        <w:t xml:space="preserve"> </w:t>
      </w:r>
      <w:r w:rsidRPr="001F610F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1F610F">
        <w:rPr>
          <w:spacing w:val="-12"/>
          <w:sz w:val="22"/>
          <w:szCs w:val="22"/>
        </w:rPr>
        <w:t>usunięcia wad, braków lub niezgodności towaru z umową</w:t>
      </w:r>
      <w:r w:rsidRPr="001F610F">
        <w:rPr>
          <w:spacing w:val="-4"/>
          <w:sz w:val="22"/>
          <w:szCs w:val="22"/>
        </w:rPr>
        <w:t xml:space="preserve"> </w:t>
      </w:r>
      <w:r w:rsidRPr="001F610F">
        <w:rPr>
          <w:spacing w:val="-8"/>
          <w:sz w:val="22"/>
          <w:szCs w:val="22"/>
        </w:rPr>
        <w:t xml:space="preserve">niezwłocznie, lecz nie później niż w terminie </w:t>
      </w:r>
      <w:r w:rsidR="009E2280" w:rsidRPr="001F610F">
        <w:rPr>
          <w:spacing w:val="-8"/>
          <w:sz w:val="22"/>
          <w:szCs w:val="22"/>
        </w:rPr>
        <w:t>5</w:t>
      </w:r>
      <w:r w:rsidRPr="001F610F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1F610F">
        <w:rPr>
          <w:sz w:val="22"/>
          <w:szCs w:val="22"/>
        </w:rPr>
        <w:t xml:space="preserve"> mowa w ust. 2, reklamację poczytuje się za uznaną a </w:t>
      </w:r>
      <w:r w:rsidRPr="001F61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1F610F">
        <w:rPr>
          <w:sz w:val="22"/>
          <w:szCs w:val="22"/>
        </w:rPr>
        <w:t xml:space="preserve"> </w:t>
      </w:r>
      <w:r w:rsidRPr="001F61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1F610F">
        <w:rPr>
          <w:spacing w:val="-2"/>
          <w:sz w:val="22"/>
          <w:szCs w:val="22"/>
        </w:rPr>
        <w:t>tzw. wykonania zastępczego będą obciążać Wykonawcę. Zapis §</w:t>
      </w:r>
      <w:r w:rsidR="0054152D" w:rsidRPr="001F610F">
        <w:rPr>
          <w:spacing w:val="-2"/>
          <w:sz w:val="22"/>
          <w:szCs w:val="22"/>
        </w:rPr>
        <w:t>10</w:t>
      </w:r>
      <w:r w:rsidRPr="001F610F">
        <w:rPr>
          <w:spacing w:val="-2"/>
          <w:sz w:val="22"/>
          <w:szCs w:val="22"/>
        </w:rPr>
        <w:t xml:space="preserve"> ust. </w:t>
      </w:r>
      <w:r w:rsidR="0054152D" w:rsidRPr="001F610F">
        <w:rPr>
          <w:spacing w:val="-2"/>
          <w:sz w:val="22"/>
          <w:szCs w:val="22"/>
        </w:rPr>
        <w:t>3</w:t>
      </w:r>
      <w:r w:rsidRPr="001F610F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10</w:t>
      </w:r>
    </w:p>
    <w:p w14:paraId="2756AA6E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Zamawiający zapłaci kary umowne Wykonawcy:</w:t>
      </w:r>
    </w:p>
    <w:p w14:paraId="773CF7AF" w14:textId="3B83D32A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1F610F">
        <w:rPr>
          <w:sz w:val="22"/>
          <w:szCs w:val="22"/>
          <w:lang w:eastAsia="ar-SA"/>
        </w:rPr>
        <w:t xml:space="preserve">wyjątkiem przypadków określonych w </w:t>
      </w:r>
      <w:r w:rsidRPr="001F610F">
        <w:rPr>
          <w:b/>
          <w:sz w:val="22"/>
          <w:szCs w:val="22"/>
          <w:lang w:eastAsia="zh-CN"/>
        </w:rPr>
        <w:t>§ 1</w:t>
      </w:r>
      <w:r w:rsidR="003A35B4" w:rsidRPr="001F610F">
        <w:rPr>
          <w:b/>
          <w:sz w:val="22"/>
          <w:szCs w:val="22"/>
          <w:lang w:eastAsia="zh-CN"/>
        </w:rPr>
        <w:t>1</w:t>
      </w:r>
      <w:r w:rsidRPr="001F610F">
        <w:rPr>
          <w:b/>
          <w:sz w:val="22"/>
          <w:szCs w:val="22"/>
          <w:lang w:eastAsia="zh-CN"/>
        </w:rPr>
        <w:t xml:space="preserve"> </w:t>
      </w:r>
      <w:r w:rsidRPr="001F610F">
        <w:rPr>
          <w:spacing w:val="-6"/>
          <w:sz w:val="22"/>
          <w:szCs w:val="22"/>
          <w:lang w:eastAsia="ar-SA"/>
        </w:rPr>
        <w:t>- w wysokości</w:t>
      </w:r>
      <w:r w:rsidRPr="001F610F">
        <w:rPr>
          <w:spacing w:val="-4"/>
          <w:sz w:val="22"/>
          <w:szCs w:val="22"/>
          <w:lang w:eastAsia="ar-SA"/>
        </w:rPr>
        <w:t xml:space="preserve"> </w:t>
      </w:r>
      <w:r w:rsidRPr="001F610F">
        <w:rPr>
          <w:b/>
          <w:spacing w:val="-4"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z </w:t>
      </w:r>
      <w:r w:rsidRPr="001F610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1F610F">
        <w:rPr>
          <w:spacing w:val="-4"/>
          <w:sz w:val="22"/>
          <w:szCs w:val="22"/>
          <w:lang w:eastAsia="ar-SA"/>
        </w:rPr>
        <w:t xml:space="preserve"> ust. 1</w:t>
      </w:r>
      <w:r w:rsidRPr="001F610F">
        <w:rPr>
          <w:sz w:val="22"/>
          <w:szCs w:val="22"/>
          <w:lang w:eastAsia="ar-SA"/>
        </w:rPr>
        <w:t>,</w:t>
      </w:r>
    </w:p>
    <w:p w14:paraId="78F6FE37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 odstąpienie od umowy przez którąkolwiek ze Stron z </w:t>
      </w:r>
      <w:r w:rsidRPr="001F610F">
        <w:rPr>
          <w:spacing w:val="-6"/>
          <w:sz w:val="22"/>
          <w:szCs w:val="22"/>
          <w:lang w:eastAsia="ar-SA"/>
        </w:rPr>
        <w:t>przyczyn leżących po stronie</w:t>
      </w:r>
      <w:r w:rsidRPr="001F610F">
        <w:rPr>
          <w:sz w:val="22"/>
          <w:szCs w:val="22"/>
          <w:lang w:eastAsia="ar-SA"/>
        </w:rPr>
        <w:t xml:space="preserve"> Wykonawcy - w wysokości </w:t>
      </w:r>
      <w:r w:rsidRPr="001F610F">
        <w:rPr>
          <w:b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</w:t>
      </w:r>
      <w:r w:rsidRPr="001F610F">
        <w:rPr>
          <w:spacing w:val="-4"/>
          <w:sz w:val="22"/>
          <w:szCs w:val="22"/>
          <w:lang w:eastAsia="ar-SA"/>
        </w:rPr>
        <w:t>wynagrodzenia brutto, o którym mowa w § 6 ust. 1</w:t>
      </w:r>
      <w:r w:rsidRPr="001F610F">
        <w:rPr>
          <w:sz w:val="22"/>
          <w:szCs w:val="22"/>
          <w:lang w:eastAsia="ar-SA"/>
        </w:rPr>
        <w:t>,</w:t>
      </w:r>
    </w:p>
    <w:p w14:paraId="6C95A649" w14:textId="6310FBCD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 zwłokę w dostawie towaru</w:t>
      </w:r>
      <w:r w:rsidR="00DD5C7E" w:rsidRPr="001F610F">
        <w:rPr>
          <w:sz w:val="22"/>
          <w:szCs w:val="22"/>
          <w:lang w:eastAsia="ar-SA"/>
        </w:rPr>
        <w:t xml:space="preserve"> </w:t>
      </w:r>
      <w:r w:rsidRPr="001F610F">
        <w:rPr>
          <w:sz w:val="22"/>
          <w:szCs w:val="22"/>
          <w:lang w:eastAsia="ar-SA"/>
        </w:rPr>
        <w:t>zgodnego z umową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3</w:t>
      </w:r>
      <w:r w:rsidRPr="001F610F">
        <w:rPr>
          <w:b/>
          <w:sz w:val="22"/>
          <w:szCs w:val="22"/>
          <w:lang w:eastAsia="ar-SA"/>
        </w:rPr>
        <w:t>00,00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2</w:t>
      </w:r>
      <w:r w:rsidR="00F11553" w:rsidRPr="001F610F">
        <w:rPr>
          <w:b/>
          <w:sz w:val="22"/>
          <w:szCs w:val="22"/>
          <w:lang w:eastAsia="ar-SA"/>
        </w:rPr>
        <w:t>00,</w:t>
      </w:r>
      <w:r w:rsidRPr="001F610F">
        <w:rPr>
          <w:b/>
          <w:sz w:val="22"/>
          <w:szCs w:val="22"/>
          <w:lang w:eastAsia="ar-SA"/>
        </w:rPr>
        <w:t>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076BCA19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1F61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346BB" w:rsidRPr="001F610F">
        <w:rPr>
          <w:spacing w:val="-6"/>
          <w:sz w:val="22"/>
          <w:szCs w:val="22"/>
          <w:lang w:eastAsia="ar-SA"/>
        </w:rPr>
        <w:t>24</w:t>
      </w:r>
      <w:r w:rsidRPr="001F610F">
        <w:rPr>
          <w:spacing w:val="-6"/>
          <w:sz w:val="22"/>
          <w:szCs w:val="22"/>
          <w:lang w:eastAsia="ar-SA"/>
        </w:rPr>
        <w:t xml:space="preserve"> </w:t>
      </w:r>
      <w:r w:rsidRPr="001F610F">
        <w:rPr>
          <w:spacing w:val="-6"/>
          <w:sz w:val="22"/>
          <w:szCs w:val="22"/>
          <w:lang w:eastAsia="ar-SA"/>
        </w:rPr>
        <w:lastRenderedPageBreak/>
        <w:t xml:space="preserve">miesięcy okresem przydatności do użycia, każdorazowo w wysokości </w:t>
      </w:r>
      <w:r w:rsidR="00EE0EC2" w:rsidRPr="001F610F">
        <w:rPr>
          <w:b/>
          <w:spacing w:val="-6"/>
          <w:sz w:val="22"/>
          <w:szCs w:val="22"/>
          <w:lang w:eastAsia="ar-SA"/>
        </w:rPr>
        <w:t>2</w:t>
      </w:r>
      <w:r w:rsidRPr="001F610F">
        <w:rPr>
          <w:b/>
          <w:spacing w:val="-6"/>
          <w:sz w:val="22"/>
          <w:szCs w:val="22"/>
          <w:lang w:eastAsia="ar-SA"/>
        </w:rPr>
        <w:t>00,00 zł</w:t>
      </w:r>
      <w:r w:rsidRPr="001F61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1F610F">
        <w:rPr>
          <w:spacing w:val="-6"/>
          <w:sz w:val="22"/>
          <w:szCs w:val="22"/>
          <w:lang w:eastAsia="ar-SA"/>
        </w:rPr>
        <w:t>w umowie, z wynagrodzenia</w:t>
      </w:r>
      <w:r w:rsidRPr="001F61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1F610F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1F610F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1F610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9F72C2" w:rsidRPr="001F610F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</w:t>
      </w:r>
    </w:p>
    <w:p w14:paraId="0008579A" w14:textId="303BE5DD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3D3B04" w:rsidRPr="001F610F">
        <w:rPr>
          <w:rFonts w:eastAsia="Calibri"/>
          <w:bCs/>
          <w:sz w:val="22"/>
          <w:szCs w:val="22"/>
        </w:rPr>
        <w:t>R</w:t>
      </w:r>
      <w:r w:rsidRPr="001F610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1F61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1F610F">
        <w:rPr>
          <w:sz w:val="22"/>
          <w:szCs w:val="22"/>
          <w:lang w:eastAsia="zh-CN"/>
        </w:rPr>
        <w:t xml:space="preserve"> w zakresie objętym zamówieniem,</w:t>
      </w:r>
    </w:p>
    <w:p w14:paraId="4636A1DE" w14:textId="26BEFD94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1F61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1F610F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1F610F">
        <w:rPr>
          <w:sz w:val="22"/>
          <w:szCs w:val="22"/>
          <w:lang w:eastAsia="zh-CN"/>
        </w:rPr>
        <w:t xml:space="preserve"> w umowie,</w:t>
      </w:r>
    </w:p>
    <w:p w14:paraId="69F026BE" w14:textId="51358204" w:rsidR="00F236BA" w:rsidRPr="001F610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Wykonawca na </w:t>
      </w:r>
      <w:r w:rsidR="00F9064E" w:rsidRPr="001F610F">
        <w:rPr>
          <w:sz w:val="22"/>
          <w:szCs w:val="22"/>
          <w:lang w:eastAsia="zh-CN"/>
        </w:rPr>
        <w:t>wezwanie</w:t>
      </w:r>
      <w:r w:rsidRPr="001F610F">
        <w:rPr>
          <w:sz w:val="22"/>
          <w:szCs w:val="22"/>
          <w:lang w:eastAsia="zh-CN"/>
        </w:rPr>
        <w:t xml:space="preserve"> Zamawiającego </w:t>
      </w:r>
      <w:r w:rsidR="00CB03EE" w:rsidRPr="001F610F">
        <w:rPr>
          <w:sz w:val="22"/>
          <w:szCs w:val="22"/>
          <w:lang w:eastAsia="zh-CN"/>
        </w:rPr>
        <w:t>nie przedłożył</w:t>
      </w:r>
      <w:r w:rsidRPr="001F610F">
        <w:rPr>
          <w:sz w:val="22"/>
          <w:szCs w:val="22"/>
          <w:lang w:eastAsia="zh-CN"/>
        </w:rPr>
        <w:t xml:space="preserve"> certyfikatów i/lub deklaracji zgod</w:t>
      </w:r>
      <w:r w:rsidR="00CB03EE" w:rsidRPr="001F610F">
        <w:rPr>
          <w:sz w:val="22"/>
          <w:szCs w:val="22"/>
          <w:lang w:eastAsia="zh-CN"/>
        </w:rPr>
        <w:t xml:space="preserve">ności o których mowa w §3 ust. </w:t>
      </w:r>
      <w:r w:rsidR="006271FB" w:rsidRPr="001F610F">
        <w:rPr>
          <w:sz w:val="22"/>
          <w:szCs w:val="22"/>
          <w:lang w:eastAsia="zh-CN"/>
        </w:rPr>
        <w:t>5</w:t>
      </w:r>
      <w:r w:rsidR="00CB03EE" w:rsidRPr="001F610F">
        <w:rPr>
          <w:sz w:val="22"/>
          <w:szCs w:val="22"/>
          <w:lang w:eastAsia="zh-CN"/>
        </w:rPr>
        <w:t>.</w:t>
      </w:r>
    </w:p>
    <w:p w14:paraId="3D0B2AFA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1F610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Zamawiający jest w zwłoce z uiszczeniem należności na rzecz </w:t>
      </w:r>
      <w:r w:rsidRPr="001F61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1F610F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1F61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1F61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1F61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1F61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1F610F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9F72C2" w:rsidRPr="001F610F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1F610F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1F610F">
        <w:rPr>
          <w:sz w:val="22"/>
          <w:szCs w:val="22"/>
          <w:lang w:val="x-none" w:eastAsia="zh-CN"/>
        </w:rPr>
        <w:t xml:space="preserve"> </w:t>
      </w:r>
      <w:r w:rsidRPr="001F61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1F610F">
        <w:rPr>
          <w:spacing w:val="-6"/>
          <w:sz w:val="22"/>
          <w:szCs w:val="22"/>
          <w:lang w:val="x-none" w:eastAsia="zh-CN"/>
        </w:rPr>
        <w:t xml:space="preserve">pisemnie </w:t>
      </w:r>
      <w:r w:rsidRPr="001F610F">
        <w:rPr>
          <w:spacing w:val="-6"/>
          <w:sz w:val="22"/>
          <w:szCs w:val="22"/>
          <w:lang w:val="x-none" w:eastAsia="zh-CN"/>
        </w:rPr>
        <w:lastRenderedPageBreak/>
        <w:t>drugą stronę w ciągu 3 dni roboczych od powstania tych okoliczności, o ile poinformowanie</w:t>
      </w:r>
      <w:r w:rsidRPr="001F61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1F610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1F61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1F610F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1F61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1F610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1F610F">
        <w:rPr>
          <w:sz w:val="22"/>
          <w:szCs w:val="22"/>
          <w:lang w:eastAsia="zh-CN"/>
        </w:rPr>
        <w:t>oraz rozporządzeń</w:t>
      </w:r>
      <w:r w:rsidR="00F37F47" w:rsidRPr="001F610F">
        <w:rPr>
          <w:sz w:val="22"/>
          <w:szCs w:val="22"/>
          <w:lang w:eastAsia="zh-CN"/>
        </w:rPr>
        <w:t>,</w:t>
      </w:r>
    </w:p>
    <w:p w14:paraId="485C7B63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przypadkach określonych w art. 455 ust.</w:t>
      </w:r>
      <w:r w:rsidR="001A3912" w:rsidRPr="001F610F">
        <w:rPr>
          <w:sz w:val="22"/>
          <w:szCs w:val="22"/>
          <w:lang w:eastAsia="zh-CN"/>
        </w:rPr>
        <w:t xml:space="preserve"> 2 </w:t>
      </w:r>
      <w:proofErr w:type="spellStart"/>
      <w:r w:rsidRPr="001F610F">
        <w:rPr>
          <w:sz w:val="22"/>
          <w:szCs w:val="22"/>
          <w:lang w:eastAsia="zh-CN"/>
        </w:rPr>
        <w:t>u.p.z.p</w:t>
      </w:r>
      <w:proofErr w:type="spellEnd"/>
      <w:r w:rsidR="00F37F47" w:rsidRPr="001F610F">
        <w:rPr>
          <w:sz w:val="22"/>
          <w:szCs w:val="22"/>
          <w:lang w:eastAsia="zh-CN"/>
        </w:rPr>
        <w:t>.</w:t>
      </w:r>
    </w:p>
    <w:p w14:paraId="1EF64ED9" w14:textId="77777777" w:rsidR="007208DD" w:rsidRPr="001F610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1F610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1F610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ustawowej zmiany obowiązujących stawek podatku VAT</w:t>
      </w:r>
      <w:r w:rsidR="00FE239B" w:rsidRPr="001F610F">
        <w:rPr>
          <w:sz w:val="22"/>
          <w:szCs w:val="22"/>
          <w:lang w:eastAsia="zh-CN"/>
        </w:rPr>
        <w:t xml:space="preserve"> oraz podatku akcyzowego</w:t>
      </w:r>
      <w:r w:rsidRPr="001F610F">
        <w:rPr>
          <w:sz w:val="22"/>
          <w:szCs w:val="22"/>
          <w:lang w:eastAsia="zh-CN"/>
        </w:rPr>
        <w:t xml:space="preserve"> w odniesieniu do asortymentu objętego umową.</w:t>
      </w:r>
    </w:p>
    <w:p w14:paraId="33FC5085" w14:textId="77777777" w:rsidR="007208DD" w:rsidRPr="001F610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1F610F">
        <w:rPr>
          <w:sz w:val="22"/>
          <w:szCs w:val="22"/>
          <w:lang w:eastAsia="zh-CN"/>
        </w:rPr>
        <w:t xml:space="preserve">lit. </w:t>
      </w:r>
      <w:r w:rsidR="002F74D8" w:rsidRPr="001F610F">
        <w:rPr>
          <w:sz w:val="22"/>
          <w:szCs w:val="22"/>
          <w:lang w:eastAsia="zh-CN"/>
        </w:rPr>
        <w:t>a-b</w:t>
      </w:r>
      <w:r w:rsidR="00C07446" w:rsidRPr="001F610F">
        <w:rPr>
          <w:sz w:val="22"/>
          <w:szCs w:val="22"/>
          <w:lang w:eastAsia="zh-CN"/>
        </w:rPr>
        <w:t xml:space="preserve"> i</w:t>
      </w:r>
      <w:r w:rsidR="002F74D8" w:rsidRPr="001F610F">
        <w:rPr>
          <w:sz w:val="22"/>
          <w:szCs w:val="22"/>
          <w:lang w:eastAsia="zh-CN"/>
        </w:rPr>
        <w:t xml:space="preserve"> d</w:t>
      </w:r>
      <w:r w:rsidRPr="001F61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1F610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C07446" w:rsidRPr="001F610F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1F610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1F610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1F610F">
        <w:rPr>
          <w:spacing w:val="-4"/>
          <w:sz w:val="22"/>
          <w:szCs w:val="22"/>
          <w:lang w:eastAsia="zh-CN"/>
        </w:rPr>
        <w:t>11</w:t>
      </w:r>
      <w:r w:rsidRPr="001F61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1F610F">
        <w:rPr>
          <w:spacing w:val="-4"/>
          <w:sz w:val="22"/>
          <w:szCs w:val="22"/>
          <w:lang w:eastAsia="zh-CN"/>
        </w:rPr>
        <w:t>września 2019</w:t>
      </w:r>
      <w:r w:rsidRPr="001F61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1F610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1F610F">
        <w:rPr>
          <w:iCs/>
          <w:sz w:val="22"/>
          <w:szCs w:val="22"/>
          <w:lang w:eastAsia="zh-CN"/>
        </w:rPr>
        <w:t>t.j</w:t>
      </w:r>
      <w:proofErr w:type="spellEnd"/>
      <w:r w:rsidR="00C07446" w:rsidRPr="001F610F">
        <w:rPr>
          <w:iCs/>
          <w:sz w:val="22"/>
          <w:szCs w:val="22"/>
          <w:lang w:eastAsia="zh-CN"/>
        </w:rPr>
        <w:t xml:space="preserve">. </w:t>
      </w:r>
      <w:r w:rsidR="00EC155E" w:rsidRPr="001F610F">
        <w:rPr>
          <w:iCs/>
          <w:sz w:val="22"/>
          <w:szCs w:val="22"/>
          <w:lang w:val="x-none" w:eastAsia="zh-CN"/>
        </w:rPr>
        <w:t>Dz. U. z 202</w:t>
      </w:r>
      <w:r w:rsidR="00C07446" w:rsidRPr="001F610F">
        <w:rPr>
          <w:iCs/>
          <w:sz w:val="22"/>
          <w:szCs w:val="22"/>
          <w:lang w:eastAsia="zh-CN"/>
        </w:rPr>
        <w:t>2</w:t>
      </w:r>
      <w:r w:rsidR="00EF44A0" w:rsidRPr="001F610F">
        <w:rPr>
          <w:iCs/>
          <w:sz w:val="22"/>
          <w:szCs w:val="22"/>
          <w:lang w:eastAsia="zh-CN"/>
        </w:rPr>
        <w:t xml:space="preserve"> </w:t>
      </w:r>
      <w:r w:rsidRPr="001F610F">
        <w:rPr>
          <w:iCs/>
          <w:sz w:val="22"/>
          <w:szCs w:val="22"/>
          <w:lang w:val="x-none" w:eastAsia="zh-CN"/>
        </w:rPr>
        <w:t>r.</w:t>
      </w:r>
      <w:r w:rsidR="00EF44A0" w:rsidRPr="001F610F">
        <w:rPr>
          <w:iCs/>
          <w:sz w:val="22"/>
          <w:szCs w:val="22"/>
          <w:lang w:eastAsia="zh-CN"/>
        </w:rPr>
        <w:t>,</w:t>
      </w:r>
      <w:r w:rsidR="00EC155E" w:rsidRPr="001F61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1F610F">
        <w:rPr>
          <w:bCs/>
          <w:spacing w:val="-6"/>
          <w:sz w:val="22"/>
          <w:szCs w:val="22"/>
          <w:lang w:eastAsia="zh-CN"/>
        </w:rPr>
        <w:t>1710 ze zm.</w:t>
      </w:r>
      <w:r w:rsidRPr="001F610F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1F610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1F610F">
        <w:rPr>
          <w:sz w:val="22"/>
          <w:szCs w:val="22"/>
          <w:lang w:val="x-none" w:eastAsia="zh-CN"/>
        </w:rPr>
        <w:t>(Dz. U. z 202</w:t>
      </w:r>
      <w:r w:rsidR="00C07446" w:rsidRPr="001F610F">
        <w:rPr>
          <w:sz w:val="22"/>
          <w:szCs w:val="22"/>
          <w:lang w:eastAsia="zh-CN"/>
        </w:rPr>
        <w:t>2</w:t>
      </w:r>
      <w:r w:rsidR="00EF44A0" w:rsidRPr="001F610F">
        <w:rPr>
          <w:sz w:val="22"/>
          <w:szCs w:val="22"/>
          <w:lang w:eastAsia="zh-CN"/>
        </w:rPr>
        <w:t xml:space="preserve"> r.,</w:t>
      </w:r>
      <w:r w:rsidRPr="001F610F">
        <w:rPr>
          <w:sz w:val="22"/>
          <w:szCs w:val="22"/>
          <w:lang w:val="x-none" w:eastAsia="zh-CN"/>
        </w:rPr>
        <w:t xml:space="preserve"> poz. </w:t>
      </w:r>
      <w:r w:rsidR="00C07446" w:rsidRPr="001F610F">
        <w:rPr>
          <w:sz w:val="22"/>
          <w:szCs w:val="22"/>
          <w:lang w:eastAsia="zh-CN"/>
        </w:rPr>
        <w:t>1360</w:t>
      </w:r>
      <w:r w:rsidRPr="001F610F">
        <w:rPr>
          <w:sz w:val="22"/>
          <w:szCs w:val="22"/>
          <w:lang w:val="x-none" w:eastAsia="zh-CN"/>
        </w:rPr>
        <w:t>)</w:t>
      </w:r>
      <w:r w:rsidR="00EC155E" w:rsidRPr="001F610F">
        <w:rPr>
          <w:sz w:val="22"/>
          <w:szCs w:val="22"/>
          <w:lang w:val="x-none" w:eastAsia="zh-CN"/>
        </w:rPr>
        <w:t>.</w:t>
      </w:r>
    </w:p>
    <w:p w14:paraId="79598BC2" w14:textId="620238F3" w:rsidR="00627EE2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1F61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1F610F">
        <w:rPr>
          <w:sz w:val="22"/>
          <w:szCs w:val="22"/>
          <w:lang w:eastAsia="zh-CN"/>
        </w:rPr>
        <w:t xml:space="preserve"> Sąd </w:t>
      </w:r>
      <w:r w:rsidR="00627EE2" w:rsidRPr="001F610F">
        <w:rPr>
          <w:sz w:val="22"/>
          <w:szCs w:val="22"/>
          <w:lang w:eastAsia="zh-CN"/>
        </w:rPr>
        <w:t>dla siedziby Zamawiającego.</w:t>
      </w:r>
    </w:p>
    <w:p w14:paraId="7B53896F" w14:textId="77777777" w:rsidR="00C9577E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1F610F">
        <w:rPr>
          <w:sz w:val="22"/>
          <w:szCs w:val="22"/>
          <w:lang w:eastAsia="zh-CN"/>
        </w:rPr>
        <w:t>.</w:t>
      </w:r>
      <w:r w:rsidR="001A22CD" w:rsidRPr="001F610F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1F61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1F610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60DC2B85" w14:textId="77777777" w:rsidR="00DA1B64" w:rsidRPr="001F610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797E8832" w14:textId="77777777" w:rsidR="00DA1B64" w:rsidRPr="001F610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1F610F" w14:paraId="0AAD88AD" w14:textId="77777777" w:rsidTr="00E34559">
        <w:tc>
          <w:tcPr>
            <w:tcW w:w="4996" w:type="dxa"/>
            <w:shd w:val="clear" w:color="auto" w:fill="auto"/>
          </w:tcPr>
          <w:p w14:paraId="063BE22D" w14:textId="77777777" w:rsidR="007208DD" w:rsidRPr="001F61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F61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1F61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F61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1F610F" w14:paraId="422376A3" w14:textId="77777777" w:rsidTr="00E34559">
        <w:tc>
          <w:tcPr>
            <w:tcW w:w="4996" w:type="dxa"/>
            <w:shd w:val="clear" w:color="auto" w:fill="auto"/>
          </w:tcPr>
          <w:p w14:paraId="3E6109F9" w14:textId="77777777" w:rsidR="007208DD" w:rsidRPr="001F61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1F61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1F610F" w:rsidRDefault="007208DD" w:rsidP="001E1D56">
      <w:pPr>
        <w:rPr>
          <w:b/>
          <w:sz w:val="22"/>
          <w:szCs w:val="22"/>
        </w:rPr>
      </w:pPr>
    </w:p>
    <w:sectPr w:rsidR="007208DD" w:rsidRPr="001F610F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B644" w14:textId="77777777" w:rsidR="00F0401B" w:rsidRDefault="00F0401B">
      <w:r>
        <w:separator/>
      </w:r>
    </w:p>
  </w:endnote>
  <w:endnote w:type="continuationSeparator" w:id="0">
    <w:p w14:paraId="09ED05A7" w14:textId="77777777" w:rsidR="00F0401B" w:rsidRDefault="00F0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1F10" w14:textId="77777777" w:rsidR="00F0401B" w:rsidRDefault="00F0401B">
      <w:r>
        <w:separator/>
      </w:r>
    </w:p>
  </w:footnote>
  <w:footnote w:type="continuationSeparator" w:id="0">
    <w:p w14:paraId="376757B7" w14:textId="77777777" w:rsidR="00F0401B" w:rsidRDefault="00F0401B">
      <w:r>
        <w:continuationSeparator/>
      </w:r>
    </w:p>
  </w:footnote>
  <w:footnote w:id="1">
    <w:p w14:paraId="5CC2A8FD" w14:textId="77777777" w:rsidR="00CB1646" w:rsidRPr="00C21104" w:rsidRDefault="00CB1646" w:rsidP="00CB1646">
      <w:pPr>
        <w:rPr>
          <w:rFonts w:eastAsia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21104">
        <w:rPr>
          <w:rFonts w:eastAsia="Calibri"/>
          <w:i/>
        </w:rPr>
        <w:t>W dniu zawarcia umowy wykonawca realizuje umowę bez udziału podwykonawcy</w:t>
      </w:r>
    </w:p>
    <w:p w14:paraId="32D9DF62" w14:textId="77777777" w:rsidR="00CB1646" w:rsidRDefault="00CB1646" w:rsidP="00CB16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84E0233C"/>
    <w:lvl w:ilvl="0" w:tplc="FDAC4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4007"/>
    <w:rsid w:val="001A5338"/>
    <w:rsid w:val="001B0645"/>
    <w:rsid w:val="001B7AFC"/>
    <w:rsid w:val="001E0336"/>
    <w:rsid w:val="001E0CB1"/>
    <w:rsid w:val="001E1D56"/>
    <w:rsid w:val="001E1F47"/>
    <w:rsid w:val="001E4556"/>
    <w:rsid w:val="001F23B9"/>
    <w:rsid w:val="001F610F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3C48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3FB5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A84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821E6"/>
    <w:rsid w:val="003A34E8"/>
    <w:rsid w:val="003A35B4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D3B04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41C4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E2B1D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1FB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C52C9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C5F8C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36A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77F1F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8F4ED1"/>
    <w:rsid w:val="00901629"/>
    <w:rsid w:val="00903CB3"/>
    <w:rsid w:val="00904076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5794D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5199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B7E75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4EF3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1646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24B1"/>
    <w:rsid w:val="00D346BB"/>
    <w:rsid w:val="00D37C8E"/>
    <w:rsid w:val="00D421EB"/>
    <w:rsid w:val="00D460BD"/>
    <w:rsid w:val="00D5190E"/>
    <w:rsid w:val="00D51CB3"/>
    <w:rsid w:val="00D544A4"/>
    <w:rsid w:val="00D54A06"/>
    <w:rsid w:val="00D6099C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5C7E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0C7C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0401B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3BFD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DD5C7E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3187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22268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3</cp:revision>
  <cp:lastPrinted>2023-07-31T08:27:00Z</cp:lastPrinted>
  <dcterms:created xsi:type="dcterms:W3CDTF">2023-07-28T08:45:00Z</dcterms:created>
  <dcterms:modified xsi:type="dcterms:W3CDTF">2023-07-31T08:31:00Z</dcterms:modified>
</cp:coreProperties>
</file>