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B452" w14:textId="77777777" w:rsidR="0046081F" w:rsidRPr="00BA0B46" w:rsidRDefault="00BE33C6" w:rsidP="00211BD3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bCs/>
          <w:sz w:val="20"/>
          <w:szCs w:val="20"/>
        </w:rPr>
      </w:pPr>
      <w:r w:rsidRPr="00BA0B46">
        <w:rPr>
          <w:rFonts w:ascii="Times New Roman" w:hAnsi="Times New Roman"/>
          <w:b/>
          <w:bCs/>
          <w:sz w:val="20"/>
          <w:szCs w:val="20"/>
        </w:rPr>
        <w:t xml:space="preserve">Załącznik nr </w:t>
      </w:r>
      <w:r w:rsidR="00EF0B87">
        <w:rPr>
          <w:rFonts w:ascii="Times New Roman" w:hAnsi="Times New Roman"/>
          <w:b/>
          <w:bCs/>
          <w:sz w:val="20"/>
          <w:szCs w:val="20"/>
        </w:rPr>
        <w:t>3</w:t>
      </w:r>
      <w:r w:rsidRPr="00BA0B46">
        <w:rPr>
          <w:rFonts w:ascii="Times New Roman" w:hAnsi="Times New Roman"/>
          <w:b/>
          <w:bCs/>
          <w:sz w:val="20"/>
          <w:szCs w:val="20"/>
        </w:rPr>
        <w:t xml:space="preserve"> do SWZ</w:t>
      </w:r>
    </w:p>
    <w:p w14:paraId="67A47D80" w14:textId="60C9873A" w:rsidR="001C55DB" w:rsidRPr="00F03EF8" w:rsidRDefault="00EB140F" w:rsidP="00F03EF8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bCs/>
          <w:sz w:val="20"/>
          <w:szCs w:val="20"/>
        </w:rPr>
      </w:pPr>
      <w:r w:rsidRPr="00BA0B46">
        <w:rPr>
          <w:rFonts w:ascii="Times New Roman" w:hAnsi="Times New Roman"/>
          <w:b/>
          <w:bCs/>
          <w:sz w:val="20"/>
          <w:szCs w:val="20"/>
        </w:rPr>
        <w:t>projektowane postanowienia umowy w sprawie zamówienia publicznego</w:t>
      </w:r>
    </w:p>
    <w:p w14:paraId="2C6F8054" w14:textId="77777777" w:rsidR="001C55DB" w:rsidRPr="001C55DB" w:rsidRDefault="001C55DB" w:rsidP="001C55DB"/>
    <w:p w14:paraId="4C9ACE69" w14:textId="77777777" w:rsidR="00EB140F" w:rsidRPr="00EB140F" w:rsidRDefault="00EB140F" w:rsidP="00EB140F">
      <w:pPr>
        <w:jc w:val="center"/>
        <w:rPr>
          <w:b/>
          <w:bCs/>
          <w:sz w:val="24"/>
          <w:szCs w:val="24"/>
        </w:rPr>
      </w:pPr>
      <w:r w:rsidRPr="00EB140F">
        <w:rPr>
          <w:b/>
          <w:bCs/>
          <w:sz w:val="24"/>
          <w:szCs w:val="24"/>
        </w:rPr>
        <w:t>UMOWA NR …</w:t>
      </w:r>
    </w:p>
    <w:p w14:paraId="69ED7F50" w14:textId="77777777" w:rsidR="00211BD3" w:rsidRPr="00EB140F" w:rsidRDefault="00211BD3" w:rsidP="00211BD3">
      <w:pPr>
        <w:rPr>
          <w:sz w:val="22"/>
          <w:szCs w:val="22"/>
        </w:rPr>
      </w:pPr>
    </w:p>
    <w:p w14:paraId="573A12DA" w14:textId="77777777" w:rsidR="00752E89" w:rsidRPr="00EB140F" w:rsidRDefault="00752E89" w:rsidP="00211BD3">
      <w:pPr>
        <w:pStyle w:val="Sowowa"/>
        <w:widowControl/>
        <w:spacing w:line="240" w:lineRule="auto"/>
        <w:rPr>
          <w:sz w:val="22"/>
          <w:szCs w:val="22"/>
        </w:rPr>
      </w:pPr>
      <w:r w:rsidRPr="00EB140F">
        <w:rPr>
          <w:sz w:val="22"/>
          <w:szCs w:val="22"/>
        </w:rPr>
        <w:t>zaw</w:t>
      </w:r>
      <w:r w:rsidR="00246285" w:rsidRPr="00EB140F">
        <w:rPr>
          <w:sz w:val="22"/>
          <w:szCs w:val="22"/>
        </w:rPr>
        <w:t>a</w:t>
      </w:r>
      <w:r w:rsidRPr="00EB140F">
        <w:rPr>
          <w:sz w:val="22"/>
          <w:szCs w:val="22"/>
        </w:rPr>
        <w:t xml:space="preserve">rta w Kielcach w </w:t>
      </w:r>
      <w:r w:rsidR="00CD1F35" w:rsidRPr="00EB140F">
        <w:rPr>
          <w:sz w:val="22"/>
          <w:szCs w:val="22"/>
        </w:rPr>
        <w:t>dniu ...................... 20</w:t>
      </w:r>
      <w:r w:rsidR="00D421EB" w:rsidRPr="00EB140F">
        <w:rPr>
          <w:sz w:val="22"/>
          <w:szCs w:val="22"/>
        </w:rPr>
        <w:t>2</w:t>
      </w:r>
      <w:r w:rsidR="00E925FF">
        <w:rPr>
          <w:sz w:val="22"/>
          <w:szCs w:val="22"/>
        </w:rPr>
        <w:t>3</w:t>
      </w:r>
      <w:r w:rsidR="00B57BEC" w:rsidRPr="00EB140F">
        <w:rPr>
          <w:sz w:val="22"/>
          <w:szCs w:val="22"/>
        </w:rPr>
        <w:t xml:space="preserve"> </w:t>
      </w:r>
      <w:r w:rsidRPr="00EB140F">
        <w:rPr>
          <w:sz w:val="22"/>
          <w:szCs w:val="22"/>
        </w:rPr>
        <w:t>r. pomiędzy:</w:t>
      </w:r>
    </w:p>
    <w:p w14:paraId="69F21986" w14:textId="77777777" w:rsidR="00752E89" w:rsidRPr="00EB140F" w:rsidRDefault="00943E41" w:rsidP="00211BD3">
      <w:pPr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Wojewódzki</w:t>
      </w:r>
      <w:r w:rsidR="00B33B4F" w:rsidRPr="00EB140F">
        <w:rPr>
          <w:b/>
          <w:sz w:val="22"/>
          <w:szCs w:val="22"/>
        </w:rPr>
        <w:t>m</w:t>
      </w:r>
      <w:r w:rsidRPr="00EB140F">
        <w:rPr>
          <w:b/>
          <w:sz w:val="22"/>
          <w:szCs w:val="22"/>
        </w:rPr>
        <w:t xml:space="preserve"> Szpitalem Zespolonym </w:t>
      </w:r>
      <w:r w:rsidR="00752E89" w:rsidRPr="00EB140F">
        <w:rPr>
          <w:b/>
          <w:sz w:val="22"/>
          <w:szCs w:val="22"/>
        </w:rPr>
        <w:t>w Kielcach</w:t>
      </w:r>
      <w:r w:rsidR="00233BE7">
        <w:rPr>
          <w:b/>
          <w:sz w:val="22"/>
          <w:szCs w:val="22"/>
        </w:rPr>
        <w:t>,</w:t>
      </w:r>
      <w:r w:rsidR="00752E89" w:rsidRPr="00EB140F">
        <w:rPr>
          <w:b/>
          <w:sz w:val="22"/>
          <w:szCs w:val="22"/>
        </w:rPr>
        <w:t xml:space="preserve"> ul.</w:t>
      </w:r>
      <w:r w:rsidRPr="00EB140F">
        <w:rPr>
          <w:b/>
          <w:sz w:val="22"/>
          <w:szCs w:val="22"/>
        </w:rPr>
        <w:t xml:space="preserve"> Grunwaldzka</w:t>
      </w:r>
      <w:r w:rsidR="00752E89" w:rsidRPr="00EB140F">
        <w:rPr>
          <w:b/>
          <w:sz w:val="22"/>
          <w:szCs w:val="22"/>
        </w:rPr>
        <w:t xml:space="preserve"> </w:t>
      </w:r>
      <w:r w:rsidRPr="00EB140F">
        <w:rPr>
          <w:b/>
          <w:sz w:val="22"/>
          <w:szCs w:val="22"/>
        </w:rPr>
        <w:t>45</w:t>
      </w:r>
      <w:r w:rsidR="00752E89" w:rsidRPr="00EB140F">
        <w:rPr>
          <w:b/>
          <w:sz w:val="22"/>
          <w:szCs w:val="22"/>
        </w:rPr>
        <w:t>, 25-</w:t>
      </w:r>
      <w:r w:rsidRPr="00EB140F">
        <w:rPr>
          <w:b/>
          <w:sz w:val="22"/>
          <w:szCs w:val="22"/>
        </w:rPr>
        <w:t>736</w:t>
      </w:r>
      <w:r w:rsidR="00752E89" w:rsidRPr="00EB140F">
        <w:rPr>
          <w:b/>
          <w:sz w:val="22"/>
          <w:szCs w:val="22"/>
        </w:rPr>
        <w:t xml:space="preserve"> Kielce </w:t>
      </w:r>
    </w:p>
    <w:p w14:paraId="07CA0BD7" w14:textId="77777777" w:rsidR="007E07E4" w:rsidRPr="00EB140F" w:rsidRDefault="007E07E4" w:rsidP="00211BD3">
      <w:pPr>
        <w:rPr>
          <w:b/>
          <w:sz w:val="22"/>
          <w:szCs w:val="22"/>
        </w:rPr>
      </w:pPr>
      <w:r w:rsidRPr="00EB140F">
        <w:rPr>
          <w:sz w:val="22"/>
          <w:szCs w:val="22"/>
        </w:rPr>
        <w:t xml:space="preserve">wpisanym pod  numerem 0000001580 do Krajowego Rejestru  Sądowego przez  Sąd Rejonowy w Kielcach Wydział </w:t>
      </w:r>
      <w:r w:rsidR="00233BE7">
        <w:rPr>
          <w:sz w:val="22"/>
          <w:szCs w:val="22"/>
        </w:rPr>
        <w:t xml:space="preserve">X </w:t>
      </w:r>
      <w:r w:rsidRPr="00EB140F">
        <w:rPr>
          <w:sz w:val="22"/>
          <w:szCs w:val="22"/>
        </w:rPr>
        <w:t>Gospodarczy</w:t>
      </w:r>
      <w:r w:rsidR="00233BE7">
        <w:rPr>
          <w:sz w:val="22"/>
          <w:szCs w:val="22"/>
        </w:rPr>
        <w:t xml:space="preserve">, </w:t>
      </w:r>
      <w:r w:rsidRPr="00EB140F">
        <w:rPr>
          <w:sz w:val="22"/>
          <w:szCs w:val="22"/>
        </w:rPr>
        <w:t>NIP 959-12-91-292</w:t>
      </w:r>
      <w:r w:rsidR="00233BE7">
        <w:rPr>
          <w:sz w:val="22"/>
          <w:szCs w:val="22"/>
        </w:rPr>
        <w:t xml:space="preserve">, </w:t>
      </w:r>
      <w:r w:rsidRPr="00EB140F">
        <w:rPr>
          <w:sz w:val="22"/>
          <w:szCs w:val="22"/>
        </w:rPr>
        <w:t>Regon</w:t>
      </w:r>
      <w:r w:rsidR="00233BE7">
        <w:rPr>
          <w:sz w:val="22"/>
          <w:szCs w:val="22"/>
        </w:rPr>
        <w:t xml:space="preserve"> </w:t>
      </w:r>
      <w:r w:rsidRPr="00EB140F">
        <w:rPr>
          <w:sz w:val="22"/>
          <w:szCs w:val="22"/>
        </w:rPr>
        <w:t xml:space="preserve">000289785 </w:t>
      </w:r>
    </w:p>
    <w:p w14:paraId="6D34E8A1" w14:textId="77777777" w:rsidR="00752E89" w:rsidRPr="00EB140F" w:rsidRDefault="00752E89" w:rsidP="00211BD3">
      <w:pPr>
        <w:tabs>
          <w:tab w:val="left" w:pos="851"/>
        </w:tabs>
        <w:rPr>
          <w:sz w:val="22"/>
          <w:szCs w:val="22"/>
        </w:rPr>
      </w:pPr>
      <w:r w:rsidRPr="00EB140F">
        <w:rPr>
          <w:sz w:val="22"/>
          <w:szCs w:val="22"/>
        </w:rPr>
        <w:t>reprezentowanym przez:</w:t>
      </w:r>
    </w:p>
    <w:p w14:paraId="21CD6B2A" w14:textId="77777777" w:rsidR="00752E89" w:rsidRPr="00EB140F" w:rsidRDefault="00752E89" w:rsidP="00211BD3">
      <w:pPr>
        <w:rPr>
          <w:b/>
          <w:sz w:val="22"/>
          <w:szCs w:val="22"/>
        </w:rPr>
      </w:pPr>
      <w:bookmarkStart w:id="0" w:name="OLE_LINK1"/>
    </w:p>
    <w:bookmarkEnd w:id="0"/>
    <w:p w14:paraId="6094FBB4" w14:textId="77777777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 xml:space="preserve"> .................................................................</w:t>
      </w:r>
      <w:r w:rsidR="000A671E" w:rsidRPr="00EB140F">
        <w:rPr>
          <w:sz w:val="22"/>
          <w:szCs w:val="22"/>
        </w:rPr>
        <w:t>..............................................</w:t>
      </w:r>
    </w:p>
    <w:p w14:paraId="4E89133D" w14:textId="77777777" w:rsidR="00752E89" w:rsidRPr="00EB140F" w:rsidRDefault="00752E89" w:rsidP="00211BD3">
      <w:pPr>
        <w:rPr>
          <w:sz w:val="22"/>
          <w:szCs w:val="22"/>
        </w:rPr>
      </w:pPr>
    </w:p>
    <w:p w14:paraId="7BB3E5BF" w14:textId="77777777" w:rsidR="00752E89" w:rsidRPr="00EB140F" w:rsidRDefault="00752E89" w:rsidP="00211BD3">
      <w:pPr>
        <w:rPr>
          <w:b/>
          <w:sz w:val="22"/>
          <w:szCs w:val="22"/>
        </w:rPr>
      </w:pPr>
      <w:r w:rsidRPr="00EB140F">
        <w:rPr>
          <w:sz w:val="22"/>
          <w:szCs w:val="22"/>
        </w:rPr>
        <w:t xml:space="preserve">zwanym w dalszej treści umowy </w:t>
      </w:r>
      <w:r w:rsidRPr="00EB140F">
        <w:rPr>
          <w:b/>
          <w:sz w:val="22"/>
          <w:szCs w:val="22"/>
        </w:rPr>
        <w:t>„Zamawiającym”</w:t>
      </w:r>
    </w:p>
    <w:p w14:paraId="3F81C161" w14:textId="77777777" w:rsidR="00451E01" w:rsidRPr="00EB140F" w:rsidRDefault="00451E01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6FE47CC7" w14:textId="77777777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>a</w:t>
      </w:r>
    </w:p>
    <w:p w14:paraId="2B93D6A1" w14:textId="77777777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>.................................................................................................................</w:t>
      </w:r>
    </w:p>
    <w:p w14:paraId="619DAD89" w14:textId="77777777" w:rsidR="00752E89" w:rsidRPr="00EB140F" w:rsidRDefault="00752E89" w:rsidP="00211BD3">
      <w:pPr>
        <w:pStyle w:val="Sowowa"/>
        <w:widowControl/>
        <w:tabs>
          <w:tab w:val="left" w:pos="851"/>
        </w:tabs>
        <w:spacing w:line="240" w:lineRule="auto"/>
        <w:rPr>
          <w:sz w:val="22"/>
          <w:szCs w:val="22"/>
        </w:rPr>
      </w:pPr>
      <w:r w:rsidRPr="00EB140F">
        <w:rPr>
          <w:sz w:val="22"/>
          <w:szCs w:val="22"/>
        </w:rPr>
        <w:t xml:space="preserve">reprezentowanym przez: </w:t>
      </w:r>
    </w:p>
    <w:p w14:paraId="791752CF" w14:textId="77777777" w:rsidR="00752E89" w:rsidRPr="00EB140F" w:rsidRDefault="00752E89" w:rsidP="00211BD3">
      <w:pPr>
        <w:rPr>
          <w:b/>
          <w:sz w:val="22"/>
          <w:szCs w:val="22"/>
        </w:rPr>
      </w:pPr>
    </w:p>
    <w:p w14:paraId="0ED0BA93" w14:textId="77777777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>.................................................................................................................</w:t>
      </w:r>
    </w:p>
    <w:p w14:paraId="7892581D" w14:textId="77777777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 xml:space="preserve">zwanym w dalszej treści umowy </w:t>
      </w:r>
      <w:r w:rsidRPr="00EB140F">
        <w:rPr>
          <w:b/>
          <w:sz w:val="22"/>
          <w:szCs w:val="22"/>
        </w:rPr>
        <w:t>„Wykonawcą”</w:t>
      </w:r>
      <w:r w:rsidRPr="00EB140F">
        <w:rPr>
          <w:sz w:val="22"/>
          <w:szCs w:val="22"/>
        </w:rPr>
        <w:t>.</w:t>
      </w:r>
    </w:p>
    <w:p w14:paraId="214B5203" w14:textId="77777777" w:rsidR="00575A0F" w:rsidRPr="00EB140F" w:rsidRDefault="00575A0F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61961222" w14:textId="77777777" w:rsidR="000A4E99" w:rsidRPr="00EB140F" w:rsidRDefault="000A4E99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3B1B9146" w14:textId="2E55AFE9" w:rsidR="00575A0F" w:rsidRPr="00EB140F" w:rsidRDefault="00BB5271" w:rsidP="00F03EF8">
      <w:pPr>
        <w:ind w:right="220"/>
        <w:jc w:val="both"/>
        <w:rPr>
          <w:sz w:val="22"/>
          <w:szCs w:val="22"/>
        </w:rPr>
      </w:pPr>
      <w:r w:rsidRPr="00EB140F">
        <w:rPr>
          <w:iCs/>
          <w:spacing w:val="-8"/>
          <w:sz w:val="22"/>
          <w:szCs w:val="22"/>
        </w:rPr>
        <w:t>Niniejsza umowa zostaje zawarta w rezultacie dokonania przez Zamawiaj</w:t>
      </w:r>
      <w:r w:rsidRPr="00EB140F">
        <w:rPr>
          <w:spacing w:val="-8"/>
          <w:sz w:val="22"/>
          <w:szCs w:val="22"/>
        </w:rPr>
        <w:t>ą</w:t>
      </w:r>
      <w:r w:rsidRPr="00EB140F">
        <w:rPr>
          <w:iCs/>
          <w:spacing w:val="-8"/>
          <w:sz w:val="22"/>
          <w:szCs w:val="22"/>
        </w:rPr>
        <w:t>cego wyboru oferty Wykonawcy</w:t>
      </w:r>
      <w:r w:rsidRPr="00EB140F">
        <w:rPr>
          <w:iCs/>
          <w:sz w:val="22"/>
          <w:szCs w:val="22"/>
        </w:rPr>
        <w:t xml:space="preserve"> </w:t>
      </w:r>
      <w:r w:rsidRPr="00EB140F">
        <w:rPr>
          <w:iCs/>
          <w:spacing w:val="-4"/>
          <w:sz w:val="22"/>
          <w:szCs w:val="22"/>
        </w:rPr>
        <w:t xml:space="preserve">w trybie </w:t>
      </w:r>
      <w:r w:rsidR="00C42E4F">
        <w:rPr>
          <w:sz w:val="22"/>
          <w:szCs w:val="22"/>
        </w:rPr>
        <w:t>podstawowym</w:t>
      </w:r>
      <w:r w:rsidR="00211BD3" w:rsidRPr="00EB140F">
        <w:rPr>
          <w:sz w:val="22"/>
          <w:szCs w:val="22"/>
        </w:rPr>
        <w:t xml:space="preserve"> na podstawie art. </w:t>
      </w:r>
      <w:r w:rsidR="00C42E4F">
        <w:rPr>
          <w:sz w:val="22"/>
          <w:szCs w:val="22"/>
        </w:rPr>
        <w:t>275 pkt 1</w:t>
      </w:r>
      <w:r w:rsidR="00211BD3" w:rsidRPr="00EB140F">
        <w:rPr>
          <w:sz w:val="22"/>
          <w:szCs w:val="22"/>
        </w:rPr>
        <w:t xml:space="preserve"> ustawy z dnia 11 września 2019</w:t>
      </w:r>
      <w:r w:rsidR="00233BE7">
        <w:rPr>
          <w:sz w:val="22"/>
          <w:szCs w:val="22"/>
        </w:rPr>
        <w:t xml:space="preserve"> </w:t>
      </w:r>
      <w:r w:rsidR="00211BD3" w:rsidRPr="00EB140F">
        <w:rPr>
          <w:sz w:val="22"/>
          <w:szCs w:val="22"/>
        </w:rPr>
        <w:t xml:space="preserve">r. Prawo zamówień publicznych </w:t>
      </w:r>
      <w:r w:rsidR="00211BD3" w:rsidRPr="00EB140F">
        <w:rPr>
          <w:iCs/>
          <w:sz w:val="22"/>
          <w:szCs w:val="22"/>
        </w:rPr>
        <w:t>(</w:t>
      </w:r>
      <w:proofErr w:type="spellStart"/>
      <w:r w:rsidR="0041597A">
        <w:rPr>
          <w:iCs/>
          <w:sz w:val="22"/>
          <w:szCs w:val="22"/>
        </w:rPr>
        <w:t>t.j</w:t>
      </w:r>
      <w:proofErr w:type="spellEnd"/>
      <w:r w:rsidR="0041597A">
        <w:rPr>
          <w:iCs/>
          <w:sz w:val="22"/>
          <w:szCs w:val="22"/>
        </w:rPr>
        <w:t xml:space="preserve"> </w:t>
      </w:r>
      <w:r w:rsidR="00211BD3" w:rsidRPr="00EB140F">
        <w:rPr>
          <w:sz w:val="22"/>
          <w:szCs w:val="22"/>
        </w:rPr>
        <w:t xml:space="preserve">Dz.U. z </w:t>
      </w:r>
      <w:r w:rsidR="00211BD3" w:rsidRPr="00EB140F">
        <w:rPr>
          <w:bCs/>
          <w:sz w:val="22"/>
          <w:szCs w:val="22"/>
        </w:rPr>
        <w:t>20</w:t>
      </w:r>
      <w:r w:rsidR="0041597A">
        <w:rPr>
          <w:bCs/>
          <w:sz w:val="22"/>
          <w:szCs w:val="22"/>
        </w:rPr>
        <w:t>22</w:t>
      </w:r>
      <w:r w:rsidR="00211BD3" w:rsidRPr="00EB140F">
        <w:rPr>
          <w:bCs/>
          <w:sz w:val="22"/>
          <w:szCs w:val="22"/>
        </w:rPr>
        <w:t xml:space="preserve"> r., poz. </w:t>
      </w:r>
      <w:r w:rsidR="0041597A">
        <w:rPr>
          <w:bCs/>
          <w:sz w:val="22"/>
          <w:szCs w:val="22"/>
        </w:rPr>
        <w:t>1710 ze zm.</w:t>
      </w:r>
      <w:r w:rsidR="00211BD3" w:rsidRPr="00EB140F">
        <w:rPr>
          <w:sz w:val="22"/>
          <w:szCs w:val="22"/>
        </w:rPr>
        <w:t xml:space="preserve">) na </w:t>
      </w:r>
      <w:r w:rsidR="001848CF" w:rsidRPr="00AE596E">
        <w:rPr>
          <w:b/>
          <w:bCs/>
          <w:iCs/>
          <w:sz w:val="22"/>
          <w:szCs w:val="22"/>
        </w:rPr>
        <w:t>„</w:t>
      </w:r>
      <w:r w:rsidR="001848CF" w:rsidRPr="00AE596E">
        <w:rPr>
          <w:b/>
          <w:bCs/>
          <w:sz w:val="22"/>
          <w:szCs w:val="22"/>
        </w:rPr>
        <w:t>S</w:t>
      </w:r>
      <w:r w:rsidR="001848CF" w:rsidRPr="00AE596E">
        <w:rPr>
          <w:b/>
          <w:bCs/>
          <w:color w:val="000000"/>
          <w:sz w:val="22"/>
          <w:szCs w:val="22"/>
        </w:rPr>
        <w:t xml:space="preserve">ukcesywne dostawy zużywalnych materiałów medycznych dla potrzeb </w:t>
      </w:r>
      <w:r w:rsidR="001848CF" w:rsidRPr="00AE596E">
        <w:rPr>
          <w:b/>
          <w:bCs/>
          <w:sz w:val="22"/>
          <w:szCs w:val="22"/>
        </w:rPr>
        <w:t>Bloków Operacyjnych Wojewódzkiego Szpitala Zespolonego w Kielcach”</w:t>
      </w:r>
      <w:r w:rsidR="005369E2" w:rsidRPr="000216A6">
        <w:rPr>
          <w:b/>
          <w:bCs/>
          <w:i/>
          <w:sz w:val="22"/>
          <w:szCs w:val="22"/>
        </w:rPr>
        <w:t>.</w:t>
      </w:r>
      <w:r w:rsidR="000216A6" w:rsidRPr="000216A6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="00656F86" w:rsidRPr="000216A6">
        <w:rPr>
          <w:b/>
          <w:iCs/>
          <w:sz w:val="22"/>
          <w:szCs w:val="22"/>
        </w:rPr>
        <w:t>Znak sprawy:</w:t>
      </w:r>
      <w:r w:rsidR="00656F86" w:rsidRPr="000216A6">
        <w:rPr>
          <w:b/>
          <w:i/>
          <w:sz w:val="22"/>
          <w:szCs w:val="22"/>
        </w:rPr>
        <w:t xml:space="preserve"> </w:t>
      </w:r>
      <w:r w:rsidR="005369E2" w:rsidRPr="000216A6">
        <w:rPr>
          <w:b/>
          <w:sz w:val="22"/>
          <w:szCs w:val="22"/>
        </w:rPr>
        <w:t>EZ/</w:t>
      </w:r>
      <w:r w:rsidR="00AE558E">
        <w:rPr>
          <w:b/>
          <w:sz w:val="22"/>
          <w:szCs w:val="22"/>
        </w:rPr>
        <w:t>1</w:t>
      </w:r>
      <w:r w:rsidR="00C86261">
        <w:rPr>
          <w:b/>
          <w:sz w:val="22"/>
          <w:szCs w:val="22"/>
        </w:rPr>
        <w:t>45</w:t>
      </w:r>
      <w:r w:rsidR="005369E2" w:rsidRPr="000216A6">
        <w:rPr>
          <w:b/>
          <w:sz w:val="22"/>
          <w:szCs w:val="22"/>
        </w:rPr>
        <w:t>/2023/WS</w:t>
      </w:r>
    </w:p>
    <w:p w14:paraId="2BA0F163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1</w:t>
      </w:r>
    </w:p>
    <w:p w14:paraId="58593D54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Przedmiot umowy</w:t>
      </w:r>
    </w:p>
    <w:p w14:paraId="72929B9A" w14:textId="5278E8AC" w:rsidR="00752E89" w:rsidRPr="00EB140F" w:rsidRDefault="00752E89" w:rsidP="00C112EF">
      <w:pPr>
        <w:suppressAutoHyphens/>
        <w:jc w:val="both"/>
        <w:rPr>
          <w:sz w:val="22"/>
          <w:szCs w:val="22"/>
        </w:rPr>
      </w:pPr>
      <w:r w:rsidRPr="00EB140F">
        <w:rPr>
          <w:spacing w:val="-8"/>
          <w:sz w:val="22"/>
          <w:szCs w:val="22"/>
        </w:rPr>
        <w:t>Wykonawca przyjmuje do realizacji zamówienie na</w:t>
      </w:r>
      <w:r w:rsidR="00D315FF" w:rsidRPr="00EB140F">
        <w:rPr>
          <w:spacing w:val="-8"/>
          <w:sz w:val="22"/>
          <w:szCs w:val="22"/>
        </w:rPr>
        <w:t xml:space="preserve"> </w:t>
      </w:r>
      <w:r w:rsidR="00785921">
        <w:rPr>
          <w:b/>
          <w:bCs/>
          <w:sz w:val="22"/>
          <w:szCs w:val="22"/>
        </w:rPr>
        <w:t>s</w:t>
      </w:r>
      <w:r w:rsidR="00785921" w:rsidRPr="00EC7141">
        <w:rPr>
          <w:b/>
          <w:bCs/>
          <w:sz w:val="22"/>
          <w:szCs w:val="22"/>
        </w:rPr>
        <w:t xml:space="preserve">ukcesywne dostawy </w:t>
      </w:r>
      <w:r w:rsidR="001F6089" w:rsidRPr="00AE596E">
        <w:rPr>
          <w:b/>
          <w:bCs/>
          <w:color w:val="000000"/>
          <w:sz w:val="22"/>
          <w:szCs w:val="22"/>
        </w:rPr>
        <w:t>zużywalnych materiałów medycznych</w:t>
      </w:r>
      <w:r w:rsidR="00785921" w:rsidRPr="00EB140F">
        <w:rPr>
          <w:spacing w:val="-4"/>
          <w:sz w:val="22"/>
          <w:szCs w:val="22"/>
        </w:rPr>
        <w:t xml:space="preserve"> </w:t>
      </w:r>
      <w:r w:rsidR="0043100D" w:rsidRPr="00EB140F">
        <w:rPr>
          <w:spacing w:val="-4"/>
          <w:sz w:val="22"/>
          <w:szCs w:val="22"/>
        </w:rPr>
        <w:t xml:space="preserve">wg załącznika nr </w:t>
      </w:r>
      <w:r w:rsidR="00785921">
        <w:rPr>
          <w:spacing w:val="-4"/>
          <w:sz w:val="22"/>
          <w:szCs w:val="22"/>
        </w:rPr>
        <w:t>……</w:t>
      </w:r>
      <w:r w:rsidR="00852E9D">
        <w:rPr>
          <w:spacing w:val="-4"/>
          <w:sz w:val="22"/>
          <w:szCs w:val="22"/>
        </w:rPr>
        <w:t>,</w:t>
      </w:r>
      <w:r w:rsidR="000E2BA0" w:rsidRPr="00EB140F">
        <w:rPr>
          <w:spacing w:val="-4"/>
          <w:sz w:val="22"/>
          <w:szCs w:val="22"/>
        </w:rPr>
        <w:t xml:space="preserve"> </w:t>
      </w:r>
      <w:r w:rsidRPr="00EB140F">
        <w:rPr>
          <w:sz w:val="22"/>
          <w:szCs w:val="22"/>
        </w:rPr>
        <w:t>który stanowi integralną część niniejszej umowy.</w:t>
      </w:r>
    </w:p>
    <w:p w14:paraId="7D6845D9" w14:textId="77777777" w:rsidR="00712017" w:rsidRPr="00EB140F" w:rsidRDefault="00712017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244C8D0C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2</w:t>
      </w:r>
    </w:p>
    <w:p w14:paraId="27CBB88A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Termin</w:t>
      </w:r>
    </w:p>
    <w:p w14:paraId="4D733BEE" w14:textId="2D27C630" w:rsidR="003A4036" w:rsidRPr="00EB140F" w:rsidRDefault="00752E89" w:rsidP="001F1CAB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Umowa zostaje zawarta na czas oznaczony </w:t>
      </w:r>
      <w:r w:rsidR="00373E77">
        <w:rPr>
          <w:b/>
          <w:sz w:val="22"/>
          <w:szCs w:val="22"/>
          <w:lang w:val="pl-PL"/>
        </w:rPr>
        <w:t>2</w:t>
      </w:r>
      <w:r w:rsidR="000D50FB">
        <w:rPr>
          <w:b/>
          <w:sz w:val="22"/>
          <w:szCs w:val="22"/>
          <w:lang w:val="pl-PL"/>
        </w:rPr>
        <w:t>4</w:t>
      </w:r>
      <w:r w:rsidR="0036271B">
        <w:rPr>
          <w:b/>
          <w:sz w:val="22"/>
          <w:szCs w:val="22"/>
          <w:lang w:val="pl-PL"/>
        </w:rPr>
        <w:t xml:space="preserve"> </w:t>
      </w:r>
      <w:r w:rsidR="000D50FB">
        <w:rPr>
          <w:b/>
          <w:sz w:val="22"/>
          <w:szCs w:val="22"/>
          <w:lang w:val="pl-PL"/>
        </w:rPr>
        <w:t>miesiące</w:t>
      </w:r>
      <w:r w:rsidR="006736A2">
        <w:rPr>
          <w:b/>
          <w:bCs/>
          <w:sz w:val="22"/>
          <w:szCs w:val="22"/>
          <w:lang w:val="pl-PL"/>
        </w:rPr>
        <w:t xml:space="preserve"> </w:t>
      </w:r>
      <w:r w:rsidRPr="00EB140F">
        <w:rPr>
          <w:sz w:val="22"/>
          <w:szCs w:val="22"/>
        </w:rPr>
        <w:t xml:space="preserve">od </w:t>
      </w:r>
      <w:r w:rsidR="00852E9D">
        <w:rPr>
          <w:sz w:val="22"/>
          <w:szCs w:val="22"/>
          <w:lang w:val="pl-PL"/>
        </w:rPr>
        <w:t>daty</w:t>
      </w:r>
      <w:r w:rsidRPr="00EB140F">
        <w:rPr>
          <w:sz w:val="22"/>
          <w:szCs w:val="22"/>
        </w:rPr>
        <w:t xml:space="preserve"> </w:t>
      </w:r>
      <w:r w:rsidR="00903CB3" w:rsidRPr="00EB140F">
        <w:rPr>
          <w:sz w:val="22"/>
          <w:szCs w:val="22"/>
        </w:rPr>
        <w:t xml:space="preserve">zawarcia </w:t>
      </w:r>
      <w:r w:rsidR="003A4036" w:rsidRPr="00EB140F">
        <w:rPr>
          <w:sz w:val="22"/>
          <w:szCs w:val="22"/>
        </w:rPr>
        <w:t>ni</w:t>
      </w:r>
      <w:r w:rsidR="00B36591" w:rsidRPr="00EB140F">
        <w:rPr>
          <w:sz w:val="22"/>
          <w:szCs w:val="22"/>
        </w:rPr>
        <w:t>ni</w:t>
      </w:r>
      <w:r w:rsidR="003A4036" w:rsidRPr="00EB140F">
        <w:rPr>
          <w:sz w:val="22"/>
          <w:szCs w:val="22"/>
        </w:rPr>
        <w:t>ejszej umowy.</w:t>
      </w:r>
    </w:p>
    <w:p w14:paraId="58CF0355" w14:textId="7D858E0F" w:rsidR="00752E89" w:rsidRPr="00EB140F" w:rsidRDefault="003A4036" w:rsidP="001F1CAB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EB140F">
        <w:rPr>
          <w:sz w:val="22"/>
          <w:szCs w:val="22"/>
        </w:rPr>
        <w:t>Zamawiający zastrzega sobie prawo wydłużenia termi</w:t>
      </w:r>
      <w:r w:rsidR="00D847B4" w:rsidRPr="00EB140F">
        <w:rPr>
          <w:sz w:val="22"/>
          <w:szCs w:val="22"/>
        </w:rPr>
        <w:t xml:space="preserve">nu obowiązywania umowy o okres </w:t>
      </w:r>
      <w:r w:rsidR="001B0645" w:rsidRPr="0036271B">
        <w:rPr>
          <w:sz w:val="22"/>
          <w:szCs w:val="22"/>
        </w:rPr>
        <w:t xml:space="preserve">maksymalnie </w:t>
      </w:r>
      <w:r w:rsidR="00373E77">
        <w:rPr>
          <w:sz w:val="22"/>
          <w:szCs w:val="22"/>
          <w:lang w:val="pl-PL"/>
        </w:rPr>
        <w:t>12</w:t>
      </w:r>
      <w:r w:rsidR="0041597A" w:rsidRPr="0036271B">
        <w:rPr>
          <w:sz w:val="22"/>
          <w:szCs w:val="22"/>
          <w:lang w:val="pl-PL"/>
        </w:rPr>
        <w:t xml:space="preserve"> </w:t>
      </w:r>
      <w:r w:rsidR="000D50FB" w:rsidRPr="0036271B">
        <w:rPr>
          <w:sz w:val="22"/>
          <w:szCs w:val="22"/>
        </w:rPr>
        <w:t>miesi</w:t>
      </w:r>
      <w:r w:rsidR="000D50FB" w:rsidRPr="0036271B">
        <w:rPr>
          <w:sz w:val="22"/>
          <w:szCs w:val="22"/>
          <w:lang w:val="pl-PL"/>
        </w:rPr>
        <w:t>ęc</w:t>
      </w:r>
      <w:r w:rsidR="000D50FB">
        <w:rPr>
          <w:sz w:val="22"/>
          <w:szCs w:val="22"/>
          <w:lang w:val="pl-PL"/>
        </w:rPr>
        <w:t>y</w:t>
      </w:r>
      <w:r w:rsidR="006736A2" w:rsidRPr="0036271B">
        <w:rPr>
          <w:sz w:val="22"/>
          <w:szCs w:val="22"/>
          <w:lang w:val="pl-PL"/>
        </w:rPr>
        <w:t xml:space="preserve"> </w:t>
      </w:r>
      <w:r w:rsidRPr="0036271B">
        <w:rPr>
          <w:sz w:val="22"/>
          <w:szCs w:val="22"/>
        </w:rPr>
        <w:t>w przypadku</w:t>
      </w:r>
      <w:r w:rsidR="00167F41" w:rsidRPr="0036271B">
        <w:rPr>
          <w:sz w:val="22"/>
          <w:szCs w:val="22"/>
        </w:rPr>
        <w:t>,</w:t>
      </w:r>
      <w:r w:rsidRPr="0036271B">
        <w:rPr>
          <w:sz w:val="22"/>
          <w:szCs w:val="22"/>
        </w:rPr>
        <w:t xml:space="preserve"> gdy asortyment wskazany w</w:t>
      </w:r>
      <w:r w:rsidR="00D25FBB" w:rsidRPr="0036271B">
        <w:rPr>
          <w:sz w:val="22"/>
          <w:szCs w:val="22"/>
        </w:rPr>
        <w:t xml:space="preserve"> załączniku</w:t>
      </w:r>
      <w:r w:rsidRPr="0036271B">
        <w:rPr>
          <w:sz w:val="22"/>
          <w:szCs w:val="22"/>
        </w:rPr>
        <w:t xml:space="preserve"> </w:t>
      </w:r>
      <w:r w:rsidR="00B4732D" w:rsidRPr="0036271B">
        <w:rPr>
          <w:sz w:val="22"/>
          <w:szCs w:val="22"/>
        </w:rPr>
        <w:t>n</w:t>
      </w:r>
      <w:r w:rsidRPr="0036271B">
        <w:rPr>
          <w:sz w:val="22"/>
          <w:szCs w:val="22"/>
        </w:rPr>
        <w:t xml:space="preserve">r </w:t>
      </w:r>
      <w:r w:rsidR="00386EF4">
        <w:rPr>
          <w:sz w:val="22"/>
          <w:szCs w:val="22"/>
          <w:lang w:val="pl-PL"/>
        </w:rPr>
        <w:t>…….</w:t>
      </w:r>
      <w:r w:rsidR="00D460BD" w:rsidRPr="0036271B">
        <w:rPr>
          <w:sz w:val="22"/>
          <w:szCs w:val="22"/>
        </w:rPr>
        <w:t>,</w:t>
      </w:r>
      <w:r w:rsidRPr="0036271B">
        <w:rPr>
          <w:sz w:val="22"/>
          <w:szCs w:val="22"/>
        </w:rPr>
        <w:t xml:space="preserve"> nie zostanie w pełni wykorzystany w</w:t>
      </w:r>
      <w:r w:rsidRPr="00EB140F">
        <w:rPr>
          <w:sz w:val="22"/>
          <w:szCs w:val="22"/>
        </w:rPr>
        <w:t xml:space="preserve"> podstawowym okresie obowiązywania umowy.</w:t>
      </w:r>
    </w:p>
    <w:p w14:paraId="18BFC6F9" w14:textId="77777777" w:rsidR="00712017" w:rsidRPr="00046190" w:rsidRDefault="00712017" w:rsidP="00211BD3">
      <w:pPr>
        <w:pStyle w:val="Sowowa"/>
        <w:widowControl/>
        <w:spacing w:line="240" w:lineRule="auto"/>
        <w:jc w:val="both"/>
        <w:rPr>
          <w:sz w:val="22"/>
          <w:szCs w:val="22"/>
          <w:lang w:val="x-none"/>
        </w:rPr>
      </w:pPr>
    </w:p>
    <w:p w14:paraId="1040F1F0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3</w:t>
      </w:r>
    </w:p>
    <w:p w14:paraId="268E2F7F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Realizacja umowy</w:t>
      </w:r>
    </w:p>
    <w:p w14:paraId="37C0F487" w14:textId="77777777" w:rsidR="00154919" w:rsidRPr="00EB140F" w:rsidRDefault="00154919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EB140F">
        <w:rPr>
          <w:spacing w:val="-12"/>
          <w:sz w:val="22"/>
          <w:szCs w:val="22"/>
        </w:rPr>
        <w:t xml:space="preserve">Wykonawca zobowiązuje się dostarczać sukcesywnie przedmiot zamówienia ustalony wg załącznika nr </w:t>
      </w:r>
      <w:r w:rsidR="00233BE7">
        <w:rPr>
          <w:spacing w:val="-12"/>
          <w:sz w:val="22"/>
          <w:szCs w:val="22"/>
          <w:lang w:val="pl-PL"/>
        </w:rPr>
        <w:t>…</w:t>
      </w:r>
      <w:r w:rsidRPr="00EB140F">
        <w:rPr>
          <w:spacing w:val="-12"/>
          <w:sz w:val="22"/>
          <w:szCs w:val="22"/>
          <w:lang w:val="pl-PL"/>
        </w:rPr>
        <w:t xml:space="preserve"> </w:t>
      </w:r>
      <w:r w:rsidRPr="00EB140F">
        <w:rPr>
          <w:spacing w:val="-4"/>
          <w:sz w:val="22"/>
          <w:szCs w:val="22"/>
        </w:rPr>
        <w:t xml:space="preserve">do </w:t>
      </w:r>
      <w:r w:rsidRPr="00EB140F">
        <w:rPr>
          <w:spacing w:val="-4"/>
          <w:sz w:val="22"/>
          <w:szCs w:val="22"/>
          <w:lang w:val="pl-PL"/>
        </w:rPr>
        <w:t xml:space="preserve">magazynu medycznego zlokalizowanego w </w:t>
      </w:r>
      <w:r w:rsidRPr="00EB140F">
        <w:rPr>
          <w:spacing w:val="-4"/>
          <w:sz w:val="22"/>
          <w:szCs w:val="22"/>
        </w:rPr>
        <w:t>Wojewódzki</w:t>
      </w:r>
      <w:r w:rsidRPr="00EB140F">
        <w:rPr>
          <w:spacing w:val="-4"/>
          <w:sz w:val="22"/>
          <w:szCs w:val="22"/>
          <w:lang w:val="pl-PL"/>
        </w:rPr>
        <w:t xml:space="preserve">m </w:t>
      </w:r>
      <w:r w:rsidRPr="00EB140F">
        <w:rPr>
          <w:spacing w:val="-4"/>
          <w:sz w:val="22"/>
          <w:szCs w:val="22"/>
        </w:rPr>
        <w:t>Szpital</w:t>
      </w:r>
      <w:r w:rsidRPr="00EB140F">
        <w:rPr>
          <w:spacing w:val="-4"/>
          <w:sz w:val="22"/>
          <w:szCs w:val="22"/>
          <w:lang w:val="pl-PL"/>
        </w:rPr>
        <w:t>u</w:t>
      </w:r>
      <w:r w:rsidRPr="00EB140F">
        <w:rPr>
          <w:spacing w:val="-4"/>
          <w:sz w:val="22"/>
          <w:szCs w:val="22"/>
        </w:rPr>
        <w:t xml:space="preserve"> Zespolon</w:t>
      </w:r>
      <w:r w:rsidR="00233BE7">
        <w:rPr>
          <w:spacing w:val="-4"/>
          <w:sz w:val="22"/>
          <w:szCs w:val="22"/>
          <w:lang w:val="pl-PL"/>
        </w:rPr>
        <w:t>ym</w:t>
      </w:r>
      <w:r w:rsidRPr="00EB140F">
        <w:rPr>
          <w:spacing w:val="-4"/>
          <w:sz w:val="22"/>
          <w:szCs w:val="22"/>
          <w:lang w:val="pl-PL"/>
        </w:rPr>
        <w:t xml:space="preserve"> </w:t>
      </w:r>
      <w:r w:rsidRPr="00EB140F">
        <w:rPr>
          <w:spacing w:val="-4"/>
          <w:sz w:val="22"/>
          <w:szCs w:val="22"/>
        </w:rPr>
        <w:t>w Kielcach</w:t>
      </w:r>
      <w:r w:rsidR="00233BE7">
        <w:rPr>
          <w:spacing w:val="-4"/>
          <w:sz w:val="22"/>
          <w:szCs w:val="22"/>
          <w:lang w:val="pl-PL"/>
        </w:rPr>
        <w:t xml:space="preserve"> przy ul. Grunwaldzkiej 45</w:t>
      </w:r>
      <w:r w:rsidRPr="00EB140F">
        <w:rPr>
          <w:spacing w:val="-4"/>
          <w:sz w:val="22"/>
          <w:szCs w:val="22"/>
        </w:rPr>
        <w:t>, na zasadach określonych w § 4 zgodnie z zamówieniem przesłanym przez Dział Realizacji.</w:t>
      </w:r>
    </w:p>
    <w:p w14:paraId="0071AD46" w14:textId="77777777" w:rsidR="00687FDF" w:rsidRPr="00EB140F" w:rsidRDefault="00687FDF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pacing w:val="-4"/>
          <w:sz w:val="22"/>
          <w:szCs w:val="22"/>
        </w:rPr>
      </w:pPr>
      <w:r w:rsidRPr="00EB140F">
        <w:rPr>
          <w:spacing w:val="-4"/>
          <w:sz w:val="22"/>
          <w:szCs w:val="22"/>
        </w:rPr>
        <w:t xml:space="preserve">Wykonawca oświadcza iż dostarczony towar będzie miał co najmniej </w:t>
      </w:r>
      <w:r w:rsidR="00EC14BC">
        <w:rPr>
          <w:spacing w:val="-4"/>
          <w:sz w:val="22"/>
          <w:szCs w:val="22"/>
          <w:lang w:val="pl-PL"/>
        </w:rPr>
        <w:t>12</w:t>
      </w:r>
      <w:r w:rsidRPr="00EB140F">
        <w:rPr>
          <w:spacing w:val="-4"/>
          <w:sz w:val="22"/>
          <w:szCs w:val="22"/>
        </w:rPr>
        <w:t xml:space="preserve"> miesięczny okres przydatności do użycia, jak również że dostawy będą realizowane w sposób zapewniający trwałość cech właściwych dla danego towaru (odpowiednie opakowanie, transport w temperaturze zgodnie z zaleceniami producenta), pod rygorem wymiany asortymentu na koszt i ryzyko dostawcy na towar pełnowartościowy w rozumieniu niniejszego ustępu.</w:t>
      </w:r>
    </w:p>
    <w:p w14:paraId="5DEF445F" w14:textId="1CF90752" w:rsidR="003F12E6" w:rsidRPr="00F03EF8" w:rsidRDefault="00D94093" w:rsidP="00F03EF8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Cs/>
          <w:iCs/>
          <w:sz w:val="22"/>
          <w:szCs w:val="22"/>
        </w:rPr>
      </w:pPr>
      <w:r w:rsidRPr="00EB140F">
        <w:rPr>
          <w:bCs/>
          <w:iCs/>
          <w:sz w:val="22"/>
          <w:szCs w:val="22"/>
        </w:rPr>
        <w:t>Wykonawca oświadcza że zaoferowan</w:t>
      </w:r>
      <w:r w:rsidR="00515956" w:rsidRPr="00EB140F">
        <w:rPr>
          <w:bCs/>
          <w:iCs/>
          <w:sz w:val="22"/>
          <w:szCs w:val="22"/>
        </w:rPr>
        <w:t>y</w:t>
      </w:r>
      <w:r w:rsidRPr="00EB140F">
        <w:rPr>
          <w:bCs/>
          <w:iCs/>
          <w:sz w:val="22"/>
          <w:szCs w:val="22"/>
        </w:rPr>
        <w:t xml:space="preserve"> przez niego </w:t>
      </w:r>
      <w:r w:rsidR="00515956" w:rsidRPr="00EB140F">
        <w:rPr>
          <w:bCs/>
          <w:iCs/>
          <w:sz w:val="22"/>
          <w:szCs w:val="22"/>
        </w:rPr>
        <w:t>asortyment</w:t>
      </w:r>
      <w:r w:rsidRPr="00EB140F">
        <w:rPr>
          <w:bCs/>
          <w:iCs/>
          <w:sz w:val="22"/>
          <w:szCs w:val="22"/>
        </w:rPr>
        <w:t>, będąc</w:t>
      </w:r>
      <w:r w:rsidR="00515956" w:rsidRPr="00EB140F">
        <w:rPr>
          <w:bCs/>
          <w:iCs/>
          <w:sz w:val="22"/>
          <w:szCs w:val="22"/>
        </w:rPr>
        <w:t>y</w:t>
      </w:r>
      <w:r w:rsidRPr="00EB140F">
        <w:rPr>
          <w:bCs/>
          <w:iCs/>
          <w:sz w:val="22"/>
          <w:szCs w:val="22"/>
        </w:rPr>
        <w:t xml:space="preserve"> przedmiotem umowy, </w:t>
      </w:r>
      <w:r w:rsidR="00DF3ECF" w:rsidRPr="00EB140F">
        <w:rPr>
          <w:bCs/>
          <w:iCs/>
          <w:sz w:val="22"/>
          <w:szCs w:val="22"/>
        </w:rPr>
        <w:t>posiada</w:t>
      </w:r>
      <w:r w:rsidRPr="00EB140F">
        <w:rPr>
          <w:bCs/>
          <w:iCs/>
          <w:sz w:val="22"/>
          <w:szCs w:val="22"/>
        </w:rPr>
        <w:t xml:space="preserve"> niezbędne dokumenty dopuszczające do obrotu i użytkowania jako wyrobu medycznego na terenie Rzeczypospolitej Polskiej, w myśl przepisów ustawy z dnia </w:t>
      </w:r>
      <w:r w:rsidR="00F70831">
        <w:rPr>
          <w:bCs/>
          <w:iCs/>
          <w:sz w:val="22"/>
          <w:szCs w:val="22"/>
          <w:lang w:val="pl-PL"/>
        </w:rPr>
        <w:t>7 kwietnia 2022</w:t>
      </w:r>
      <w:r w:rsidRPr="00EB140F">
        <w:rPr>
          <w:bCs/>
          <w:iCs/>
          <w:sz w:val="22"/>
          <w:szCs w:val="22"/>
        </w:rPr>
        <w:t>r</w:t>
      </w:r>
      <w:r w:rsidR="00296713" w:rsidRPr="00EB140F">
        <w:rPr>
          <w:bCs/>
          <w:iCs/>
          <w:sz w:val="22"/>
          <w:szCs w:val="22"/>
        </w:rPr>
        <w:t>.</w:t>
      </w:r>
      <w:r w:rsidRPr="00EB140F">
        <w:rPr>
          <w:bCs/>
          <w:iCs/>
          <w:sz w:val="22"/>
          <w:szCs w:val="22"/>
        </w:rPr>
        <w:t xml:space="preserve"> o wyrobach medycznych </w:t>
      </w:r>
      <w:r w:rsidR="002A6415" w:rsidRPr="002A6415">
        <w:rPr>
          <w:bCs/>
          <w:iCs/>
          <w:sz w:val="22"/>
          <w:szCs w:val="22"/>
        </w:rPr>
        <w:t>(Dz.U. z 2022 r., poz. 974</w:t>
      </w:r>
      <w:r w:rsidR="002A6415">
        <w:rPr>
          <w:bCs/>
          <w:iCs/>
          <w:sz w:val="22"/>
          <w:szCs w:val="22"/>
          <w:lang w:val="pl-PL"/>
        </w:rPr>
        <w:t>).</w:t>
      </w:r>
    </w:p>
    <w:p w14:paraId="3A997345" w14:textId="4E260C22" w:rsidR="00D94093" w:rsidRPr="00D40E2E" w:rsidRDefault="00471DAB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Cs/>
          <w:iCs/>
          <w:sz w:val="22"/>
          <w:szCs w:val="22"/>
        </w:rPr>
      </w:pPr>
      <w:r w:rsidRPr="00D40E2E">
        <w:rPr>
          <w:bCs/>
          <w:iCs/>
          <w:sz w:val="22"/>
          <w:szCs w:val="22"/>
        </w:rPr>
        <w:t>Wykonawca zobowiązany jest do przedłożenia certyfikatów</w:t>
      </w:r>
      <w:r w:rsidR="00882795">
        <w:rPr>
          <w:bCs/>
          <w:iCs/>
          <w:sz w:val="22"/>
          <w:szCs w:val="22"/>
          <w:lang w:val="pl-PL"/>
        </w:rPr>
        <w:t xml:space="preserve"> WE</w:t>
      </w:r>
      <w:r w:rsidRPr="00D40E2E">
        <w:rPr>
          <w:bCs/>
          <w:iCs/>
          <w:sz w:val="22"/>
          <w:szCs w:val="22"/>
        </w:rPr>
        <w:t xml:space="preserve"> i/lub deklaracji zgodności o których mowa w ustawie o wyrobach medycznych  (</w:t>
      </w:r>
      <w:r w:rsidR="00B2301B" w:rsidRPr="00D40E2E">
        <w:rPr>
          <w:bCs/>
          <w:iCs/>
          <w:sz w:val="22"/>
          <w:szCs w:val="22"/>
        </w:rPr>
        <w:t>Dz.U. z 2022 r., poz. 974</w:t>
      </w:r>
      <w:r w:rsidRPr="00D40E2E">
        <w:rPr>
          <w:bCs/>
          <w:iCs/>
          <w:sz w:val="22"/>
          <w:szCs w:val="22"/>
        </w:rPr>
        <w:t>) na żądanie Zamawiającego w terminie 5 dni</w:t>
      </w:r>
      <w:r w:rsidR="0041597A" w:rsidRPr="00D40E2E">
        <w:rPr>
          <w:bCs/>
          <w:iCs/>
          <w:sz w:val="22"/>
          <w:szCs w:val="22"/>
          <w:lang w:val="pl-PL"/>
        </w:rPr>
        <w:t xml:space="preserve"> roboczych</w:t>
      </w:r>
      <w:r w:rsidRPr="00D40E2E">
        <w:rPr>
          <w:bCs/>
          <w:iCs/>
          <w:sz w:val="22"/>
          <w:szCs w:val="22"/>
        </w:rPr>
        <w:t>.</w:t>
      </w:r>
    </w:p>
    <w:p w14:paraId="2BE7E417" w14:textId="77777777" w:rsidR="00E12F36" w:rsidRPr="0041597A" w:rsidRDefault="00E12F36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EB140F">
        <w:rPr>
          <w:sz w:val="22"/>
          <w:szCs w:val="22"/>
        </w:rPr>
        <w:t xml:space="preserve">Zamawiający ma prawo odmowy odbioru towaru niezgodnego z umową lub </w:t>
      </w:r>
      <w:r w:rsidRPr="00EB140F">
        <w:rPr>
          <w:bCs/>
          <w:iCs/>
          <w:sz w:val="22"/>
          <w:szCs w:val="22"/>
        </w:rPr>
        <w:t xml:space="preserve">który ma wady zmniejszające </w:t>
      </w:r>
      <w:r w:rsidRPr="00EB140F">
        <w:rPr>
          <w:bCs/>
          <w:iCs/>
          <w:sz w:val="22"/>
          <w:szCs w:val="22"/>
        </w:rPr>
        <w:lastRenderedPageBreak/>
        <w:t>jego wartość lub użyteczność w szczególności w przypadku o którym mowa w ust</w:t>
      </w:r>
      <w:r w:rsidR="00FE0A5A" w:rsidRPr="00EB140F">
        <w:rPr>
          <w:bCs/>
          <w:iCs/>
          <w:sz w:val="22"/>
          <w:szCs w:val="22"/>
          <w:lang w:val="pl-PL"/>
        </w:rPr>
        <w:t>.</w:t>
      </w:r>
      <w:r w:rsidRPr="00EB140F">
        <w:rPr>
          <w:bCs/>
          <w:iCs/>
          <w:sz w:val="22"/>
          <w:szCs w:val="22"/>
        </w:rPr>
        <w:t xml:space="preserve"> </w:t>
      </w:r>
      <w:r w:rsidR="00166030">
        <w:rPr>
          <w:bCs/>
          <w:iCs/>
          <w:sz w:val="22"/>
          <w:szCs w:val="22"/>
          <w:lang w:val="pl-PL"/>
        </w:rPr>
        <w:t>2</w:t>
      </w:r>
      <w:r w:rsidRPr="00EB140F">
        <w:rPr>
          <w:bCs/>
          <w:iCs/>
          <w:sz w:val="22"/>
          <w:szCs w:val="22"/>
        </w:rPr>
        <w:t xml:space="preserve"> oraz </w:t>
      </w:r>
      <w:r w:rsidRPr="000F4B3E">
        <w:rPr>
          <w:bCs/>
          <w:iCs/>
          <w:sz w:val="22"/>
          <w:szCs w:val="22"/>
        </w:rPr>
        <w:t xml:space="preserve">towaru którego opakowanie jest naruszone lub nie zawiera informacji o terminie ważności. Postanowienia </w:t>
      </w:r>
      <w:r w:rsidRPr="000F4B3E">
        <w:rPr>
          <w:bCs/>
          <w:sz w:val="22"/>
          <w:szCs w:val="22"/>
        </w:rPr>
        <w:t>§</w:t>
      </w:r>
      <w:r w:rsidR="00166030" w:rsidRPr="000F4B3E">
        <w:rPr>
          <w:bCs/>
          <w:sz w:val="22"/>
          <w:szCs w:val="22"/>
          <w:lang w:val="pl-PL"/>
        </w:rPr>
        <w:t xml:space="preserve"> </w:t>
      </w:r>
      <w:r w:rsidR="000F4B3E" w:rsidRPr="000F4B3E">
        <w:rPr>
          <w:bCs/>
          <w:sz w:val="22"/>
          <w:szCs w:val="22"/>
          <w:lang w:val="pl-PL"/>
        </w:rPr>
        <w:t>9</w:t>
      </w:r>
      <w:r w:rsidR="00166030" w:rsidRPr="000F4B3E">
        <w:rPr>
          <w:bCs/>
          <w:sz w:val="22"/>
          <w:szCs w:val="22"/>
          <w:lang w:val="pl-PL"/>
        </w:rPr>
        <w:t xml:space="preserve"> </w:t>
      </w:r>
      <w:r w:rsidRPr="000F4B3E">
        <w:rPr>
          <w:bCs/>
          <w:iCs/>
          <w:sz w:val="22"/>
          <w:szCs w:val="22"/>
        </w:rPr>
        <w:t xml:space="preserve"> ust</w:t>
      </w:r>
      <w:r w:rsidR="00054FC9" w:rsidRPr="000F4B3E">
        <w:rPr>
          <w:bCs/>
          <w:iCs/>
          <w:sz w:val="22"/>
          <w:szCs w:val="22"/>
          <w:lang w:val="pl-PL"/>
        </w:rPr>
        <w:t>.</w:t>
      </w:r>
      <w:r w:rsidRPr="000F4B3E">
        <w:rPr>
          <w:bCs/>
          <w:iCs/>
          <w:sz w:val="22"/>
          <w:szCs w:val="22"/>
        </w:rPr>
        <w:t xml:space="preserve"> 3 stosuje się odpowiednio.</w:t>
      </w:r>
    </w:p>
    <w:p w14:paraId="7A260332" w14:textId="77777777" w:rsidR="007208DD" w:rsidRPr="0041597A" w:rsidRDefault="007208DD" w:rsidP="001F1CAB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41597A">
        <w:rPr>
          <w:sz w:val="22"/>
          <w:szCs w:val="22"/>
          <w:lang w:val="x-none" w:eastAsia="x-none"/>
        </w:rPr>
        <w:t xml:space="preserve">Zamawiający zastrzega sobie prawo niepełnej realizacji umowy w zakresie ilości asortymentu określonego w załączniku nr </w:t>
      </w:r>
      <w:r w:rsidR="00E65B12" w:rsidRPr="0041597A">
        <w:rPr>
          <w:sz w:val="22"/>
          <w:szCs w:val="22"/>
          <w:lang w:eastAsia="x-none"/>
        </w:rPr>
        <w:t>…</w:t>
      </w:r>
      <w:r w:rsidRPr="0041597A">
        <w:rPr>
          <w:sz w:val="22"/>
          <w:szCs w:val="22"/>
          <w:lang w:val="x-none" w:eastAsia="x-none"/>
        </w:rPr>
        <w:t xml:space="preserve"> w zależności od bieżących potrzeb. Łączna wartość ograniczenia nie przekroczy 30% wartości umowy określonej w §</w:t>
      </w:r>
      <w:r w:rsidRPr="0041597A">
        <w:rPr>
          <w:sz w:val="22"/>
          <w:szCs w:val="22"/>
          <w:lang w:eastAsia="x-none"/>
        </w:rPr>
        <w:t xml:space="preserve"> 6</w:t>
      </w:r>
      <w:r w:rsidR="001A3912" w:rsidRPr="0041597A">
        <w:rPr>
          <w:sz w:val="22"/>
          <w:szCs w:val="22"/>
          <w:lang w:val="x-none" w:eastAsia="x-none"/>
        </w:rPr>
        <w:t xml:space="preserve"> </w:t>
      </w:r>
      <w:r w:rsidR="0041597A" w:rsidRPr="0041597A">
        <w:rPr>
          <w:sz w:val="22"/>
          <w:szCs w:val="22"/>
          <w:lang w:eastAsia="x-none"/>
        </w:rPr>
        <w:t>ust</w:t>
      </w:r>
      <w:r w:rsidR="001A3912" w:rsidRPr="0041597A">
        <w:rPr>
          <w:sz w:val="22"/>
          <w:szCs w:val="22"/>
          <w:lang w:val="x-none" w:eastAsia="x-none"/>
        </w:rPr>
        <w:t>. 1.</w:t>
      </w:r>
    </w:p>
    <w:p w14:paraId="1F5581E3" w14:textId="77777777" w:rsidR="006462E2" w:rsidRPr="00EB140F" w:rsidRDefault="006462E2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EB140F">
        <w:rPr>
          <w:sz w:val="22"/>
          <w:szCs w:val="22"/>
        </w:rPr>
        <w:t>Strony postanawiają, iż osobami odpowiedzialnymi za kontakty w zakresie realizacji umowy będą:</w:t>
      </w:r>
    </w:p>
    <w:p w14:paraId="2E64AA85" w14:textId="596082D0" w:rsidR="006462E2" w:rsidRPr="0037394C" w:rsidRDefault="006462E2" w:rsidP="001F1CAB">
      <w:pPr>
        <w:numPr>
          <w:ilvl w:val="0"/>
          <w:numId w:val="7"/>
        </w:numPr>
        <w:jc w:val="both"/>
        <w:rPr>
          <w:snapToGrid w:val="0"/>
          <w:sz w:val="22"/>
          <w:szCs w:val="22"/>
        </w:rPr>
      </w:pPr>
      <w:r w:rsidRPr="00EB140F">
        <w:rPr>
          <w:spacing w:val="-6"/>
          <w:sz w:val="22"/>
          <w:szCs w:val="22"/>
        </w:rPr>
        <w:t>ze strony Zamawiającego:</w:t>
      </w:r>
      <w:r w:rsidR="00660F41" w:rsidRPr="00EB140F">
        <w:rPr>
          <w:spacing w:val="-6"/>
          <w:sz w:val="22"/>
          <w:szCs w:val="22"/>
        </w:rPr>
        <w:t xml:space="preserve"> </w:t>
      </w:r>
      <w:r w:rsidR="00875D43">
        <w:rPr>
          <w:spacing w:val="-6"/>
          <w:sz w:val="22"/>
          <w:szCs w:val="22"/>
        </w:rPr>
        <w:t>Dział Realizacji</w:t>
      </w:r>
      <w:r w:rsidR="00296713" w:rsidRPr="00EB140F">
        <w:rPr>
          <w:sz w:val="22"/>
          <w:szCs w:val="22"/>
        </w:rPr>
        <w:t>,</w:t>
      </w:r>
      <w:r w:rsidR="00660F41" w:rsidRPr="00EB140F">
        <w:rPr>
          <w:sz w:val="22"/>
          <w:szCs w:val="22"/>
        </w:rPr>
        <w:t xml:space="preserve"> e</w:t>
      </w:r>
      <w:r w:rsidR="00296713" w:rsidRPr="00EB140F">
        <w:rPr>
          <w:sz w:val="22"/>
          <w:szCs w:val="22"/>
        </w:rPr>
        <w:t>-</w:t>
      </w:r>
      <w:r w:rsidR="00660F41" w:rsidRPr="00EB140F">
        <w:rPr>
          <w:sz w:val="22"/>
          <w:szCs w:val="22"/>
        </w:rPr>
        <w:t xml:space="preserve">mail: </w:t>
      </w:r>
      <w:hyperlink r:id="rId8" w:history="1">
        <w:r w:rsidR="00661456" w:rsidRPr="00661456">
          <w:rPr>
            <w:rStyle w:val="Hipercze"/>
            <w:sz w:val="22"/>
            <w:szCs w:val="22"/>
          </w:rPr>
          <w:t>realizacja@wszzkielce.pl</w:t>
        </w:r>
      </w:hyperlink>
      <w:r w:rsidR="00661456">
        <w:t xml:space="preserve"> </w:t>
      </w:r>
    </w:p>
    <w:p w14:paraId="66EE8DFA" w14:textId="77777777" w:rsidR="0037394C" w:rsidRPr="0037394C" w:rsidRDefault="006462E2" w:rsidP="001F1CAB">
      <w:pPr>
        <w:numPr>
          <w:ilvl w:val="0"/>
          <w:numId w:val="7"/>
        </w:numPr>
        <w:jc w:val="both"/>
        <w:rPr>
          <w:snapToGrid w:val="0"/>
          <w:sz w:val="22"/>
          <w:szCs w:val="22"/>
        </w:rPr>
      </w:pPr>
      <w:r w:rsidRPr="0037394C">
        <w:rPr>
          <w:sz w:val="22"/>
          <w:szCs w:val="22"/>
        </w:rPr>
        <w:t>ze strony Wykonawcy</w:t>
      </w:r>
      <w:r w:rsidR="00296713" w:rsidRPr="0037394C">
        <w:rPr>
          <w:sz w:val="22"/>
          <w:szCs w:val="22"/>
        </w:rPr>
        <w:t>:</w:t>
      </w:r>
      <w:r w:rsidRPr="0037394C">
        <w:rPr>
          <w:sz w:val="22"/>
          <w:szCs w:val="22"/>
        </w:rPr>
        <w:t xml:space="preserve"> …………</w:t>
      </w:r>
      <w:r w:rsidR="00E65B12" w:rsidRPr="0037394C">
        <w:rPr>
          <w:sz w:val="22"/>
          <w:szCs w:val="22"/>
        </w:rPr>
        <w:t>……..</w:t>
      </w:r>
      <w:r w:rsidRPr="0037394C">
        <w:rPr>
          <w:sz w:val="22"/>
          <w:szCs w:val="22"/>
        </w:rPr>
        <w:t>…</w:t>
      </w:r>
      <w:r w:rsidR="00E65B12" w:rsidRPr="0037394C">
        <w:rPr>
          <w:sz w:val="22"/>
          <w:szCs w:val="22"/>
        </w:rPr>
        <w:t>.</w:t>
      </w:r>
      <w:r w:rsidR="004D3EB7" w:rsidRPr="0037394C">
        <w:rPr>
          <w:sz w:val="22"/>
          <w:szCs w:val="22"/>
        </w:rPr>
        <w:t>.</w:t>
      </w:r>
      <w:r w:rsidRPr="0037394C">
        <w:rPr>
          <w:sz w:val="22"/>
          <w:szCs w:val="22"/>
        </w:rPr>
        <w:t>…., tel. …………</w:t>
      </w:r>
      <w:r w:rsidR="00CF2A6D">
        <w:rPr>
          <w:sz w:val="22"/>
          <w:szCs w:val="22"/>
        </w:rPr>
        <w:t>………</w:t>
      </w:r>
      <w:r w:rsidR="00E65B12" w:rsidRPr="0037394C">
        <w:rPr>
          <w:sz w:val="22"/>
          <w:szCs w:val="22"/>
        </w:rPr>
        <w:t>.</w:t>
      </w:r>
      <w:r w:rsidRPr="0037394C">
        <w:rPr>
          <w:sz w:val="22"/>
          <w:szCs w:val="22"/>
        </w:rPr>
        <w:t>…</w:t>
      </w:r>
      <w:r w:rsidR="00296713" w:rsidRPr="0037394C">
        <w:rPr>
          <w:sz w:val="22"/>
          <w:szCs w:val="22"/>
        </w:rPr>
        <w:t>,</w:t>
      </w:r>
      <w:r w:rsidRPr="0037394C">
        <w:rPr>
          <w:sz w:val="22"/>
          <w:szCs w:val="22"/>
        </w:rPr>
        <w:t xml:space="preserve"> </w:t>
      </w:r>
    </w:p>
    <w:p w14:paraId="68C98B9B" w14:textId="77777777" w:rsidR="006462E2" w:rsidRPr="0037394C" w:rsidRDefault="006462E2" w:rsidP="0037394C">
      <w:pPr>
        <w:ind w:left="720"/>
        <w:jc w:val="both"/>
        <w:rPr>
          <w:snapToGrid w:val="0"/>
          <w:sz w:val="22"/>
          <w:szCs w:val="22"/>
        </w:rPr>
      </w:pPr>
      <w:r w:rsidRPr="0037394C">
        <w:rPr>
          <w:sz w:val="22"/>
          <w:szCs w:val="22"/>
        </w:rPr>
        <w:t>e</w:t>
      </w:r>
      <w:r w:rsidR="00296713" w:rsidRPr="0037394C">
        <w:rPr>
          <w:sz w:val="22"/>
          <w:szCs w:val="22"/>
        </w:rPr>
        <w:t>-</w:t>
      </w:r>
      <w:r w:rsidRPr="0037394C">
        <w:rPr>
          <w:sz w:val="22"/>
          <w:szCs w:val="22"/>
        </w:rPr>
        <w:t>mail……………</w:t>
      </w:r>
      <w:r w:rsidR="004D3EB7" w:rsidRPr="0037394C">
        <w:rPr>
          <w:sz w:val="22"/>
          <w:szCs w:val="22"/>
        </w:rPr>
        <w:t>………………..</w:t>
      </w:r>
    </w:p>
    <w:p w14:paraId="16FDA6B5" w14:textId="77777777" w:rsidR="00EC7141" w:rsidRDefault="00EC7141" w:rsidP="00894FD6">
      <w:pPr>
        <w:rPr>
          <w:b/>
          <w:sz w:val="22"/>
          <w:szCs w:val="22"/>
        </w:rPr>
      </w:pPr>
    </w:p>
    <w:p w14:paraId="1BF128BA" w14:textId="77777777" w:rsidR="00752E89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4</w:t>
      </w:r>
    </w:p>
    <w:p w14:paraId="0DB4192D" w14:textId="77777777" w:rsidR="00372B6F" w:rsidRPr="00EB140F" w:rsidRDefault="00372B6F" w:rsidP="00211BD3">
      <w:pPr>
        <w:jc w:val="center"/>
        <w:rPr>
          <w:b/>
          <w:spacing w:val="-2"/>
          <w:sz w:val="22"/>
          <w:szCs w:val="22"/>
        </w:rPr>
      </w:pPr>
      <w:r>
        <w:rPr>
          <w:b/>
          <w:sz w:val="22"/>
          <w:szCs w:val="22"/>
        </w:rPr>
        <w:t>Dostawa</w:t>
      </w:r>
    </w:p>
    <w:p w14:paraId="51369043" w14:textId="77777777" w:rsidR="00154919" w:rsidRPr="00EB140F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Dostawa realizowana będzie na podstawie pisemnego wezwania przez Zamawiającego, w którym określi on asortyment i ilość danej dostawy. Wezwanie zostanie przesłane faksem pod nr ……….…. lub </w:t>
      </w:r>
      <w:r w:rsidR="00233BE7">
        <w:rPr>
          <w:sz w:val="22"/>
          <w:szCs w:val="22"/>
        </w:rPr>
        <w:br/>
      </w:r>
      <w:r w:rsidR="00233BE7">
        <w:rPr>
          <w:sz w:val="22"/>
          <w:szCs w:val="22"/>
          <w:lang w:val="pl-PL"/>
        </w:rPr>
        <w:t>e-</w:t>
      </w:r>
      <w:r w:rsidRPr="00EB140F">
        <w:rPr>
          <w:sz w:val="22"/>
          <w:szCs w:val="22"/>
        </w:rPr>
        <w:t xml:space="preserve">mailem </w:t>
      </w:r>
      <w:r w:rsidR="00233BE7">
        <w:rPr>
          <w:sz w:val="22"/>
          <w:szCs w:val="22"/>
          <w:lang w:val="pl-PL"/>
        </w:rPr>
        <w:t xml:space="preserve">na </w:t>
      </w:r>
      <w:r w:rsidRPr="00EB140F">
        <w:rPr>
          <w:sz w:val="22"/>
          <w:szCs w:val="22"/>
        </w:rPr>
        <w:t>adres  ……………</w:t>
      </w:r>
      <w:r w:rsidR="00233BE7">
        <w:rPr>
          <w:sz w:val="22"/>
          <w:szCs w:val="22"/>
          <w:lang w:val="pl-PL"/>
        </w:rPr>
        <w:t xml:space="preserve"> </w:t>
      </w:r>
      <w:r w:rsidRPr="00EB140F">
        <w:rPr>
          <w:spacing w:val="-4"/>
          <w:sz w:val="22"/>
          <w:szCs w:val="22"/>
        </w:rPr>
        <w:t>za zwrotnym poświadczeniem odebrania faksu/e-maila przez Wykonawcę.</w:t>
      </w:r>
    </w:p>
    <w:p w14:paraId="35494E08" w14:textId="77777777" w:rsidR="00154919" w:rsidRPr="00EB140F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EB140F">
        <w:rPr>
          <w:spacing w:val="-2"/>
          <w:sz w:val="22"/>
          <w:szCs w:val="22"/>
        </w:rPr>
        <w:t xml:space="preserve">Strony ustalają, że dostawa nastąpi w </w:t>
      </w:r>
      <w:r w:rsidRPr="00EB140F">
        <w:rPr>
          <w:sz w:val="22"/>
          <w:szCs w:val="22"/>
        </w:rPr>
        <w:t xml:space="preserve">terminie </w:t>
      </w:r>
      <w:r w:rsidRPr="00EB140F">
        <w:rPr>
          <w:b/>
          <w:bCs/>
          <w:sz w:val="22"/>
          <w:szCs w:val="22"/>
        </w:rPr>
        <w:t>…….</w:t>
      </w:r>
      <w:r w:rsidR="00233BE7">
        <w:rPr>
          <w:b/>
          <w:bCs/>
          <w:sz w:val="22"/>
          <w:szCs w:val="22"/>
          <w:lang w:val="pl-PL"/>
        </w:rPr>
        <w:t xml:space="preserve"> </w:t>
      </w:r>
      <w:r w:rsidRPr="00EB140F">
        <w:rPr>
          <w:b/>
          <w:bCs/>
          <w:sz w:val="22"/>
          <w:szCs w:val="22"/>
        </w:rPr>
        <w:t>dni</w:t>
      </w:r>
      <w:r w:rsidRPr="00EB140F">
        <w:rPr>
          <w:sz w:val="22"/>
          <w:szCs w:val="22"/>
        </w:rPr>
        <w:t xml:space="preserve"> roboczych</w:t>
      </w:r>
      <w:r w:rsidRPr="00EB140F">
        <w:rPr>
          <w:spacing w:val="-2"/>
          <w:sz w:val="22"/>
          <w:szCs w:val="22"/>
        </w:rPr>
        <w:t>, licząc od dnia wezwania, o którym mowa w ust. 1</w:t>
      </w:r>
      <w:r w:rsidRPr="00EB140F">
        <w:rPr>
          <w:sz w:val="22"/>
          <w:szCs w:val="22"/>
        </w:rPr>
        <w:t>. Dostawy realizowane będą wyłącznie w dni robocze, od poniedziałku do piątku (w godz. od 8</w:t>
      </w:r>
      <w:r w:rsidRPr="00EB140F">
        <w:rPr>
          <w:sz w:val="22"/>
          <w:szCs w:val="22"/>
          <w:u w:val="single"/>
          <w:vertAlign w:val="superscript"/>
        </w:rPr>
        <w:t>00</w:t>
      </w:r>
      <w:r w:rsidRPr="00EB140F">
        <w:rPr>
          <w:sz w:val="22"/>
          <w:szCs w:val="22"/>
        </w:rPr>
        <w:t xml:space="preserve"> do 14</w:t>
      </w:r>
      <w:r w:rsidRPr="00EB140F">
        <w:rPr>
          <w:sz w:val="22"/>
          <w:szCs w:val="22"/>
          <w:u w:val="single"/>
          <w:vertAlign w:val="superscript"/>
        </w:rPr>
        <w:t>00)</w:t>
      </w:r>
      <w:r w:rsidRPr="00EB140F">
        <w:rPr>
          <w:sz w:val="22"/>
          <w:szCs w:val="22"/>
        </w:rPr>
        <w:t>, za wyjątkiem dni ustawowo wolnych od pracy w rozumieniu ustawy z dn. 18 stycznia 1951 r. o dniach wolnych od pracy (Dz.U. z 20</w:t>
      </w:r>
      <w:r w:rsidR="00004661" w:rsidRPr="00EB140F">
        <w:rPr>
          <w:sz w:val="22"/>
          <w:szCs w:val="22"/>
          <w:lang w:val="pl-PL"/>
        </w:rPr>
        <w:t>20</w:t>
      </w:r>
      <w:r w:rsidRPr="00EB140F">
        <w:rPr>
          <w:sz w:val="22"/>
          <w:szCs w:val="22"/>
        </w:rPr>
        <w:t xml:space="preserve">, poz. </w:t>
      </w:r>
      <w:r w:rsidR="00004661" w:rsidRPr="00EB140F">
        <w:rPr>
          <w:sz w:val="22"/>
          <w:szCs w:val="22"/>
          <w:lang w:val="pl-PL"/>
        </w:rPr>
        <w:t>1920</w:t>
      </w:r>
      <w:r w:rsidRPr="00EB140F">
        <w:rPr>
          <w:sz w:val="22"/>
          <w:szCs w:val="22"/>
        </w:rPr>
        <w:t>)</w:t>
      </w:r>
      <w:r w:rsidRPr="00EB140F">
        <w:rPr>
          <w:sz w:val="22"/>
          <w:szCs w:val="22"/>
          <w:lang w:val="pl-PL"/>
        </w:rPr>
        <w:t xml:space="preserve"> </w:t>
      </w:r>
      <w:r w:rsidRPr="00EB140F">
        <w:rPr>
          <w:sz w:val="22"/>
          <w:szCs w:val="22"/>
        </w:rPr>
        <w:t>przez w/w okres bieg terminu dostawy ulega zwieszeniu</w:t>
      </w:r>
      <w:r w:rsidRPr="00EB140F">
        <w:rPr>
          <w:sz w:val="22"/>
          <w:szCs w:val="22"/>
          <w:lang w:val="pl-PL"/>
        </w:rPr>
        <w:t>.</w:t>
      </w:r>
    </w:p>
    <w:p w14:paraId="58434DC4" w14:textId="77777777" w:rsidR="00687FDF" w:rsidRPr="00894FD6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Za datę wykonania dostawy uważa się dzień wydania towaru w miejscu wskazanym przez Zamawiającego w oparciu o pisemne potwierdzenie na </w:t>
      </w:r>
      <w:r w:rsidRPr="00EB140F">
        <w:rPr>
          <w:sz w:val="22"/>
          <w:szCs w:val="22"/>
          <w:lang w:val="pl-PL"/>
        </w:rPr>
        <w:t>liście przewozowym/</w:t>
      </w:r>
      <w:r w:rsidRPr="00EB140F">
        <w:rPr>
          <w:sz w:val="22"/>
          <w:szCs w:val="22"/>
        </w:rPr>
        <w:t>dowodzie WZ</w:t>
      </w:r>
      <w:r w:rsidR="00233BE7">
        <w:rPr>
          <w:sz w:val="22"/>
          <w:szCs w:val="22"/>
          <w:lang w:val="pl-PL"/>
        </w:rPr>
        <w:t xml:space="preserve"> lub fakturze VAT.</w:t>
      </w:r>
    </w:p>
    <w:p w14:paraId="290B2F46" w14:textId="77777777" w:rsidR="003B6BF0" w:rsidRDefault="003B6BF0" w:rsidP="00211BD3">
      <w:pPr>
        <w:jc w:val="center"/>
        <w:rPr>
          <w:b/>
          <w:sz w:val="22"/>
          <w:szCs w:val="22"/>
        </w:rPr>
      </w:pPr>
    </w:p>
    <w:p w14:paraId="2D214674" w14:textId="77777777" w:rsidR="006D2332" w:rsidRPr="00EB140F" w:rsidRDefault="006D2332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</w:t>
      </w:r>
      <w:r w:rsidR="003E35DC" w:rsidRPr="00EB140F">
        <w:rPr>
          <w:b/>
          <w:sz w:val="22"/>
          <w:szCs w:val="22"/>
        </w:rPr>
        <w:t xml:space="preserve"> </w:t>
      </w:r>
      <w:r w:rsidRPr="00EB140F">
        <w:rPr>
          <w:b/>
          <w:sz w:val="22"/>
          <w:szCs w:val="22"/>
        </w:rPr>
        <w:t>5</w:t>
      </w:r>
    </w:p>
    <w:p w14:paraId="7098A88E" w14:textId="77777777" w:rsidR="006D2332" w:rsidRPr="00EB140F" w:rsidRDefault="006D2332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Podwykonawcy</w:t>
      </w:r>
    </w:p>
    <w:p w14:paraId="2B873650" w14:textId="77777777" w:rsidR="00D94093" w:rsidRPr="00EB140F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EB140F">
        <w:rPr>
          <w:sz w:val="22"/>
          <w:szCs w:val="22"/>
        </w:rPr>
        <w:t>Wykonawca powierza podwykonawcom wykonanie następującej części przedmiotu umowy tj.:</w:t>
      </w:r>
    </w:p>
    <w:p w14:paraId="7D3B7619" w14:textId="77777777" w:rsidR="00D94093" w:rsidRPr="00EB140F" w:rsidRDefault="003471F0" w:rsidP="001F1CAB">
      <w:pPr>
        <w:numPr>
          <w:ilvl w:val="1"/>
          <w:numId w:val="8"/>
        </w:numPr>
        <w:tabs>
          <w:tab w:val="clear" w:pos="1080"/>
          <w:tab w:val="num" w:pos="709"/>
        </w:tabs>
        <w:ind w:left="709" w:hanging="283"/>
        <w:rPr>
          <w:i/>
          <w:sz w:val="22"/>
          <w:szCs w:val="22"/>
        </w:rPr>
      </w:pPr>
      <w:r w:rsidRPr="00EB140F">
        <w:rPr>
          <w:i/>
          <w:sz w:val="22"/>
          <w:szCs w:val="22"/>
        </w:rPr>
        <w:t>(należy wstawić nazwę (firma) adres (siedziba) podwykonawcy oraz zakres robót realizowany przez podwykonawcę……………………………………………………...</w:t>
      </w:r>
    </w:p>
    <w:p w14:paraId="6D2E9185" w14:textId="77777777" w:rsidR="00D94093" w:rsidRPr="00EB140F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EB140F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2E917FA6" w14:textId="77777777" w:rsidR="00D94093" w:rsidRPr="00EB140F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EB140F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1EDABF2D" w14:textId="77777777" w:rsidR="00EC7141" w:rsidRDefault="00EC7141" w:rsidP="00894FD6">
      <w:pPr>
        <w:rPr>
          <w:b/>
          <w:sz w:val="22"/>
          <w:szCs w:val="22"/>
        </w:rPr>
      </w:pPr>
    </w:p>
    <w:p w14:paraId="48E4D9D8" w14:textId="77777777" w:rsidR="00752E89" w:rsidRPr="00EB140F" w:rsidRDefault="00CF5CE4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6</w:t>
      </w:r>
    </w:p>
    <w:p w14:paraId="0E860BAA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Wynagrodzenie</w:t>
      </w:r>
    </w:p>
    <w:p w14:paraId="477A2437" w14:textId="77777777" w:rsidR="008E7D32" w:rsidRPr="00EB140F" w:rsidRDefault="008E7D32" w:rsidP="001F1CAB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Z tytułu realizacji przedmiotu umowy Wykonawca otrzyma wynagrodzenie w kwocie </w:t>
      </w:r>
      <w:r w:rsidRPr="008E0088">
        <w:rPr>
          <w:b/>
          <w:bCs/>
          <w:sz w:val="22"/>
          <w:szCs w:val="22"/>
        </w:rPr>
        <w:t>brutto</w:t>
      </w:r>
      <w:r w:rsidRPr="00EB140F">
        <w:rPr>
          <w:sz w:val="22"/>
          <w:szCs w:val="22"/>
        </w:rPr>
        <w:t xml:space="preserve"> ..............</w:t>
      </w:r>
      <w:r w:rsidR="002708C0" w:rsidRPr="00EB140F">
        <w:rPr>
          <w:sz w:val="22"/>
          <w:szCs w:val="22"/>
        </w:rPr>
        <w:t xml:space="preserve"> </w:t>
      </w:r>
      <w:r w:rsidRPr="00EB140F">
        <w:rPr>
          <w:sz w:val="22"/>
          <w:szCs w:val="22"/>
        </w:rPr>
        <w:t>zł (słownie: ……………………………..), obliczone na podstawie cen jednostkowych asorty</w:t>
      </w:r>
      <w:r w:rsidR="00B4732D" w:rsidRPr="00EB140F">
        <w:rPr>
          <w:sz w:val="22"/>
          <w:szCs w:val="22"/>
        </w:rPr>
        <w:t xml:space="preserve">mentu zawartego w załączniku nr </w:t>
      </w:r>
      <w:r w:rsidR="00004661" w:rsidRPr="00EB140F">
        <w:rPr>
          <w:sz w:val="22"/>
          <w:szCs w:val="22"/>
          <w:lang w:val="pl-PL"/>
        </w:rPr>
        <w:t>…</w:t>
      </w:r>
      <w:r w:rsidR="00DD0019" w:rsidRPr="00EB140F">
        <w:rPr>
          <w:i/>
          <w:sz w:val="22"/>
          <w:szCs w:val="22"/>
        </w:rPr>
        <w:t xml:space="preserve"> </w:t>
      </w:r>
      <w:r w:rsidR="00DD0019" w:rsidRPr="00EB140F">
        <w:rPr>
          <w:sz w:val="22"/>
          <w:szCs w:val="22"/>
        </w:rPr>
        <w:t>do niniejszej umowy</w:t>
      </w:r>
      <w:r w:rsidRPr="00EB140F">
        <w:rPr>
          <w:sz w:val="22"/>
          <w:szCs w:val="22"/>
        </w:rPr>
        <w:t>.</w:t>
      </w:r>
    </w:p>
    <w:p w14:paraId="33CC394F" w14:textId="77777777" w:rsidR="00D21744" w:rsidRPr="00EB140F" w:rsidRDefault="00D21744" w:rsidP="001F1CAB">
      <w:pPr>
        <w:numPr>
          <w:ilvl w:val="0"/>
          <w:numId w:val="4"/>
        </w:numPr>
        <w:tabs>
          <w:tab w:val="left" w:pos="566"/>
          <w:tab w:val="right" w:pos="8953"/>
        </w:tabs>
        <w:jc w:val="both"/>
        <w:rPr>
          <w:sz w:val="22"/>
          <w:szCs w:val="22"/>
        </w:rPr>
      </w:pPr>
      <w:r w:rsidRPr="00EB140F">
        <w:rPr>
          <w:spacing w:val="-4"/>
          <w:sz w:val="22"/>
          <w:szCs w:val="22"/>
        </w:rPr>
        <w:t>Wynagrodzenie</w:t>
      </w:r>
      <w:r w:rsidR="00783DD9" w:rsidRPr="00EB140F">
        <w:rPr>
          <w:spacing w:val="-4"/>
          <w:sz w:val="22"/>
          <w:szCs w:val="22"/>
        </w:rPr>
        <w:t>,</w:t>
      </w:r>
      <w:r w:rsidRPr="00EB140F">
        <w:rPr>
          <w:spacing w:val="-4"/>
          <w:sz w:val="22"/>
          <w:szCs w:val="22"/>
        </w:rPr>
        <w:t xml:space="preserve"> o którym mowa w ust. 1 niniejszego </w:t>
      </w:r>
      <w:r w:rsidRPr="00EB140F">
        <w:rPr>
          <w:snapToGrid w:val="0"/>
          <w:sz w:val="22"/>
          <w:szCs w:val="22"/>
        </w:rPr>
        <w:t>§</w:t>
      </w:r>
      <w:r w:rsidR="00783DD9" w:rsidRPr="00EB140F">
        <w:rPr>
          <w:snapToGrid w:val="0"/>
          <w:sz w:val="22"/>
          <w:szCs w:val="22"/>
        </w:rPr>
        <w:t>,</w:t>
      </w:r>
      <w:r w:rsidRPr="00EB140F">
        <w:rPr>
          <w:snapToGrid w:val="0"/>
          <w:sz w:val="22"/>
          <w:szCs w:val="22"/>
        </w:rPr>
        <w:t xml:space="preserve"> zgodnie z art. 3 ust. </w:t>
      </w:r>
      <w:r w:rsidR="00AE0720" w:rsidRPr="00EB140F">
        <w:rPr>
          <w:snapToGrid w:val="0"/>
          <w:sz w:val="22"/>
          <w:szCs w:val="22"/>
        </w:rPr>
        <w:t>2</w:t>
      </w:r>
      <w:r w:rsidRPr="00EB140F">
        <w:rPr>
          <w:snapToGrid w:val="0"/>
          <w:sz w:val="22"/>
          <w:szCs w:val="22"/>
        </w:rPr>
        <w:t xml:space="preserve"> ustawy z dnia </w:t>
      </w:r>
      <w:r w:rsidR="00AE0720" w:rsidRPr="00EB140F">
        <w:rPr>
          <w:snapToGrid w:val="0"/>
          <w:sz w:val="22"/>
          <w:szCs w:val="22"/>
        </w:rPr>
        <w:t>9</w:t>
      </w:r>
      <w:r w:rsidRPr="00EB140F">
        <w:rPr>
          <w:snapToGrid w:val="0"/>
          <w:sz w:val="22"/>
          <w:szCs w:val="22"/>
        </w:rPr>
        <w:t xml:space="preserve"> </w:t>
      </w:r>
      <w:r w:rsidR="00AE0720" w:rsidRPr="00EB140F">
        <w:rPr>
          <w:snapToGrid w:val="0"/>
          <w:sz w:val="22"/>
          <w:szCs w:val="22"/>
        </w:rPr>
        <w:t>maja 2014</w:t>
      </w:r>
      <w:r w:rsidR="007E519B" w:rsidRPr="00EB140F">
        <w:rPr>
          <w:snapToGrid w:val="0"/>
          <w:sz w:val="22"/>
          <w:szCs w:val="22"/>
        </w:rPr>
        <w:t xml:space="preserve"> </w:t>
      </w:r>
      <w:r w:rsidR="00AE0720" w:rsidRPr="00EB140F">
        <w:rPr>
          <w:snapToGrid w:val="0"/>
          <w:sz w:val="22"/>
          <w:szCs w:val="22"/>
        </w:rPr>
        <w:t>r. o informowaniu o cenach towarów i usług (</w:t>
      </w:r>
      <w:r w:rsidR="00575A0F" w:rsidRPr="00EB140F">
        <w:rPr>
          <w:snapToGrid w:val="0"/>
          <w:sz w:val="22"/>
          <w:szCs w:val="22"/>
        </w:rPr>
        <w:t>D</w:t>
      </w:r>
      <w:r w:rsidR="00AE0720" w:rsidRPr="00EB140F">
        <w:rPr>
          <w:snapToGrid w:val="0"/>
          <w:sz w:val="22"/>
          <w:szCs w:val="22"/>
        </w:rPr>
        <w:t xml:space="preserve">z.U. z </w:t>
      </w:r>
      <w:r w:rsidR="00E6390E" w:rsidRPr="00EB140F">
        <w:rPr>
          <w:snapToGrid w:val="0"/>
          <w:sz w:val="22"/>
          <w:szCs w:val="22"/>
        </w:rPr>
        <w:t>20</w:t>
      </w:r>
      <w:r w:rsidR="005A1518">
        <w:rPr>
          <w:snapToGrid w:val="0"/>
          <w:sz w:val="22"/>
          <w:szCs w:val="22"/>
        </w:rPr>
        <w:t>23</w:t>
      </w:r>
      <w:r w:rsidR="00DE1299" w:rsidRPr="00EB140F">
        <w:rPr>
          <w:snapToGrid w:val="0"/>
          <w:sz w:val="22"/>
          <w:szCs w:val="22"/>
        </w:rPr>
        <w:t xml:space="preserve"> r.</w:t>
      </w:r>
      <w:r w:rsidR="00575A0F" w:rsidRPr="00EB140F">
        <w:rPr>
          <w:snapToGrid w:val="0"/>
          <w:sz w:val="22"/>
          <w:szCs w:val="22"/>
        </w:rPr>
        <w:t>,</w:t>
      </w:r>
      <w:r w:rsidR="00AE0720" w:rsidRPr="00EB140F">
        <w:rPr>
          <w:snapToGrid w:val="0"/>
          <w:sz w:val="22"/>
          <w:szCs w:val="22"/>
        </w:rPr>
        <w:t xml:space="preserve"> poz. </w:t>
      </w:r>
      <w:r w:rsidR="00E6390E" w:rsidRPr="00EB140F">
        <w:rPr>
          <w:snapToGrid w:val="0"/>
          <w:sz w:val="22"/>
          <w:szCs w:val="22"/>
        </w:rPr>
        <w:t>1</w:t>
      </w:r>
      <w:r w:rsidR="005A1518">
        <w:rPr>
          <w:snapToGrid w:val="0"/>
          <w:sz w:val="22"/>
          <w:szCs w:val="22"/>
        </w:rPr>
        <w:t>68</w:t>
      </w:r>
      <w:r w:rsidRPr="00EB140F">
        <w:rPr>
          <w:snapToGrid w:val="0"/>
          <w:sz w:val="22"/>
          <w:szCs w:val="22"/>
        </w:rPr>
        <w:t>)</w:t>
      </w:r>
      <w:r w:rsidR="00E462A7" w:rsidRPr="00EB140F">
        <w:rPr>
          <w:snapToGrid w:val="0"/>
          <w:sz w:val="22"/>
          <w:szCs w:val="22"/>
        </w:rPr>
        <w:t>,</w:t>
      </w:r>
      <w:r w:rsidRPr="00EB140F">
        <w:rPr>
          <w:snapToGrid w:val="0"/>
          <w:sz w:val="22"/>
          <w:szCs w:val="22"/>
        </w:rPr>
        <w:t xml:space="preserve"> uwzględnia podatek od towarów i usług oraz podatek akcyzowy, jeżeli na podstawie odrębnych przepisów sprzedaż towaru (usługi) podlega w/w podatkom.</w:t>
      </w:r>
    </w:p>
    <w:p w14:paraId="3CBF51AF" w14:textId="77777777" w:rsidR="00DD059B" w:rsidRPr="00EB140F" w:rsidRDefault="00D21744" w:rsidP="001F1CAB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EB140F">
        <w:rPr>
          <w:sz w:val="22"/>
          <w:szCs w:val="22"/>
        </w:rPr>
        <w:t>Ceny jednostkowe asorty</w:t>
      </w:r>
      <w:r w:rsidR="00BE6ED9" w:rsidRPr="00EB140F">
        <w:rPr>
          <w:sz w:val="22"/>
          <w:szCs w:val="22"/>
        </w:rPr>
        <w:t>mentu</w:t>
      </w:r>
      <w:r w:rsidR="00E462A7" w:rsidRPr="00EB140F">
        <w:rPr>
          <w:sz w:val="22"/>
          <w:szCs w:val="22"/>
        </w:rPr>
        <w:t>,</w:t>
      </w:r>
      <w:r w:rsidR="00BE6ED9" w:rsidRPr="00EB140F">
        <w:rPr>
          <w:sz w:val="22"/>
          <w:szCs w:val="22"/>
        </w:rPr>
        <w:t xml:space="preserve"> zawarte w załączniku nr</w:t>
      </w:r>
      <w:r w:rsidR="00004661" w:rsidRPr="00EB140F">
        <w:rPr>
          <w:sz w:val="22"/>
          <w:szCs w:val="22"/>
          <w:lang w:val="pl-PL"/>
        </w:rPr>
        <w:t xml:space="preserve"> …</w:t>
      </w:r>
      <w:r w:rsidR="00BD321B" w:rsidRPr="00EB140F">
        <w:rPr>
          <w:sz w:val="22"/>
          <w:szCs w:val="22"/>
          <w:lang w:val="pl-PL"/>
        </w:rPr>
        <w:t xml:space="preserve"> </w:t>
      </w:r>
      <w:r w:rsidRPr="00EB140F">
        <w:rPr>
          <w:sz w:val="22"/>
          <w:szCs w:val="22"/>
        </w:rPr>
        <w:t>do niniejszej umowy</w:t>
      </w:r>
      <w:r w:rsidR="00E462A7" w:rsidRPr="00EB140F">
        <w:rPr>
          <w:sz w:val="22"/>
          <w:szCs w:val="22"/>
        </w:rPr>
        <w:t>,</w:t>
      </w:r>
      <w:r w:rsidR="00DD059B" w:rsidRPr="00EB140F">
        <w:rPr>
          <w:sz w:val="22"/>
          <w:szCs w:val="22"/>
        </w:rPr>
        <w:t xml:space="preserve"> zawierają </w:t>
      </w:r>
      <w:r w:rsidRPr="00EB140F">
        <w:rPr>
          <w:sz w:val="22"/>
          <w:szCs w:val="22"/>
        </w:rPr>
        <w:t>w sobie</w:t>
      </w:r>
      <w:r w:rsidR="00DD059B" w:rsidRPr="00EB140F">
        <w:rPr>
          <w:sz w:val="22"/>
          <w:szCs w:val="22"/>
        </w:rPr>
        <w:t xml:space="preserve"> koszt</w:t>
      </w:r>
      <w:r w:rsidRPr="00EB140F">
        <w:rPr>
          <w:sz w:val="22"/>
          <w:szCs w:val="22"/>
        </w:rPr>
        <w:t>y</w:t>
      </w:r>
      <w:r w:rsidR="00DD059B" w:rsidRPr="00EB140F">
        <w:rPr>
          <w:sz w:val="22"/>
          <w:szCs w:val="22"/>
        </w:rPr>
        <w:t xml:space="preserve"> opakowania, transportu oraz rozładowania w siedzibie Zamawiającego oraz inne koszty niezbędne do </w:t>
      </w:r>
      <w:r w:rsidRPr="00EB140F">
        <w:rPr>
          <w:sz w:val="22"/>
          <w:szCs w:val="22"/>
        </w:rPr>
        <w:t xml:space="preserve">prawidłowej </w:t>
      </w:r>
      <w:r w:rsidR="00DD059B" w:rsidRPr="00EB140F">
        <w:rPr>
          <w:sz w:val="22"/>
          <w:szCs w:val="22"/>
        </w:rPr>
        <w:t xml:space="preserve">realizacji niniejszej umowy. </w:t>
      </w:r>
    </w:p>
    <w:p w14:paraId="12AD7314" w14:textId="77777777" w:rsidR="00B75750" w:rsidRDefault="00B75750" w:rsidP="00211BD3">
      <w:pPr>
        <w:jc w:val="center"/>
        <w:rPr>
          <w:b/>
          <w:sz w:val="22"/>
          <w:szCs w:val="22"/>
        </w:rPr>
      </w:pPr>
    </w:p>
    <w:p w14:paraId="23248B34" w14:textId="77777777" w:rsidR="0041597A" w:rsidRPr="00EB140F" w:rsidRDefault="0041597A" w:rsidP="0041597A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7</w:t>
      </w:r>
    </w:p>
    <w:p w14:paraId="4BFD0190" w14:textId="77777777" w:rsidR="0041597A" w:rsidRPr="008404FB" w:rsidRDefault="0041597A" w:rsidP="0041597A">
      <w:pPr>
        <w:ind w:left="284" w:hanging="284"/>
        <w:jc w:val="center"/>
        <w:rPr>
          <w:rFonts w:eastAsia="Calibri"/>
          <w:b/>
          <w:sz w:val="22"/>
        </w:rPr>
      </w:pPr>
      <w:r w:rsidRPr="008404FB">
        <w:rPr>
          <w:rFonts w:eastAsia="Calibri"/>
          <w:b/>
          <w:sz w:val="22"/>
        </w:rPr>
        <w:t>K</w:t>
      </w:r>
      <w:r w:rsidR="00372B6F">
        <w:rPr>
          <w:rFonts w:eastAsia="Calibri"/>
          <w:b/>
          <w:sz w:val="22"/>
        </w:rPr>
        <w:t>lauzula</w:t>
      </w:r>
      <w:r w:rsidRPr="008404FB">
        <w:rPr>
          <w:rFonts w:eastAsia="Calibri"/>
          <w:b/>
          <w:sz w:val="22"/>
        </w:rPr>
        <w:t xml:space="preserve"> W</w:t>
      </w:r>
      <w:r w:rsidR="00372B6F">
        <w:rPr>
          <w:rFonts w:eastAsia="Calibri"/>
          <w:b/>
          <w:sz w:val="22"/>
        </w:rPr>
        <w:t>aloryzacyjna</w:t>
      </w:r>
    </w:p>
    <w:p w14:paraId="4431C994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Wyna</w:t>
      </w:r>
      <w:r>
        <w:rPr>
          <w:sz w:val="22"/>
        </w:rPr>
        <w:t>grodzenie, o którym mowa w § 6 ust. 1</w:t>
      </w:r>
      <w:r w:rsidRPr="00703749">
        <w:rPr>
          <w:sz w:val="22"/>
        </w:rPr>
        <w:t xml:space="preserve"> niniejszej umowy, może zostać zwaloryzowane na wniosek strony, po spełnieniu przesłanek określonych w niniejszym </w:t>
      </w:r>
      <w:r w:rsidRPr="006D24BF">
        <w:rPr>
          <w:rFonts w:eastAsia="Calibri"/>
          <w:sz w:val="22"/>
        </w:rPr>
        <w:t>§</w:t>
      </w:r>
      <w:r w:rsidRPr="00703749">
        <w:rPr>
          <w:rFonts w:eastAsia="Calibri"/>
          <w:b/>
          <w:sz w:val="22"/>
        </w:rPr>
        <w:t>.</w:t>
      </w:r>
      <w:r w:rsidRPr="00703749">
        <w:rPr>
          <w:sz w:val="22"/>
        </w:rPr>
        <w:t xml:space="preserve"> </w:t>
      </w:r>
    </w:p>
    <w:p w14:paraId="450F0B8E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 xml:space="preserve">Wniosek o waloryzację wynagrodzenia </w:t>
      </w:r>
      <w:r w:rsidRPr="00703749">
        <w:rPr>
          <w:bCs/>
          <w:kern w:val="16"/>
          <w:sz w:val="22"/>
        </w:rPr>
        <w:t>powinien zawierać, co najmniej:</w:t>
      </w:r>
    </w:p>
    <w:p w14:paraId="6D3B29CA" w14:textId="77777777" w:rsidR="0041597A" w:rsidRPr="00703749" w:rsidRDefault="0041597A" w:rsidP="0041597A">
      <w:pPr>
        <w:ind w:left="426"/>
        <w:contextualSpacing/>
        <w:jc w:val="both"/>
        <w:rPr>
          <w:sz w:val="22"/>
        </w:rPr>
      </w:pPr>
      <w:r w:rsidRPr="0041597A">
        <w:rPr>
          <w:bCs/>
          <w:kern w:val="16"/>
          <w:sz w:val="22"/>
        </w:rPr>
        <w:t xml:space="preserve">a) zakres proponowanej zmiany, przy czym kwota </w:t>
      </w:r>
      <w:r w:rsidRPr="0041597A">
        <w:rPr>
          <w:sz w:val="22"/>
        </w:rPr>
        <w:t>waloryzacji, oszacowana zgodnie z zasadami opisanymi w niniejszych postanowieniach, zostanie pomniejszona o kwotę, o jaką wynagrodzenie Wykonawcy uległo podwyższeniu w myśl postanowień § 1</w:t>
      </w:r>
      <w:r w:rsidR="006D4D62">
        <w:rPr>
          <w:sz w:val="22"/>
        </w:rPr>
        <w:t>3</w:t>
      </w:r>
      <w:r w:rsidRPr="0041597A">
        <w:rPr>
          <w:sz w:val="22"/>
        </w:rPr>
        <w:t xml:space="preserve"> ust. 3,</w:t>
      </w:r>
    </w:p>
    <w:p w14:paraId="11BF171B" w14:textId="77777777" w:rsidR="0041597A" w:rsidRPr="00703749" w:rsidRDefault="0041597A" w:rsidP="0041597A">
      <w:pPr>
        <w:tabs>
          <w:tab w:val="left" w:pos="794"/>
        </w:tabs>
        <w:ind w:left="709" w:hanging="284"/>
        <w:jc w:val="both"/>
        <w:rPr>
          <w:bCs/>
          <w:kern w:val="16"/>
          <w:sz w:val="22"/>
        </w:rPr>
      </w:pPr>
      <w:r w:rsidRPr="00703749">
        <w:rPr>
          <w:bCs/>
          <w:kern w:val="16"/>
          <w:sz w:val="22"/>
        </w:rPr>
        <w:t xml:space="preserve">b) opis okoliczności faktycznych uzasadniających dokonanie zmiany, </w:t>
      </w:r>
    </w:p>
    <w:p w14:paraId="6AE62FDD" w14:textId="77777777" w:rsidR="0041597A" w:rsidRPr="00703749" w:rsidRDefault="0041597A" w:rsidP="0041597A">
      <w:pPr>
        <w:tabs>
          <w:tab w:val="left" w:pos="794"/>
        </w:tabs>
        <w:ind w:left="709" w:hanging="284"/>
        <w:jc w:val="both"/>
        <w:rPr>
          <w:bCs/>
          <w:kern w:val="16"/>
          <w:sz w:val="22"/>
        </w:rPr>
      </w:pPr>
      <w:r w:rsidRPr="00703749">
        <w:rPr>
          <w:bCs/>
          <w:kern w:val="16"/>
          <w:sz w:val="22"/>
        </w:rPr>
        <w:t>d) informacje potwierdzające, że zostały spełnione okoliczności uzasadniające dokonanie zmiany Umowy,</w:t>
      </w:r>
    </w:p>
    <w:p w14:paraId="1BC70EF3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bCs/>
          <w:kern w:val="16"/>
          <w:sz w:val="22"/>
        </w:rPr>
        <w:lastRenderedPageBreak/>
        <w:t xml:space="preserve">W przypadku złożenia wniosku o waloryzację wynagrodzenia, druga Strona jest zobowiązana w terminie 30 dni od dnia otrzymania wniosku do ustosunkowania się do niego w postaci wyrażenia zgody lub odmowy wyrażenia zgody na dokonanie waloryzacji. </w:t>
      </w:r>
    </w:p>
    <w:p w14:paraId="3E9535DA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Wynagrodzenie może ulec waloryzacji po raz pierwszy, nie wcześniej niż po upływie 6 miesięcy począwszy od dnia zawarcia umowy, a jeżeli umowa została zawarta po upływie 180 dni od dnia upływu terminu składania ofert, początkowym terminem ustalenia zmiany wynagrodzenia jest dzień otwarcia ofert.</w:t>
      </w:r>
    </w:p>
    <w:p w14:paraId="7D3FC129" w14:textId="0C521D38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 xml:space="preserve">Waloryzacja (wzrost/spadek) wynagrodzenia będzie obliczana w oparciu o wartość bezwzględną wskaźnika procentowego obliczonego jako różnica pomiędzy wskaźnikiem cen towarów i usług konsumpcyjnych ogłoszonym w komunikacie Prezesa Głównego Urzędu Statystycznego za </w:t>
      </w:r>
      <w:r w:rsidR="0063048C">
        <w:rPr>
          <w:sz w:val="22"/>
        </w:rPr>
        <w:t>kwartał</w:t>
      </w:r>
      <w:r w:rsidRPr="00703749">
        <w:rPr>
          <w:sz w:val="22"/>
        </w:rPr>
        <w:t xml:space="preserve"> złożenia wniosku o waloryzację, a wskaźnikiem cen towarów i usług konsumpcyjnych ogłoszonym w komunikacie Prezesa Głównego Urzędu Statystycznego obowiązującym na dzień zawarcia umowy oraz według zasad, o których mowa w ust. 9. Kolejna waloryzacja (wzrost/spadek) wynagrodzenia będzie obliczana w oparciu o wartość bezwzględną wskaźnika procentowego obliczonego jako różnica pomiędzy wskaźnikiem cen towarów i usług konsumpcyjnych ogłoszonym w komunikacie Prezesa GUS za </w:t>
      </w:r>
      <w:r w:rsidR="0063048C">
        <w:rPr>
          <w:sz w:val="22"/>
        </w:rPr>
        <w:t>kwartał</w:t>
      </w:r>
      <w:r w:rsidRPr="00703749">
        <w:rPr>
          <w:sz w:val="22"/>
        </w:rPr>
        <w:t xml:space="preserve"> zaakceptowanego uprzednio wniosku o waloryzację, a wskaźnikiem cen towarów i usług konsumpcyjnych ogłoszonym w komunikacie Prezesa GUS za </w:t>
      </w:r>
      <w:r w:rsidR="0063048C">
        <w:rPr>
          <w:sz w:val="22"/>
        </w:rPr>
        <w:t>kwartał</w:t>
      </w:r>
      <w:r w:rsidRPr="00703749">
        <w:rPr>
          <w:sz w:val="22"/>
        </w:rPr>
        <w:t xml:space="preserve"> złożenia kolejnego wniosku o waloryzację. </w:t>
      </w:r>
    </w:p>
    <w:p w14:paraId="11E2415A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W przypadku dokonania waloryzacji, nowe stawki będą obowiązywać od terminu określonego w aneksie do umowy.</w:t>
      </w:r>
    </w:p>
    <w:p w14:paraId="2FF1CC20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Waloryzacja wynagrodzenia będzie mogła być dokonywana nie częściej niż raz na 6 miesięcy. Warunkiem dokonania waloryzacji jest złożenie wniosku przez Wykonawcę, przy czym Wykonawca nie może składać więcej niż jednego wniosku dotyczącego każdego, półrocznego okresu waloryzacji.</w:t>
      </w:r>
    </w:p>
    <w:p w14:paraId="6A30A477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Maksymalny wzrost/spadek wartości umowy, dokonany w oparciu o niniejszą klauzulę waloryzacyjną nie może przekroczyć 15% wartości umowy brutto.</w:t>
      </w:r>
      <w:r w:rsidRPr="00703749">
        <w:rPr>
          <w:rFonts w:eastAsia="Calibri"/>
          <w:sz w:val="22"/>
        </w:rPr>
        <w:t xml:space="preserve"> </w:t>
      </w:r>
    </w:p>
    <w:p w14:paraId="672255F3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 xml:space="preserve">Zmiana, o której mowa w niniejszym §, nie dokonuje się, w sytuacji gdy obliczony wg ust. 5 współczynnik wynosi mniej niż 2%. Jeśli wartość bezwzględna współczynnika, o którym mowa w zdaniu poprzedzającym, wynosi co najmniej 2%, wynagrodzenie zmienia się w następujący sposób: </w:t>
      </w:r>
    </w:p>
    <w:p w14:paraId="2B483A9F" w14:textId="77777777" w:rsidR="0041597A" w:rsidRPr="00703749" w:rsidRDefault="0041597A" w:rsidP="001F1CAB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703749">
        <w:rPr>
          <w:rFonts w:ascii="Times New Roman" w:eastAsia="Times New Roman" w:hAnsi="Times New Roman"/>
        </w:rPr>
        <w:t>jeśli współczynnik jest dodatni (tj. potwierdza wzrost cen materiałów lub kosztów) wynagrodzenie ulega podwyższeniu o procent odpowiadający połowie wartości procentowej współczynnika,</w:t>
      </w:r>
    </w:p>
    <w:p w14:paraId="0CFDBC75" w14:textId="77777777" w:rsidR="0041597A" w:rsidRPr="00703749" w:rsidRDefault="0041597A" w:rsidP="001F1CAB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703749">
        <w:rPr>
          <w:rFonts w:ascii="Times New Roman" w:eastAsia="Times New Roman" w:hAnsi="Times New Roman"/>
        </w:rPr>
        <w:t>jeśli współczynnik jest ujemny (tj. potwierdza spadek cen materiałów lub kosztów) wynagrodzenie ulega obniżeniu o procent odpowiadający połowie wartości procentowej współczynnika.</w:t>
      </w:r>
    </w:p>
    <w:p w14:paraId="7D338E0C" w14:textId="77777777" w:rsidR="0041597A" w:rsidRPr="00703749" w:rsidRDefault="0041597A" w:rsidP="001F1CAB">
      <w:pPr>
        <w:pStyle w:val="Akapitzlist"/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703749">
        <w:rPr>
          <w:rFonts w:ascii="Times New Roman" w:eastAsia="Times New Roman" w:hAnsi="Times New Roman"/>
          <w:lang w:eastAsia="pl-PL"/>
        </w:rPr>
        <w:t xml:space="preserve">Zmiana, o której mowa w niniejszym §, wymaga zawarcia aneksu w formie pisemnej pod rygorem nieważności. </w:t>
      </w:r>
      <w:r w:rsidRPr="00703749">
        <w:rPr>
          <w:rFonts w:ascii="Times New Roman" w:hAnsi="Times New Roman"/>
        </w:rPr>
        <w:t>Treść aneksu podlega weryfikacji przez osobę / komórkę merytoryczną nadzorującą umowę ze strony Zamawiającego.</w:t>
      </w:r>
    </w:p>
    <w:p w14:paraId="3DDD4F61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jc w:val="both"/>
        <w:rPr>
          <w:sz w:val="22"/>
        </w:rPr>
      </w:pPr>
      <w:r w:rsidRPr="00703749">
        <w:rPr>
          <w:sz w:val="22"/>
        </w:rPr>
        <w:t>Wykonawca, którego wynagrodzenie zostało zmienione zgodnie z postanowieniami powyżej, zobowiązany jest do zmiany wynagrodzenia przysługującego podwykonawcy, z którym zawarł umowę, w zakresie odpowiadającym zmianom cen materiałów lub kosztów dotyczących zobowiązania podwykonawcy, jeżeli okres obowiązywania umowy przekracza 6 miesięcy.</w:t>
      </w:r>
    </w:p>
    <w:p w14:paraId="6E3B212A" w14:textId="77777777" w:rsidR="0041597A" w:rsidRDefault="0041597A" w:rsidP="00211BD3">
      <w:pPr>
        <w:jc w:val="center"/>
        <w:rPr>
          <w:b/>
          <w:sz w:val="22"/>
          <w:szCs w:val="22"/>
        </w:rPr>
      </w:pPr>
    </w:p>
    <w:p w14:paraId="6D743BCB" w14:textId="77777777" w:rsidR="00752E89" w:rsidRPr="00EB140F" w:rsidRDefault="00002EE7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 xml:space="preserve">§ </w:t>
      </w:r>
      <w:r w:rsidR="0041597A">
        <w:rPr>
          <w:b/>
          <w:sz w:val="22"/>
          <w:szCs w:val="22"/>
        </w:rPr>
        <w:t>8</w:t>
      </w:r>
    </w:p>
    <w:p w14:paraId="1F26DE8C" w14:textId="77777777" w:rsidR="00AC4ACF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Płatności</w:t>
      </w:r>
    </w:p>
    <w:p w14:paraId="313467D1" w14:textId="77777777" w:rsidR="005417E7" w:rsidRPr="00EB140F" w:rsidRDefault="007208DD" w:rsidP="001F1CAB">
      <w:pPr>
        <w:numPr>
          <w:ilvl w:val="0"/>
          <w:numId w:val="3"/>
        </w:numPr>
        <w:jc w:val="both"/>
        <w:rPr>
          <w:sz w:val="22"/>
          <w:szCs w:val="22"/>
        </w:rPr>
      </w:pPr>
      <w:r w:rsidRPr="00EB140F">
        <w:rPr>
          <w:sz w:val="22"/>
          <w:szCs w:val="22"/>
        </w:rPr>
        <w:t>Wykonawca wystawi fakturę VAT za realizację zamówienia wraz z załączonym potwierdzeniem realizacji dostawy.</w:t>
      </w:r>
      <w:r w:rsidR="005417E7" w:rsidRPr="00EB140F">
        <w:rPr>
          <w:sz w:val="22"/>
          <w:szCs w:val="22"/>
        </w:rPr>
        <w:t xml:space="preserve"> </w:t>
      </w:r>
    </w:p>
    <w:p w14:paraId="427F974A" w14:textId="77777777" w:rsidR="000702BC" w:rsidRPr="000702BC" w:rsidRDefault="000702BC" w:rsidP="001F1CAB">
      <w:pPr>
        <w:numPr>
          <w:ilvl w:val="0"/>
          <w:numId w:val="3"/>
        </w:numPr>
        <w:jc w:val="both"/>
        <w:rPr>
          <w:snapToGrid w:val="0"/>
          <w:spacing w:val="-6"/>
          <w:sz w:val="22"/>
          <w:szCs w:val="22"/>
          <w:lang w:val="x-none" w:eastAsia="x-none"/>
        </w:rPr>
      </w:pP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Zapłata należności dokonywana będzie przelewem na konto bankowe Wykonawcy wskazane w fakturze VAT w </w:t>
      </w:r>
      <w:r w:rsidRPr="008E0088">
        <w:rPr>
          <w:b/>
          <w:bCs/>
          <w:snapToGrid w:val="0"/>
          <w:spacing w:val="-6"/>
          <w:sz w:val="22"/>
          <w:szCs w:val="22"/>
          <w:lang w:val="x-none" w:eastAsia="x-none"/>
        </w:rPr>
        <w:t>terminie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 ………. dni kalendarzowych od daty doręczenia prawidłowo wystawionej faktury VAT do siedziby Zamawiającego. Za datę doręczenia uważa się datę wpływu faktury w formie elektronicznej na wskazany adres e-mail</w:t>
      </w:r>
      <w:r>
        <w:rPr>
          <w:snapToGrid w:val="0"/>
          <w:spacing w:val="-6"/>
          <w:sz w:val="22"/>
          <w:szCs w:val="22"/>
          <w:lang w:eastAsia="x-none"/>
        </w:rPr>
        <w:t xml:space="preserve">: </w:t>
      </w:r>
      <w:hyperlink r:id="rId9" w:history="1">
        <w:r w:rsidRPr="00874FE8">
          <w:rPr>
            <w:rStyle w:val="Hipercze"/>
            <w:snapToGrid w:val="0"/>
            <w:spacing w:val="-6"/>
            <w:sz w:val="22"/>
            <w:szCs w:val="22"/>
            <w:lang w:eastAsia="x-none"/>
          </w:rPr>
          <w:t>faktura@wszzkielce.pl</w:t>
        </w:r>
      </w:hyperlink>
      <w:r>
        <w:rPr>
          <w:snapToGrid w:val="0"/>
          <w:spacing w:val="-6"/>
          <w:sz w:val="22"/>
          <w:szCs w:val="22"/>
          <w:lang w:eastAsia="x-none"/>
        </w:rPr>
        <w:t xml:space="preserve"> 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 Zamawiającego lub w przypadku ustrukturyzowanych faktur elektronicznych na „Platformę”.</w:t>
      </w:r>
    </w:p>
    <w:p w14:paraId="33DBCDF9" w14:textId="77777777" w:rsidR="000702BC" w:rsidRPr="000702BC" w:rsidRDefault="000702BC" w:rsidP="001F1CAB">
      <w:pPr>
        <w:numPr>
          <w:ilvl w:val="0"/>
          <w:numId w:val="3"/>
        </w:numPr>
        <w:jc w:val="both"/>
        <w:rPr>
          <w:snapToGrid w:val="0"/>
          <w:spacing w:val="-6"/>
          <w:sz w:val="22"/>
          <w:szCs w:val="22"/>
          <w:lang w:val="x-none" w:eastAsia="x-none"/>
        </w:rPr>
      </w:pPr>
      <w:r w:rsidRPr="000702BC">
        <w:rPr>
          <w:snapToGrid w:val="0"/>
          <w:spacing w:val="-6"/>
          <w:sz w:val="22"/>
          <w:szCs w:val="22"/>
          <w:lang w:val="x-none" w:eastAsia="x-none"/>
        </w:rPr>
        <w:t>Wykonawca zgodnie z art. 4 ust. 2 ustawy z dnia 9 listopada 2018 r. o elektronicznym fakturowaniu w zamówieniach publicznych, koncesjach na roboty budowlane lub usługi oraz partnerstwie publiczno - prywatnym (Dz. U. 20</w:t>
      </w:r>
      <w:r w:rsidR="00003D73">
        <w:rPr>
          <w:snapToGrid w:val="0"/>
          <w:spacing w:val="-6"/>
          <w:sz w:val="22"/>
          <w:szCs w:val="22"/>
          <w:lang w:eastAsia="x-none"/>
        </w:rPr>
        <w:t>20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, poz. </w:t>
      </w:r>
      <w:r w:rsidR="00003D73">
        <w:rPr>
          <w:snapToGrid w:val="0"/>
          <w:spacing w:val="-6"/>
          <w:sz w:val="22"/>
          <w:szCs w:val="22"/>
          <w:lang w:eastAsia="x-none"/>
        </w:rPr>
        <w:t>1666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 ze </w:t>
      </w:r>
      <w:proofErr w:type="spellStart"/>
      <w:r w:rsidRPr="000702BC">
        <w:rPr>
          <w:snapToGrid w:val="0"/>
          <w:spacing w:val="-6"/>
          <w:sz w:val="22"/>
          <w:szCs w:val="22"/>
          <w:lang w:val="x-none" w:eastAsia="x-none"/>
        </w:rPr>
        <w:t>zm</w:t>
      </w:r>
      <w:proofErr w:type="spellEnd"/>
      <w:r w:rsidRPr="000702BC">
        <w:rPr>
          <w:snapToGrid w:val="0"/>
          <w:spacing w:val="-6"/>
          <w:sz w:val="22"/>
          <w:szCs w:val="22"/>
          <w:lang w:val="x-none" w:eastAsia="x-none"/>
        </w:rPr>
        <w:t>), może wysyłać Zamawiającemu ustrukturyzowane faktury elektroniczne za pośrednictwem „Platformy”, a Zamawiający w myśl art. 4 ust. 1 ustawy zobowiązany jest do odbierania od Wykonawcy ustrukturyzowanych faktur elektronicznych przesłanych za pośrednictwem „Platformy” lub w formie elektronicznej na adres e-mail Zamawiającego: faktura@wszzkielce.pl.</w:t>
      </w:r>
    </w:p>
    <w:p w14:paraId="12798601" w14:textId="77777777" w:rsidR="005417E7" w:rsidRPr="00EB140F" w:rsidRDefault="005417E7" w:rsidP="001F1CAB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EB140F">
        <w:rPr>
          <w:color w:val="000000"/>
          <w:sz w:val="22"/>
          <w:szCs w:val="22"/>
        </w:rPr>
        <w:t xml:space="preserve">Wykonawca nie może dokonywać przelewu (cesji) wierzytelności przypadającej mu w stosunku do Zamawiającego na rzecz osób trzecich bez uzyskania uprzedniej zgody, podmiotu tworzącego </w:t>
      </w:r>
      <w:r w:rsidRPr="00EB140F">
        <w:rPr>
          <w:color w:val="000000"/>
          <w:sz w:val="22"/>
          <w:szCs w:val="22"/>
        </w:rPr>
        <w:lastRenderedPageBreak/>
        <w:t>Zamawiającego oraz po wyrażeniu zgody Zamawiającego, w formie pisemnej pod rygorem nieważności. Czynność prawna mająca na celu zmianę wierzyciela może nastąpić wyłącznie w trybie określonym przepisami ustawy z dnia 15 kwietnia 2011 r. o działalności leczniczej.</w:t>
      </w:r>
    </w:p>
    <w:p w14:paraId="5B167ED9" w14:textId="77777777" w:rsidR="00EA4BD4" w:rsidRPr="00EB140F" w:rsidRDefault="00EA4BD4" w:rsidP="001F1CAB">
      <w:pPr>
        <w:pStyle w:val="Tekstpodstawowy"/>
        <w:numPr>
          <w:ilvl w:val="0"/>
          <w:numId w:val="3"/>
        </w:numPr>
        <w:suppressAutoHyphens/>
        <w:rPr>
          <w:sz w:val="22"/>
          <w:szCs w:val="22"/>
        </w:rPr>
      </w:pPr>
      <w:r w:rsidRPr="00EB140F">
        <w:rPr>
          <w:spacing w:val="-4"/>
          <w:sz w:val="22"/>
          <w:szCs w:val="22"/>
        </w:rPr>
        <w:t xml:space="preserve">W wystawionych fakturach Zamawiający oznaczony będzie jako: Wojewódzki Szpital Zespolony, </w:t>
      </w:r>
      <w:r w:rsidRPr="00EB140F">
        <w:rPr>
          <w:sz w:val="22"/>
          <w:szCs w:val="22"/>
        </w:rPr>
        <w:br/>
      </w:r>
      <w:r w:rsidRPr="00EB140F">
        <w:rPr>
          <w:spacing w:val="-4"/>
          <w:sz w:val="22"/>
          <w:szCs w:val="22"/>
        </w:rPr>
        <w:t>25-736 Kielce</w:t>
      </w:r>
      <w:r w:rsidR="00004661" w:rsidRPr="00EB140F">
        <w:rPr>
          <w:spacing w:val="-4"/>
          <w:sz w:val="22"/>
          <w:szCs w:val="22"/>
          <w:lang w:val="pl-PL"/>
        </w:rPr>
        <w:t>,</w:t>
      </w:r>
      <w:r w:rsidRPr="00EB140F">
        <w:rPr>
          <w:spacing w:val="-4"/>
          <w:sz w:val="22"/>
          <w:szCs w:val="22"/>
        </w:rPr>
        <w:t xml:space="preserve"> ul. Grunwaldzka 45</w:t>
      </w:r>
      <w:r w:rsidR="00004661" w:rsidRPr="00EB140F">
        <w:rPr>
          <w:spacing w:val="-4"/>
          <w:sz w:val="22"/>
          <w:szCs w:val="22"/>
          <w:lang w:val="pl-PL"/>
        </w:rPr>
        <w:t>,</w:t>
      </w:r>
      <w:r w:rsidRPr="00EB140F">
        <w:rPr>
          <w:spacing w:val="-4"/>
          <w:sz w:val="22"/>
          <w:szCs w:val="22"/>
        </w:rPr>
        <w:t xml:space="preserve"> NIP 959-12-91-292</w:t>
      </w:r>
      <w:r w:rsidR="00233BE7">
        <w:rPr>
          <w:spacing w:val="-4"/>
          <w:sz w:val="22"/>
          <w:szCs w:val="22"/>
          <w:lang w:val="pl-PL"/>
        </w:rPr>
        <w:t xml:space="preserve">, </w:t>
      </w:r>
      <w:r w:rsidR="00233BE7" w:rsidRPr="00852E9D">
        <w:rPr>
          <w:b/>
          <w:spacing w:val="-4"/>
          <w:sz w:val="22"/>
          <w:szCs w:val="22"/>
          <w:lang w:val="pl-PL"/>
        </w:rPr>
        <w:t>nr umowy</w:t>
      </w:r>
      <w:r w:rsidRPr="00EB140F">
        <w:rPr>
          <w:spacing w:val="-4"/>
          <w:sz w:val="22"/>
          <w:szCs w:val="22"/>
        </w:rPr>
        <w:t>.</w:t>
      </w:r>
    </w:p>
    <w:p w14:paraId="090D244D" w14:textId="77777777" w:rsidR="00EC7141" w:rsidRDefault="00EC7141" w:rsidP="00894FD6">
      <w:pPr>
        <w:rPr>
          <w:b/>
          <w:sz w:val="22"/>
          <w:szCs w:val="22"/>
        </w:rPr>
      </w:pPr>
    </w:p>
    <w:p w14:paraId="58364CCD" w14:textId="77777777" w:rsidR="00752E89" w:rsidRPr="00EB140F" w:rsidRDefault="00002EE7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 xml:space="preserve">§ </w:t>
      </w:r>
      <w:r w:rsidR="0041597A">
        <w:rPr>
          <w:b/>
          <w:sz w:val="22"/>
          <w:szCs w:val="22"/>
        </w:rPr>
        <w:t>9</w:t>
      </w:r>
    </w:p>
    <w:p w14:paraId="362D4278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Rękojmia za wady, gwarancja jakości</w:t>
      </w:r>
    </w:p>
    <w:p w14:paraId="015BC1F3" w14:textId="77777777" w:rsidR="005417E7" w:rsidRPr="00EB140F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pacing w:val="-2"/>
          <w:sz w:val="22"/>
          <w:szCs w:val="22"/>
        </w:rPr>
      </w:pPr>
      <w:r w:rsidRPr="00EB140F">
        <w:rPr>
          <w:spacing w:val="-2"/>
          <w:sz w:val="22"/>
          <w:szCs w:val="22"/>
        </w:rPr>
        <w:t xml:space="preserve">Na dostarczony towar Wykonawca udziela Zamawiającemu gwarancji na okres </w:t>
      </w:r>
      <w:r w:rsidR="00852E9D">
        <w:rPr>
          <w:spacing w:val="-2"/>
          <w:sz w:val="22"/>
          <w:szCs w:val="22"/>
        </w:rPr>
        <w:t>12</w:t>
      </w:r>
      <w:r w:rsidRPr="00EB140F">
        <w:rPr>
          <w:spacing w:val="-2"/>
          <w:sz w:val="22"/>
          <w:szCs w:val="22"/>
        </w:rPr>
        <w:t xml:space="preserve"> miesięcy, licząc od dnia wydania Zamawiającemu towaru zgodnego z umową.</w:t>
      </w:r>
    </w:p>
    <w:p w14:paraId="382C3E47" w14:textId="77777777" w:rsidR="005417E7" w:rsidRPr="00EB140F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B140F">
        <w:rPr>
          <w:spacing w:val="-8"/>
          <w:sz w:val="22"/>
          <w:szCs w:val="22"/>
        </w:rPr>
        <w:t>W razie stwierdzenia wad, braków lub niezgodności towaru z umową, Zamawiający prześle faksem lub mailem pisemną reklamację</w:t>
      </w:r>
      <w:r w:rsidRPr="00EB140F">
        <w:rPr>
          <w:spacing w:val="-6"/>
          <w:sz w:val="22"/>
          <w:szCs w:val="22"/>
        </w:rPr>
        <w:t xml:space="preserve"> </w:t>
      </w:r>
      <w:r w:rsidRPr="00EB140F">
        <w:rPr>
          <w:spacing w:val="-12"/>
          <w:sz w:val="22"/>
          <w:szCs w:val="22"/>
        </w:rPr>
        <w:t>Wykonawcy, a Wykonawca zobowiązuje się do:</w:t>
      </w:r>
    </w:p>
    <w:p w14:paraId="145DE9B6" w14:textId="77777777" w:rsidR="005417E7" w:rsidRPr="00EB140F" w:rsidRDefault="005417E7" w:rsidP="001F1CAB">
      <w:pPr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EB140F">
        <w:rPr>
          <w:spacing w:val="-12"/>
          <w:sz w:val="22"/>
          <w:szCs w:val="22"/>
        </w:rPr>
        <w:t>usunięcia wad, braków lub niezgodności towaru z umową</w:t>
      </w:r>
      <w:r w:rsidRPr="00EB140F">
        <w:rPr>
          <w:spacing w:val="-4"/>
          <w:sz w:val="22"/>
          <w:szCs w:val="22"/>
        </w:rPr>
        <w:t xml:space="preserve"> </w:t>
      </w:r>
      <w:r w:rsidRPr="00EB140F">
        <w:rPr>
          <w:spacing w:val="-8"/>
          <w:sz w:val="22"/>
          <w:szCs w:val="22"/>
        </w:rPr>
        <w:t xml:space="preserve">niezwłocznie, lecz nie później niż w terminie </w:t>
      </w:r>
      <w:r w:rsidR="00271B2B">
        <w:rPr>
          <w:spacing w:val="-8"/>
          <w:sz w:val="22"/>
          <w:szCs w:val="22"/>
        </w:rPr>
        <w:t>5</w:t>
      </w:r>
      <w:r w:rsidRPr="00EB140F">
        <w:rPr>
          <w:spacing w:val="-8"/>
          <w:sz w:val="22"/>
          <w:szCs w:val="22"/>
        </w:rPr>
        <w:t xml:space="preserve"> dni roboczych od daty otrzymania pisemnej reklamacji lub </w:t>
      </w:r>
    </w:p>
    <w:p w14:paraId="71DBA7BB" w14:textId="77777777" w:rsidR="005417E7" w:rsidRPr="00EB140F" w:rsidRDefault="005417E7" w:rsidP="001F1CAB">
      <w:pPr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EB140F">
        <w:rPr>
          <w:spacing w:val="-8"/>
          <w:sz w:val="22"/>
          <w:szCs w:val="22"/>
        </w:rPr>
        <w:t>przesłania decyzji o odmowie reklamacji z uwzględnieniem powyższych terminów.</w:t>
      </w:r>
    </w:p>
    <w:p w14:paraId="12BEAF1E" w14:textId="77777777" w:rsidR="005417E7" w:rsidRPr="00C320A2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B140F">
        <w:rPr>
          <w:spacing w:val="-4"/>
          <w:sz w:val="22"/>
          <w:szCs w:val="22"/>
        </w:rPr>
        <w:t>Jeżeli Wykonawca nie usunie wady, braku albo niezgodności towaru z umową w terminie, o którym</w:t>
      </w:r>
      <w:r w:rsidRPr="00EB140F">
        <w:rPr>
          <w:sz w:val="22"/>
          <w:szCs w:val="22"/>
        </w:rPr>
        <w:t xml:space="preserve"> mowa w ust. 2, reklamację poczytuje się za uznaną a </w:t>
      </w:r>
      <w:r w:rsidRPr="00EB140F">
        <w:rPr>
          <w:spacing w:val="-4"/>
          <w:sz w:val="22"/>
          <w:szCs w:val="22"/>
        </w:rPr>
        <w:t>Zamawiający ma prawo do zaangażowania innych osób prawnych lub fizycznych (tzw. wykonanie</w:t>
      </w:r>
      <w:r w:rsidRPr="00EB140F">
        <w:rPr>
          <w:sz w:val="22"/>
          <w:szCs w:val="22"/>
        </w:rPr>
        <w:t xml:space="preserve"> </w:t>
      </w:r>
      <w:r w:rsidRPr="00EB140F">
        <w:rPr>
          <w:spacing w:val="-6"/>
          <w:sz w:val="22"/>
          <w:szCs w:val="22"/>
        </w:rPr>
        <w:t xml:space="preserve">zastępcze) w celu realizacji dostawy towaru zgodnego z niniejszą umową. Koszty </w:t>
      </w:r>
      <w:r w:rsidRPr="00EB140F">
        <w:rPr>
          <w:spacing w:val="-2"/>
          <w:sz w:val="22"/>
          <w:szCs w:val="22"/>
        </w:rPr>
        <w:t xml:space="preserve">tzw. wykonania zastępczego będą obciążać </w:t>
      </w:r>
      <w:r w:rsidR="0041597A">
        <w:rPr>
          <w:spacing w:val="-2"/>
          <w:sz w:val="22"/>
          <w:szCs w:val="22"/>
        </w:rPr>
        <w:t>Wykonawcę</w:t>
      </w:r>
      <w:r w:rsidR="0041597A" w:rsidRPr="00C320A2">
        <w:rPr>
          <w:spacing w:val="-2"/>
          <w:sz w:val="22"/>
          <w:szCs w:val="22"/>
        </w:rPr>
        <w:t>. Zapis §</w:t>
      </w:r>
      <w:r w:rsidR="006D4D62" w:rsidRPr="00C320A2">
        <w:rPr>
          <w:spacing w:val="-2"/>
          <w:sz w:val="22"/>
          <w:szCs w:val="22"/>
        </w:rPr>
        <w:t>10</w:t>
      </w:r>
      <w:r w:rsidRPr="00C320A2">
        <w:rPr>
          <w:spacing w:val="-2"/>
          <w:sz w:val="22"/>
          <w:szCs w:val="22"/>
        </w:rPr>
        <w:t xml:space="preserve"> ust. </w:t>
      </w:r>
      <w:r w:rsidR="00166030" w:rsidRPr="00C320A2">
        <w:rPr>
          <w:spacing w:val="-2"/>
          <w:sz w:val="22"/>
          <w:szCs w:val="22"/>
        </w:rPr>
        <w:t>3</w:t>
      </w:r>
      <w:r w:rsidRPr="00C320A2">
        <w:rPr>
          <w:spacing w:val="-2"/>
          <w:sz w:val="22"/>
          <w:szCs w:val="22"/>
        </w:rPr>
        <w:t xml:space="preserve"> stosuje się odpowiednio.</w:t>
      </w:r>
    </w:p>
    <w:p w14:paraId="3850C0E1" w14:textId="77777777" w:rsidR="005417E7" w:rsidRPr="00EB140F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B140F">
        <w:rPr>
          <w:sz w:val="22"/>
          <w:szCs w:val="22"/>
        </w:rPr>
        <w:t xml:space="preserve">Niezależnie od gwarancji Zamawiającemu przysługują uprawnienia z tytułu rękojmi określone w ustawie </w:t>
      </w:r>
      <w:r w:rsidR="00372B6F">
        <w:rPr>
          <w:sz w:val="22"/>
          <w:szCs w:val="22"/>
        </w:rPr>
        <w:t xml:space="preserve">z dnia 23 kwietnia 1964r. </w:t>
      </w:r>
      <w:r w:rsidRPr="00EB140F">
        <w:rPr>
          <w:sz w:val="22"/>
          <w:szCs w:val="22"/>
        </w:rPr>
        <w:t>Kodeks Cywilny.</w:t>
      </w:r>
    </w:p>
    <w:p w14:paraId="0D044D4F" w14:textId="77777777" w:rsidR="005417E7" w:rsidRPr="00EB140F" w:rsidRDefault="005417E7" w:rsidP="00211BD3">
      <w:pPr>
        <w:jc w:val="both"/>
        <w:rPr>
          <w:sz w:val="22"/>
          <w:szCs w:val="22"/>
        </w:rPr>
      </w:pPr>
    </w:p>
    <w:p w14:paraId="791693CE" w14:textId="77777777" w:rsidR="00752E89" w:rsidRPr="00EB140F" w:rsidRDefault="006D4D62" w:rsidP="00211B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14:paraId="72314A4E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Kary umowne</w:t>
      </w:r>
    </w:p>
    <w:p w14:paraId="67FC97EE" w14:textId="77777777"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Strony ustalają odpowiedzialność za niewykonanie lub nienależyte wykonanie zobowiązań umownych w formie kar umownych w następujących przypadkach i wysokościach:</w:t>
      </w:r>
    </w:p>
    <w:p w14:paraId="605D8091" w14:textId="77777777" w:rsidR="007208DD" w:rsidRPr="00EB140F" w:rsidRDefault="007208DD" w:rsidP="001F1CAB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Zamawiający zapłaci kary umowne Wykonawcy:</w:t>
      </w:r>
    </w:p>
    <w:p w14:paraId="7E1A2538" w14:textId="15EE30A6"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5"/>
        <w:jc w:val="both"/>
        <w:rPr>
          <w:sz w:val="22"/>
          <w:szCs w:val="22"/>
          <w:lang w:eastAsia="zh-CN"/>
        </w:rPr>
      </w:pPr>
      <w:r w:rsidRPr="00EB140F">
        <w:rPr>
          <w:spacing w:val="-6"/>
          <w:sz w:val="22"/>
          <w:szCs w:val="22"/>
          <w:lang w:eastAsia="ar-SA"/>
        </w:rPr>
        <w:t xml:space="preserve">za odstąpienie od umowy przez którąkolwiek ze Stron z przyczyn leżących po stronie Zamawiającego z </w:t>
      </w:r>
      <w:r w:rsidRPr="00EB140F">
        <w:rPr>
          <w:sz w:val="22"/>
          <w:szCs w:val="22"/>
          <w:lang w:eastAsia="ar-SA"/>
        </w:rPr>
        <w:t xml:space="preserve">wyjątkiem przypadków określonych w </w:t>
      </w:r>
      <w:r w:rsidRPr="00EB140F">
        <w:rPr>
          <w:b/>
          <w:sz w:val="22"/>
          <w:szCs w:val="22"/>
          <w:lang w:eastAsia="zh-CN"/>
        </w:rPr>
        <w:t>§ 1</w:t>
      </w:r>
      <w:r w:rsidR="00B04A94">
        <w:rPr>
          <w:b/>
          <w:sz w:val="22"/>
          <w:szCs w:val="22"/>
          <w:lang w:eastAsia="zh-CN"/>
        </w:rPr>
        <w:t>1</w:t>
      </w:r>
      <w:r w:rsidRPr="00EB140F">
        <w:rPr>
          <w:b/>
          <w:sz w:val="22"/>
          <w:szCs w:val="22"/>
          <w:lang w:eastAsia="zh-CN"/>
        </w:rPr>
        <w:t xml:space="preserve"> </w:t>
      </w:r>
      <w:r w:rsidRPr="00EB140F">
        <w:rPr>
          <w:spacing w:val="-6"/>
          <w:sz w:val="22"/>
          <w:szCs w:val="22"/>
          <w:lang w:eastAsia="ar-SA"/>
        </w:rPr>
        <w:t xml:space="preserve"> - w wysokości</w:t>
      </w:r>
      <w:r w:rsidRPr="00EB140F">
        <w:rPr>
          <w:spacing w:val="-4"/>
          <w:sz w:val="22"/>
          <w:szCs w:val="22"/>
          <w:lang w:eastAsia="ar-SA"/>
        </w:rPr>
        <w:t xml:space="preserve"> </w:t>
      </w:r>
      <w:r w:rsidRPr="00EB140F">
        <w:rPr>
          <w:b/>
          <w:spacing w:val="-4"/>
          <w:sz w:val="22"/>
          <w:szCs w:val="22"/>
          <w:lang w:eastAsia="ar-SA"/>
        </w:rPr>
        <w:t>10%</w:t>
      </w:r>
      <w:r w:rsidRPr="00EB140F">
        <w:rPr>
          <w:sz w:val="22"/>
          <w:szCs w:val="22"/>
          <w:lang w:eastAsia="ar-SA"/>
        </w:rPr>
        <w:t xml:space="preserve"> z </w:t>
      </w:r>
      <w:r w:rsidRPr="00EB140F">
        <w:rPr>
          <w:spacing w:val="-4"/>
          <w:sz w:val="22"/>
          <w:szCs w:val="22"/>
          <w:lang w:eastAsia="ar-SA"/>
        </w:rPr>
        <w:t>wynagrodzenia brutto, o którym mowa w § 6 ust. 1</w:t>
      </w:r>
      <w:r w:rsidRPr="00EB140F">
        <w:rPr>
          <w:sz w:val="22"/>
          <w:szCs w:val="22"/>
          <w:lang w:eastAsia="ar-SA"/>
        </w:rPr>
        <w:t>,</w:t>
      </w:r>
    </w:p>
    <w:p w14:paraId="4C12E0C9" w14:textId="77777777" w:rsidR="007208DD" w:rsidRPr="00EB140F" w:rsidRDefault="007208DD" w:rsidP="001F1CAB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Wykonawca zapłaci kary umowne Zamawiającemu:</w:t>
      </w:r>
    </w:p>
    <w:p w14:paraId="0B465A36" w14:textId="77777777"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 xml:space="preserve">za odstąpienie od umowy przez którąkolwiek ze Stron z </w:t>
      </w:r>
      <w:r w:rsidRPr="00EB140F">
        <w:rPr>
          <w:spacing w:val="-6"/>
          <w:sz w:val="22"/>
          <w:szCs w:val="22"/>
          <w:lang w:eastAsia="ar-SA"/>
        </w:rPr>
        <w:t>przyczyn leżących po stronie</w:t>
      </w:r>
      <w:r w:rsidRPr="00EB140F">
        <w:rPr>
          <w:sz w:val="22"/>
          <w:szCs w:val="22"/>
          <w:lang w:eastAsia="ar-SA"/>
        </w:rPr>
        <w:t xml:space="preserve"> Wykonawcy - w wysokości </w:t>
      </w:r>
      <w:r w:rsidRPr="00EB140F">
        <w:rPr>
          <w:b/>
          <w:sz w:val="22"/>
          <w:szCs w:val="22"/>
          <w:lang w:eastAsia="ar-SA"/>
        </w:rPr>
        <w:t>10%</w:t>
      </w:r>
      <w:r w:rsidRPr="00EB140F">
        <w:rPr>
          <w:sz w:val="22"/>
          <w:szCs w:val="22"/>
          <w:lang w:eastAsia="ar-SA"/>
        </w:rPr>
        <w:t xml:space="preserve"> </w:t>
      </w:r>
      <w:r w:rsidRPr="00EB140F">
        <w:rPr>
          <w:spacing w:val="-4"/>
          <w:sz w:val="22"/>
          <w:szCs w:val="22"/>
          <w:lang w:eastAsia="ar-SA"/>
        </w:rPr>
        <w:t>wynagrodzenia brutto, o którym mowa w § 6 ust. 1</w:t>
      </w:r>
      <w:r w:rsidRPr="00EB140F">
        <w:rPr>
          <w:sz w:val="22"/>
          <w:szCs w:val="22"/>
          <w:lang w:eastAsia="ar-SA"/>
        </w:rPr>
        <w:t>,</w:t>
      </w:r>
    </w:p>
    <w:p w14:paraId="24FF7F45" w14:textId="77777777"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za zwłokę w dostawie towaru zgodnego z umową – w wysokości</w:t>
      </w:r>
      <w:r w:rsidRPr="00EB140F">
        <w:rPr>
          <w:b/>
          <w:sz w:val="22"/>
          <w:szCs w:val="22"/>
          <w:lang w:eastAsia="ar-SA"/>
        </w:rPr>
        <w:t xml:space="preserve"> </w:t>
      </w:r>
      <w:r w:rsidR="00852E9D">
        <w:rPr>
          <w:b/>
          <w:sz w:val="22"/>
          <w:szCs w:val="22"/>
          <w:lang w:eastAsia="ar-SA"/>
        </w:rPr>
        <w:t>1</w:t>
      </w:r>
      <w:r w:rsidRPr="00EB140F">
        <w:rPr>
          <w:b/>
          <w:sz w:val="22"/>
          <w:szCs w:val="22"/>
          <w:lang w:eastAsia="ar-SA"/>
        </w:rPr>
        <w:t>00,00 zł</w:t>
      </w:r>
      <w:r w:rsidRPr="00EB140F">
        <w:rPr>
          <w:sz w:val="22"/>
          <w:szCs w:val="22"/>
          <w:lang w:eastAsia="ar-SA"/>
        </w:rPr>
        <w:t>, licząc za każdy dzień zwłoki ponad termin określony w umowie,</w:t>
      </w:r>
    </w:p>
    <w:p w14:paraId="78C22FA3" w14:textId="77777777"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za zwłokę w usunięciu wad, braków lub niezgodności towaru z umową, stwierdzonych przy odbiorze lub w okresie gwarancji/rękojmi – w wysokości</w:t>
      </w:r>
      <w:r w:rsidRPr="00EB140F">
        <w:rPr>
          <w:b/>
          <w:sz w:val="22"/>
          <w:szCs w:val="22"/>
          <w:lang w:eastAsia="ar-SA"/>
        </w:rPr>
        <w:t xml:space="preserve"> </w:t>
      </w:r>
      <w:r w:rsidR="00166030">
        <w:rPr>
          <w:b/>
          <w:sz w:val="22"/>
          <w:szCs w:val="22"/>
          <w:lang w:eastAsia="ar-SA"/>
        </w:rPr>
        <w:t>1</w:t>
      </w:r>
      <w:r w:rsidR="00EF0B87">
        <w:rPr>
          <w:b/>
          <w:sz w:val="22"/>
          <w:szCs w:val="22"/>
          <w:lang w:eastAsia="ar-SA"/>
        </w:rPr>
        <w:t>00,</w:t>
      </w:r>
      <w:r w:rsidRPr="00EB140F">
        <w:rPr>
          <w:b/>
          <w:sz w:val="22"/>
          <w:szCs w:val="22"/>
          <w:lang w:eastAsia="ar-SA"/>
        </w:rPr>
        <w:t>00 zł</w:t>
      </w:r>
      <w:r w:rsidRPr="00EB140F">
        <w:rPr>
          <w:sz w:val="22"/>
          <w:szCs w:val="22"/>
          <w:lang w:eastAsia="ar-SA"/>
        </w:rPr>
        <w:t>, licząc za każdy dzień zwłoki ponad termin określony w umowie,</w:t>
      </w:r>
    </w:p>
    <w:p w14:paraId="4CAA7B8C" w14:textId="77777777" w:rsidR="007208DD" w:rsidRPr="00E3412A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pacing w:val="-4"/>
          <w:sz w:val="22"/>
          <w:szCs w:val="22"/>
          <w:lang w:eastAsia="ar-SA"/>
        </w:rPr>
        <w:t>w razie niestarannego lub niezgodnego z umową wykonania dostaw w zakresie opakowania towaru, transportu w warunkach niezgodnych z zaleceniami producenta</w:t>
      </w:r>
      <w:r w:rsidRPr="00EB140F">
        <w:rPr>
          <w:spacing w:val="-6"/>
          <w:sz w:val="22"/>
          <w:szCs w:val="22"/>
          <w:lang w:eastAsia="ar-SA"/>
        </w:rPr>
        <w:t xml:space="preserve">, dostawy towaru z krótszym niż </w:t>
      </w:r>
      <w:r w:rsidR="00852E9D">
        <w:rPr>
          <w:spacing w:val="-6"/>
          <w:sz w:val="22"/>
          <w:szCs w:val="22"/>
          <w:lang w:eastAsia="ar-SA"/>
        </w:rPr>
        <w:t>12</w:t>
      </w:r>
      <w:r w:rsidRPr="00EB140F">
        <w:rPr>
          <w:spacing w:val="-6"/>
          <w:sz w:val="22"/>
          <w:szCs w:val="22"/>
          <w:lang w:eastAsia="ar-SA"/>
        </w:rPr>
        <w:t xml:space="preserve"> miesięcy okresem przydatności do użycia, każdorazowo w wysokości </w:t>
      </w:r>
      <w:r w:rsidR="00A0007A">
        <w:rPr>
          <w:b/>
          <w:spacing w:val="-6"/>
          <w:sz w:val="22"/>
          <w:szCs w:val="22"/>
          <w:lang w:eastAsia="ar-SA"/>
        </w:rPr>
        <w:t>1</w:t>
      </w:r>
      <w:r w:rsidRPr="00EB140F">
        <w:rPr>
          <w:b/>
          <w:spacing w:val="-6"/>
          <w:sz w:val="22"/>
          <w:szCs w:val="22"/>
          <w:lang w:eastAsia="ar-SA"/>
        </w:rPr>
        <w:t>00,00 zł</w:t>
      </w:r>
      <w:r w:rsidRPr="00EB140F">
        <w:rPr>
          <w:spacing w:val="-6"/>
          <w:sz w:val="22"/>
          <w:szCs w:val="22"/>
          <w:lang w:eastAsia="ar-SA"/>
        </w:rPr>
        <w:t xml:space="preserve"> za stwierdzone uchybienie</w:t>
      </w:r>
    </w:p>
    <w:p w14:paraId="43528319" w14:textId="77777777" w:rsidR="00E3412A" w:rsidRPr="00E3412A" w:rsidRDefault="00E3412A" w:rsidP="001F1CAB">
      <w:pPr>
        <w:numPr>
          <w:ilvl w:val="1"/>
          <w:numId w:val="11"/>
        </w:numPr>
        <w:tabs>
          <w:tab w:val="clear" w:pos="1440"/>
        </w:tabs>
        <w:ind w:left="993" w:hanging="448"/>
        <w:rPr>
          <w:sz w:val="22"/>
          <w:szCs w:val="22"/>
          <w:lang w:eastAsia="zh-CN"/>
        </w:rPr>
      </w:pPr>
      <w:r w:rsidRPr="00E3412A">
        <w:rPr>
          <w:sz w:val="22"/>
          <w:szCs w:val="22"/>
          <w:lang w:eastAsia="zh-CN"/>
        </w:rPr>
        <w:t>Wykonawca na wezwanie Zamawiającego nie przedłożył certyfikatów i/lub deklaracji zgodności o których mowa w §3 ust. 4.</w:t>
      </w:r>
    </w:p>
    <w:p w14:paraId="4F7C3CBC" w14:textId="77777777"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Łączna maksymalna wysokość kar umownych nie może przekraczać 30 % wartości umowy. </w:t>
      </w:r>
    </w:p>
    <w:p w14:paraId="6C32CC4A" w14:textId="77777777"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 xml:space="preserve">Zamawiający zastrzega sobie prawo potrącenia kar umownych, oraz kosztów, o których mowa </w:t>
      </w:r>
      <w:r w:rsidRPr="00EB140F">
        <w:rPr>
          <w:spacing w:val="-6"/>
          <w:sz w:val="22"/>
          <w:szCs w:val="22"/>
          <w:lang w:eastAsia="ar-SA"/>
        </w:rPr>
        <w:t>w umowie, z wynagrodzenia</w:t>
      </w:r>
      <w:r w:rsidRPr="00EB140F">
        <w:rPr>
          <w:sz w:val="22"/>
          <w:szCs w:val="22"/>
          <w:lang w:eastAsia="ar-SA"/>
        </w:rPr>
        <w:t xml:space="preserve"> należnego Wykonawcy. O potrąceniu Zamawiający zawiadomi Wykonawcę w formie pisemnej wraz z podaniem uzasadnienia.</w:t>
      </w:r>
    </w:p>
    <w:p w14:paraId="73D42479" w14:textId="77777777"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pacing w:val="-4"/>
          <w:sz w:val="22"/>
          <w:szCs w:val="22"/>
          <w:lang w:eastAsia="ar-SA"/>
        </w:rPr>
        <w:t>Jeżeli kara umowna nie pokryje poniesionej szkody, Zamawiający może dochodzić odszkodowania</w:t>
      </w:r>
      <w:r w:rsidRPr="00EB140F">
        <w:rPr>
          <w:sz w:val="22"/>
          <w:szCs w:val="22"/>
          <w:lang w:eastAsia="ar-SA"/>
        </w:rPr>
        <w:t xml:space="preserve"> uzupełniającego na zasadach ogólnych.</w:t>
      </w:r>
    </w:p>
    <w:p w14:paraId="2C881DE2" w14:textId="77777777"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 xml:space="preserve">Postanowienia umowy dotyczące kar umownych pozostają wiążące dla stron w przypadku </w:t>
      </w:r>
      <w:r w:rsidRPr="00EB140F">
        <w:rPr>
          <w:sz w:val="22"/>
          <w:szCs w:val="22"/>
          <w:lang w:eastAsia="ar-SA"/>
        </w:rPr>
        <w:br/>
        <w:t>odstąpienia od umowy przez którąkolwiek ze stron.</w:t>
      </w:r>
    </w:p>
    <w:p w14:paraId="7CEF3E8A" w14:textId="77777777" w:rsidR="000C6151" w:rsidRDefault="000C6151" w:rsidP="00894FD6">
      <w:pPr>
        <w:rPr>
          <w:b/>
          <w:sz w:val="22"/>
          <w:szCs w:val="22"/>
        </w:rPr>
      </w:pPr>
    </w:p>
    <w:p w14:paraId="1BC21E9D" w14:textId="77777777" w:rsidR="000B04B9" w:rsidRDefault="000B04B9" w:rsidP="00894FD6">
      <w:pPr>
        <w:rPr>
          <w:b/>
          <w:sz w:val="22"/>
          <w:szCs w:val="22"/>
        </w:rPr>
      </w:pPr>
    </w:p>
    <w:p w14:paraId="59604620" w14:textId="77777777" w:rsidR="000B04B9" w:rsidRDefault="000B04B9" w:rsidP="00894FD6">
      <w:pPr>
        <w:rPr>
          <w:b/>
          <w:sz w:val="22"/>
          <w:szCs w:val="22"/>
        </w:rPr>
      </w:pPr>
    </w:p>
    <w:p w14:paraId="0C279864" w14:textId="77777777" w:rsidR="000B04B9" w:rsidRPr="00EB140F" w:rsidRDefault="000B04B9" w:rsidP="00894FD6">
      <w:pPr>
        <w:rPr>
          <w:b/>
          <w:sz w:val="22"/>
          <w:szCs w:val="22"/>
        </w:rPr>
      </w:pPr>
    </w:p>
    <w:p w14:paraId="013F335D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lastRenderedPageBreak/>
        <w:t>§ 1</w:t>
      </w:r>
      <w:r w:rsidR="006D4D62">
        <w:rPr>
          <w:b/>
          <w:sz w:val="22"/>
          <w:szCs w:val="22"/>
          <w:lang w:eastAsia="zh-CN"/>
        </w:rPr>
        <w:t>1</w:t>
      </w:r>
    </w:p>
    <w:p w14:paraId="70A23ABE" w14:textId="77777777" w:rsidR="007208DD" w:rsidRPr="00EB140F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Odstąpienie od umowy</w:t>
      </w:r>
    </w:p>
    <w:p w14:paraId="1AB48190" w14:textId="77777777" w:rsidR="007208DD" w:rsidRPr="00EB140F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z w:val="22"/>
          <w:szCs w:val="22"/>
          <w:lang w:eastAsia="zh-CN"/>
        </w:rPr>
        <w:t>Zamawiającemu przysługuje prawo odstąpienia od umowy w przypadkach określonych w art. 456 ust. 1 pkt. 2 u.p.z.p.  jeżeli zachodzi co najmniej jedna z następujących okoliczności :</w:t>
      </w:r>
    </w:p>
    <w:p w14:paraId="19DB3DF8" w14:textId="77777777" w:rsidR="007208DD" w:rsidRPr="00EB140F" w:rsidRDefault="007208DD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z w:val="22"/>
          <w:szCs w:val="22"/>
          <w:lang w:eastAsia="zh-CN"/>
        </w:rPr>
        <w:t>dokonano zmiany umowy z naruszeniem art.. 454 i art. 455 u.p.z.p. (w części umowy której zmiana dotyczy)</w:t>
      </w:r>
    </w:p>
    <w:p w14:paraId="0AE4FF9B" w14:textId="29AF1049" w:rsidR="007208DD" w:rsidRPr="00EB140F" w:rsidRDefault="0078285E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>
        <w:rPr>
          <w:rFonts w:eastAsia="Calibri"/>
          <w:sz w:val="22"/>
          <w:szCs w:val="22"/>
          <w:lang w:eastAsia="zh-CN"/>
        </w:rPr>
        <w:t>W</w:t>
      </w:r>
      <w:r w:rsidR="007208DD" w:rsidRPr="00EB140F">
        <w:rPr>
          <w:rFonts w:eastAsia="Calibri"/>
          <w:sz w:val="22"/>
          <w:szCs w:val="22"/>
          <w:lang w:eastAsia="zh-CN"/>
        </w:rPr>
        <w:t>ykonawca w chwili zawarcia umowy podlegał wykluczeniu na podstawie art. 108 u.p.z.p.</w:t>
      </w:r>
    </w:p>
    <w:p w14:paraId="0E2E8CBE" w14:textId="608EF4AA" w:rsidR="007208DD" w:rsidRPr="00EB140F" w:rsidRDefault="007208DD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bCs/>
          <w:sz w:val="22"/>
          <w:szCs w:val="22"/>
        </w:rPr>
        <w:t xml:space="preserve">Trybunał Sprawiedliwości Unii Europejskiej stwierdził, w ramach procedury przewidzianej w art. 258 Traktatu o Funkcjonowaniu Unii Europejskiej, że </w:t>
      </w:r>
      <w:r w:rsidR="005A1518">
        <w:rPr>
          <w:rFonts w:eastAsia="Calibri"/>
          <w:bCs/>
          <w:sz w:val="22"/>
          <w:szCs w:val="22"/>
        </w:rPr>
        <w:t>R</w:t>
      </w:r>
      <w:r w:rsidRPr="00EB140F">
        <w:rPr>
          <w:rFonts w:eastAsia="Calibri"/>
          <w:bCs/>
          <w:sz w:val="22"/>
          <w:szCs w:val="22"/>
        </w:rPr>
        <w:t xml:space="preserve">zeczypospolita Polska uchybiła zobowiązaniom, które ciążą na nim na mocy Traktatów, dyrektywy 2014/24/UE i dyrektywy 2014/25/UE, dyrektywy 2014/25/UE i dyrektywy 2009/81/WE z uwagi na to, że </w:t>
      </w:r>
      <w:r w:rsidR="0078285E">
        <w:rPr>
          <w:rFonts w:eastAsia="Calibri"/>
          <w:bCs/>
          <w:sz w:val="22"/>
          <w:szCs w:val="22"/>
        </w:rPr>
        <w:t>Z</w:t>
      </w:r>
      <w:r w:rsidRPr="00EB140F">
        <w:rPr>
          <w:rFonts w:eastAsia="Calibri"/>
          <w:bCs/>
          <w:sz w:val="22"/>
          <w:szCs w:val="22"/>
        </w:rPr>
        <w:t>amawiający udzielił zamówienia z naruszeniem prawa Unii Europejskiej</w:t>
      </w:r>
    </w:p>
    <w:p w14:paraId="2ADA07AD" w14:textId="25C10926" w:rsidR="007208DD" w:rsidRPr="00EB140F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pacing w:val="-4"/>
          <w:sz w:val="22"/>
          <w:szCs w:val="22"/>
          <w:lang w:eastAsia="zh-CN"/>
        </w:rPr>
        <w:t xml:space="preserve">Strony postanawiają, że oprócz przypadków wymienionych w ustawie </w:t>
      </w:r>
      <w:r w:rsidR="00B26F2E">
        <w:rPr>
          <w:rFonts w:eastAsia="Calibri"/>
          <w:spacing w:val="-4"/>
          <w:sz w:val="22"/>
          <w:szCs w:val="22"/>
          <w:lang w:eastAsia="zh-CN"/>
        </w:rPr>
        <w:t>z dnia 23 kwietnia 1964 r. tekst jedn. Dz.U. 2022r. poz. 1360 ze zm.</w:t>
      </w:r>
      <w:r w:rsidR="00B26F2E" w:rsidRPr="00EB140F">
        <w:rPr>
          <w:rFonts w:eastAsia="Calibri"/>
          <w:spacing w:val="-4"/>
          <w:sz w:val="22"/>
          <w:szCs w:val="22"/>
          <w:lang w:eastAsia="zh-CN"/>
        </w:rPr>
        <w:t xml:space="preserve"> </w:t>
      </w:r>
      <w:r w:rsidRPr="00EB140F">
        <w:rPr>
          <w:rFonts w:eastAsia="Calibri"/>
          <w:spacing w:val="-4"/>
          <w:sz w:val="22"/>
          <w:szCs w:val="22"/>
          <w:lang w:eastAsia="zh-CN"/>
        </w:rPr>
        <w:t>Kodeks Cywilny przysługuje im prawo</w:t>
      </w:r>
      <w:r w:rsidRPr="00EB140F">
        <w:rPr>
          <w:rFonts w:eastAsia="Calibri"/>
          <w:sz w:val="22"/>
          <w:szCs w:val="22"/>
          <w:lang w:eastAsia="zh-CN"/>
        </w:rPr>
        <w:t xml:space="preserve"> do odstąpienia od umowy w terminie 30 dni od powzięcia wiadomości o opisanych poniżej okolicznościach</w:t>
      </w:r>
      <w:r w:rsidR="00B26F2E">
        <w:rPr>
          <w:rFonts w:eastAsia="Calibri"/>
          <w:sz w:val="22"/>
          <w:szCs w:val="22"/>
          <w:lang w:eastAsia="zh-CN"/>
        </w:rPr>
        <w:t>.</w:t>
      </w:r>
    </w:p>
    <w:p w14:paraId="09654999" w14:textId="77777777" w:rsidR="007208DD" w:rsidRPr="00EB140F" w:rsidRDefault="007208DD" w:rsidP="001F1CAB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Zamawiający może odstąpić od umowy:</w:t>
      </w:r>
    </w:p>
    <w:p w14:paraId="0DC52C94" w14:textId="77777777" w:rsidR="00B15E62" w:rsidRPr="00EB140F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604BF3DE" w14:textId="77777777" w:rsidR="00B15E62" w:rsidRPr="00EB140F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pacing w:val="-8"/>
          <w:sz w:val="22"/>
          <w:szCs w:val="22"/>
          <w:lang w:eastAsia="zh-CN"/>
        </w:rPr>
        <w:t>Wykonawca rozwiązał firmę lub utracił uprawnienia do prowadzenia działalności gospodarczej</w:t>
      </w:r>
      <w:r w:rsidRPr="00EB140F">
        <w:rPr>
          <w:sz w:val="22"/>
          <w:szCs w:val="22"/>
          <w:lang w:eastAsia="zh-CN"/>
        </w:rPr>
        <w:t xml:space="preserve"> w zakresie objętym zamówieniem,</w:t>
      </w:r>
    </w:p>
    <w:p w14:paraId="5CD77E23" w14:textId="77777777" w:rsidR="00B15E62" w:rsidRPr="00EB140F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pacing w:val="-6"/>
          <w:sz w:val="22"/>
          <w:szCs w:val="22"/>
          <w:lang w:eastAsia="zh-CN"/>
        </w:rPr>
        <w:t>Wykonawca jest w zwłoce w wydaniu towaru lub usunięciu stwierdzonych wad, braków lub niezgodności</w:t>
      </w:r>
      <w:r w:rsidRPr="00EB140F">
        <w:rPr>
          <w:sz w:val="22"/>
          <w:szCs w:val="22"/>
          <w:lang w:eastAsia="zh-CN"/>
        </w:rPr>
        <w:t xml:space="preserve"> towaru z umową o 5 dni roboczych ponad terminy określone w umowie</w:t>
      </w:r>
      <w:r w:rsidRPr="00EB140F">
        <w:rPr>
          <w:spacing w:val="-4"/>
          <w:sz w:val="22"/>
          <w:szCs w:val="22"/>
          <w:lang w:eastAsia="zh-CN"/>
        </w:rPr>
        <w:t>.</w:t>
      </w:r>
    </w:p>
    <w:p w14:paraId="520EF388" w14:textId="77777777" w:rsidR="00B15E62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pacing w:val="-4"/>
          <w:sz w:val="22"/>
          <w:szCs w:val="22"/>
          <w:lang w:eastAsia="zh-CN"/>
        </w:rPr>
        <w:t>Wykonawca trzykrotnie został ukarany za naruszenie tożsamych obowiązków określonych</w:t>
      </w:r>
      <w:r w:rsidRPr="00EB140F">
        <w:rPr>
          <w:sz w:val="22"/>
          <w:szCs w:val="22"/>
          <w:lang w:eastAsia="zh-CN"/>
        </w:rPr>
        <w:t xml:space="preserve"> w umowie,</w:t>
      </w:r>
    </w:p>
    <w:p w14:paraId="22A19B0C" w14:textId="77777777" w:rsidR="00B15E62" w:rsidRPr="00E44A9A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44A9A">
        <w:rPr>
          <w:sz w:val="22"/>
          <w:szCs w:val="22"/>
          <w:lang w:eastAsia="zh-CN"/>
        </w:rPr>
        <w:t xml:space="preserve">Wykonawca na </w:t>
      </w:r>
      <w:r>
        <w:rPr>
          <w:sz w:val="22"/>
          <w:szCs w:val="22"/>
          <w:lang w:eastAsia="zh-CN"/>
        </w:rPr>
        <w:t>wezwanie</w:t>
      </w:r>
      <w:r w:rsidRPr="00E44A9A">
        <w:rPr>
          <w:sz w:val="22"/>
          <w:szCs w:val="22"/>
          <w:lang w:eastAsia="zh-CN"/>
        </w:rPr>
        <w:t xml:space="preserve"> Zamawiającego </w:t>
      </w:r>
      <w:r>
        <w:rPr>
          <w:sz w:val="22"/>
          <w:szCs w:val="22"/>
          <w:lang w:eastAsia="zh-CN"/>
        </w:rPr>
        <w:t>nie przedłożył</w:t>
      </w:r>
      <w:r w:rsidRPr="00E44A9A">
        <w:rPr>
          <w:sz w:val="22"/>
          <w:szCs w:val="22"/>
          <w:lang w:eastAsia="zh-CN"/>
        </w:rPr>
        <w:t xml:space="preserve"> certyfikatów i/lub deklaracji zgod</w:t>
      </w:r>
      <w:r>
        <w:rPr>
          <w:sz w:val="22"/>
          <w:szCs w:val="22"/>
          <w:lang w:eastAsia="zh-CN"/>
        </w:rPr>
        <w:t>ności o których mowa w §3 ust. 4.</w:t>
      </w:r>
    </w:p>
    <w:p w14:paraId="2CC5F1C1" w14:textId="77777777" w:rsidR="007208DD" w:rsidRPr="00EB140F" w:rsidRDefault="007208DD" w:rsidP="001F1CAB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Wykonawca może odstąpić od umowy jeżeli:</w:t>
      </w:r>
    </w:p>
    <w:p w14:paraId="40D83D26" w14:textId="77777777" w:rsidR="007208DD" w:rsidRPr="00EB140F" w:rsidRDefault="007208DD" w:rsidP="001F1CAB">
      <w:pPr>
        <w:numPr>
          <w:ilvl w:val="2"/>
          <w:numId w:val="17"/>
        </w:numPr>
        <w:tabs>
          <w:tab w:val="left" w:pos="1134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Zamawiający jest w zwłoce z uiszczeniem należności na rzecz </w:t>
      </w:r>
      <w:r w:rsidRPr="00EB140F">
        <w:rPr>
          <w:spacing w:val="-4"/>
          <w:sz w:val="22"/>
          <w:szCs w:val="22"/>
          <w:lang w:eastAsia="zh-CN"/>
        </w:rPr>
        <w:t>Wykonawcy 2 miesiące ponad termin płatności faktury i pomimo dodatkowego wezwania</w:t>
      </w:r>
      <w:r w:rsidRPr="00EB140F">
        <w:rPr>
          <w:sz w:val="22"/>
          <w:szCs w:val="22"/>
          <w:lang w:eastAsia="zh-CN"/>
        </w:rPr>
        <w:t xml:space="preserve"> listem poleconym odmawia uiszczenia należności.</w:t>
      </w:r>
    </w:p>
    <w:p w14:paraId="42AEB1F2" w14:textId="77777777" w:rsidR="007208DD" w:rsidRPr="00EB140F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num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z w:val="22"/>
          <w:szCs w:val="22"/>
          <w:lang w:eastAsia="zh-CN"/>
        </w:rPr>
        <w:t>Odstąpienie od umowy powinno nastąpić w formie pisemnej pod rygorem nieważności i powinno zawierać uzasadnienie</w:t>
      </w:r>
      <w:r w:rsidRPr="00EB140F">
        <w:rPr>
          <w:rFonts w:eastAsia="Calibri"/>
          <w:spacing w:val="-4"/>
          <w:sz w:val="22"/>
          <w:szCs w:val="22"/>
          <w:lang w:eastAsia="zh-CN"/>
        </w:rPr>
        <w:t xml:space="preserve">. </w:t>
      </w:r>
      <w:r w:rsidRPr="00EB140F">
        <w:rPr>
          <w:rFonts w:eastAsia="Calibri"/>
          <w:sz w:val="22"/>
          <w:szCs w:val="22"/>
          <w:lang w:eastAsia="zh-CN"/>
        </w:rPr>
        <w:t>Uprawnienie do odstąpienia nie pozbawia prawa do naliczenia kar umownych przewidzianych umową.</w:t>
      </w:r>
    </w:p>
    <w:p w14:paraId="42ED7445" w14:textId="77777777" w:rsidR="007208DD" w:rsidRPr="00EB140F" w:rsidRDefault="007208DD" w:rsidP="001F1CAB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pacing w:val="-6"/>
          <w:sz w:val="22"/>
          <w:szCs w:val="22"/>
          <w:lang w:eastAsia="zh-CN"/>
        </w:rPr>
        <w:t>Przed wykonaniem prawa odstąpienia od umowy, strona zamierzająca odstąpić od umowy wyznaczy</w:t>
      </w:r>
      <w:r w:rsidRPr="00EB140F">
        <w:rPr>
          <w:sz w:val="22"/>
          <w:szCs w:val="22"/>
          <w:lang w:eastAsia="zh-CN"/>
        </w:rPr>
        <w:t xml:space="preserve"> pisemnie drugiej stronie stosowny termin na usunięcie naruszeń lub usunięcie ich przyczyn, </w:t>
      </w:r>
      <w:r w:rsidRPr="00EB140F">
        <w:rPr>
          <w:spacing w:val="-4"/>
          <w:sz w:val="22"/>
          <w:szCs w:val="22"/>
          <w:lang w:eastAsia="zh-CN"/>
        </w:rPr>
        <w:t>który nie może być jednakże dłuższy niż 5 dni kalendarzowych od dnia otrzymania zawiadomienia.</w:t>
      </w:r>
    </w:p>
    <w:p w14:paraId="2A924F5D" w14:textId="77777777" w:rsidR="007208DD" w:rsidRPr="00EB140F" w:rsidRDefault="007208DD" w:rsidP="001F1CAB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 przypadku odstąpienia przez Zamawiającego od umowy zgodnie z niniejszym §, Wykonawca może żądać wyłącznie zapłaty wynagrodzenia za dostawy, które zostały zrealizowane do dnia odstąpienia</w:t>
      </w:r>
    </w:p>
    <w:p w14:paraId="49FB6386" w14:textId="77777777" w:rsidR="007208DD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</w:p>
    <w:p w14:paraId="4C25E31F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§ 1</w:t>
      </w:r>
      <w:r w:rsidR="006D4D62">
        <w:rPr>
          <w:b/>
          <w:sz w:val="22"/>
          <w:szCs w:val="22"/>
          <w:lang w:eastAsia="zh-CN"/>
        </w:rPr>
        <w:t>2</w:t>
      </w:r>
    </w:p>
    <w:p w14:paraId="6486F520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val="x-none" w:eastAsia="zh-CN"/>
        </w:rPr>
      </w:pPr>
      <w:r w:rsidRPr="00EB140F">
        <w:rPr>
          <w:b/>
          <w:sz w:val="22"/>
          <w:szCs w:val="22"/>
          <w:lang w:eastAsia="zh-CN"/>
        </w:rPr>
        <w:t>Siła wyższa</w:t>
      </w:r>
    </w:p>
    <w:p w14:paraId="2876B6CD" w14:textId="77777777" w:rsidR="007208DD" w:rsidRPr="00EB140F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EB140F">
        <w:rPr>
          <w:spacing w:val="-6"/>
          <w:sz w:val="22"/>
          <w:szCs w:val="22"/>
          <w:lang w:val="x-none" w:eastAsia="zh-CN"/>
        </w:rPr>
        <w:t>Strony niniejszej umowy będą zwolnione z odpowiedzialności za niewypełnienie swoich zobowiązań</w:t>
      </w:r>
      <w:r w:rsidRPr="00EB140F">
        <w:rPr>
          <w:sz w:val="22"/>
          <w:szCs w:val="22"/>
          <w:lang w:val="x-none" w:eastAsia="zh-CN"/>
        </w:rPr>
        <w:t xml:space="preserve"> </w:t>
      </w:r>
      <w:r w:rsidRPr="00EB140F">
        <w:rPr>
          <w:spacing w:val="-6"/>
          <w:sz w:val="22"/>
          <w:szCs w:val="22"/>
          <w:lang w:val="x-none" w:eastAsia="zh-CN"/>
        </w:rPr>
        <w:t>zawartych w umowie, jeżeli okoliczności siły wyższej będą stanowiły przeszkodę w ich wypełnieniu.</w:t>
      </w:r>
    </w:p>
    <w:p w14:paraId="6D4F98B5" w14:textId="77777777" w:rsidR="007208DD" w:rsidRPr="00EB140F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EB140F">
        <w:rPr>
          <w:sz w:val="22"/>
          <w:szCs w:val="22"/>
          <w:lang w:val="x-none" w:eastAsia="zh-CN"/>
        </w:rPr>
        <w:t xml:space="preserve">Strona może powołać się na okoliczności siły wyższej tylko wtedy, gdy poinformuje ona o tym </w:t>
      </w:r>
      <w:r w:rsidRPr="00EB140F">
        <w:rPr>
          <w:spacing w:val="-6"/>
          <w:sz w:val="22"/>
          <w:szCs w:val="22"/>
          <w:lang w:val="x-none" w:eastAsia="zh-CN"/>
        </w:rPr>
        <w:t>pisemnie drugą stronę w ciągu 3 dni roboczych od powstania tych okoliczności, o ile poinformowanie</w:t>
      </w:r>
      <w:r w:rsidRPr="00EB140F">
        <w:rPr>
          <w:sz w:val="22"/>
          <w:szCs w:val="22"/>
          <w:lang w:val="x-none" w:eastAsia="zh-CN"/>
        </w:rPr>
        <w:t xml:space="preserve"> drugiej strony jest w tym terminie możliwe.</w:t>
      </w:r>
    </w:p>
    <w:p w14:paraId="21A24779" w14:textId="77777777" w:rsidR="007208DD" w:rsidRPr="00EB140F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EB140F">
        <w:rPr>
          <w:spacing w:val="-10"/>
          <w:sz w:val="22"/>
          <w:szCs w:val="22"/>
          <w:lang w:val="x-none" w:eastAsia="zh-CN"/>
        </w:rPr>
        <w:t>Okoliczności zaistnienia siły wyższej muszą zostać udowodnione przez stronę, która się na nie powołuje.</w:t>
      </w:r>
    </w:p>
    <w:p w14:paraId="699CC033" w14:textId="77777777" w:rsidR="00EC7141" w:rsidRDefault="00EC7141" w:rsidP="00894FD6">
      <w:pPr>
        <w:suppressAutoHyphens/>
        <w:rPr>
          <w:b/>
          <w:bCs/>
          <w:kern w:val="1"/>
          <w:sz w:val="22"/>
          <w:szCs w:val="22"/>
          <w:lang w:eastAsia="ar-SA"/>
        </w:rPr>
      </w:pPr>
    </w:p>
    <w:p w14:paraId="3D865D2A" w14:textId="77777777" w:rsidR="007208DD" w:rsidRPr="00EB140F" w:rsidRDefault="007208DD" w:rsidP="00211BD3">
      <w:pPr>
        <w:suppressAutoHyphens/>
        <w:ind w:left="709" w:hanging="425"/>
        <w:jc w:val="center"/>
        <w:rPr>
          <w:sz w:val="22"/>
          <w:szCs w:val="22"/>
          <w:lang w:eastAsia="zh-CN"/>
        </w:rPr>
      </w:pPr>
      <w:r w:rsidRPr="00EB140F">
        <w:rPr>
          <w:b/>
          <w:bCs/>
          <w:kern w:val="1"/>
          <w:sz w:val="22"/>
          <w:szCs w:val="22"/>
          <w:lang w:eastAsia="ar-SA"/>
        </w:rPr>
        <w:t>§ 1</w:t>
      </w:r>
      <w:r w:rsidR="006D4D62">
        <w:rPr>
          <w:b/>
          <w:bCs/>
          <w:kern w:val="1"/>
          <w:sz w:val="22"/>
          <w:szCs w:val="22"/>
          <w:lang w:eastAsia="ar-SA"/>
        </w:rPr>
        <w:t>3</w:t>
      </w:r>
    </w:p>
    <w:p w14:paraId="66B0D8AA" w14:textId="77777777" w:rsidR="007208DD" w:rsidRPr="00EB140F" w:rsidRDefault="007208DD" w:rsidP="00211BD3">
      <w:pPr>
        <w:suppressAutoHyphens/>
        <w:ind w:left="709" w:right="-99" w:hanging="425"/>
        <w:jc w:val="center"/>
        <w:rPr>
          <w:sz w:val="22"/>
          <w:szCs w:val="22"/>
          <w:lang w:eastAsia="zh-CN"/>
        </w:rPr>
      </w:pPr>
      <w:r w:rsidRPr="00EB140F">
        <w:rPr>
          <w:b/>
          <w:bCs/>
          <w:sz w:val="22"/>
          <w:szCs w:val="22"/>
          <w:lang w:eastAsia="zh-CN"/>
        </w:rPr>
        <w:t>ZMIANY UMOWY</w:t>
      </w:r>
    </w:p>
    <w:p w14:paraId="2974EBBE" w14:textId="77777777" w:rsidR="007208DD" w:rsidRPr="00EB140F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Strony dopuszczają możliwość zmian umowy w następującym zakresie:</w:t>
      </w:r>
    </w:p>
    <w:p w14:paraId="0584A6C7" w14:textId="77777777" w:rsidR="007208DD" w:rsidRPr="00EB140F" w:rsidRDefault="007208DD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osób odpowiedzialnych za realizację umowy,</w:t>
      </w:r>
    </w:p>
    <w:p w14:paraId="4CFED019" w14:textId="77777777" w:rsidR="007208DD" w:rsidRDefault="007208DD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danych teleadresowych,</w:t>
      </w:r>
    </w:p>
    <w:p w14:paraId="66822493" w14:textId="77777777" w:rsidR="00F37F47" w:rsidRPr="00F37F47" w:rsidRDefault="00F37F47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F37F47">
        <w:rPr>
          <w:sz w:val="22"/>
          <w:szCs w:val="22"/>
        </w:rPr>
        <w:t>zmiany podwykonawców na zasadach określonych w umowie</w:t>
      </w:r>
      <w:r>
        <w:rPr>
          <w:sz w:val="22"/>
          <w:szCs w:val="22"/>
        </w:rPr>
        <w:t>,</w:t>
      </w:r>
    </w:p>
    <w:p w14:paraId="29C1FEE9" w14:textId="77777777" w:rsidR="007208DD" w:rsidRPr="00EB140F" w:rsidRDefault="007208DD" w:rsidP="001F1CAB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lastRenderedPageBreak/>
        <w:t>zmiany przywoływanych w przedmiotowej umowie oraz SWZ ustaw oraz rozporządzeń (zmiany przepisów bądź wymogów szczególnych dotyczących przedmiotu zamówienia)</w:t>
      </w:r>
      <w:r w:rsidR="00F37F47">
        <w:rPr>
          <w:sz w:val="22"/>
          <w:szCs w:val="22"/>
          <w:lang w:eastAsia="zh-CN"/>
        </w:rPr>
        <w:t>,</w:t>
      </w:r>
    </w:p>
    <w:p w14:paraId="125CEC84" w14:textId="77777777" w:rsidR="007208DD" w:rsidRPr="00EB140F" w:rsidRDefault="007208DD" w:rsidP="001F1CAB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 przypadkach określonych w art. 455 ust.</w:t>
      </w:r>
      <w:r w:rsidR="001A3912" w:rsidRPr="00EB140F">
        <w:rPr>
          <w:sz w:val="22"/>
          <w:szCs w:val="22"/>
          <w:lang w:eastAsia="zh-CN"/>
        </w:rPr>
        <w:t xml:space="preserve"> 2 </w:t>
      </w:r>
      <w:r w:rsidRPr="00EB140F">
        <w:rPr>
          <w:sz w:val="22"/>
          <w:szCs w:val="22"/>
          <w:lang w:eastAsia="zh-CN"/>
        </w:rPr>
        <w:t>u.p.z.p</w:t>
      </w:r>
      <w:r w:rsidR="00F37F47">
        <w:rPr>
          <w:sz w:val="22"/>
          <w:szCs w:val="22"/>
          <w:lang w:eastAsia="zh-CN"/>
        </w:rPr>
        <w:t>.</w:t>
      </w:r>
    </w:p>
    <w:p w14:paraId="11EA3C74" w14:textId="77777777" w:rsidR="007208DD" w:rsidRPr="00EB140F" w:rsidRDefault="007208DD" w:rsidP="001F1CAB">
      <w:pPr>
        <w:numPr>
          <w:ilvl w:val="0"/>
          <w:numId w:val="12"/>
        </w:numPr>
        <w:suppressAutoHyphens/>
        <w:ind w:left="426" w:hanging="415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sposobu wykonania przedmiotu zamówienia (modyfikacja zakresu świadczenia):</w:t>
      </w:r>
    </w:p>
    <w:p w14:paraId="621DDFF7" w14:textId="77777777" w:rsidR="007208DD" w:rsidRPr="00EB140F" w:rsidRDefault="007208DD" w:rsidP="001F1CAB">
      <w:pPr>
        <w:numPr>
          <w:ilvl w:val="1"/>
          <w:numId w:val="19"/>
        </w:numPr>
        <w:tabs>
          <w:tab w:val="left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wprowadzenia dostaw zamiennych za produkt/asortyment którego produkcja zastała wstrzymana/zakończona z przyczyn, na które strony nie miały wpływu,</w:t>
      </w:r>
    </w:p>
    <w:p w14:paraId="2F25FEEB" w14:textId="77777777" w:rsidR="007208DD" w:rsidRPr="00EB140F" w:rsidRDefault="007208DD" w:rsidP="001F1CAB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hanging="709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zmiany terminu obowiązywania umowy o którym mowa w </w:t>
      </w:r>
      <w:r w:rsidRPr="00EB140F">
        <w:rPr>
          <w:b/>
          <w:bCs/>
          <w:sz w:val="22"/>
          <w:szCs w:val="22"/>
          <w:lang w:eastAsia="zh-CN"/>
        </w:rPr>
        <w:t>§</w:t>
      </w:r>
      <w:r w:rsidRPr="00EB140F">
        <w:rPr>
          <w:sz w:val="22"/>
          <w:szCs w:val="22"/>
          <w:lang w:eastAsia="zh-CN"/>
        </w:rPr>
        <w:t xml:space="preserve"> 2 ust 2,</w:t>
      </w:r>
    </w:p>
    <w:p w14:paraId="5FB13E55" w14:textId="77777777" w:rsidR="007208DD" w:rsidRPr="00EB140F" w:rsidRDefault="007208DD" w:rsidP="001F1CAB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left="993" w:hanging="262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strony,</w:t>
      </w:r>
    </w:p>
    <w:p w14:paraId="2DB12F3A" w14:textId="77777777" w:rsidR="007208DD" w:rsidRPr="00EB140F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wysokości należnego wynagrodzenia w odniesieniu do zobowiązań niezrealizowanych w przypadku:</w:t>
      </w:r>
    </w:p>
    <w:p w14:paraId="053D393C" w14:textId="77777777" w:rsidR="00590066" w:rsidRDefault="009363FB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 przypadku ustawowej zmiany obowiązujących stawek podatku od towarów i usług oraz podatku akcyzowego w odniesieniu do asortymentu objętego umową,</w:t>
      </w:r>
    </w:p>
    <w:p w14:paraId="248512D2" w14:textId="77777777" w:rsidR="00590066" w:rsidRDefault="00590066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590066">
        <w:rPr>
          <w:sz w:val="22"/>
          <w:szCs w:val="22"/>
          <w:lang w:eastAsia="zh-CN"/>
        </w:rPr>
        <w:t>zmiany wysokości minimalnego wynagrodzenia za pracę albo minimalnej stawki godzinowej ustalonej na podstawie ustawy z dnia 10 października 2002 r. o minimalnym wynagrodzeniu za pracę,</w:t>
      </w:r>
    </w:p>
    <w:p w14:paraId="77D58F79" w14:textId="77777777" w:rsidR="00590066" w:rsidRDefault="00590066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590066">
        <w:rPr>
          <w:sz w:val="22"/>
          <w:szCs w:val="22"/>
          <w:lang w:eastAsia="zh-CN"/>
        </w:rPr>
        <w:t xml:space="preserve">zmiany zasad podlegania ubezpieczeniom społecznym lub ubezpieczeniu zdrowotnemu lub wysokości stawki składki na ubezpieczenie społeczne lub zdrowotne, </w:t>
      </w:r>
    </w:p>
    <w:p w14:paraId="5C3D6838" w14:textId="6F0D99E3" w:rsidR="00590066" w:rsidRPr="00590066" w:rsidRDefault="00590066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590066">
        <w:rPr>
          <w:sz w:val="22"/>
          <w:szCs w:val="22"/>
          <w:lang w:eastAsia="zh-CN"/>
        </w:rPr>
        <w:t>zasad gromadzenia i wysokości wpłat do pracowniczych planów kapitałowych o których mowa w ustawie z dnia 4 października 2018 r. o pracowniczych planach kapitałowych,</w:t>
      </w:r>
    </w:p>
    <w:p w14:paraId="67AB293D" w14:textId="77777777" w:rsidR="009363FB" w:rsidRDefault="009363FB" w:rsidP="009363FB">
      <w:pPr>
        <w:ind w:left="426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- jeżeli zmiany te będą miały wpływ na koszty wykonania umowy i Wykonawca w sposób obiektywny udowodni ich wielkość. </w:t>
      </w:r>
    </w:p>
    <w:p w14:paraId="135BED48" w14:textId="62798B9A" w:rsidR="007208DD" w:rsidRPr="00EB140F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Wszelkie zmiany umowy wymagają uprzedniej (tj. przed ich dokonaniem) pisemnej zgody Zamawiającego i dokonywane będą w formie pisemnej (aneksu) pod rygorem nieważności, za wyjątkiem zmian o których mowa w ust 1</w:t>
      </w:r>
      <w:r w:rsidR="0041597A">
        <w:rPr>
          <w:sz w:val="22"/>
          <w:szCs w:val="22"/>
          <w:lang w:eastAsia="zh-CN"/>
        </w:rPr>
        <w:t xml:space="preserve"> lit.</w:t>
      </w:r>
      <w:r w:rsidRPr="00EB140F">
        <w:rPr>
          <w:sz w:val="22"/>
          <w:szCs w:val="22"/>
          <w:lang w:eastAsia="zh-CN"/>
        </w:rPr>
        <w:t xml:space="preserve"> a-</w:t>
      </w:r>
      <w:r w:rsidR="00537B48">
        <w:rPr>
          <w:sz w:val="22"/>
          <w:szCs w:val="22"/>
          <w:lang w:eastAsia="zh-CN"/>
        </w:rPr>
        <w:t>c</w:t>
      </w:r>
      <w:r w:rsidRPr="00EB140F">
        <w:rPr>
          <w:sz w:val="22"/>
          <w:szCs w:val="22"/>
          <w:lang w:eastAsia="zh-CN"/>
        </w:rPr>
        <w:t xml:space="preserve"> dla których skuteczności wystarczające jest jednostronne pisemne oświadczenie strony.</w:t>
      </w:r>
    </w:p>
    <w:p w14:paraId="48AAA086" w14:textId="77777777" w:rsidR="00EC7141" w:rsidRDefault="00EC7141" w:rsidP="00894FD6">
      <w:pPr>
        <w:suppressAutoHyphens/>
        <w:rPr>
          <w:b/>
          <w:sz w:val="22"/>
          <w:szCs w:val="22"/>
          <w:lang w:eastAsia="zh-CN"/>
        </w:rPr>
      </w:pPr>
    </w:p>
    <w:p w14:paraId="54DD0574" w14:textId="77777777" w:rsidR="00571987" w:rsidRPr="00EB140F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§ 1</w:t>
      </w:r>
      <w:r w:rsidR="006D4D62">
        <w:rPr>
          <w:b/>
          <w:sz w:val="22"/>
          <w:szCs w:val="22"/>
          <w:lang w:eastAsia="zh-CN"/>
        </w:rPr>
        <w:t>4</w:t>
      </w:r>
    </w:p>
    <w:p w14:paraId="3E2705A3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Postanowienia końcowe</w:t>
      </w:r>
    </w:p>
    <w:p w14:paraId="7A101787" w14:textId="77777777" w:rsidR="007208DD" w:rsidRPr="00EB140F" w:rsidRDefault="007208DD" w:rsidP="001F1CAB">
      <w:pPr>
        <w:numPr>
          <w:ilvl w:val="0"/>
          <w:numId w:val="16"/>
        </w:numPr>
        <w:suppressAutoHyphens/>
        <w:jc w:val="both"/>
        <w:rPr>
          <w:sz w:val="22"/>
          <w:szCs w:val="22"/>
          <w:lang w:val="x-none" w:eastAsia="zh-CN"/>
        </w:rPr>
      </w:pPr>
      <w:r w:rsidRPr="00EB140F">
        <w:rPr>
          <w:sz w:val="22"/>
          <w:szCs w:val="22"/>
          <w:lang w:val="x-none" w:eastAsia="zh-CN"/>
        </w:rPr>
        <w:t>W sprawach nie uregulowanych w niniejszej umowie mają zastosowanie:</w:t>
      </w:r>
    </w:p>
    <w:p w14:paraId="566383A9" w14:textId="77777777" w:rsidR="007208DD" w:rsidRPr="00EB140F" w:rsidRDefault="007208DD" w:rsidP="001F1CAB">
      <w:pPr>
        <w:numPr>
          <w:ilvl w:val="0"/>
          <w:numId w:val="15"/>
        </w:numPr>
        <w:tabs>
          <w:tab w:val="clear" w:pos="360"/>
        </w:tabs>
        <w:suppressAutoHyphens/>
        <w:ind w:left="709" w:hanging="283"/>
        <w:jc w:val="both"/>
        <w:rPr>
          <w:sz w:val="22"/>
          <w:szCs w:val="22"/>
          <w:lang w:val="x-none" w:eastAsia="zh-CN"/>
        </w:rPr>
      </w:pPr>
      <w:r w:rsidRPr="00EB140F">
        <w:rPr>
          <w:spacing w:val="-4"/>
          <w:sz w:val="22"/>
          <w:szCs w:val="22"/>
          <w:lang w:val="x-none" w:eastAsia="zh-CN"/>
        </w:rPr>
        <w:t xml:space="preserve">właściwe przepisy ustawy z </w:t>
      </w:r>
      <w:r w:rsidR="001A3912" w:rsidRPr="00EB140F">
        <w:rPr>
          <w:spacing w:val="-4"/>
          <w:sz w:val="22"/>
          <w:szCs w:val="22"/>
          <w:lang w:eastAsia="zh-CN"/>
        </w:rPr>
        <w:t>11</w:t>
      </w:r>
      <w:r w:rsidRPr="00EB140F">
        <w:rPr>
          <w:spacing w:val="-4"/>
          <w:sz w:val="22"/>
          <w:szCs w:val="22"/>
          <w:lang w:val="x-none" w:eastAsia="zh-CN"/>
        </w:rPr>
        <w:t xml:space="preserve"> </w:t>
      </w:r>
      <w:r w:rsidR="001A3912" w:rsidRPr="00EB140F">
        <w:rPr>
          <w:spacing w:val="-4"/>
          <w:sz w:val="22"/>
          <w:szCs w:val="22"/>
          <w:lang w:eastAsia="zh-CN"/>
        </w:rPr>
        <w:t>września 2019</w:t>
      </w:r>
      <w:r w:rsidRPr="00EB140F">
        <w:rPr>
          <w:spacing w:val="-4"/>
          <w:sz w:val="22"/>
          <w:szCs w:val="22"/>
          <w:lang w:val="x-none" w:eastAsia="zh-CN"/>
        </w:rPr>
        <w:t xml:space="preserve"> r. Prawo zamówień publicznych </w:t>
      </w:r>
      <w:r w:rsidRPr="00EB140F">
        <w:rPr>
          <w:iCs/>
          <w:sz w:val="22"/>
          <w:szCs w:val="22"/>
          <w:lang w:val="x-none" w:eastAsia="zh-CN"/>
        </w:rPr>
        <w:t>(</w:t>
      </w:r>
      <w:r w:rsidR="0041597A">
        <w:rPr>
          <w:iCs/>
          <w:sz w:val="22"/>
          <w:szCs w:val="22"/>
          <w:lang w:eastAsia="zh-CN"/>
        </w:rPr>
        <w:t xml:space="preserve">tj. </w:t>
      </w:r>
      <w:r w:rsidRPr="00EB140F">
        <w:rPr>
          <w:iCs/>
          <w:sz w:val="22"/>
          <w:szCs w:val="22"/>
          <w:lang w:val="x-none" w:eastAsia="zh-CN"/>
        </w:rPr>
        <w:t>Dz. U. z 20</w:t>
      </w:r>
      <w:r w:rsidR="0041597A">
        <w:rPr>
          <w:iCs/>
          <w:sz w:val="22"/>
          <w:szCs w:val="22"/>
          <w:lang w:eastAsia="zh-CN"/>
        </w:rPr>
        <w:t>22</w:t>
      </w:r>
      <w:r w:rsidR="00EF44A0" w:rsidRPr="00EB140F">
        <w:rPr>
          <w:iCs/>
          <w:sz w:val="22"/>
          <w:szCs w:val="22"/>
          <w:lang w:eastAsia="zh-CN"/>
        </w:rPr>
        <w:t xml:space="preserve"> </w:t>
      </w:r>
      <w:r w:rsidRPr="00EB140F">
        <w:rPr>
          <w:iCs/>
          <w:sz w:val="22"/>
          <w:szCs w:val="22"/>
          <w:lang w:val="x-none" w:eastAsia="zh-CN"/>
        </w:rPr>
        <w:t>r.</w:t>
      </w:r>
      <w:r w:rsidR="00EF44A0" w:rsidRPr="00EB140F">
        <w:rPr>
          <w:iCs/>
          <w:sz w:val="22"/>
          <w:szCs w:val="22"/>
          <w:lang w:eastAsia="zh-CN"/>
        </w:rPr>
        <w:t>,</w:t>
      </w:r>
      <w:r w:rsidRPr="00EB140F">
        <w:rPr>
          <w:bCs/>
          <w:spacing w:val="-6"/>
          <w:sz w:val="22"/>
          <w:szCs w:val="22"/>
          <w:lang w:val="x-none" w:eastAsia="zh-CN"/>
        </w:rPr>
        <w:t xml:space="preserve"> poz. </w:t>
      </w:r>
      <w:r w:rsidR="0041597A">
        <w:rPr>
          <w:bCs/>
          <w:spacing w:val="-6"/>
          <w:sz w:val="22"/>
          <w:szCs w:val="22"/>
          <w:lang w:eastAsia="zh-CN"/>
        </w:rPr>
        <w:t>1710 ze zm.</w:t>
      </w:r>
      <w:r w:rsidRPr="00EB140F">
        <w:rPr>
          <w:iCs/>
          <w:sz w:val="22"/>
          <w:szCs w:val="22"/>
          <w:lang w:val="x-none" w:eastAsia="zh-CN"/>
        </w:rPr>
        <w:t>)</w:t>
      </w:r>
    </w:p>
    <w:p w14:paraId="42BEE0B5" w14:textId="10381068" w:rsidR="007208DD" w:rsidRPr="00EB140F" w:rsidRDefault="007208DD" w:rsidP="001F1CAB">
      <w:pPr>
        <w:numPr>
          <w:ilvl w:val="0"/>
          <w:numId w:val="15"/>
        </w:numPr>
        <w:tabs>
          <w:tab w:val="left" w:pos="709"/>
          <w:tab w:val="num" w:pos="851"/>
        </w:tabs>
        <w:suppressAutoHyphens/>
        <w:ind w:left="709" w:hanging="283"/>
        <w:jc w:val="both"/>
        <w:rPr>
          <w:sz w:val="22"/>
          <w:szCs w:val="22"/>
          <w:lang w:val="x-none" w:eastAsia="zh-CN"/>
        </w:rPr>
      </w:pPr>
      <w:r w:rsidRPr="00EB140F">
        <w:rPr>
          <w:spacing w:val="-4"/>
          <w:sz w:val="22"/>
          <w:szCs w:val="22"/>
          <w:lang w:val="x-none" w:eastAsia="zh-CN"/>
        </w:rPr>
        <w:t xml:space="preserve">właściwe przepisy ustawy z 23 kwietnia 1964 r. Kodeks Cywilny  </w:t>
      </w:r>
      <w:r w:rsidRPr="00EB140F">
        <w:rPr>
          <w:sz w:val="22"/>
          <w:szCs w:val="22"/>
          <w:lang w:val="x-none" w:eastAsia="zh-CN"/>
        </w:rPr>
        <w:t>(Dz. U. z 202</w:t>
      </w:r>
      <w:r w:rsidR="001F74EC">
        <w:rPr>
          <w:sz w:val="22"/>
          <w:szCs w:val="22"/>
          <w:lang w:eastAsia="zh-CN"/>
        </w:rPr>
        <w:t>2</w:t>
      </w:r>
      <w:r w:rsidR="00EF44A0" w:rsidRPr="00EB140F">
        <w:rPr>
          <w:sz w:val="22"/>
          <w:szCs w:val="22"/>
          <w:lang w:eastAsia="zh-CN"/>
        </w:rPr>
        <w:t xml:space="preserve"> r.,</w:t>
      </w:r>
      <w:r w:rsidRPr="00EB140F">
        <w:rPr>
          <w:sz w:val="22"/>
          <w:szCs w:val="22"/>
          <w:lang w:val="x-none" w:eastAsia="zh-CN"/>
        </w:rPr>
        <w:t xml:space="preserve"> poz. </w:t>
      </w:r>
      <w:r w:rsidR="001F74EC">
        <w:rPr>
          <w:sz w:val="22"/>
          <w:szCs w:val="22"/>
          <w:lang w:eastAsia="zh-CN"/>
        </w:rPr>
        <w:t>1360 ze zm.</w:t>
      </w:r>
      <w:r w:rsidRPr="00EB140F">
        <w:rPr>
          <w:sz w:val="22"/>
          <w:szCs w:val="22"/>
          <w:lang w:val="x-none" w:eastAsia="zh-CN"/>
        </w:rPr>
        <w:t>)</w:t>
      </w:r>
      <w:r w:rsidR="0041597A">
        <w:rPr>
          <w:sz w:val="22"/>
          <w:szCs w:val="22"/>
          <w:lang w:val="x-none" w:eastAsia="zh-CN"/>
        </w:rPr>
        <w:t>.</w:t>
      </w:r>
    </w:p>
    <w:p w14:paraId="2FBF5254" w14:textId="77777777" w:rsidR="007208DD" w:rsidRPr="00EB140F" w:rsidRDefault="007208DD" w:rsidP="001F1CAB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Wszelkie sprawy sporne wynikłe na tle realizacji niniejszej umowy strony będą starały się </w:t>
      </w:r>
      <w:r w:rsidRPr="00EB140F">
        <w:rPr>
          <w:spacing w:val="-2"/>
          <w:sz w:val="22"/>
          <w:szCs w:val="22"/>
          <w:lang w:eastAsia="zh-CN"/>
        </w:rPr>
        <w:t>rozstrzygać polubownie. W razie braku porozumienia sprawy sporne rozstrzygać będzie właściwy</w:t>
      </w:r>
      <w:r w:rsidRPr="00EB140F">
        <w:rPr>
          <w:sz w:val="22"/>
          <w:szCs w:val="22"/>
          <w:lang w:eastAsia="zh-CN"/>
        </w:rPr>
        <w:t xml:space="preserve"> Sąd </w:t>
      </w:r>
      <w:r w:rsidR="00AB6153">
        <w:rPr>
          <w:sz w:val="22"/>
          <w:szCs w:val="22"/>
          <w:lang w:eastAsia="zh-CN"/>
        </w:rPr>
        <w:t>dla siedziby Zamawiającego</w:t>
      </w:r>
      <w:r w:rsidR="00677464">
        <w:rPr>
          <w:sz w:val="22"/>
          <w:szCs w:val="22"/>
          <w:lang w:eastAsia="zh-CN"/>
        </w:rPr>
        <w:t>.</w:t>
      </w:r>
    </w:p>
    <w:p w14:paraId="59C61A6F" w14:textId="77777777" w:rsidR="007208DD" w:rsidRPr="00EB140F" w:rsidRDefault="007208DD" w:rsidP="001F1CAB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</w:p>
    <w:p w14:paraId="1FF0FDD3" w14:textId="77777777" w:rsidR="007208DD" w:rsidRPr="00EB140F" w:rsidRDefault="007208DD" w:rsidP="001F1CAB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Niniejsza umowa została sporządzona w dwóch jednobrzmiących egzemplarzach, po jednym dla Zamawiającego i Wykonawcy.</w:t>
      </w:r>
    </w:p>
    <w:p w14:paraId="7B4657E6" w14:textId="77777777" w:rsidR="007208DD" w:rsidRPr="00EB140F" w:rsidRDefault="007208DD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p w14:paraId="54A70100" w14:textId="77777777" w:rsidR="007208DD" w:rsidRPr="00EB140F" w:rsidRDefault="007208DD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7208DD" w:rsidRPr="00EB140F" w14:paraId="60E4BD1D" w14:textId="77777777" w:rsidTr="00E34559">
        <w:tc>
          <w:tcPr>
            <w:tcW w:w="4996" w:type="dxa"/>
            <w:shd w:val="clear" w:color="auto" w:fill="auto"/>
          </w:tcPr>
          <w:p w14:paraId="25DE2CF3" w14:textId="77777777" w:rsidR="007208DD" w:rsidRPr="00EB140F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B140F">
              <w:rPr>
                <w:b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4997" w:type="dxa"/>
            <w:shd w:val="clear" w:color="auto" w:fill="auto"/>
          </w:tcPr>
          <w:p w14:paraId="576F38D9" w14:textId="77777777" w:rsidR="007208DD" w:rsidRPr="00EB140F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B140F">
              <w:rPr>
                <w:b/>
                <w:sz w:val="22"/>
                <w:szCs w:val="22"/>
                <w:lang w:eastAsia="zh-CN"/>
              </w:rPr>
              <w:t>WYKONAWCA</w:t>
            </w:r>
          </w:p>
        </w:tc>
      </w:tr>
      <w:tr w:rsidR="007208DD" w:rsidRPr="00EB140F" w14:paraId="24C21E66" w14:textId="77777777" w:rsidTr="00E34559">
        <w:tc>
          <w:tcPr>
            <w:tcW w:w="4996" w:type="dxa"/>
            <w:shd w:val="clear" w:color="auto" w:fill="auto"/>
          </w:tcPr>
          <w:p w14:paraId="4237EB09" w14:textId="77777777" w:rsidR="007208DD" w:rsidRPr="00EB140F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997" w:type="dxa"/>
            <w:shd w:val="clear" w:color="auto" w:fill="auto"/>
          </w:tcPr>
          <w:p w14:paraId="76408884" w14:textId="77777777" w:rsidR="007208DD" w:rsidRPr="00EB140F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</w:tr>
    </w:tbl>
    <w:p w14:paraId="4614FF01" w14:textId="77777777" w:rsidR="007208DD" w:rsidRPr="00EB140F" w:rsidRDefault="007208DD" w:rsidP="00D24503">
      <w:pPr>
        <w:rPr>
          <w:b/>
          <w:sz w:val="22"/>
          <w:szCs w:val="22"/>
        </w:rPr>
      </w:pPr>
    </w:p>
    <w:sectPr w:rsidR="007208DD" w:rsidRPr="00EB140F" w:rsidSect="00F03EF8">
      <w:footerReference w:type="even" r:id="rId10"/>
      <w:footerReference w:type="default" r:id="rId11"/>
      <w:pgSz w:w="11907" w:h="16840"/>
      <w:pgMar w:top="851" w:right="1134" w:bottom="1134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4A3B5" w14:textId="77777777" w:rsidR="00070ABE" w:rsidRDefault="00070ABE">
      <w:r>
        <w:separator/>
      </w:r>
    </w:p>
  </w:endnote>
  <w:endnote w:type="continuationSeparator" w:id="0">
    <w:p w14:paraId="5288F0ED" w14:textId="77777777" w:rsidR="00070ABE" w:rsidRDefault="0007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BA20" w14:textId="1FF4AE27"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F03EF8">
      <w:rPr>
        <w:rStyle w:val="Numerstrony"/>
      </w:rPr>
      <w:fldChar w:fldCharType="separate"/>
    </w:r>
    <w:r w:rsidR="00F03EF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FE0379D" w14:textId="77777777" w:rsidR="00805521" w:rsidRDefault="00805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C817" w14:textId="77777777"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0B87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6290E954" w14:textId="77777777" w:rsidR="00334D3E" w:rsidRPr="006B6229" w:rsidRDefault="00334D3E" w:rsidP="00334D3E">
    <w:pPr>
      <w:pStyle w:val="Tekstprzypisudolnego"/>
      <w:rPr>
        <w:vertAlign w:val="superscript"/>
      </w:rPr>
    </w:pPr>
  </w:p>
  <w:p w14:paraId="6C542696" w14:textId="77777777" w:rsidR="00805521" w:rsidRDefault="00805521" w:rsidP="00334D3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F7E64" w14:textId="77777777" w:rsidR="00070ABE" w:rsidRDefault="00070ABE">
      <w:r>
        <w:separator/>
      </w:r>
    </w:p>
  </w:footnote>
  <w:footnote w:type="continuationSeparator" w:id="0">
    <w:p w14:paraId="3B450302" w14:textId="77777777" w:rsidR="00070ABE" w:rsidRDefault="00070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pacing w:val="-6"/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986C11E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884430F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4" w15:restartNumberingAfterBreak="0">
    <w:nsid w:val="00000007"/>
    <w:multiLevelType w:val="singleLevel"/>
    <w:tmpl w:val="F11C86B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-6"/>
        <w:sz w:val="24"/>
        <w:szCs w:val="24"/>
      </w:rPr>
    </w:lvl>
  </w:abstractNum>
  <w:abstractNum w:abstractNumId="6" w15:restartNumberingAfterBreak="0">
    <w:nsid w:val="0000000B"/>
    <w:multiLevelType w:val="multilevel"/>
    <w:tmpl w:val="F028C59E"/>
    <w:name w:val="WW8Num13"/>
    <w:lvl w:ilvl="0">
      <w:start w:val="1"/>
      <w:numFmt w:val="lowerLetter"/>
      <w:lvlText w:val="%1."/>
      <w:lvlJc w:val="left"/>
      <w:pPr>
        <w:tabs>
          <w:tab w:val="num" w:pos="35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Cs w:val="24"/>
      </w:rPr>
    </w:lvl>
  </w:abstractNum>
  <w:abstractNum w:abstractNumId="8" w15:restartNumberingAfterBreak="0">
    <w:nsid w:val="0000000D"/>
    <w:multiLevelType w:val="multilevel"/>
    <w:tmpl w:val="E48EC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10"/>
    <w:multiLevelType w:val="multilevel"/>
    <w:tmpl w:val="C15C76BA"/>
    <w:name w:val="WW8Num18"/>
    <w:lvl w:ilvl="0">
      <w:start w:val="1"/>
      <w:numFmt w:val="low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00000011"/>
    <w:multiLevelType w:val="multilevel"/>
    <w:tmpl w:val="F05C77D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2"/>
    <w:multiLevelType w:val="singleLevel"/>
    <w:tmpl w:val="689CBF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4"/>
    <w:multiLevelType w:val="multilevel"/>
    <w:tmpl w:val="2036288A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08FD1452"/>
    <w:multiLevelType w:val="hybridMultilevel"/>
    <w:tmpl w:val="682A9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AD53CA9"/>
    <w:multiLevelType w:val="hybridMultilevel"/>
    <w:tmpl w:val="8B68B64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7">
      <w:start w:val="1"/>
      <w:numFmt w:val="lowerLetter"/>
      <w:lvlText w:val="%5)"/>
      <w:lvlJc w:val="left"/>
      <w:pPr>
        <w:ind w:left="1440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12BD0B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1464738D"/>
    <w:multiLevelType w:val="hybridMultilevel"/>
    <w:tmpl w:val="5F48DC10"/>
    <w:lvl w:ilvl="0" w:tplc="33C8D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"/>
        </w:tabs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93"/>
        </w:tabs>
        <w:ind w:left="15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13"/>
        </w:tabs>
        <w:ind w:left="23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33"/>
        </w:tabs>
        <w:ind w:left="30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53"/>
        </w:tabs>
        <w:ind w:left="37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73"/>
        </w:tabs>
        <w:ind w:left="44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93"/>
        </w:tabs>
        <w:ind w:left="5193" w:hanging="180"/>
      </w:pPr>
    </w:lvl>
  </w:abstractNum>
  <w:abstractNum w:abstractNumId="21" w15:restartNumberingAfterBreak="0">
    <w:nsid w:val="1B222F64"/>
    <w:multiLevelType w:val="hybridMultilevel"/>
    <w:tmpl w:val="F2228282"/>
    <w:lvl w:ilvl="0" w:tplc="04150017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1E5E2C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5442769"/>
    <w:multiLevelType w:val="singleLevel"/>
    <w:tmpl w:val="483A37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 w15:restartNumberingAfterBreak="0">
    <w:nsid w:val="441655C2"/>
    <w:multiLevelType w:val="hybridMultilevel"/>
    <w:tmpl w:val="A058D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9160C"/>
    <w:multiLevelType w:val="hybridMultilevel"/>
    <w:tmpl w:val="F8C0A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4B1899"/>
    <w:multiLevelType w:val="hybridMultilevel"/>
    <w:tmpl w:val="3C6672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8" w15:restartNumberingAfterBreak="0">
    <w:nsid w:val="78BE52E2"/>
    <w:multiLevelType w:val="hybridMultilevel"/>
    <w:tmpl w:val="01580C74"/>
    <w:lvl w:ilvl="0" w:tplc="04150019">
      <w:start w:val="1"/>
      <w:numFmt w:val="lowerLetter"/>
      <w:lvlText w:val="%1."/>
      <w:lvlJc w:val="left"/>
      <w:pPr>
        <w:ind w:left="10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 w16cid:durableId="1060984240">
    <w:abstractNumId w:val="24"/>
  </w:num>
  <w:num w:numId="2" w16cid:durableId="1989745497">
    <w:abstractNumId w:val="22"/>
  </w:num>
  <w:num w:numId="3" w16cid:durableId="1730765322">
    <w:abstractNumId w:val="19"/>
  </w:num>
  <w:num w:numId="4" w16cid:durableId="1642340418">
    <w:abstractNumId w:val="23"/>
  </w:num>
  <w:num w:numId="5" w16cid:durableId="1226644090">
    <w:abstractNumId w:val="20"/>
  </w:num>
  <w:num w:numId="6" w16cid:durableId="1892039387">
    <w:abstractNumId w:val="26"/>
  </w:num>
  <w:num w:numId="7" w16cid:durableId="589241285">
    <w:abstractNumId w:val="27"/>
  </w:num>
  <w:num w:numId="8" w16cid:durableId="429395872">
    <w:abstractNumId w:val="8"/>
  </w:num>
  <w:num w:numId="9" w16cid:durableId="601382169">
    <w:abstractNumId w:val="2"/>
  </w:num>
  <w:num w:numId="10" w16cid:durableId="1157263931">
    <w:abstractNumId w:val="21"/>
  </w:num>
  <w:num w:numId="11" w16cid:durableId="590551356">
    <w:abstractNumId w:val="0"/>
  </w:num>
  <w:num w:numId="12" w16cid:durableId="1001280835">
    <w:abstractNumId w:val="1"/>
  </w:num>
  <w:num w:numId="13" w16cid:durableId="1052466932">
    <w:abstractNumId w:val="5"/>
  </w:num>
  <w:num w:numId="14" w16cid:durableId="1975014043">
    <w:abstractNumId w:val="6"/>
  </w:num>
  <w:num w:numId="15" w16cid:durableId="1025714210">
    <w:abstractNumId w:val="7"/>
  </w:num>
  <w:num w:numId="16" w16cid:durableId="1588224594">
    <w:abstractNumId w:val="9"/>
  </w:num>
  <w:num w:numId="17" w16cid:durableId="801340845">
    <w:abstractNumId w:val="10"/>
  </w:num>
  <w:num w:numId="18" w16cid:durableId="1015884034">
    <w:abstractNumId w:val="12"/>
  </w:num>
  <w:num w:numId="19" w16cid:durableId="2117599426">
    <w:abstractNumId w:val="14"/>
  </w:num>
  <w:num w:numId="20" w16cid:durableId="1178427160">
    <w:abstractNumId w:val="15"/>
  </w:num>
  <w:num w:numId="21" w16cid:durableId="1544513745">
    <w:abstractNumId w:val="16"/>
  </w:num>
  <w:num w:numId="22" w16cid:durableId="1913655566">
    <w:abstractNumId w:val="4"/>
    <w:lvlOverride w:ilvl="0">
      <w:startOverride w:val="1"/>
    </w:lvlOverride>
  </w:num>
  <w:num w:numId="23" w16cid:durableId="1890147364">
    <w:abstractNumId w:val="17"/>
  </w:num>
  <w:num w:numId="24" w16cid:durableId="298415953">
    <w:abstractNumId w:val="25"/>
  </w:num>
  <w:num w:numId="25" w16cid:durableId="718819998">
    <w:abstractNumId w:val="28"/>
  </w:num>
  <w:num w:numId="26" w16cid:durableId="2008712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35"/>
    <w:rsid w:val="00002EE7"/>
    <w:rsid w:val="00003D73"/>
    <w:rsid w:val="00004661"/>
    <w:rsid w:val="000060C0"/>
    <w:rsid w:val="000065A9"/>
    <w:rsid w:val="000172FA"/>
    <w:rsid w:val="000216A6"/>
    <w:rsid w:val="00027E9D"/>
    <w:rsid w:val="000335B7"/>
    <w:rsid w:val="00046190"/>
    <w:rsid w:val="00051A4E"/>
    <w:rsid w:val="00054FC9"/>
    <w:rsid w:val="000558D5"/>
    <w:rsid w:val="000628A9"/>
    <w:rsid w:val="0006356C"/>
    <w:rsid w:val="00064FF2"/>
    <w:rsid w:val="00065BD9"/>
    <w:rsid w:val="00067F5F"/>
    <w:rsid w:val="000702BC"/>
    <w:rsid w:val="00070ABE"/>
    <w:rsid w:val="000806BD"/>
    <w:rsid w:val="0008512C"/>
    <w:rsid w:val="00090B18"/>
    <w:rsid w:val="00096368"/>
    <w:rsid w:val="000A4E99"/>
    <w:rsid w:val="000A671E"/>
    <w:rsid w:val="000A726E"/>
    <w:rsid w:val="000B04B9"/>
    <w:rsid w:val="000B562B"/>
    <w:rsid w:val="000C1EB9"/>
    <w:rsid w:val="000C51DB"/>
    <w:rsid w:val="000C6151"/>
    <w:rsid w:val="000C7089"/>
    <w:rsid w:val="000C70C5"/>
    <w:rsid w:val="000C7BAC"/>
    <w:rsid w:val="000D0C57"/>
    <w:rsid w:val="000D50FB"/>
    <w:rsid w:val="000D5188"/>
    <w:rsid w:val="000E246C"/>
    <w:rsid w:val="000E2BA0"/>
    <w:rsid w:val="000E40B6"/>
    <w:rsid w:val="000F31D2"/>
    <w:rsid w:val="000F4B3E"/>
    <w:rsid w:val="001010F9"/>
    <w:rsid w:val="00102850"/>
    <w:rsid w:val="001101FC"/>
    <w:rsid w:val="001148BD"/>
    <w:rsid w:val="0013126B"/>
    <w:rsid w:val="001345C1"/>
    <w:rsid w:val="001469C3"/>
    <w:rsid w:val="001520B4"/>
    <w:rsid w:val="00153092"/>
    <w:rsid w:val="00154919"/>
    <w:rsid w:val="00163578"/>
    <w:rsid w:val="00163F91"/>
    <w:rsid w:val="00166030"/>
    <w:rsid w:val="00166545"/>
    <w:rsid w:val="00167647"/>
    <w:rsid w:val="00167F41"/>
    <w:rsid w:val="00174F34"/>
    <w:rsid w:val="00177F42"/>
    <w:rsid w:val="001848CF"/>
    <w:rsid w:val="00186C16"/>
    <w:rsid w:val="00190DAD"/>
    <w:rsid w:val="00193C76"/>
    <w:rsid w:val="001A0394"/>
    <w:rsid w:val="001A306F"/>
    <w:rsid w:val="001A3621"/>
    <w:rsid w:val="001A3912"/>
    <w:rsid w:val="001A5338"/>
    <w:rsid w:val="001B0645"/>
    <w:rsid w:val="001B7AFC"/>
    <w:rsid w:val="001C55DB"/>
    <w:rsid w:val="001E0336"/>
    <w:rsid w:val="001E0CB1"/>
    <w:rsid w:val="001E1F47"/>
    <w:rsid w:val="001E4556"/>
    <w:rsid w:val="001F1CAB"/>
    <w:rsid w:val="001F23B9"/>
    <w:rsid w:val="001F6089"/>
    <w:rsid w:val="001F687B"/>
    <w:rsid w:val="001F74EC"/>
    <w:rsid w:val="001F77D2"/>
    <w:rsid w:val="00211841"/>
    <w:rsid w:val="00211BD3"/>
    <w:rsid w:val="0021250C"/>
    <w:rsid w:val="00212D54"/>
    <w:rsid w:val="0021554A"/>
    <w:rsid w:val="002170B3"/>
    <w:rsid w:val="00227C81"/>
    <w:rsid w:val="00233BE7"/>
    <w:rsid w:val="002378D3"/>
    <w:rsid w:val="0024006F"/>
    <w:rsid w:val="00240EEF"/>
    <w:rsid w:val="00242C47"/>
    <w:rsid w:val="00244680"/>
    <w:rsid w:val="00246285"/>
    <w:rsid w:val="00250E05"/>
    <w:rsid w:val="0025169A"/>
    <w:rsid w:val="00254EE1"/>
    <w:rsid w:val="002610AA"/>
    <w:rsid w:val="002708C0"/>
    <w:rsid w:val="00271B2B"/>
    <w:rsid w:val="00273D4E"/>
    <w:rsid w:val="00274475"/>
    <w:rsid w:val="00274F02"/>
    <w:rsid w:val="00275E9E"/>
    <w:rsid w:val="00276E3D"/>
    <w:rsid w:val="00277848"/>
    <w:rsid w:val="002873E9"/>
    <w:rsid w:val="00287DA8"/>
    <w:rsid w:val="00290246"/>
    <w:rsid w:val="00292787"/>
    <w:rsid w:val="002930FA"/>
    <w:rsid w:val="002963CD"/>
    <w:rsid w:val="00296713"/>
    <w:rsid w:val="002A466E"/>
    <w:rsid w:val="002A60DA"/>
    <w:rsid w:val="002A6415"/>
    <w:rsid w:val="002A7714"/>
    <w:rsid w:val="002B258C"/>
    <w:rsid w:val="002B6215"/>
    <w:rsid w:val="002C0955"/>
    <w:rsid w:val="002D6B69"/>
    <w:rsid w:val="002D7C18"/>
    <w:rsid w:val="002E0EF7"/>
    <w:rsid w:val="002E4FC1"/>
    <w:rsid w:val="002F051F"/>
    <w:rsid w:val="002F1058"/>
    <w:rsid w:val="002F2A4E"/>
    <w:rsid w:val="002F3804"/>
    <w:rsid w:val="002F68CF"/>
    <w:rsid w:val="002F76A3"/>
    <w:rsid w:val="0030214D"/>
    <w:rsid w:val="0030425B"/>
    <w:rsid w:val="003061CF"/>
    <w:rsid w:val="00316153"/>
    <w:rsid w:val="00321B48"/>
    <w:rsid w:val="0032458B"/>
    <w:rsid w:val="00331565"/>
    <w:rsid w:val="0033186A"/>
    <w:rsid w:val="00332658"/>
    <w:rsid w:val="00332CAC"/>
    <w:rsid w:val="00334D3E"/>
    <w:rsid w:val="00335C22"/>
    <w:rsid w:val="00335FFE"/>
    <w:rsid w:val="00337DEB"/>
    <w:rsid w:val="003461FD"/>
    <w:rsid w:val="00346745"/>
    <w:rsid w:val="003468A0"/>
    <w:rsid w:val="003471F0"/>
    <w:rsid w:val="0035093A"/>
    <w:rsid w:val="00360711"/>
    <w:rsid w:val="00360B46"/>
    <w:rsid w:val="0036271B"/>
    <w:rsid w:val="003642F6"/>
    <w:rsid w:val="00366C8D"/>
    <w:rsid w:val="00372B6F"/>
    <w:rsid w:val="003730E2"/>
    <w:rsid w:val="0037394C"/>
    <w:rsid w:val="00373E77"/>
    <w:rsid w:val="00375AA7"/>
    <w:rsid w:val="003779CA"/>
    <w:rsid w:val="00386EF4"/>
    <w:rsid w:val="003A4036"/>
    <w:rsid w:val="003A4ECA"/>
    <w:rsid w:val="003A6700"/>
    <w:rsid w:val="003B0531"/>
    <w:rsid w:val="003B6BF0"/>
    <w:rsid w:val="003B71BB"/>
    <w:rsid w:val="003C3611"/>
    <w:rsid w:val="003C3B42"/>
    <w:rsid w:val="003C4B5C"/>
    <w:rsid w:val="003C6D02"/>
    <w:rsid w:val="003E35DC"/>
    <w:rsid w:val="003E3897"/>
    <w:rsid w:val="003E78B2"/>
    <w:rsid w:val="003E7DB6"/>
    <w:rsid w:val="003F0051"/>
    <w:rsid w:val="003F12E6"/>
    <w:rsid w:val="003F1B7F"/>
    <w:rsid w:val="00411767"/>
    <w:rsid w:val="0041597A"/>
    <w:rsid w:val="00415D72"/>
    <w:rsid w:val="00417FDB"/>
    <w:rsid w:val="00420055"/>
    <w:rsid w:val="0042764B"/>
    <w:rsid w:val="0043100D"/>
    <w:rsid w:val="00437889"/>
    <w:rsid w:val="004418AC"/>
    <w:rsid w:val="00445AC9"/>
    <w:rsid w:val="004478C3"/>
    <w:rsid w:val="00451E01"/>
    <w:rsid w:val="0046081F"/>
    <w:rsid w:val="00471DAB"/>
    <w:rsid w:val="00487A74"/>
    <w:rsid w:val="00496BF1"/>
    <w:rsid w:val="00497BBC"/>
    <w:rsid w:val="004A15DC"/>
    <w:rsid w:val="004B4137"/>
    <w:rsid w:val="004B4F09"/>
    <w:rsid w:val="004B6850"/>
    <w:rsid w:val="004B6A5E"/>
    <w:rsid w:val="004C1308"/>
    <w:rsid w:val="004C3BD4"/>
    <w:rsid w:val="004C420B"/>
    <w:rsid w:val="004C423D"/>
    <w:rsid w:val="004D2FA6"/>
    <w:rsid w:val="004D3EB7"/>
    <w:rsid w:val="004D7281"/>
    <w:rsid w:val="004E03E0"/>
    <w:rsid w:val="004E13A7"/>
    <w:rsid w:val="004E24FE"/>
    <w:rsid w:val="004F3D4E"/>
    <w:rsid w:val="004F45FA"/>
    <w:rsid w:val="004F669E"/>
    <w:rsid w:val="005013AC"/>
    <w:rsid w:val="005030D7"/>
    <w:rsid w:val="00503359"/>
    <w:rsid w:val="00515956"/>
    <w:rsid w:val="00517C65"/>
    <w:rsid w:val="00517CFC"/>
    <w:rsid w:val="0052357D"/>
    <w:rsid w:val="00523A36"/>
    <w:rsid w:val="00523CBE"/>
    <w:rsid w:val="00533228"/>
    <w:rsid w:val="0053557F"/>
    <w:rsid w:val="00535ACE"/>
    <w:rsid w:val="005369E2"/>
    <w:rsid w:val="00537B48"/>
    <w:rsid w:val="00540BE4"/>
    <w:rsid w:val="00541379"/>
    <w:rsid w:val="005417E7"/>
    <w:rsid w:val="00547739"/>
    <w:rsid w:val="005502C9"/>
    <w:rsid w:val="00551171"/>
    <w:rsid w:val="0055414D"/>
    <w:rsid w:val="005560E8"/>
    <w:rsid w:val="00565A84"/>
    <w:rsid w:val="005679CC"/>
    <w:rsid w:val="00571987"/>
    <w:rsid w:val="00571B50"/>
    <w:rsid w:val="00575A0F"/>
    <w:rsid w:val="00576459"/>
    <w:rsid w:val="0058322D"/>
    <w:rsid w:val="005854ED"/>
    <w:rsid w:val="00590066"/>
    <w:rsid w:val="00594080"/>
    <w:rsid w:val="00597565"/>
    <w:rsid w:val="005A1518"/>
    <w:rsid w:val="005A339B"/>
    <w:rsid w:val="005B14A7"/>
    <w:rsid w:val="005B7CA9"/>
    <w:rsid w:val="005D2D59"/>
    <w:rsid w:val="005E13B9"/>
    <w:rsid w:val="005E707B"/>
    <w:rsid w:val="005F2147"/>
    <w:rsid w:val="005F656F"/>
    <w:rsid w:val="0060054E"/>
    <w:rsid w:val="00604CA7"/>
    <w:rsid w:val="00604F0D"/>
    <w:rsid w:val="00605636"/>
    <w:rsid w:val="00612B2F"/>
    <w:rsid w:val="0061394B"/>
    <w:rsid w:val="00614F5D"/>
    <w:rsid w:val="0061505F"/>
    <w:rsid w:val="00615E0B"/>
    <w:rsid w:val="0062001F"/>
    <w:rsid w:val="0062223B"/>
    <w:rsid w:val="006239D7"/>
    <w:rsid w:val="00630263"/>
    <w:rsid w:val="0063048C"/>
    <w:rsid w:val="00630EB1"/>
    <w:rsid w:val="006330FB"/>
    <w:rsid w:val="00636E3B"/>
    <w:rsid w:val="006379E1"/>
    <w:rsid w:val="006405B8"/>
    <w:rsid w:val="006461B4"/>
    <w:rsid w:val="006462E2"/>
    <w:rsid w:val="00646353"/>
    <w:rsid w:val="00651622"/>
    <w:rsid w:val="00653ABE"/>
    <w:rsid w:val="0065524A"/>
    <w:rsid w:val="00656F86"/>
    <w:rsid w:val="00660F41"/>
    <w:rsid w:val="00661456"/>
    <w:rsid w:val="00663F8D"/>
    <w:rsid w:val="00665E0B"/>
    <w:rsid w:val="006736A2"/>
    <w:rsid w:val="00677464"/>
    <w:rsid w:val="0068135B"/>
    <w:rsid w:val="0068467C"/>
    <w:rsid w:val="00684E2B"/>
    <w:rsid w:val="006858CD"/>
    <w:rsid w:val="00685E97"/>
    <w:rsid w:val="00686340"/>
    <w:rsid w:val="00687FDF"/>
    <w:rsid w:val="0069118C"/>
    <w:rsid w:val="00692562"/>
    <w:rsid w:val="006A2AF6"/>
    <w:rsid w:val="006A3D4D"/>
    <w:rsid w:val="006B60C5"/>
    <w:rsid w:val="006B6229"/>
    <w:rsid w:val="006C10C7"/>
    <w:rsid w:val="006D2332"/>
    <w:rsid w:val="006D2D5C"/>
    <w:rsid w:val="006D4D62"/>
    <w:rsid w:val="006E075B"/>
    <w:rsid w:val="006E4706"/>
    <w:rsid w:val="006E5D7D"/>
    <w:rsid w:val="006E756C"/>
    <w:rsid w:val="0070147A"/>
    <w:rsid w:val="007076A3"/>
    <w:rsid w:val="00712017"/>
    <w:rsid w:val="007126E3"/>
    <w:rsid w:val="007174F3"/>
    <w:rsid w:val="00717D03"/>
    <w:rsid w:val="007208DD"/>
    <w:rsid w:val="007219E5"/>
    <w:rsid w:val="00721F81"/>
    <w:rsid w:val="00722CE4"/>
    <w:rsid w:val="00732422"/>
    <w:rsid w:val="00740937"/>
    <w:rsid w:val="00740B43"/>
    <w:rsid w:val="00745108"/>
    <w:rsid w:val="007451F6"/>
    <w:rsid w:val="00746BA0"/>
    <w:rsid w:val="00752B7D"/>
    <w:rsid w:val="00752E89"/>
    <w:rsid w:val="0076779B"/>
    <w:rsid w:val="0077669B"/>
    <w:rsid w:val="007809C1"/>
    <w:rsid w:val="00780A34"/>
    <w:rsid w:val="00781BAA"/>
    <w:rsid w:val="0078285E"/>
    <w:rsid w:val="0078321E"/>
    <w:rsid w:val="00783DD9"/>
    <w:rsid w:val="00784C65"/>
    <w:rsid w:val="00785921"/>
    <w:rsid w:val="00787B87"/>
    <w:rsid w:val="00793ACA"/>
    <w:rsid w:val="007A74E8"/>
    <w:rsid w:val="007B1919"/>
    <w:rsid w:val="007B19D7"/>
    <w:rsid w:val="007B1E65"/>
    <w:rsid w:val="007B55D2"/>
    <w:rsid w:val="007C2633"/>
    <w:rsid w:val="007C268A"/>
    <w:rsid w:val="007C3FAD"/>
    <w:rsid w:val="007C4E80"/>
    <w:rsid w:val="007D123F"/>
    <w:rsid w:val="007D2FD1"/>
    <w:rsid w:val="007D3BFE"/>
    <w:rsid w:val="007D47D4"/>
    <w:rsid w:val="007D7668"/>
    <w:rsid w:val="007E07E4"/>
    <w:rsid w:val="007E0CC9"/>
    <w:rsid w:val="007E3F14"/>
    <w:rsid w:val="007E519B"/>
    <w:rsid w:val="007F01C2"/>
    <w:rsid w:val="007F2040"/>
    <w:rsid w:val="007F3F3E"/>
    <w:rsid w:val="00805521"/>
    <w:rsid w:val="00807434"/>
    <w:rsid w:val="00807E05"/>
    <w:rsid w:val="008107EC"/>
    <w:rsid w:val="00810D9B"/>
    <w:rsid w:val="00815E91"/>
    <w:rsid w:val="00826843"/>
    <w:rsid w:val="00830444"/>
    <w:rsid w:val="00830FA7"/>
    <w:rsid w:val="0083151A"/>
    <w:rsid w:val="00833EFC"/>
    <w:rsid w:val="008359DF"/>
    <w:rsid w:val="00840911"/>
    <w:rsid w:val="00852E9D"/>
    <w:rsid w:val="00854AEF"/>
    <w:rsid w:val="0085622E"/>
    <w:rsid w:val="00856A9C"/>
    <w:rsid w:val="0086422C"/>
    <w:rsid w:val="00865BB3"/>
    <w:rsid w:val="00875D43"/>
    <w:rsid w:val="00881FEA"/>
    <w:rsid w:val="00882795"/>
    <w:rsid w:val="00884FBD"/>
    <w:rsid w:val="00885596"/>
    <w:rsid w:val="008865A0"/>
    <w:rsid w:val="00894FD6"/>
    <w:rsid w:val="00897CE1"/>
    <w:rsid w:val="008A193D"/>
    <w:rsid w:val="008A1954"/>
    <w:rsid w:val="008A53C3"/>
    <w:rsid w:val="008C04FC"/>
    <w:rsid w:val="008C755A"/>
    <w:rsid w:val="008E0088"/>
    <w:rsid w:val="008E637C"/>
    <w:rsid w:val="008E7D32"/>
    <w:rsid w:val="008F3F97"/>
    <w:rsid w:val="00901629"/>
    <w:rsid w:val="00903CB3"/>
    <w:rsid w:val="00904F00"/>
    <w:rsid w:val="0090596C"/>
    <w:rsid w:val="00905F6E"/>
    <w:rsid w:val="009104B1"/>
    <w:rsid w:val="009111FE"/>
    <w:rsid w:val="00913087"/>
    <w:rsid w:val="00914306"/>
    <w:rsid w:val="0091619F"/>
    <w:rsid w:val="009232B3"/>
    <w:rsid w:val="00930DB1"/>
    <w:rsid w:val="0093593E"/>
    <w:rsid w:val="009363FB"/>
    <w:rsid w:val="00940F1A"/>
    <w:rsid w:val="0094158D"/>
    <w:rsid w:val="00943E41"/>
    <w:rsid w:val="00945E05"/>
    <w:rsid w:val="00947BC9"/>
    <w:rsid w:val="00951E55"/>
    <w:rsid w:val="00952C79"/>
    <w:rsid w:val="00956DB2"/>
    <w:rsid w:val="00960132"/>
    <w:rsid w:val="00970130"/>
    <w:rsid w:val="009716BE"/>
    <w:rsid w:val="00972363"/>
    <w:rsid w:val="009729B3"/>
    <w:rsid w:val="00973DC1"/>
    <w:rsid w:val="0097563D"/>
    <w:rsid w:val="0097693A"/>
    <w:rsid w:val="009818BA"/>
    <w:rsid w:val="00982D74"/>
    <w:rsid w:val="00986A4F"/>
    <w:rsid w:val="00987EDD"/>
    <w:rsid w:val="00991CFA"/>
    <w:rsid w:val="0099354A"/>
    <w:rsid w:val="009A0D58"/>
    <w:rsid w:val="009A5873"/>
    <w:rsid w:val="009A74A2"/>
    <w:rsid w:val="009B3025"/>
    <w:rsid w:val="009B6F5D"/>
    <w:rsid w:val="009B7CDC"/>
    <w:rsid w:val="009C258B"/>
    <w:rsid w:val="009C2DB6"/>
    <w:rsid w:val="009C3256"/>
    <w:rsid w:val="009C7751"/>
    <w:rsid w:val="009C7B17"/>
    <w:rsid w:val="009C7F39"/>
    <w:rsid w:val="009D2169"/>
    <w:rsid w:val="009D3285"/>
    <w:rsid w:val="009D475D"/>
    <w:rsid w:val="009E01D8"/>
    <w:rsid w:val="009E29FB"/>
    <w:rsid w:val="009E4130"/>
    <w:rsid w:val="009F449A"/>
    <w:rsid w:val="009F632A"/>
    <w:rsid w:val="009F7706"/>
    <w:rsid w:val="00A0007A"/>
    <w:rsid w:val="00A13102"/>
    <w:rsid w:val="00A13BB0"/>
    <w:rsid w:val="00A13C02"/>
    <w:rsid w:val="00A16718"/>
    <w:rsid w:val="00A268CF"/>
    <w:rsid w:val="00A26961"/>
    <w:rsid w:val="00A32E53"/>
    <w:rsid w:val="00A34326"/>
    <w:rsid w:val="00A3697F"/>
    <w:rsid w:val="00A40410"/>
    <w:rsid w:val="00A40FB5"/>
    <w:rsid w:val="00A422DA"/>
    <w:rsid w:val="00A45C82"/>
    <w:rsid w:val="00A52520"/>
    <w:rsid w:val="00A52699"/>
    <w:rsid w:val="00A529AD"/>
    <w:rsid w:val="00A5321E"/>
    <w:rsid w:val="00A55D6E"/>
    <w:rsid w:val="00A60D06"/>
    <w:rsid w:val="00A656DC"/>
    <w:rsid w:val="00A71EA4"/>
    <w:rsid w:val="00A77A99"/>
    <w:rsid w:val="00A82FEA"/>
    <w:rsid w:val="00A92904"/>
    <w:rsid w:val="00A93AE6"/>
    <w:rsid w:val="00A973F6"/>
    <w:rsid w:val="00AA0B4F"/>
    <w:rsid w:val="00AA2CC8"/>
    <w:rsid w:val="00AA4623"/>
    <w:rsid w:val="00AA4863"/>
    <w:rsid w:val="00AB0A9E"/>
    <w:rsid w:val="00AB342E"/>
    <w:rsid w:val="00AB6153"/>
    <w:rsid w:val="00AB6538"/>
    <w:rsid w:val="00AC4ACF"/>
    <w:rsid w:val="00AC7937"/>
    <w:rsid w:val="00AD4A32"/>
    <w:rsid w:val="00AE0720"/>
    <w:rsid w:val="00AE558E"/>
    <w:rsid w:val="00AE7A3E"/>
    <w:rsid w:val="00AF0F7A"/>
    <w:rsid w:val="00AF2DF9"/>
    <w:rsid w:val="00AF6C1B"/>
    <w:rsid w:val="00B04A94"/>
    <w:rsid w:val="00B060B1"/>
    <w:rsid w:val="00B06FDE"/>
    <w:rsid w:val="00B12165"/>
    <w:rsid w:val="00B1444B"/>
    <w:rsid w:val="00B15E62"/>
    <w:rsid w:val="00B166D8"/>
    <w:rsid w:val="00B21801"/>
    <w:rsid w:val="00B2301B"/>
    <w:rsid w:val="00B23DC8"/>
    <w:rsid w:val="00B26A9A"/>
    <w:rsid w:val="00B26F2E"/>
    <w:rsid w:val="00B26F4F"/>
    <w:rsid w:val="00B27920"/>
    <w:rsid w:val="00B33B4F"/>
    <w:rsid w:val="00B36591"/>
    <w:rsid w:val="00B407C3"/>
    <w:rsid w:val="00B4732D"/>
    <w:rsid w:val="00B47A29"/>
    <w:rsid w:val="00B47B67"/>
    <w:rsid w:val="00B57BEC"/>
    <w:rsid w:val="00B623A8"/>
    <w:rsid w:val="00B63BA1"/>
    <w:rsid w:val="00B7232D"/>
    <w:rsid w:val="00B75750"/>
    <w:rsid w:val="00B84821"/>
    <w:rsid w:val="00B850C7"/>
    <w:rsid w:val="00B865D4"/>
    <w:rsid w:val="00B90596"/>
    <w:rsid w:val="00B948C0"/>
    <w:rsid w:val="00B957FE"/>
    <w:rsid w:val="00BA0B46"/>
    <w:rsid w:val="00BA2941"/>
    <w:rsid w:val="00BA327A"/>
    <w:rsid w:val="00BB0B75"/>
    <w:rsid w:val="00BB172C"/>
    <w:rsid w:val="00BB1F33"/>
    <w:rsid w:val="00BB5271"/>
    <w:rsid w:val="00BC1B01"/>
    <w:rsid w:val="00BC2655"/>
    <w:rsid w:val="00BC513D"/>
    <w:rsid w:val="00BC5F1A"/>
    <w:rsid w:val="00BD321B"/>
    <w:rsid w:val="00BD50F3"/>
    <w:rsid w:val="00BD5D2F"/>
    <w:rsid w:val="00BE33C6"/>
    <w:rsid w:val="00BE6C35"/>
    <w:rsid w:val="00BE6ED9"/>
    <w:rsid w:val="00C00A8E"/>
    <w:rsid w:val="00C06039"/>
    <w:rsid w:val="00C07C72"/>
    <w:rsid w:val="00C112EF"/>
    <w:rsid w:val="00C232E3"/>
    <w:rsid w:val="00C2612B"/>
    <w:rsid w:val="00C320A2"/>
    <w:rsid w:val="00C379A9"/>
    <w:rsid w:val="00C42E4F"/>
    <w:rsid w:val="00C4633F"/>
    <w:rsid w:val="00C51BC7"/>
    <w:rsid w:val="00C51F5E"/>
    <w:rsid w:val="00C53ABA"/>
    <w:rsid w:val="00C6063F"/>
    <w:rsid w:val="00C6115F"/>
    <w:rsid w:val="00C633CA"/>
    <w:rsid w:val="00C710C9"/>
    <w:rsid w:val="00C86261"/>
    <w:rsid w:val="00C93BD3"/>
    <w:rsid w:val="00C970B0"/>
    <w:rsid w:val="00CA2561"/>
    <w:rsid w:val="00CA269E"/>
    <w:rsid w:val="00CA4CE0"/>
    <w:rsid w:val="00CB0075"/>
    <w:rsid w:val="00CB0441"/>
    <w:rsid w:val="00CB109B"/>
    <w:rsid w:val="00CB3BF1"/>
    <w:rsid w:val="00CC56DA"/>
    <w:rsid w:val="00CD1F35"/>
    <w:rsid w:val="00CD3034"/>
    <w:rsid w:val="00CD39B1"/>
    <w:rsid w:val="00CD430F"/>
    <w:rsid w:val="00CD6C22"/>
    <w:rsid w:val="00CE67B6"/>
    <w:rsid w:val="00CF0520"/>
    <w:rsid w:val="00CF06BA"/>
    <w:rsid w:val="00CF2170"/>
    <w:rsid w:val="00CF2A6D"/>
    <w:rsid w:val="00CF5CE4"/>
    <w:rsid w:val="00CF679F"/>
    <w:rsid w:val="00D000F1"/>
    <w:rsid w:val="00D037F9"/>
    <w:rsid w:val="00D07184"/>
    <w:rsid w:val="00D16764"/>
    <w:rsid w:val="00D21744"/>
    <w:rsid w:val="00D23F19"/>
    <w:rsid w:val="00D24503"/>
    <w:rsid w:val="00D25FBB"/>
    <w:rsid w:val="00D262D0"/>
    <w:rsid w:val="00D27B01"/>
    <w:rsid w:val="00D315FF"/>
    <w:rsid w:val="00D32B50"/>
    <w:rsid w:val="00D37C8E"/>
    <w:rsid w:val="00D40E2E"/>
    <w:rsid w:val="00D421EB"/>
    <w:rsid w:val="00D460BD"/>
    <w:rsid w:val="00D5190E"/>
    <w:rsid w:val="00D544A4"/>
    <w:rsid w:val="00D54A06"/>
    <w:rsid w:val="00D57974"/>
    <w:rsid w:val="00D70B2D"/>
    <w:rsid w:val="00D804E9"/>
    <w:rsid w:val="00D82FCA"/>
    <w:rsid w:val="00D847B4"/>
    <w:rsid w:val="00D912EF"/>
    <w:rsid w:val="00D94093"/>
    <w:rsid w:val="00DA2FDB"/>
    <w:rsid w:val="00DA52C9"/>
    <w:rsid w:val="00DA7FA6"/>
    <w:rsid w:val="00DB40EB"/>
    <w:rsid w:val="00DB74C7"/>
    <w:rsid w:val="00DB7FDF"/>
    <w:rsid w:val="00DC5282"/>
    <w:rsid w:val="00DC630F"/>
    <w:rsid w:val="00DC7146"/>
    <w:rsid w:val="00DD0019"/>
    <w:rsid w:val="00DD059B"/>
    <w:rsid w:val="00DD40F0"/>
    <w:rsid w:val="00DD51A8"/>
    <w:rsid w:val="00DD52C9"/>
    <w:rsid w:val="00DD7DBF"/>
    <w:rsid w:val="00DE09DC"/>
    <w:rsid w:val="00DE1299"/>
    <w:rsid w:val="00DF1DA8"/>
    <w:rsid w:val="00DF3ECF"/>
    <w:rsid w:val="00DF62DB"/>
    <w:rsid w:val="00DF6695"/>
    <w:rsid w:val="00E02537"/>
    <w:rsid w:val="00E06DFD"/>
    <w:rsid w:val="00E12F36"/>
    <w:rsid w:val="00E134E6"/>
    <w:rsid w:val="00E21074"/>
    <w:rsid w:val="00E22019"/>
    <w:rsid w:val="00E23565"/>
    <w:rsid w:val="00E267EB"/>
    <w:rsid w:val="00E3412A"/>
    <w:rsid w:val="00E34559"/>
    <w:rsid w:val="00E34A4A"/>
    <w:rsid w:val="00E35D99"/>
    <w:rsid w:val="00E3716D"/>
    <w:rsid w:val="00E462A7"/>
    <w:rsid w:val="00E510C3"/>
    <w:rsid w:val="00E52761"/>
    <w:rsid w:val="00E5427D"/>
    <w:rsid w:val="00E63642"/>
    <w:rsid w:val="00E6390E"/>
    <w:rsid w:val="00E65B12"/>
    <w:rsid w:val="00E67B74"/>
    <w:rsid w:val="00E7736A"/>
    <w:rsid w:val="00E81B3E"/>
    <w:rsid w:val="00E82BEA"/>
    <w:rsid w:val="00E83EF6"/>
    <w:rsid w:val="00E8426D"/>
    <w:rsid w:val="00E925FF"/>
    <w:rsid w:val="00E940A3"/>
    <w:rsid w:val="00E960C5"/>
    <w:rsid w:val="00EA4BCA"/>
    <w:rsid w:val="00EA4BD4"/>
    <w:rsid w:val="00EA5DD8"/>
    <w:rsid w:val="00EB140F"/>
    <w:rsid w:val="00EB18AB"/>
    <w:rsid w:val="00EB2CD0"/>
    <w:rsid w:val="00EB3175"/>
    <w:rsid w:val="00EB49CA"/>
    <w:rsid w:val="00EB4B4F"/>
    <w:rsid w:val="00EB7058"/>
    <w:rsid w:val="00EC0983"/>
    <w:rsid w:val="00EC14BC"/>
    <w:rsid w:val="00EC330F"/>
    <w:rsid w:val="00EC7141"/>
    <w:rsid w:val="00ED3207"/>
    <w:rsid w:val="00ED4C85"/>
    <w:rsid w:val="00EF0B87"/>
    <w:rsid w:val="00EF2C1A"/>
    <w:rsid w:val="00EF44A0"/>
    <w:rsid w:val="00F01A29"/>
    <w:rsid w:val="00F01C12"/>
    <w:rsid w:val="00F02862"/>
    <w:rsid w:val="00F03C2F"/>
    <w:rsid w:val="00F03EF8"/>
    <w:rsid w:val="00F12058"/>
    <w:rsid w:val="00F20716"/>
    <w:rsid w:val="00F258E4"/>
    <w:rsid w:val="00F317D6"/>
    <w:rsid w:val="00F37F47"/>
    <w:rsid w:val="00F44B0E"/>
    <w:rsid w:val="00F462B7"/>
    <w:rsid w:val="00F54309"/>
    <w:rsid w:val="00F55233"/>
    <w:rsid w:val="00F5552E"/>
    <w:rsid w:val="00F61C58"/>
    <w:rsid w:val="00F63881"/>
    <w:rsid w:val="00F70831"/>
    <w:rsid w:val="00F70CED"/>
    <w:rsid w:val="00F811E6"/>
    <w:rsid w:val="00F8194E"/>
    <w:rsid w:val="00F850F2"/>
    <w:rsid w:val="00F86338"/>
    <w:rsid w:val="00F91924"/>
    <w:rsid w:val="00F923D9"/>
    <w:rsid w:val="00FA0D2F"/>
    <w:rsid w:val="00FA4B07"/>
    <w:rsid w:val="00FB116E"/>
    <w:rsid w:val="00FB6563"/>
    <w:rsid w:val="00FC51CB"/>
    <w:rsid w:val="00FD53E7"/>
    <w:rsid w:val="00FD6C3F"/>
    <w:rsid w:val="00FD7E5E"/>
    <w:rsid w:val="00FE0A5A"/>
    <w:rsid w:val="00FE55D4"/>
    <w:rsid w:val="00FE6B7E"/>
    <w:rsid w:val="00FF03C6"/>
    <w:rsid w:val="00FF108B"/>
    <w:rsid w:val="00FF76ED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F5B9BB"/>
  <w15:chartTrackingRefBased/>
  <w15:docId w15:val="{C302240F-6CDE-422D-AE13-D9603D9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D23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ind w:left="-77"/>
      <w:jc w:val="both"/>
      <w:outlineLvl w:val="2"/>
    </w:pPr>
    <w:rPr>
      <w:b/>
      <w:spacing w:val="-4"/>
      <w:sz w:val="28"/>
    </w:rPr>
  </w:style>
  <w:style w:type="paragraph" w:styleId="Nagwek8">
    <w:name w:val="heading 8"/>
    <w:basedOn w:val="Normalny"/>
    <w:next w:val="Normalny"/>
    <w:qFormat/>
    <w:pPr>
      <w:keepNext/>
      <w:suppressAutoHyphens/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D2332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D544A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rsid w:val="00D544A4"/>
    <w:rPr>
      <w:color w:val="0000FF"/>
      <w:u w:val="single"/>
    </w:rPr>
  </w:style>
  <w:style w:type="character" w:styleId="Odwoaniedokomentarza">
    <w:name w:val="annotation reference"/>
    <w:rsid w:val="00167F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7F41"/>
  </w:style>
  <w:style w:type="character" w:customStyle="1" w:styleId="TekstkomentarzaZnak">
    <w:name w:val="Tekst komentarza Znak"/>
    <w:basedOn w:val="Domylnaczcionkaakapitu"/>
    <w:link w:val="Tekstkomentarza"/>
    <w:rsid w:val="00167F41"/>
  </w:style>
  <w:style w:type="paragraph" w:styleId="Tematkomentarza">
    <w:name w:val="annotation subject"/>
    <w:basedOn w:val="Tekstkomentarza"/>
    <w:next w:val="Tekstkomentarza"/>
    <w:link w:val="TematkomentarzaZnak"/>
    <w:rsid w:val="00167F4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67F41"/>
    <w:rPr>
      <w:b/>
      <w:bCs/>
    </w:rPr>
  </w:style>
  <w:style w:type="character" w:customStyle="1" w:styleId="TekstpodstawowyZnak">
    <w:name w:val="Tekst podstawowy Znak"/>
    <w:link w:val="Tekstpodstawowy"/>
    <w:rsid w:val="009E4130"/>
    <w:rPr>
      <w:sz w:val="24"/>
    </w:rPr>
  </w:style>
  <w:style w:type="character" w:styleId="Nierozpoznanawzmianka">
    <w:name w:val="Unresolved Mention"/>
    <w:uiPriority w:val="99"/>
    <w:semiHidden/>
    <w:unhideWhenUsed/>
    <w:rsid w:val="00070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izacja@wszz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ktura@wszz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2460-B3CA-432A-B658-D999142B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3126</Words>
  <Characters>18760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_______</Company>
  <LinksUpToDate>false</LinksUpToDate>
  <CharactersWithSpaces>21843</CharactersWithSpaces>
  <SharedDoc>false</SharedDoc>
  <HLinks>
    <vt:vector size="12" baseType="variant">
      <vt:variant>
        <vt:i4>5832820</vt:i4>
      </vt:variant>
      <vt:variant>
        <vt:i4>3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mailto:realizacja@wszzkielce.pl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</dc:creator>
  <cp:keywords/>
  <cp:lastModifiedBy>zampub</cp:lastModifiedBy>
  <cp:revision>11</cp:revision>
  <cp:lastPrinted>2023-07-21T08:21:00Z</cp:lastPrinted>
  <dcterms:created xsi:type="dcterms:W3CDTF">2023-07-20T12:09:00Z</dcterms:created>
  <dcterms:modified xsi:type="dcterms:W3CDTF">2023-08-07T09:16:00Z</dcterms:modified>
</cp:coreProperties>
</file>