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F90959" w14:textId="376957EC" w:rsidR="00EF2EDD" w:rsidRPr="006D4957" w:rsidRDefault="00925489" w:rsidP="006D4957">
      <w:pPr>
        <w:spacing w:after="0" w:line="240" w:lineRule="auto"/>
        <w:rPr>
          <w:rFonts w:ascii="Times New Roman" w:hAnsi="Times New Roman"/>
        </w:rPr>
      </w:pPr>
      <w:r w:rsidRPr="00C65F5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</w:p>
    <w:p w14:paraId="7EE87F35" w14:textId="77777777" w:rsidR="00EF2EDD" w:rsidRPr="00C65F52" w:rsidRDefault="00EF2EDD" w:rsidP="001E6F2D">
      <w:pPr>
        <w:pStyle w:val="Nagwek10"/>
        <w:spacing w:line="240" w:lineRule="auto"/>
        <w:rPr>
          <w:rFonts w:ascii="Times New Roman" w:hAnsi="Times New Roman"/>
          <w:i/>
          <w:sz w:val="22"/>
          <w:szCs w:val="22"/>
          <w:u w:val="single"/>
        </w:rPr>
      </w:pPr>
      <w:r w:rsidRPr="00C65F52">
        <w:rPr>
          <w:rFonts w:ascii="Times New Roman" w:hAnsi="Times New Roman"/>
          <w:sz w:val="22"/>
          <w:szCs w:val="22"/>
        </w:rPr>
        <w:t>UMOWA UŻYCZENIA</w:t>
      </w:r>
      <w:r w:rsidR="009227A6" w:rsidRPr="00C65F52">
        <w:rPr>
          <w:rFonts w:ascii="Times New Roman" w:hAnsi="Times New Roman"/>
          <w:sz w:val="22"/>
          <w:szCs w:val="22"/>
        </w:rPr>
        <w:t xml:space="preserve"> NR ….</w:t>
      </w:r>
    </w:p>
    <w:p w14:paraId="198975C6" w14:textId="4452CC03" w:rsidR="001E6F2D" w:rsidRPr="006D4957" w:rsidRDefault="00EF2EDD" w:rsidP="006D4957">
      <w:pPr>
        <w:pStyle w:val="Nagwek10"/>
        <w:spacing w:line="240" w:lineRule="auto"/>
        <w:rPr>
          <w:rFonts w:ascii="Times New Roman" w:hAnsi="Times New Roman"/>
          <w:sz w:val="22"/>
          <w:szCs w:val="22"/>
        </w:rPr>
      </w:pPr>
      <w:r w:rsidRPr="00C65F52">
        <w:rPr>
          <w:rFonts w:ascii="Times New Roman" w:hAnsi="Times New Roman"/>
          <w:sz w:val="22"/>
          <w:szCs w:val="22"/>
        </w:rPr>
        <w:t>zawarta w dniu ………….</w:t>
      </w:r>
    </w:p>
    <w:p w14:paraId="169B2875" w14:textId="77777777" w:rsidR="00BE655B" w:rsidRPr="00933E1F" w:rsidRDefault="00BE655B" w:rsidP="00BE655B">
      <w:pPr>
        <w:spacing w:after="0" w:line="240" w:lineRule="auto"/>
        <w:jc w:val="both"/>
        <w:rPr>
          <w:rFonts w:ascii="Times New Roman" w:hAnsi="Times New Roman"/>
          <w:iCs/>
          <w:spacing w:val="-8"/>
          <w:lang w:eastAsia="pl-PL"/>
        </w:rPr>
      </w:pPr>
      <w:r w:rsidRPr="00933E1F">
        <w:rPr>
          <w:rFonts w:ascii="Times New Roman" w:hAnsi="Times New Roman"/>
          <w:iCs/>
          <w:spacing w:val="-8"/>
          <w:lang w:eastAsia="pl-PL"/>
        </w:rPr>
        <w:t>pomiędzy:</w:t>
      </w:r>
    </w:p>
    <w:p w14:paraId="45F39C3E" w14:textId="11B5391F" w:rsidR="00B46FF3" w:rsidRDefault="00BE655B" w:rsidP="00BE655B">
      <w:pPr>
        <w:spacing w:after="0" w:line="240" w:lineRule="auto"/>
        <w:jc w:val="both"/>
        <w:rPr>
          <w:rFonts w:ascii="Times New Roman" w:hAnsi="Times New Roman"/>
          <w:b/>
          <w:bCs/>
          <w:iCs/>
          <w:spacing w:val="-8"/>
          <w:lang w:eastAsia="pl-PL"/>
        </w:rPr>
      </w:pPr>
      <w:r w:rsidRPr="00933E1F">
        <w:rPr>
          <w:rFonts w:ascii="Times New Roman" w:hAnsi="Times New Roman"/>
          <w:b/>
          <w:bCs/>
          <w:iCs/>
          <w:spacing w:val="-8"/>
          <w:lang w:eastAsia="pl-PL"/>
        </w:rPr>
        <w:t>………………………………………………………</w:t>
      </w:r>
      <w:r w:rsidR="00B46FF3">
        <w:rPr>
          <w:rFonts w:ascii="Times New Roman" w:hAnsi="Times New Roman"/>
          <w:b/>
          <w:bCs/>
          <w:iCs/>
          <w:spacing w:val="-8"/>
          <w:lang w:eastAsia="pl-PL"/>
        </w:rPr>
        <w:t xml:space="preserve">………….. </w:t>
      </w:r>
      <w:r w:rsidRPr="00933E1F">
        <w:rPr>
          <w:rFonts w:ascii="Times New Roman" w:hAnsi="Times New Roman"/>
          <w:b/>
          <w:bCs/>
          <w:iCs/>
          <w:spacing w:val="-8"/>
          <w:lang w:eastAsia="pl-PL"/>
        </w:rPr>
        <w:t>ul. ……</w:t>
      </w:r>
      <w:r w:rsidR="00B46FF3">
        <w:rPr>
          <w:rFonts w:ascii="Times New Roman" w:hAnsi="Times New Roman"/>
          <w:b/>
          <w:bCs/>
          <w:iCs/>
          <w:spacing w:val="-8"/>
          <w:lang w:eastAsia="pl-PL"/>
        </w:rPr>
        <w:t>…………………………..….</w:t>
      </w:r>
      <w:r w:rsidR="00933E1F">
        <w:rPr>
          <w:rFonts w:ascii="Times New Roman" w:hAnsi="Times New Roman"/>
          <w:b/>
          <w:bCs/>
          <w:iCs/>
          <w:spacing w:val="-8"/>
          <w:lang w:eastAsia="pl-PL"/>
        </w:rPr>
        <w:t xml:space="preserve"> </w:t>
      </w:r>
    </w:p>
    <w:p w14:paraId="3EC7C79B" w14:textId="2785EC70" w:rsidR="00B46FF3" w:rsidRDefault="00BE655B" w:rsidP="00BE655B">
      <w:pPr>
        <w:spacing w:after="0" w:line="240" w:lineRule="auto"/>
        <w:jc w:val="both"/>
        <w:rPr>
          <w:rFonts w:ascii="Times New Roman" w:hAnsi="Times New Roman"/>
          <w:b/>
          <w:bCs/>
          <w:iCs/>
          <w:spacing w:val="-8"/>
          <w:lang w:eastAsia="pl-PL"/>
        </w:rPr>
      </w:pPr>
      <w:r w:rsidRPr="00933E1F">
        <w:rPr>
          <w:rFonts w:ascii="Times New Roman" w:hAnsi="Times New Roman"/>
          <w:b/>
          <w:bCs/>
          <w:iCs/>
          <w:spacing w:val="-8"/>
          <w:lang w:eastAsia="pl-PL"/>
        </w:rPr>
        <w:t>zarejestrowanym w Sądzie Rejonowym dla ……………………</w:t>
      </w:r>
      <w:r w:rsidR="00705852">
        <w:rPr>
          <w:rFonts w:ascii="Times New Roman" w:hAnsi="Times New Roman"/>
          <w:b/>
          <w:bCs/>
          <w:iCs/>
          <w:spacing w:val="-8"/>
          <w:lang w:eastAsia="pl-PL"/>
        </w:rPr>
        <w:t>……………………………………..</w:t>
      </w:r>
      <w:r w:rsidRPr="00933E1F">
        <w:rPr>
          <w:rFonts w:ascii="Times New Roman" w:hAnsi="Times New Roman"/>
          <w:b/>
          <w:bCs/>
          <w:iCs/>
          <w:spacing w:val="-8"/>
          <w:lang w:eastAsia="pl-PL"/>
        </w:rPr>
        <w:t xml:space="preserve"> </w:t>
      </w:r>
    </w:p>
    <w:p w14:paraId="596BCE2B" w14:textId="526FAC61" w:rsidR="00BE655B" w:rsidRPr="00933E1F" w:rsidRDefault="00BE655B" w:rsidP="00B46FF3">
      <w:pPr>
        <w:spacing w:after="0" w:line="240" w:lineRule="auto"/>
        <w:rPr>
          <w:rFonts w:ascii="Times New Roman" w:hAnsi="Times New Roman"/>
          <w:b/>
          <w:bCs/>
          <w:iCs/>
          <w:spacing w:val="-8"/>
          <w:lang w:eastAsia="pl-PL"/>
        </w:rPr>
      </w:pPr>
      <w:r w:rsidRPr="00933E1F">
        <w:rPr>
          <w:rFonts w:ascii="Times New Roman" w:hAnsi="Times New Roman"/>
          <w:b/>
          <w:bCs/>
          <w:iCs/>
          <w:spacing w:val="-8"/>
          <w:lang w:eastAsia="pl-PL"/>
        </w:rPr>
        <w:t>Wy</w:t>
      </w:r>
      <w:r w:rsidR="00B46FF3">
        <w:rPr>
          <w:rFonts w:ascii="Times New Roman" w:hAnsi="Times New Roman"/>
          <w:b/>
          <w:bCs/>
          <w:iCs/>
          <w:spacing w:val="-8"/>
          <w:lang w:eastAsia="pl-PL"/>
        </w:rPr>
        <w:t>dział</w:t>
      </w:r>
      <w:r w:rsidRPr="00933E1F">
        <w:rPr>
          <w:rFonts w:ascii="Times New Roman" w:hAnsi="Times New Roman"/>
          <w:b/>
          <w:bCs/>
          <w:iCs/>
          <w:spacing w:val="-8"/>
          <w:lang w:eastAsia="pl-PL"/>
        </w:rPr>
        <w:t xml:space="preserve"> Krajowego Rejestru Sądowego pod numerem KRS ……………………</w:t>
      </w:r>
      <w:r w:rsidR="00705852">
        <w:rPr>
          <w:rFonts w:ascii="Times New Roman" w:hAnsi="Times New Roman"/>
          <w:b/>
          <w:bCs/>
          <w:iCs/>
          <w:spacing w:val="-8"/>
          <w:lang w:eastAsia="pl-PL"/>
        </w:rPr>
        <w:t>………………..…</w:t>
      </w:r>
    </w:p>
    <w:p w14:paraId="17D13445" w14:textId="77777777" w:rsidR="00BE655B" w:rsidRPr="00933E1F" w:rsidRDefault="00BE655B" w:rsidP="00BE655B">
      <w:pPr>
        <w:spacing w:after="0" w:line="240" w:lineRule="auto"/>
        <w:jc w:val="both"/>
        <w:rPr>
          <w:rFonts w:ascii="Times New Roman" w:hAnsi="Times New Roman"/>
          <w:b/>
          <w:bCs/>
          <w:iCs/>
          <w:spacing w:val="-8"/>
          <w:lang w:eastAsia="pl-PL"/>
        </w:rPr>
      </w:pPr>
      <w:r w:rsidRPr="00933E1F">
        <w:rPr>
          <w:rFonts w:ascii="Times New Roman" w:hAnsi="Times New Roman"/>
          <w:b/>
          <w:bCs/>
          <w:iCs/>
          <w:spacing w:val="-8"/>
          <w:lang w:eastAsia="pl-PL"/>
        </w:rPr>
        <w:t>NIP …………………………..,</w:t>
      </w:r>
    </w:p>
    <w:p w14:paraId="6B5EE1B5" w14:textId="4FCEFD14" w:rsidR="003F1461" w:rsidRPr="00933E1F" w:rsidRDefault="00BE655B" w:rsidP="00BE655B">
      <w:pPr>
        <w:spacing w:after="0" w:line="240" w:lineRule="auto"/>
        <w:jc w:val="both"/>
        <w:rPr>
          <w:rFonts w:ascii="Times New Roman" w:hAnsi="Times New Roman"/>
          <w:iCs/>
          <w:spacing w:val="-8"/>
          <w:lang w:eastAsia="pl-PL"/>
        </w:rPr>
      </w:pPr>
      <w:r w:rsidRPr="00933E1F">
        <w:rPr>
          <w:rFonts w:ascii="Times New Roman" w:hAnsi="Times New Roman"/>
          <w:b/>
          <w:bCs/>
          <w:iCs/>
          <w:spacing w:val="-8"/>
          <w:lang w:eastAsia="pl-PL"/>
        </w:rPr>
        <w:t>REGON ………………………………</w:t>
      </w:r>
    </w:p>
    <w:p w14:paraId="3205DE02" w14:textId="77777777" w:rsidR="00EF2EDD" w:rsidRPr="00933E1F" w:rsidRDefault="00EF2EDD" w:rsidP="001C081C">
      <w:pPr>
        <w:spacing w:after="0" w:line="240" w:lineRule="auto"/>
        <w:jc w:val="both"/>
        <w:rPr>
          <w:rFonts w:ascii="Times New Roman" w:hAnsi="Times New Roman"/>
          <w:iCs/>
          <w:spacing w:val="-8"/>
          <w:lang w:eastAsia="pl-PL"/>
        </w:rPr>
      </w:pPr>
      <w:r w:rsidRPr="00933E1F">
        <w:rPr>
          <w:rFonts w:ascii="Times New Roman" w:hAnsi="Times New Roman"/>
          <w:iCs/>
          <w:spacing w:val="-8"/>
          <w:lang w:eastAsia="pl-PL"/>
        </w:rPr>
        <w:t>reprezentowanym przez:</w:t>
      </w:r>
    </w:p>
    <w:p w14:paraId="2622B2F1" w14:textId="77777777" w:rsidR="00EF2EDD" w:rsidRPr="00C65F52" w:rsidRDefault="00EF2EDD" w:rsidP="001C081C">
      <w:pPr>
        <w:spacing w:after="0" w:line="240" w:lineRule="auto"/>
        <w:jc w:val="both"/>
        <w:rPr>
          <w:rFonts w:ascii="Times New Roman" w:hAnsi="Times New Roman"/>
          <w:iCs/>
          <w:spacing w:val="-8"/>
          <w:lang w:eastAsia="pl-PL"/>
        </w:rPr>
      </w:pPr>
    </w:p>
    <w:p w14:paraId="1C379494" w14:textId="77777777" w:rsidR="00EF2EDD" w:rsidRPr="00C65F52" w:rsidRDefault="00EF2EDD" w:rsidP="001C081C">
      <w:pPr>
        <w:spacing w:after="0" w:line="240" w:lineRule="auto"/>
        <w:jc w:val="both"/>
        <w:rPr>
          <w:rFonts w:ascii="Times New Roman" w:hAnsi="Times New Roman"/>
          <w:iCs/>
          <w:spacing w:val="-8"/>
          <w:lang w:eastAsia="pl-PL"/>
        </w:rPr>
      </w:pPr>
      <w:r w:rsidRPr="00C65F52">
        <w:rPr>
          <w:rFonts w:ascii="Times New Roman" w:hAnsi="Times New Roman"/>
          <w:iCs/>
          <w:spacing w:val="-8"/>
          <w:lang w:eastAsia="pl-PL"/>
        </w:rPr>
        <w:t>……………………………………………………</w:t>
      </w:r>
    </w:p>
    <w:p w14:paraId="1B4BC11E" w14:textId="77777777" w:rsidR="00EF2EDD" w:rsidRPr="00C65F52" w:rsidRDefault="00EF2EDD" w:rsidP="001C081C">
      <w:pPr>
        <w:spacing w:after="0" w:line="240" w:lineRule="auto"/>
        <w:jc w:val="both"/>
        <w:rPr>
          <w:rFonts w:ascii="Times New Roman" w:hAnsi="Times New Roman"/>
          <w:b/>
          <w:bCs/>
          <w:iCs/>
          <w:spacing w:val="-8"/>
          <w:lang w:eastAsia="pl-PL"/>
        </w:rPr>
      </w:pPr>
      <w:r w:rsidRPr="00C65F52">
        <w:rPr>
          <w:rFonts w:ascii="Times New Roman" w:hAnsi="Times New Roman"/>
          <w:iCs/>
          <w:spacing w:val="-8"/>
          <w:lang w:eastAsia="pl-PL"/>
        </w:rPr>
        <w:t xml:space="preserve">zwanym dalej </w:t>
      </w:r>
      <w:r w:rsidRPr="00C65F52">
        <w:rPr>
          <w:rFonts w:ascii="Times New Roman" w:hAnsi="Times New Roman"/>
          <w:b/>
          <w:bCs/>
          <w:iCs/>
          <w:spacing w:val="-8"/>
          <w:lang w:eastAsia="pl-PL"/>
        </w:rPr>
        <w:t>„Użyczającym”,</w:t>
      </w:r>
    </w:p>
    <w:p w14:paraId="443C5D16" w14:textId="77777777" w:rsidR="003F1461" w:rsidRPr="00C65F52" w:rsidRDefault="003F1461" w:rsidP="001C081C">
      <w:pPr>
        <w:spacing w:after="0" w:line="240" w:lineRule="auto"/>
        <w:jc w:val="both"/>
        <w:rPr>
          <w:rFonts w:ascii="Times New Roman" w:hAnsi="Times New Roman"/>
          <w:b/>
          <w:bCs/>
          <w:iCs/>
          <w:spacing w:val="-8"/>
          <w:lang w:eastAsia="pl-PL"/>
        </w:rPr>
      </w:pPr>
    </w:p>
    <w:p w14:paraId="5ACBEFE1" w14:textId="77777777" w:rsidR="00EF2EDD" w:rsidRPr="00C65F52" w:rsidRDefault="00EF2EDD" w:rsidP="001C081C">
      <w:pPr>
        <w:spacing w:after="0" w:line="240" w:lineRule="auto"/>
        <w:jc w:val="both"/>
        <w:rPr>
          <w:rFonts w:ascii="Times New Roman" w:hAnsi="Times New Roman"/>
          <w:iCs/>
          <w:spacing w:val="-8"/>
          <w:lang w:eastAsia="pl-PL"/>
        </w:rPr>
      </w:pPr>
      <w:r w:rsidRPr="00C65F52">
        <w:rPr>
          <w:rFonts w:ascii="Times New Roman" w:hAnsi="Times New Roman"/>
          <w:iCs/>
          <w:spacing w:val="-8"/>
          <w:lang w:eastAsia="pl-PL"/>
        </w:rPr>
        <w:t>a</w:t>
      </w:r>
      <w:r w:rsidR="00925489" w:rsidRPr="00C65F52">
        <w:rPr>
          <w:rFonts w:ascii="Times New Roman" w:hAnsi="Times New Roman"/>
          <w:iCs/>
          <w:spacing w:val="-8"/>
          <w:lang w:eastAsia="pl-PL"/>
        </w:rPr>
        <w:t xml:space="preserve">                                                       </w:t>
      </w:r>
    </w:p>
    <w:p w14:paraId="5CBE713D" w14:textId="77777777" w:rsidR="003F1461" w:rsidRPr="00C65F52" w:rsidRDefault="00EF2EDD" w:rsidP="001C081C">
      <w:pPr>
        <w:spacing w:after="0" w:line="240" w:lineRule="auto"/>
        <w:jc w:val="both"/>
        <w:rPr>
          <w:rFonts w:ascii="Times New Roman" w:hAnsi="Times New Roman"/>
          <w:b/>
          <w:bCs/>
          <w:iCs/>
          <w:spacing w:val="-8"/>
          <w:lang w:eastAsia="pl-PL"/>
        </w:rPr>
      </w:pPr>
      <w:r w:rsidRPr="00C65F52">
        <w:rPr>
          <w:rFonts w:ascii="Times New Roman" w:hAnsi="Times New Roman"/>
          <w:b/>
          <w:bCs/>
          <w:iCs/>
          <w:spacing w:val="-8"/>
          <w:lang w:eastAsia="pl-PL"/>
        </w:rPr>
        <w:t>Wojewódzkim Szpitalem Zespolonym w Kielcach, ul. Grunwaldzka 45, 25-736 Kielce</w:t>
      </w:r>
    </w:p>
    <w:p w14:paraId="110B1D96" w14:textId="77777777" w:rsidR="003F1461" w:rsidRPr="00C65F52" w:rsidRDefault="00EF2EDD" w:rsidP="001C081C">
      <w:pPr>
        <w:spacing w:after="0" w:line="240" w:lineRule="auto"/>
        <w:jc w:val="both"/>
        <w:rPr>
          <w:rFonts w:ascii="Times New Roman" w:hAnsi="Times New Roman"/>
          <w:b/>
          <w:bCs/>
          <w:iCs/>
          <w:spacing w:val="-8"/>
          <w:lang w:eastAsia="pl-PL"/>
        </w:rPr>
      </w:pPr>
      <w:r w:rsidRPr="00C65F52">
        <w:rPr>
          <w:rFonts w:ascii="Times New Roman" w:hAnsi="Times New Roman"/>
          <w:b/>
          <w:bCs/>
          <w:iCs/>
          <w:spacing w:val="-8"/>
          <w:lang w:eastAsia="pl-PL"/>
        </w:rPr>
        <w:t>wpisanym do Krajowego Rejestru Sądowego prowadzonego przez Sąd Rejonowy w Kielcach, X Wydział Gospodarczy KRS, pod numerem KRS 0000001580</w:t>
      </w:r>
    </w:p>
    <w:p w14:paraId="727AB099" w14:textId="77777777" w:rsidR="003F1461" w:rsidRPr="00C65F52" w:rsidRDefault="00EF2EDD" w:rsidP="001C081C">
      <w:pPr>
        <w:spacing w:after="0" w:line="240" w:lineRule="auto"/>
        <w:jc w:val="both"/>
        <w:rPr>
          <w:rFonts w:ascii="Times New Roman" w:hAnsi="Times New Roman"/>
          <w:b/>
          <w:bCs/>
          <w:iCs/>
          <w:spacing w:val="-8"/>
          <w:lang w:eastAsia="pl-PL"/>
        </w:rPr>
      </w:pPr>
      <w:r w:rsidRPr="00C65F52">
        <w:rPr>
          <w:rFonts w:ascii="Times New Roman" w:hAnsi="Times New Roman"/>
          <w:b/>
          <w:bCs/>
          <w:iCs/>
          <w:spacing w:val="-8"/>
          <w:lang w:eastAsia="pl-PL"/>
        </w:rPr>
        <w:t>NIP: 959</w:t>
      </w:r>
      <w:r w:rsidR="003F1461" w:rsidRPr="00C65F52">
        <w:rPr>
          <w:rFonts w:ascii="Times New Roman" w:hAnsi="Times New Roman"/>
          <w:b/>
          <w:bCs/>
          <w:iCs/>
          <w:spacing w:val="-8"/>
          <w:lang w:eastAsia="pl-PL"/>
        </w:rPr>
        <w:t xml:space="preserve"> </w:t>
      </w:r>
      <w:r w:rsidRPr="00C65F52">
        <w:rPr>
          <w:rFonts w:ascii="Times New Roman" w:hAnsi="Times New Roman"/>
          <w:b/>
          <w:bCs/>
          <w:iCs/>
          <w:spacing w:val="-8"/>
          <w:lang w:eastAsia="pl-PL"/>
        </w:rPr>
        <w:t>12</w:t>
      </w:r>
      <w:r w:rsidR="003F1461" w:rsidRPr="00C65F52">
        <w:rPr>
          <w:rFonts w:ascii="Times New Roman" w:hAnsi="Times New Roman"/>
          <w:b/>
          <w:bCs/>
          <w:iCs/>
          <w:spacing w:val="-8"/>
          <w:lang w:eastAsia="pl-PL"/>
        </w:rPr>
        <w:t xml:space="preserve"> </w:t>
      </w:r>
      <w:r w:rsidRPr="00C65F52">
        <w:rPr>
          <w:rFonts w:ascii="Times New Roman" w:hAnsi="Times New Roman"/>
          <w:b/>
          <w:bCs/>
          <w:iCs/>
          <w:spacing w:val="-8"/>
          <w:lang w:eastAsia="pl-PL"/>
        </w:rPr>
        <w:t>91</w:t>
      </w:r>
      <w:r w:rsidR="003F1461" w:rsidRPr="00C65F52">
        <w:rPr>
          <w:rFonts w:ascii="Times New Roman" w:hAnsi="Times New Roman"/>
          <w:b/>
          <w:bCs/>
          <w:iCs/>
          <w:spacing w:val="-8"/>
          <w:lang w:eastAsia="pl-PL"/>
        </w:rPr>
        <w:t xml:space="preserve"> </w:t>
      </w:r>
      <w:r w:rsidRPr="00C65F52">
        <w:rPr>
          <w:rFonts w:ascii="Times New Roman" w:hAnsi="Times New Roman"/>
          <w:b/>
          <w:bCs/>
          <w:iCs/>
          <w:spacing w:val="-8"/>
          <w:lang w:eastAsia="pl-PL"/>
        </w:rPr>
        <w:t>292</w:t>
      </w:r>
    </w:p>
    <w:p w14:paraId="67D5C4C2" w14:textId="77777777" w:rsidR="003F1461" w:rsidRPr="00C65F52" w:rsidRDefault="00EF2EDD" w:rsidP="001C081C">
      <w:pPr>
        <w:spacing w:after="0" w:line="240" w:lineRule="auto"/>
        <w:jc w:val="both"/>
        <w:rPr>
          <w:rFonts w:ascii="Times New Roman" w:hAnsi="Times New Roman"/>
          <w:b/>
          <w:bCs/>
          <w:iCs/>
          <w:spacing w:val="-8"/>
          <w:lang w:eastAsia="pl-PL"/>
        </w:rPr>
      </w:pPr>
      <w:r w:rsidRPr="00C65F52">
        <w:rPr>
          <w:rFonts w:ascii="Times New Roman" w:hAnsi="Times New Roman"/>
          <w:b/>
          <w:bCs/>
          <w:iCs/>
          <w:spacing w:val="-8"/>
          <w:lang w:eastAsia="pl-PL"/>
        </w:rPr>
        <w:t xml:space="preserve">REGON: 000289785 </w:t>
      </w:r>
    </w:p>
    <w:p w14:paraId="0EEA24F7" w14:textId="77777777" w:rsidR="003F1461" w:rsidRPr="00C65F52" w:rsidRDefault="003F1461" w:rsidP="001C081C">
      <w:pPr>
        <w:spacing w:after="0" w:line="240" w:lineRule="auto"/>
        <w:jc w:val="both"/>
        <w:rPr>
          <w:rFonts w:ascii="Times New Roman" w:hAnsi="Times New Roman"/>
          <w:b/>
          <w:bCs/>
          <w:iCs/>
          <w:spacing w:val="-8"/>
          <w:lang w:eastAsia="pl-PL"/>
        </w:rPr>
      </w:pPr>
    </w:p>
    <w:p w14:paraId="4798CD14" w14:textId="77777777" w:rsidR="00EF2EDD" w:rsidRPr="00C65F52" w:rsidRDefault="00EF2EDD" w:rsidP="001C081C">
      <w:pPr>
        <w:spacing w:after="0" w:line="240" w:lineRule="auto"/>
        <w:jc w:val="both"/>
        <w:rPr>
          <w:rFonts w:ascii="Times New Roman" w:hAnsi="Times New Roman"/>
          <w:iCs/>
          <w:spacing w:val="-8"/>
          <w:lang w:eastAsia="pl-PL"/>
        </w:rPr>
      </w:pPr>
      <w:r w:rsidRPr="00C65F52">
        <w:rPr>
          <w:rFonts w:ascii="Times New Roman" w:hAnsi="Times New Roman"/>
          <w:iCs/>
          <w:spacing w:val="-8"/>
          <w:lang w:eastAsia="pl-PL"/>
        </w:rPr>
        <w:t>reprezentowanym przez:</w:t>
      </w:r>
    </w:p>
    <w:p w14:paraId="4C005EB1" w14:textId="77777777" w:rsidR="003F1461" w:rsidRPr="00C65F52" w:rsidRDefault="003F1461" w:rsidP="001C081C">
      <w:pPr>
        <w:spacing w:after="0" w:line="240" w:lineRule="auto"/>
        <w:jc w:val="both"/>
        <w:rPr>
          <w:rFonts w:ascii="Times New Roman" w:hAnsi="Times New Roman"/>
          <w:iCs/>
          <w:spacing w:val="-8"/>
          <w:lang w:eastAsia="pl-PL"/>
        </w:rPr>
      </w:pPr>
    </w:p>
    <w:p w14:paraId="453D91C1" w14:textId="77777777" w:rsidR="00EF2EDD" w:rsidRPr="00C65F52" w:rsidRDefault="009227A6" w:rsidP="001C081C">
      <w:pPr>
        <w:spacing w:after="0" w:line="240" w:lineRule="auto"/>
        <w:jc w:val="both"/>
        <w:rPr>
          <w:rFonts w:ascii="Times New Roman" w:hAnsi="Times New Roman"/>
          <w:b/>
          <w:bCs/>
          <w:iCs/>
          <w:spacing w:val="-8"/>
          <w:lang w:eastAsia="pl-PL"/>
        </w:rPr>
      </w:pPr>
      <w:r w:rsidRPr="00C65F52">
        <w:rPr>
          <w:rFonts w:ascii="Times New Roman" w:hAnsi="Times New Roman"/>
          <w:b/>
          <w:bCs/>
          <w:iCs/>
          <w:spacing w:val="-8"/>
          <w:lang w:eastAsia="pl-PL"/>
        </w:rPr>
        <w:t>Bartosz Stemplewski – Dyrektor</w:t>
      </w:r>
    </w:p>
    <w:p w14:paraId="660D70B4" w14:textId="77777777" w:rsidR="009227A6" w:rsidRPr="00C65F52" w:rsidRDefault="009227A6" w:rsidP="001C081C">
      <w:pPr>
        <w:spacing w:after="0" w:line="240" w:lineRule="auto"/>
        <w:jc w:val="both"/>
        <w:rPr>
          <w:rFonts w:ascii="Times New Roman" w:hAnsi="Times New Roman"/>
          <w:iCs/>
          <w:spacing w:val="-8"/>
          <w:lang w:eastAsia="pl-PL"/>
        </w:rPr>
      </w:pPr>
    </w:p>
    <w:p w14:paraId="2CA99032" w14:textId="77777777" w:rsidR="00EF2EDD" w:rsidRPr="00C65F52" w:rsidRDefault="00EF2EDD" w:rsidP="001C081C">
      <w:pPr>
        <w:spacing w:after="0" w:line="240" w:lineRule="auto"/>
        <w:jc w:val="both"/>
        <w:rPr>
          <w:rFonts w:ascii="Times New Roman" w:hAnsi="Times New Roman"/>
          <w:b/>
          <w:bCs/>
          <w:iCs/>
          <w:spacing w:val="-8"/>
          <w:lang w:eastAsia="pl-PL"/>
        </w:rPr>
      </w:pPr>
      <w:r w:rsidRPr="00C65F52">
        <w:rPr>
          <w:rFonts w:ascii="Times New Roman" w:hAnsi="Times New Roman"/>
          <w:iCs/>
          <w:spacing w:val="-8"/>
          <w:lang w:eastAsia="pl-PL"/>
        </w:rPr>
        <w:t xml:space="preserve">zwanym dalej </w:t>
      </w:r>
      <w:r w:rsidRPr="00C65F52">
        <w:rPr>
          <w:rFonts w:ascii="Times New Roman" w:hAnsi="Times New Roman"/>
          <w:b/>
          <w:bCs/>
          <w:iCs/>
          <w:spacing w:val="-8"/>
          <w:lang w:eastAsia="pl-PL"/>
        </w:rPr>
        <w:t>„Biorącym do używania”</w:t>
      </w:r>
      <w:r w:rsidR="003F1461" w:rsidRPr="00C65F52">
        <w:rPr>
          <w:rFonts w:ascii="Times New Roman" w:hAnsi="Times New Roman"/>
          <w:b/>
          <w:bCs/>
          <w:iCs/>
          <w:spacing w:val="-8"/>
          <w:lang w:eastAsia="pl-PL"/>
        </w:rPr>
        <w:t>,</w:t>
      </w:r>
    </w:p>
    <w:p w14:paraId="000D89BC" w14:textId="77777777" w:rsidR="003F1461" w:rsidRPr="00C65F52" w:rsidRDefault="003F1461" w:rsidP="001C081C">
      <w:pPr>
        <w:spacing w:after="0" w:line="240" w:lineRule="auto"/>
        <w:jc w:val="both"/>
        <w:rPr>
          <w:rFonts w:ascii="Times New Roman" w:hAnsi="Times New Roman"/>
          <w:b/>
          <w:bCs/>
          <w:iCs/>
          <w:spacing w:val="-8"/>
          <w:lang w:eastAsia="pl-PL"/>
        </w:rPr>
      </w:pPr>
    </w:p>
    <w:p w14:paraId="2269B449" w14:textId="77777777" w:rsidR="00A7376E" w:rsidRPr="00C65F52" w:rsidRDefault="00A01213" w:rsidP="001C081C">
      <w:pPr>
        <w:spacing w:after="0" w:line="240" w:lineRule="auto"/>
        <w:jc w:val="both"/>
        <w:rPr>
          <w:rFonts w:ascii="Times New Roman" w:hAnsi="Times New Roman"/>
          <w:iCs/>
          <w:spacing w:val="-8"/>
          <w:lang w:eastAsia="pl-PL"/>
        </w:rPr>
      </w:pPr>
      <w:r w:rsidRPr="00C65F52">
        <w:rPr>
          <w:rFonts w:ascii="Times New Roman" w:hAnsi="Times New Roman"/>
          <w:iCs/>
          <w:spacing w:val="-8"/>
          <w:lang w:eastAsia="pl-PL"/>
        </w:rPr>
        <w:t>………………………………………………….</w:t>
      </w:r>
    </w:p>
    <w:p w14:paraId="4C3616D5" w14:textId="77777777" w:rsidR="00A01213" w:rsidRPr="00C65F52" w:rsidRDefault="00EF2EDD" w:rsidP="001C081C">
      <w:pPr>
        <w:spacing w:after="0" w:line="240" w:lineRule="auto"/>
        <w:jc w:val="both"/>
        <w:rPr>
          <w:rFonts w:ascii="Times New Roman" w:hAnsi="Times New Roman"/>
          <w:b/>
          <w:bCs/>
          <w:iCs/>
          <w:spacing w:val="-8"/>
          <w:lang w:eastAsia="pl-PL"/>
        </w:rPr>
      </w:pPr>
      <w:r w:rsidRPr="00C65F52">
        <w:rPr>
          <w:rFonts w:ascii="Times New Roman" w:hAnsi="Times New Roman"/>
          <w:iCs/>
          <w:spacing w:val="-8"/>
          <w:lang w:eastAsia="pl-PL"/>
        </w:rPr>
        <w:t xml:space="preserve">zwanymi w dalszej części Umowy </w:t>
      </w:r>
      <w:r w:rsidRPr="00C65F52">
        <w:rPr>
          <w:rFonts w:ascii="Times New Roman" w:hAnsi="Times New Roman"/>
          <w:b/>
          <w:bCs/>
          <w:iCs/>
          <w:spacing w:val="-8"/>
          <w:lang w:eastAsia="pl-PL"/>
        </w:rPr>
        <w:t>„Stronami”.</w:t>
      </w:r>
    </w:p>
    <w:p w14:paraId="5216C757" w14:textId="77777777" w:rsidR="004B24A3" w:rsidRPr="00C65F52" w:rsidRDefault="004B24A3" w:rsidP="001C081C">
      <w:pPr>
        <w:spacing w:after="0" w:line="240" w:lineRule="auto"/>
        <w:jc w:val="both"/>
        <w:rPr>
          <w:rFonts w:ascii="Times New Roman" w:hAnsi="Times New Roman"/>
          <w:b/>
          <w:bCs/>
          <w:iCs/>
          <w:spacing w:val="-8"/>
          <w:lang w:eastAsia="pl-PL"/>
        </w:rPr>
      </w:pPr>
    </w:p>
    <w:p w14:paraId="4EEA25E7" w14:textId="0FC81B84" w:rsidR="00A01213" w:rsidRPr="00C65F52" w:rsidRDefault="001514FE" w:rsidP="002F6B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iCs/>
          <w:spacing w:val="-8"/>
          <w:lang w:eastAsia="pl-PL"/>
        </w:rPr>
      </w:pPr>
      <w:r w:rsidRPr="00C65F52">
        <w:rPr>
          <w:rFonts w:ascii="Times New Roman" w:hAnsi="Times New Roman"/>
          <w:iCs/>
          <w:spacing w:val="-8"/>
          <w:lang w:eastAsia="pl-PL"/>
        </w:rPr>
        <w:t xml:space="preserve">Niniejsza umowa zostaje zawarta w rezultacie dokonania przez Zamawiającego wyboru oferty Wykonawcy w </w:t>
      </w:r>
      <w:r w:rsidRPr="005C0613">
        <w:rPr>
          <w:rFonts w:ascii="Times New Roman" w:hAnsi="Times New Roman"/>
          <w:iCs/>
          <w:spacing w:val="-8"/>
          <w:lang w:eastAsia="pl-PL"/>
        </w:rPr>
        <w:t xml:space="preserve">trybie </w:t>
      </w:r>
      <w:r w:rsidR="005C0613" w:rsidRPr="005C0613">
        <w:rPr>
          <w:rFonts w:ascii="Times New Roman" w:hAnsi="Times New Roman"/>
        </w:rPr>
        <w:t>podstawowym na podstawie art. 275 pkt 1</w:t>
      </w:r>
      <w:r w:rsidR="005C0613" w:rsidRPr="00EB140F">
        <w:t xml:space="preserve"> </w:t>
      </w:r>
      <w:r w:rsidRPr="00C65F52">
        <w:rPr>
          <w:rFonts w:ascii="Times New Roman" w:hAnsi="Times New Roman"/>
          <w:iCs/>
          <w:spacing w:val="-8"/>
          <w:lang w:eastAsia="pl-PL"/>
        </w:rPr>
        <w:t>ustawy z dnia 11 września 2019 r. Prawo zamówień publicznych (tekst jednolity: Dz.U. z 2022 r., poz. 1710 ze zm.) na</w:t>
      </w:r>
      <w:r w:rsidRPr="00C65F52">
        <w:rPr>
          <w:rFonts w:ascii="Times New Roman" w:hAnsi="Times New Roman"/>
          <w:iCs/>
          <w:color w:val="FF0000"/>
          <w:spacing w:val="-8"/>
          <w:lang w:eastAsia="pl-PL"/>
        </w:rPr>
        <w:t xml:space="preserve"> </w:t>
      </w:r>
      <w:r w:rsidR="00A7376E" w:rsidRPr="00C65F52">
        <w:rPr>
          <w:rFonts w:ascii="Times New Roman" w:hAnsi="Times New Roman"/>
          <w:b/>
          <w:bCs/>
          <w:iCs/>
          <w:spacing w:val="-8"/>
          <w:lang w:eastAsia="pl-PL"/>
        </w:rPr>
        <w:t>„</w:t>
      </w:r>
      <w:r w:rsidR="00A7376E" w:rsidRPr="00C65F52">
        <w:rPr>
          <w:rFonts w:ascii="Times New Roman" w:hAnsi="Times New Roman"/>
          <w:b/>
          <w:bCs/>
          <w:lang w:eastAsia="pl-PL"/>
        </w:rPr>
        <w:t>Sukcesywne dostawy materiałów opatrunkowych dla potrzeb Świętokrzyskiego Centrum Pediatrii i Wojewódzkiego Szpitala Zespolonego w Kielcach</w:t>
      </w:r>
      <w:r w:rsidR="00A7376E" w:rsidRPr="00C65F52">
        <w:rPr>
          <w:rFonts w:ascii="Times New Roman" w:hAnsi="Times New Roman"/>
          <w:b/>
          <w:bCs/>
          <w:iCs/>
          <w:spacing w:val="-8"/>
          <w:lang w:eastAsia="pl-PL"/>
        </w:rPr>
        <w:t>”, znak sprawy EZ/</w:t>
      </w:r>
      <w:r w:rsidR="005C0613">
        <w:rPr>
          <w:rFonts w:ascii="Times New Roman" w:hAnsi="Times New Roman"/>
          <w:b/>
          <w:bCs/>
          <w:iCs/>
          <w:spacing w:val="-8"/>
          <w:lang w:eastAsia="pl-PL"/>
        </w:rPr>
        <w:t>150</w:t>
      </w:r>
      <w:r w:rsidR="00A7376E" w:rsidRPr="00C65F52">
        <w:rPr>
          <w:rFonts w:ascii="Times New Roman" w:hAnsi="Times New Roman"/>
          <w:b/>
          <w:bCs/>
          <w:iCs/>
          <w:spacing w:val="-8"/>
          <w:lang w:eastAsia="pl-PL"/>
        </w:rPr>
        <w:t>/2023/</w:t>
      </w:r>
      <w:r w:rsidR="005C0613">
        <w:rPr>
          <w:rFonts w:ascii="Times New Roman" w:hAnsi="Times New Roman"/>
          <w:b/>
          <w:bCs/>
          <w:iCs/>
          <w:spacing w:val="-8"/>
          <w:lang w:eastAsia="pl-PL"/>
        </w:rPr>
        <w:t>WS</w:t>
      </w:r>
      <w:r w:rsidR="00A7376E" w:rsidRPr="00C65F52">
        <w:rPr>
          <w:rFonts w:ascii="Times New Roman" w:hAnsi="Times New Roman"/>
          <w:b/>
          <w:bCs/>
          <w:iCs/>
          <w:spacing w:val="-8"/>
          <w:lang w:eastAsia="pl-PL"/>
        </w:rPr>
        <w:t xml:space="preserve"> </w:t>
      </w:r>
    </w:p>
    <w:p w14:paraId="07BCEBD5" w14:textId="77777777" w:rsidR="00EF2EDD" w:rsidRPr="00C65F52" w:rsidRDefault="00EF2EDD" w:rsidP="001C081C">
      <w:pPr>
        <w:spacing w:after="0" w:line="240" w:lineRule="auto"/>
        <w:jc w:val="center"/>
        <w:rPr>
          <w:rFonts w:ascii="Times New Roman" w:hAnsi="Times New Roman"/>
          <w:b/>
          <w:bCs/>
          <w:iCs/>
          <w:spacing w:val="-8"/>
          <w:lang w:eastAsia="pl-PL"/>
        </w:rPr>
      </w:pPr>
      <w:r w:rsidRPr="00C65F52">
        <w:rPr>
          <w:rFonts w:ascii="Times New Roman" w:hAnsi="Times New Roman"/>
          <w:b/>
          <w:bCs/>
          <w:iCs/>
          <w:spacing w:val="-8"/>
          <w:lang w:eastAsia="pl-PL"/>
        </w:rPr>
        <w:t>§1</w:t>
      </w:r>
    </w:p>
    <w:p w14:paraId="75B006D8" w14:textId="77777777" w:rsidR="00EF2EDD" w:rsidRPr="00C65F52" w:rsidRDefault="00EF2EDD" w:rsidP="001C081C">
      <w:pPr>
        <w:spacing w:after="0" w:line="240" w:lineRule="auto"/>
        <w:jc w:val="center"/>
        <w:rPr>
          <w:rFonts w:ascii="Times New Roman" w:hAnsi="Times New Roman"/>
          <w:b/>
          <w:bCs/>
          <w:iCs/>
          <w:spacing w:val="-8"/>
          <w:lang w:eastAsia="pl-PL"/>
        </w:rPr>
      </w:pPr>
      <w:r w:rsidRPr="00C65F52">
        <w:rPr>
          <w:rFonts w:ascii="Times New Roman" w:hAnsi="Times New Roman"/>
          <w:b/>
          <w:bCs/>
          <w:iCs/>
          <w:spacing w:val="-8"/>
          <w:lang w:eastAsia="pl-PL"/>
        </w:rPr>
        <w:t>Przedmiot użyczenia</w:t>
      </w:r>
    </w:p>
    <w:p w14:paraId="7D037CB5" w14:textId="77777777" w:rsidR="00EF2EDD" w:rsidRPr="00C65F52" w:rsidRDefault="00EF2EDD" w:rsidP="008B1375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spacing w:val="-8"/>
          <w:lang w:eastAsia="pl-PL"/>
        </w:rPr>
      </w:pPr>
      <w:r w:rsidRPr="00C65F52">
        <w:rPr>
          <w:rFonts w:ascii="Times New Roman" w:hAnsi="Times New Roman"/>
          <w:iCs/>
          <w:spacing w:val="-8"/>
          <w:lang w:eastAsia="pl-PL"/>
        </w:rPr>
        <w:t>Użyczający zobowiązuje się nieodpłatnie oddać Biorącemu do używania ..…</w:t>
      </w:r>
      <w:r w:rsidR="001E6F2D" w:rsidRPr="00C65F52">
        <w:rPr>
          <w:rFonts w:ascii="Times New Roman" w:hAnsi="Times New Roman"/>
          <w:iCs/>
          <w:spacing w:val="-8"/>
          <w:lang w:eastAsia="pl-PL"/>
        </w:rPr>
        <w:t xml:space="preserve"> </w:t>
      </w:r>
      <w:r w:rsidR="00903523" w:rsidRPr="00C65F52">
        <w:rPr>
          <w:rFonts w:ascii="Times New Roman" w:hAnsi="Times New Roman"/>
          <w:iCs/>
          <w:spacing w:val="-8"/>
          <w:lang w:eastAsia="pl-PL"/>
        </w:rPr>
        <w:t>…..</w:t>
      </w:r>
      <w:r w:rsidRPr="00C65F52">
        <w:rPr>
          <w:rFonts w:ascii="Times New Roman" w:hAnsi="Times New Roman"/>
          <w:iCs/>
          <w:spacing w:val="-8"/>
          <w:lang w:eastAsia="pl-PL"/>
        </w:rPr>
        <w:t>(zwany dalej „Przedmiotem użyczenia”), a Biorący do używania wyraża na powyższe zgodę.</w:t>
      </w:r>
    </w:p>
    <w:p w14:paraId="09D42FDB" w14:textId="77777777" w:rsidR="001E6F2D" w:rsidRPr="00C65F52" w:rsidRDefault="00D0413A" w:rsidP="008B1375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spacing w:val="-8"/>
          <w:lang w:eastAsia="pl-PL"/>
        </w:rPr>
      </w:pPr>
      <w:r w:rsidRPr="00C65F52">
        <w:rPr>
          <w:rFonts w:ascii="Times New Roman" w:hAnsi="Times New Roman"/>
          <w:iCs/>
          <w:spacing w:val="-8"/>
          <w:lang w:eastAsia="pl-PL"/>
        </w:rPr>
        <w:t xml:space="preserve">Przedmiot użyczenia wykorzystany będzie przez biorącego do używania do </w:t>
      </w:r>
      <w:r w:rsidR="00466D72" w:rsidRPr="00C65F52">
        <w:rPr>
          <w:rFonts w:ascii="Times New Roman" w:hAnsi="Times New Roman"/>
          <w:iCs/>
          <w:spacing w:val="-8"/>
          <w:lang w:eastAsia="pl-PL"/>
        </w:rPr>
        <w:t>……………</w:t>
      </w:r>
      <w:r w:rsidRPr="00C65F52">
        <w:rPr>
          <w:rFonts w:ascii="Times New Roman" w:hAnsi="Times New Roman"/>
          <w:iCs/>
          <w:spacing w:val="-8"/>
          <w:lang w:eastAsia="pl-PL"/>
        </w:rPr>
        <w:t xml:space="preserve"> na podstawie umowy nr ……… z dnia ……..</w:t>
      </w:r>
      <w:r w:rsidR="00466D72" w:rsidRPr="00C65F52">
        <w:rPr>
          <w:rFonts w:ascii="Times New Roman" w:hAnsi="Times New Roman"/>
          <w:iCs/>
          <w:spacing w:val="-8"/>
          <w:lang w:eastAsia="pl-PL"/>
        </w:rPr>
        <w:t xml:space="preserve">dla potrzeb </w:t>
      </w:r>
      <w:r w:rsidR="002F6BBB" w:rsidRPr="00C65F52">
        <w:rPr>
          <w:rFonts w:ascii="Times New Roman" w:hAnsi="Times New Roman"/>
          <w:iCs/>
          <w:spacing w:val="-8"/>
          <w:lang w:eastAsia="pl-PL"/>
        </w:rPr>
        <w:t>kliniki/oddziału ……….</w:t>
      </w:r>
      <w:r w:rsidR="001E6F2D" w:rsidRPr="00C65F52">
        <w:rPr>
          <w:rFonts w:ascii="Times New Roman" w:hAnsi="Times New Roman"/>
          <w:iCs/>
          <w:spacing w:val="-8"/>
          <w:lang w:eastAsia="pl-PL"/>
        </w:rPr>
        <w:t>,</w:t>
      </w:r>
    </w:p>
    <w:p w14:paraId="2C3CA107" w14:textId="77777777" w:rsidR="001E6F2D" w:rsidRPr="00C65F52" w:rsidRDefault="00EF2EDD" w:rsidP="001C081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pacing w:val="-8"/>
          <w:lang w:eastAsia="pl-PL"/>
        </w:rPr>
      </w:pPr>
      <w:r w:rsidRPr="00C65F52">
        <w:rPr>
          <w:rFonts w:ascii="Times New Roman" w:hAnsi="Times New Roman"/>
          <w:iCs/>
          <w:spacing w:val="-8"/>
          <w:lang w:eastAsia="pl-PL"/>
        </w:rPr>
        <w:t xml:space="preserve">Użyczający oświadcza, że całkowita wartość Przedmiotu użyczenia wynosi: …………... PLN brutto </w:t>
      </w:r>
    </w:p>
    <w:p w14:paraId="2CFA536C" w14:textId="77777777" w:rsidR="00EF2EDD" w:rsidRPr="00C65F52" w:rsidRDefault="00EF2EDD" w:rsidP="008B1375">
      <w:pPr>
        <w:tabs>
          <w:tab w:val="left" w:pos="284"/>
        </w:tabs>
        <w:spacing w:after="0" w:line="240" w:lineRule="auto"/>
        <w:ind w:left="426" w:hanging="142"/>
        <w:jc w:val="both"/>
        <w:rPr>
          <w:rFonts w:ascii="Times New Roman" w:hAnsi="Times New Roman"/>
          <w:iCs/>
          <w:spacing w:val="-8"/>
          <w:lang w:eastAsia="pl-PL"/>
        </w:rPr>
      </w:pPr>
      <w:r w:rsidRPr="00C65F52">
        <w:rPr>
          <w:rFonts w:ascii="Times New Roman" w:hAnsi="Times New Roman"/>
          <w:iCs/>
          <w:spacing w:val="-8"/>
          <w:lang w:eastAsia="pl-PL"/>
        </w:rPr>
        <w:t xml:space="preserve">(słownie: ................................. PLN brutto). </w:t>
      </w:r>
    </w:p>
    <w:p w14:paraId="1A5F33D3" w14:textId="77777777" w:rsidR="00A01213" w:rsidRPr="00C65F52" w:rsidRDefault="00EF2EDD" w:rsidP="001514FE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pacing w:val="-8"/>
          <w:lang w:eastAsia="pl-PL"/>
        </w:rPr>
      </w:pPr>
      <w:r w:rsidRPr="00C65F52">
        <w:rPr>
          <w:rFonts w:ascii="Times New Roman" w:hAnsi="Times New Roman"/>
          <w:iCs/>
          <w:spacing w:val="-8"/>
          <w:lang w:eastAsia="pl-PL"/>
        </w:rPr>
        <w:t xml:space="preserve">Umowa zostaje zawarta na czas oznaczony: </w:t>
      </w:r>
    </w:p>
    <w:p w14:paraId="5153D41B" w14:textId="77777777" w:rsidR="00A01213" w:rsidRPr="00C65F52" w:rsidRDefault="00A01213" w:rsidP="001514F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pacing w:val="-8"/>
          <w:lang w:eastAsia="pl-PL"/>
        </w:rPr>
      </w:pPr>
    </w:p>
    <w:p w14:paraId="17FD0154" w14:textId="77777777" w:rsidR="00EF2EDD" w:rsidRPr="00C65F52" w:rsidRDefault="00EF2EDD" w:rsidP="001C081C">
      <w:pPr>
        <w:spacing w:after="0" w:line="240" w:lineRule="auto"/>
        <w:jc w:val="center"/>
        <w:rPr>
          <w:rFonts w:ascii="Times New Roman" w:hAnsi="Times New Roman"/>
          <w:b/>
          <w:bCs/>
          <w:iCs/>
          <w:spacing w:val="-8"/>
          <w:lang w:eastAsia="pl-PL"/>
        </w:rPr>
      </w:pPr>
      <w:r w:rsidRPr="00C65F52">
        <w:rPr>
          <w:rFonts w:ascii="Times New Roman" w:hAnsi="Times New Roman"/>
          <w:b/>
          <w:bCs/>
          <w:iCs/>
          <w:spacing w:val="-8"/>
          <w:lang w:eastAsia="pl-PL"/>
        </w:rPr>
        <w:t>§ 2</w:t>
      </w:r>
    </w:p>
    <w:p w14:paraId="6028AE1C" w14:textId="77777777" w:rsidR="00EF2EDD" w:rsidRPr="00C65F52" w:rsidRDefault="00EF2EDD" w:rsidP="001C081C">
      <w:pPr>
        <w:spacing w:after="0" w:line="240" w:lineRule="auto"/>
        <w:jc w:val="center"/>
        <w:rPr>
          <w:rFonts w:ascii="Times New Roman" w:hAnsi="Times New Roman"/>
          <w:b/>
          <w:bCs/>
          <w:iCs/>
          <w:spacing w:val="-8"/>
          <w:lang w:eastAsia="pl-PL"/>
        </w:rPr>
      </w:pPr>
      <w:r w:rsidRPr="00C65F52">
        <w:rPr>
          <w:rFonts w:ascii="Times New Roman" w:hAnsi="Times New Roman"/>
          <w:b/>
          <w:bCs/>
          <w:iCs/>
          <w:spacing w:val="-8"/>
          <w:lang w:eastAsia="pl-PL"/>
        </w:rPr>
        <w:t>Obowiązki Użyczającego</w:t>
      </w:r>
    </w:p>
    <w:p w14:paraId="13AC43AA" w14:textId="77777777" w:rsidR="002F6BBB" w:rsidRPr="00C65F52" w:rsidRDefault="00EF2EDD" w:rsidP="00A01213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spacing w:val="-8"/>
          <w:lang w:eastAsia="pl-PL"/>
        </w:rPr>
      </w:pPr>
      <w:r w:rsidRPr="00C65F52">
        <w:rPr>
          <w:rFonts w:ascii="Times New Roman" w:hAnsi="Times New Roman"/>
          <w:iCs/>
          <w:spacing w:val="-8"/>
          <w:lang w:eastAsia="pl-PL"/>
        </w:rPr>
        <w:t xml:space="preserve">Użyczający oświadcza, że </w:t>
      </w:r>
      <w:r w:rsidR="001F1404" w:rsidRPr="00C65F52">
        <w:rPr>
          <w:rFonts w:ascii="Times New Roman" w:hAnsi="Times New Roman"/>
          <w:iCs/>
          <w:spacing w:val="-8"/>
          <w:lang w:eastAsia="pl-PL"/>
        </w:rPr>
        <w:t>p</w:t>
      </w:r>
      <w:r w:rsidRPr="00C65F52">
        <w:rPr>
          <w:rFonts w:ascii="Times New Roman" w:hAnsi="Times New Roman"/>
          <w:iCs/>
          <w:spacing w:val="-8"/>
          <w:lang w:eastAsia="pl-PL"/>
        </w:rPr>
        <w:t>rzedmiot użyczenia:</w:t>
      </w:r>
    </w:p>
    <w:p w14:paraId="3E1AB1D3" w14:textId="72D975C5" w:rsidR="004B24A3" w:rsidRPr="005C0613" w:rsidRDefault="00EF2EDD" w:rsidP="005C0613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spacing w:val="-8"/>
          <w:lang w:eastAsia="pl-PL"/>
        </w:rPr>
      </w:pPr>
      <w:r w:rsidRPr="00C65F52">
        <w:rPr>
          <w:rFonts w:ascii="Times New Roman" w:hAnsi="Times New Roman"/>
          <w:iCs/>
          <w:spacing w:val="-8"/>
          <w:lang w:eastAsia="pl-PL"/>
        </w:rPr>
        <w:t>stanowi jego własność oraz nie jest obciążony prawami osób trzecich,</w:t>
      </w:r>
    </w:p>
    <w:p w14:paraId="2124C21F" w14:textId="77777777" w:rsidR="00EF2EDD" w:rsidRPr="00C65F52" w:rsidRDefault="00EF2EDD" w:rsidP="0067743E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spacing w:val="-8"/>
          <w:lang w:eastAsia="pl-PL"/>
        </w:rPr>
      </w:pPr>
      <w:r w:rsidRPr="00C65F52">
        <w:rPr>
          <w:rFonts w:ascii="Times New Roman" w:hAnsi="Times New Roman"/>
          <w:iCs/>
          <w:spacing w:val="-8"/>
          <w:lang w:eastAsia="pl-PL"/>
        </w:rPr>
        <w:t xml:space="preserve">nie zachodzą żadne okoliczności, które uniemożliwiają bądź ograniczają oddanie </w:t>
      </w:r>
      <w:r w:rsidR="001F1404" w:rsidRPr="00C65F52">
        <w:rPr>
          <w:rFonts w:ascii="Times New Roman" w:hAnsi="Times New Roman"/>
          <w:iCs/>
          <w:spacing w:val="-8"/>
          <w:lang w:eastAsia="pl-PL"/>
        </w:rPr>
        <w:t>p</w:t>
      </w:r>
      <w:r w:rsidRPr="00C65F52">
        <w:rPr>
          <w:rFonts w:ascii="Times New Roman" w:hAnsi="Times New Roman"/>
          <w:iCs/>
          <w:spacing w:val="-8"/>
          <w:lang w:eastAsia="pl-PL"/>
        </w:rPr>
        <w:t>rzedmiotu użyczenia Biorącemu do używania,</w:t>
      </w:r>
    </w:p>
    <w:p w14:paraId="1A37EA44" w14:textId="77777777" w:rsidR="00EF2EDD" w:rsidRPr="00C65F52" w:rsidRDefault="00EF2EDD" w:rsidP="0067743E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spacing w:val="-8"/>
          <w:lang w:eastAsia="pl-PL"/>
        </w:rPr>
      </w:pPr>
      <w:r w:rsidRPr="00C65F52">
        <w:rPr>
          <w:rFonts w:ascii="Times New Roman" w:hAnsi="Times New Roman"/>
          <w:iCs/>
          <w:spacing w:val="-8"/>
          <w:lang w:eastAsia="pl-PL"/>
        </w:rPr>
        <w:t xml:space="preserve">nie posiada wad fizycznych, prawnych oraz usterek technicznych, </w:t>
      </w:r>
      <w:r w:rsidR="008B1375" w:rsidRPr="00C65F52">
        <w:rPr>
          <w:rFonts w:ascii="Times New Roman" w:hAnsi="Times New Roman"/>
          <w:iCs/>
          <w:spacing w:val="-8"/>
          <w:lang w:eastAsia="pl-PL"/>
        </w:rPr>
        <w:t>j</w:t>
      </w:r>
      <w:r w:rsidRPr="00C65F52">
        <w:rPr>
          <w:rFonts w:ascii="Times New Roman" w:hAnsi="Times New Roman"/>
          <w:iCs/>
          <w:spacing w:val="-8"/>
          <w:lang w:eastAsia="pl-PL"/>
        </w:rPr>
        <w:t xml:space="preserve">est </w:t>
      </w:r>
      <w:r w:rsidRPr="00C65F52">
        <w:rPr>
          <w:rFonts w:ascii="Times New Roman" w:hAnsi="Times New Roman"/>
          <w:b/>
          <w:bCs/>
          <w:iCs/>
          <w:spacing w:val="-8"/>
          <w:lang w:eastAsia="pl-PL"/>
        </w:rPr>
        <w:t>nowy</w:t>
      </w:r>
      <w:r w:rsidR="00FA374E" w:rsidRPr="00C65F52">
        <w:rPr>
          <w:rFonts w:ascii="Times New Roman" w:hAnsi="Times New Roman"/>
          <w:b/>
          <w:bCs/>
          <w:iCs/>
          <w:spacing w:val="-8"/>
          <w:lang w:eastAsia="pl-PL"/>
        </w:rPr>
        <w:t>/używany lecz nie starszy niż 3 lata</w:t>
      </w:r>
      <w:r w:rsidRPr="00C65F52">
        <w:rPr>
          <w:rFonts w:ascii="Times New Roman" w:hAnsi="Times New Roman"/>
          <w:iCs/>
          <w:spacing w:val="-8"/>
          <w:lang w:eastAsia="pl-PL"/>
        </w:rPr>
        <w:t>, kompletny oraz dopuszczony do używania w podmiotach działalności leczniczej,</w:t>
      </w:r>
    </w:p>
    <w:p w14:paraId="6E2305B9" w14:textId="77777777" w:rsidR="00EF2EDD" w:rsidRPr="00C65F52" w:rsidRDefault="00EF2EDD" w:rsidP="0067743E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spacing w:val="-8"/>
          <w:lang w:eastAsia="pl-PL"/>
        </w:rPr>
      </w:pPr>
      <w:r w:rsidRPr="00C65F52">
        <w:rPr>
          <w:rFonts w:ascii="Times New Roman" w:hAnsi="Times New Roman"/>
          <w:iCs/>
          <w:spacing w:val="-8"/>
          <w:lang w:eastAsia="pl-PL"/>
        </w:rPr>
        <w:lastRenderedPageBreak/>
        <w:t>posiada ubezpieczenie,</w:t>
      </w:r>
    </w:p>
    <w:p w14:paraId="509F6DF0" w14:textId="77777777" w:rsidR="0072182C" w:rsidRPr="00C65F52" w:rsidRDefault="00EF2EDD" w:rsidP="001514FE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spacing w:val="-8"/>
          <w:lang w:eastAsia="pl-PL"/>
        </w:rPr>
      </w:pPr>
      <w:r w:rsidRPr="00C65F52">
        <w:rPr>
          <w:rFonts w:ascii="Times New Roman" w:hAnsi="Times New Roman"/>
          <w:iCs/>
          <w:spacing w:val="-8"/>
          <w:lang w:eastAsia="pl-PL"/>
        </w:rPr>
        <w:t>został dopuszczony do stosowania na terytorium Rzeczypospolitej Polskiej i posiada na to stosowne świadectwa,</w:t>
      </w:r>
    </w:p>
    <w:p w14:paraId="0F49610A" w14:textId="77777777" w:rsidR="008B1375" w:rsidRPr="00C65F52" w:rsidRDefault="00EF2EDD" w:rsidP="00BC1415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spacing w:val="-8"/>
          <w:lang w:eastAsia="pl-PL"/>
        </w:rPr>
      </w:pPr>
      <w:r w:rsidRPr="00C65F52">
        <w:rPr>
          <w:rFonts w:ascii="Times New Roman" w:hAnsi="Times New Roman"/>
          <w:iCs/>
          <w:spacing w:val="-8"/>
          <w:lang w:eastAsia="pl-PL"/>
        </w:rPr>
        <w:t xml:space="preserve">spełnia wymogi przewidziane Ustawą z dnia </w:t>
      </w:r>
      <w:r w:rsidR="003F0E56" w:rsidRPr="00C65F52">
        <w:rPr>
          <w:rFonts w:ascii="Times New Roman" w:hAnsi="Times New Roman"/>
          <w:iCs/>
          <w:spacing w:val="-8"/>
          <w:lang w:eastAsia="pl-PL"/>
        </w:rPr>
        <w:t>7 kwietnia 2022</w:t>
      </w:r>
      <w:r w:rsidRPr="00C65F52">
        <w:rPr>
          <w:rFonts w:ascii="Times New Roman" w:hAnsi="Times New Roman"/>
          <w:iCs/>
          <w:spacing w:val="-8"/>
          <w:lang w:eastAsia="pl-PL"/>
        </w:rPr>
        <w:t xml:space="preserve"> r. o wyrobach medycznych </w:t>
      </w:r>
      <w:r w:rsidR="00CF1EF2" w:rsidRPr="00C65F52">
        <w:rPr>
          <w:rFonts w:ascii="Times New Roman" w:hAnsi="Times New Roman"/>
          <w:iCs/>
          <w:spacing w:val="-8"/>
          <w:lang w:eastAsia="pl-PL"/>
        </w:rPr>
        <w:t>(t. j.</w:t>
      </w:r>
      <w:r w:rsidR="001514FE" w:rsidRPr="00C65F52">
        <w:rPr>
          <w:rFonts w:ascii="Times New Roman" w:hAnsi="Times New Roman"/>
          <w:iCs/>
          <w:spacing w:val="-8"/>
          <w:lang w:eastAsia="pl-PL"/>
        </w:rPr>
        <w:t xml:space="preserve">: </w:t>
      </w:r>
      <w:r w:rsidR="00CF1EF2" w:rsidRPr="00C65F52">
        <w:rPr>
          <w:rFonts w:ascii="Times New Roman" w:hAnsi="Times New Roman"/>
          <w:iCs/>
          <w:spacing w:val="-8"/>
          <w:lang w:eastAsia="pl-PL"/>
        </w:rPr>
        <w:t>Dz.U. z 202</w:t>
      </w:r>
      <w:r w:rsidR="003F0E56" w:rsidRPr="00C65F52">
        <w:rPr>
          <w:rFonts w:ascii="Times New Roman" w:hAnsi="Times New Roman"/>
          <w:iCs/>
          <w:spacing w:val="-8"/>
          <w:lang w:eastAsia="pl-PL"/>
        </w:rPr>
        <w:t>2</w:t>
      </w:r>
      <w:r w:rsidR="00CF1EF2" w:rsidRPr="00C65F52">
        <w:rPr>
          <w:rFonts w:ascii="Times New Roman" w:hAnsi="Times New Roman"/>
          <w:iCs/>
          <w:spacing w:val="-8"/>
          <w:lang w:eastAsia="pl-PL"/>
        </w:rPr>
        <w:t xml:space="preserve"> r., poz. </w:t>
      </w:r>
      <w:r w:rsidR="003F0E56" w:rsidRPr="00C65F52">
        <w:rPr>
          <w:rFonts w:ascii="Times New Roman" w:hAnsi="Times New Roman"/>
          <w:iCs/>
          <w:spacing w:val="-8"/>
          <w:lang w:eastAsia="pl-PL"/>
        </w:rPr>
        <w:t>974</w:t>
      </w:r>
      <w:r w:rsidR="00514FA7" w:rsidRPr="00C65F52">
        <w:rPr>
          <w:rFonts w:ascii="Times New Roman" w:hAnsi="Times New Roman"/>
          <w:iCs/>
          <w:spacing w:val="-8"/>
          <w:lang w:eastAsia="pl-PL"/>
        </w:rPr>
        <w:t xml:space="preserve"> ze zm.</w:t>
      </w:r>
      <w:r w:rsidR="00CF1EF2" w:rsidRPr="00C65F52">
        <w:rPr>
          <w:rFonts w:ascii="Times New Roman" w:hAnsi="Times New Roman"/>
          <w:iCs/>
          <w:spacing w:val="-8"/>
          <w:lang w:eastAsia="pl-PL"/>
        </w:rPr>
        <w:t>)</w:t>
      </w:r>
      <w:r w:rsidRPr="00C65F52">
        <w:rPr>
          <w:rFonts w:ascii="Times New Roman" w:hAnsi="Times New Roman"/>
          <w:iCs/>
          <w:spacing w:val="-8"/>
          <w:lang w:eastAsia="pl-PL"/>
        </w:rPr>
        <w:t>,</w:t>
      </w:r>
    </w:p>
    <w:p w14:paraId="0D1C6FBD" w14:textId="77777777" w:rsidR="00EF2EDD" w:rsidRPr="00C65F52" w:rsidRDefault="00EF2EDD" w:rsidP="001C081C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spacing w:val="-8"/>
          <w:lang w:eastAsia="pl-PL"/>
        </w:rPr>
      </w:pPr>
      <w:r w:rsidRPr="00C65F52">
        <w:rPr>
          <w:rFonts w:ascii="Times New Roman" w:hAnsi="Times New Roman"/>
          <w:iCs/>
          <w:spacing w:val="-8"/>
          <w:lang w:eastAsia="pl-PL"/>
        </w:rPr>
        <w:t>jest objęty gwarancją producenta, a dokumenty gwarancyjne znajdują się w posiadaniu Użyczającego.</w:t>
      </w:r>
    </w:p>
    <w:p w14:paraId="16F7547E" w14:textId="77777777" w:rsidR="00EF2EDD" w:rsidRPr="00C65F52" w:rsidRDefault="00EF2EDD" w:rsidP="0067743E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spacing w:val="-8"/>
          <w:lang w:eastAsia="pl-PL"/>
        </w:rPr>
      </w:pPr>
      <w:r w:rsidRPr="00C65F52">
        <w:rPr>
          <w:rFonts w:ascii="Times New Roman" w:hAnsi="Times New Roman"/>
          <w:iCs/>
          <w:spacing w:val="-8"/>
          <w:lang w:eastAsia="pl-PL"/>
        </w:rPr>
        <w:t>Użyczający we własnym zakresie i na własny koszt zobowiązuje się:</w:t>
      </w:r>
    </w:p>
    <w:p w14:paraId="29712D68" w14:textId="77777777" w:rsidR="00EF2EDD" w:rsidRPr="00C65F52" w:rsidRDefault="00EF2EDD" w:rsidP="0067743E">
      <w:pPr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spacing w:val="-8"/>
          <w:lang w:eastAsia="pl-PL"/>
        </w:rPr>
      </w:pPr>
      <w:r w:rsidRPr="00C65F52">
        <w:rPr>
          <w:rFonts w:ascii="Times New Roman" w:hAnsi="Times New Roman"/>
          <w:iCs/>
          <w:spacing w:val="-8"/>
          <w:lang w:eastAsia="pl-PL"/>
        </w:rPr>
        <w:t xml:space="preserve">przeprowadzić szkolenie z obsługi </w:t>
      </w:r>
      <w:r w:rsidR="001F1404" w:rsidRPr="00C65F52">
        <w:rPr>
          <w:rFonts w:ascii="Times New Roman" w:hAnsi="Times New Roman"/>
          <w:iCs/>
          <w:spacing w:val="-8"/>
          <w:lang w:eastAsia="pl-PL"/>
        </w:rPr>
        <w:t>p</w:t>
      </w:r>
      <w:r w:rsidRPr="00C65F52">
        <w:rPr>
          <w:rFonts w:ascii="Times New Roman" w:hAnsi="Times New Roman"/>
          <w:iCs/>
          <w:spacing w:val="-8"/>
          <w:lang w:eastAsia="pl-PL"/>
        </w:rPr>
        <w:t>rzedmiotu użyczenia dla personelu Biorącego do używania,</w:t>
      </w:r>
    </w:p>
    <w:p w14:paraId="75E7BB21" w14:textId="77777777" w:rsidR="00EF2EDD" w:rsidRPr="00C65F52" w:rsidRDefault="00EF2EDD" w:rsidP="0067743E">
      <w:pPr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spacing w:val="-8"/>
          <w:lang w:eastAsia="pl-PL"/>
        </w:rPr>
      </w:pPr>
      <w:r w:rsidRPr="00C65F52">
        <w:rPr>
          <w:rFonts w:ascii="Times New Roman" w:hAnsi="Times New Roman"/>
          <w:iCs/>
          <w:spacing w:val="-8"/>
          <w:lang w:eastAsia="pl-PL"/>
        </w:rPr>
        <w:t xml:space="preserve">prowadzić serwis gwarancyjny i pogwarancyjny, dokonywać wszelkich napraw oraz bieżącej konserwacji </w:t>
      </w:r>
      <w:r w:rsidR="0067743E" w:rsidRPr="00C65F52">
        <w:rPr>
          <w:rFonts w:ascii="Times New Roman" w:hAnsi="Times New Roman"/>
          <w:iCs/>
          <w:spacing w:val="-8"/>
          <w:lang w:eastAsia="pl-PL"/>
        </w:rPr>
        <w:t>p</w:t>
      </w:r>
      <w:r w:rsidRPr="00C65F52">
        <w:rPr>
          <w:rFonts w:ascii="Times New Roman" w:hAnsi="Times New Roman"/>
          <w:iCs/>
          <w:spacing w:val="-8"/>
          <w:lang w:eastAsia="pl-PL"/>
        </w:rPr>
        <w:t>rzedmiotu użyczenia w czasie trwania niniejszej Umowy,</w:t>
      </w:r>
    </w:p>
    <w:p w14:paraId="5602E4B6" w14:textId="77777777" w:rsidR="00EF2EDD" w:rsidRPr="00C65F52" w:rsidRDefault="00EF2EDD" w:rsidP="001C081C">
      <w:pPr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spacing w:val="-8"/>
          <w:lang w:eastAsia="pl-PL"/>
        </w:rPr>
      </w:pPr>
      <w:r w:rsidRPr="00C65F52">
        <w:rPr>
          <w:rFonts w:ascii="Times New Roman" w:hAnsi="Times New Roman"/>
          <w:iCs/>
          <w:spacing w:val="-8"/>
          <w:lang w:eastAsia="pl-PL"/>
        </w:rPr>
        <w:t xml:space="preserve">usunąć awarię w ciągu </w:t>
      </w:r>
      <w:r w:rsidR="00C12C6E" w:rsidRPr="00C65F52">
        <w:rPr>
          <w:rFonts w:ascii="Times New Roman" w:hAnsi="Times New Roman"/>
          <w:iCs/>
          <w:spacing w:val="-8"/>
          <w:lang w:eastAsia="pl-PL"/>
        </w:rPr>
        <w:t>5</w:t>
      </w:r>
      <w:r w:rsidRPr="00C65F52">
        <w:rPr>
          <w:rFonts w:ascii="Times New Roman" w:hAnsi="Times New Roman"/>
          <w:iCs/>
          <w:spacing w:val="-8"/>
          <w:lang w:eastAsia="pl-PL"/>
        </w:rPr>
        <w:t xml:space="preserve"> dni od chwili jej zgłoszenia przez Biorącego do używania (zgłoszenie należy kierować do Pan/Pani …………………….. ,tel. ……..……….. mail …………………….</w:t>
      </w:r>
    </w:p>
    <w:p w14:paraId="480D008B" w14:textId="77777777" w:rsidR="00EF2EDD" w:rsidRPr="00C65F52" w:rsidRDefault="00EF2EDD" w:rsidP="0067743E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spacing w:val="-8"/>
          <w:lang w:eastAsia="pl-PL"/>
        </w:rPr>
      </w:pPr>
      <w:r w:rsidRPr="00C65F52">
        <w:rPr>
          <w:rFonts w:ascii="Times New Roman" w:hAnsi="Times New Roman"/>
          <w:iCs/>
          <w:spacing w:val="-8"/>
          <w:lang w:eastAsia="pl-PL"/>
        </w:rPr>
        <w:t xml:space="preserve">Użyczający udostępni Biorącemu do używania wybrane elementy dokumentacji technicznej </w:t>
      </w:r>
      <w:r w:rsidR="001F1404" w:rsidRPr="00C65F52">
        <w:rPr>
          <w:rFonts w:ascii="Times New Roman" w:hAnsi="Times New Roman"/>
          <w:iCs/>
          <w:spacing w:val="-8"/>
          <w:lang w:eastAsia="pl-PL"/>
        </w:rPr>
        <w:t>p</w:t>
      </w:r>
      <w:r w:rsidRPr="00C65F52">
        <w:rPr>
          <w:rFonts w:ascii="Times New Roman" w:hAnsi="Times New Roman"/>
          <w:iCs/>
          <w:spacing w:val="-8"/>
          <w:lang w:eastAsia="pl-PL"/>
        </w:rPr>
        <w:t>rzedmiotu użyczenia, w tym w szczególności instrukcję obsługi w języku polskim, dokumenty potwierdzające atesty, certyfikaty, zezwolenia, znaki jakości wymagane na terytorium Rzeczpospolitej Polskiej.</w:t>
      </w:r>
    </w:p>
    <w:p w14:paraId="35DAB9F3" w14:textId="77777777" w:rsidR="001D78B4" w:rsidRPr="00C65F52" w:rsidRDefault="001D78B4" w:rsidP="001C081C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spacing w:val="-8"/>
          <w:lang w:eastAsia="pl-PL"/>
        </w:rPr>
      </w:pPr>
      <w:r w:rsidRPr="00C65F52">
        <w:rPr>
          <w:rFonts w:ascii="Times New Roman" w:hAnsi="Times New Roman"/>
          <w:iCs/>
          <w:spacing w:val="-8"/>
          <w:lang w:eastAsia="pl-PL"/>
        </w:rPr>
        <w:t>Jeżeli w wyniku realizacji przedmiotowej umowy będzie mieć miejsce przetwarzanie danych osobowych, strony zgodnie zobowiązują się zawrzeć umowę o przetwarzanie danych osobowych, która spełniać będzie wszystkie wymogi RODO i</w:t>
      </w:r>
      <w:r w:rsidR="00A7376E" w:rsidRPr="00C65F52">
        <w:rPr>
          <w:rFonts w:ascii="Times New Roman" w:hAnsi="Times New Roman"/>
          <w:iCs/>
          <w:spacing w:val="-8"/>
          <w:lang w:eastAsia="pl-PL"/>
        </w:rPr>
        <w:t> </w:t>
      </w:r>
      <w:r w:rsidRPr="00C65F52">
        <w:rPr>
          <w:rFonts w:ascii="Times New Roman" w:hAnsi="Times New Roman"/>
          <w:iCs/>
          <w:spacing w:val="-8"/>
          <w:lang w:eastAsia="pl-PL"/>
        </w:rPr>
        <w:t>obowiązującej ustawy o ochronie danych osobowych, na cały okres obowiązywania umowy podstawowej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31C76DF" w14:textId="77777777" w:rsidR="00EF2EDD" w:rsidRPr="00C65F52" w:rsidRDefault="00EF2EDD" w:rsidP="001C081C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spacing w:val="-8"/>
          <w:lang w:eastAsia="pl-PL"/>
        </w:rPr>
      </w:pPr>
      <w:r w:rsidRPr="00C65F52">
        <w:rPr>
          <w:rFonts w:ascii="Times New Roman" w:hAnsi="Times New Roman"/>
          <w:iCs/>
          <w:spacing w:val="-8"/>
          <w:lang w:eastAsia="pl-PL"/>
        </w:rPr>
        <w:t xml:space="preserve">Użyczający zobowiązuje się, po rozwiązaniu / wygaśnięciu umowy, bezpowrotnie usunąć z nośników pamięci sprzętu / aparatury medycznej zarchiwizowane dane uzyskane dzięki </w:t>
      </w:r>
      <w:r w:rsidR="007948DE" w:rsidRPr="00C65F52">
        <w:rPr>
          <w:rFonts w:ascii="Times New Roman" w:hAnsi="Times New Roman"/>
          <w:iCs/>
          <w:spacing w:val="-8"/>
          <w:lang w:eastAsia="pl-PL"/>
        </w:rPr>
        <w:t>p</w:t>
      </w:r>
      <w:r w:rsidRPr="00C65F52">
        <w:rPr>
          <w:rFonts w:ascii="Times New Roman" w:hAnsi="Times New Roman"/>
          <w:iCs/>
          <w:spacing w:val="-8"/>
          <w:lang w:eastAsia="pl-PL"/>
        </w:rPr>
        <w:t>rzedmiotowi użyczenia (obrazy, wyniki badań, dane pacjentów itp.).</w:t>
      </w:r>
    </w:p>
    <w:p w14:paraId="16090974" w14:textId="77777777" w:rsidR="00EF2EDD" w:rsidRPr="00C65F52" w:rsidRDefault="00EF2EDD" w:rsidP="001C081C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spacing w:val="-8"/>
          <w:lang w:eastAsia="pl-PL"/>
        </w:rPr>
      </w:pPr>
      <w:r w:rsidRPr="00C65F52">
        <w:rPr>
          <w:rFonts w:ascii="Times New Roman" w:hAnsi="Times New Roman"/>
          <w:iCs/>
          <w:spacing w:val="-8"/>
          <w:lang w:eastAsia="pl-PL"/>
        </w:rPr>
        <w:t xml:space="preserve">Koszty związane z transportem, załadunkiem / wyładunkiem i opakowaniem Przedmiotu użyczenia przy jego przekazaniu oraz zwrocie ponosi Użyczający. </w:t>
      </w:r>
    </w:p>
    <w:p w14:paraId="73BC62B5" w14:textId="77777777" w:rsidR="00EF2EDD" w:rsidRPr="00C65F52" w:rsidRDefault="00EF2EDD" w:rsidP="001C081C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spacing w:val="-8"/>
          <w:lang w:eastAsia="pl-PL"/>
        </w:rPr>
      </w:pPr>
      <w:r w:rsidRPr="00C65F52">
        <w:rPr>
          <w:rFonts w:ascii="Times New Roman" w:hAnsi="Times New Roman"/>
          <w:iCs/>
          <w:spacing w:val="-8"/>
          <w:lang w:eastAsia="pl-PL"/>
        </w:rPr>
        <w:t>Wszelkie obciążenia podatkowe, związane z niniejsza umową, ponosi Użyczający.</w:t>
      </w:r>
    </w:p>
    <w:p w14:paraId="1D23A31B" w14:textId="77777777" w:rsidR="007948DE" w:rsidRPr="00C65F52" w:rsidRDefault="007948DE" w:rsidP="007948DE">
      <w:pPr>
        <w:spacing w:after="0" w:line="240" w:lineRule="auto"/>
        <w:jc w:val="both"/>
        <w:rPr>
          <w:rFonts w:ascii="Times New Roman" w:hAnsi="Times New Roman"/>
          <w:iCs/>
          <w:spacing w:val="-8"/>
          <w:lang w:eastAsia="pl-PL"/>
        </w:rPr>
      </w:pPr>
    </w:p>
    <w:p w14:paraId="7B350544" w14:textId="77777777" w:rsidR="00EF2EDD" w:rsidRPr="00C65F52" w:rsidRDefault="00EF2EDD" w:rsidP="007948DE">
      <w:pPr>
        <w:spacing w:after="0" w:line="240" w:lineRule="auto"/>
        <w:jc w:val="center"/>
        <w:rPr>
          <w:rFonts w:ascii="Times New Roman" w:hAnsi="Times New Roman"/>
          <w:b/>
          <w:bCs/>
          <w:iCs/>
          <w:spacing w:val="-8"/>
          <w:lang w:eastAsia="pl-PL"/>
        </w:rPr>
      </w:pPr>
      <w:r w:rsidRPr="00C65F52">
        <w:rPr>
          <w:rFonts w:ascii="Times New Roman" w:hAnsi="Times New Roman"/>
          <w:b/>
          <w:bCs/>
          <w:iCs/>
          <w:spacing w:val="-8"/>
          <w:lang w:eastAsia="pl-PL"/>
        </w:rPr>
        <w:t>§ 3</w:t>
      </w:r>
    </w:p>
    <w:p w14:paraId="3C180654" w14:textId="77777777" w:rsidR="00EF2EDD" w:rsidRPr="00C65F52" w:rsidRDefault="00EF2EDD" w:rsidP="007948DE">
      <w:pPr>
        <w:spacing w:after="0" w:line="240" w:lineRule="auto"/>
        <w:jc w:val="center"/>
        <w:rPr>
          <w:rFonts w:ascii="Times New Roman" w:hAnsi="Times New Roman"/>
          <w:b/>
          <w:bCs/>
          <w:iCs/>
          <w:spacing w:val="-8"/>
          <w:lang w:eastAsia="pl-PL"/>
        </w:rPr>
      </w:pPr>
      <w:r w:rsidRPr="00C65F52">
        <w:rPr>
          <w:rFonts w:ascii="Times New Roman" w:hAnsi="Times New Roman"/>
          <w:b/>
          <w:bCs/>
          <w:iCs/>
          <w:spacing w:val="-8"/>
          <w:lang w:eastAsia="pl-PL"/>
        </w:rPr>
        <w:t>Obowiązki Biorącego do używania</w:t>
      </w:r>
    </w:p>
    <w:p w14:paraId="00B78B7A" w14:textId="77777777" w:rsidR="00EF2EDD" w:rsidRPr="00C65F52" w:rsidRDefault="00EF2EDD" w:rsidP="007948DE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spacing w:val="-8"/>
          <w:lang w:eastAsia="pl-PL"/>
        </w:rPr>
      </w:pPr>
      <w:r w:rsidRPr="00C65F52">
        <w:rPr>
          <w:rFonts w:ascii="Times New Roman" w:hAnsi="Times New Roman"/>
          <w:iCs/>
          <w:spacing w:val="-8"/>
          <w:lang w:eastAsia="pl-PL"/>
        </w:rPr>
        <w:t xml:space="preserve">Biorący do używania zobowiązuje się do korzystania z </w:t>
      </w:r>
      <w:r w:rsidR="007948DE" w:rsidRPr="00C65F52">
        <w:rPr>
          <w:rFonts w:ascii="Times New Roman" w:hAnsi="Times New Roman"/>
          <w:iCs/>
          <w:spacing w:val="-8"/>
          <w:lang w:eastAsia="pl-PL"/>
        </w:rPr>
        <w:t>p</w:t>
      </w:r>
      <w:r w:rsidRPr="00C65F52">
        <w:rPr>
          <w:rFonts w:ascii="Times New Roman" w:hAnsi="Times New Roman"/>
          <w:iCs/>
          <w:spacing w:val="-8"/>
          <w:lang w:eastAsia="pl-PL"/>
        </w:rPr>
        <w:t xml:space="preserve">rzedmiotu użyczenia zgodnie z jego przeznaczeniem oraz do jego zwrotu w stanie niepogorszonym ponad normalne zużycie. </w:t>
      </w:r>
    </w:p>
    <w:p w14:paraId="1C6E7B53" w14:textId="77777777" w:rsidR="00EF2EDD" w:rsidRPr="00C65F52" w:rsidRDefault="00EF2EDD" w:rsidP="001C081C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spacing w:val="-8"/>
          <w:lang w:eastAsia="pl-PL"/>
        </w:rPr>
      </w:pPr>
      <w:r w:rsidRPr="00C65F52">
        <w:rPr>
          <w:rFonts w:ascii="Times New Roman" w:hAnsi="Times New Roman"/>
          <w:iCs/>
          <w:spacing w:val="-8"/>
          <w:lang w:eastAsia="pl-PL"/>
        </w:rPr>
        <w:t xml:space="preserve">Biorący do używania nie może oddawać </w:t>
      </w:r>
      <w:r w:rsidR="001F1404" w:rsidRPr="00C65F52">
        <w:rPr>
          <w:rFonts w:ascii="Times New Roman" w:hAnsi="Times New Roman"/>
          <w:iCs/>
          <w:spacing w:val="-8"/>
          <w:lang w:eastAsia="pl-PL"/>
        </w:rPr>
        <w:t>p</w:t>
      </w:r>
      <w:r w:rsidRPr="00C65F52">
        <w:rPr>
          <w:rFonts w:ascii="Times New Roman" w:hAnsi="Times New Roman"/>
          <w:iCs/>
          <w:spacing w:val="-8"/>
          <w:lang w:eastAsia="pl-PL"/>
        </w:rPr>
        <w:t>rzedmiotu użyczenia w najem lub użyczać osobom trzecim.</w:t>
      </w:r>
    </w:p>
    <w:p w14:paraId="557DD4E0" w14:textId="77777777" w:rsidR="00EF2EDD" w:rsidRPr="00C65F52" w:rsidRDefault="00EF2EDD" w:rsidP="001C081C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spacing w:val="-8"/>
          <w:lang w:eastAsia="pl-PL"/>
        </w:rPr>
      </w:pPr>
      <w:r w:rsidRPr="00C65F52">
        <w:rPr>
          <w:rFonts w:ascii="Times New Roman" w:hAnsi="Times New Roman"/>
          <w:iCs/>
          <w:spacing w:val="-8"/>
          <w:lang w:eastAsia="pl-PL"/>
        </w:rPr>
        <w:t xml:space="preserve">W przypadku utraty lub uszkodzenia </w:t>
      </w:r>
      <w:r w:rsidR="001F1404" w:rsidRPr="00C65F52">
        <w:rPr>
          <w:rFonts w:ascii="Times New Roman" w:hAnsi="Times New Roman"/>
          <w:iCs/>
          <w:spacing w:val="-8"/>
          <w:lang w:eastAsia="pl-PL"/>
        </w:rPr>
        <w:t>p</w:t>
      </w:r>
      <w:r w:rsidRPr="00C65F52">
        <w:rPr>
          <w:rFonts w:ascii="Times New Roman" w:hAnsi="Times New Roman"/>
          <w:iCs/>
          <w:spacing w:val="-8"/>
          <w:lang w:eastAsia="pl-PL"/>
        </w:rPr>
        <w:t>rzedmiotu użyczenia z winy Biorącego do używania, Biorący do używania jest zobowiązany do naprawienia powstałej szkody zgodnie z przepisami Ustawy z dnia 23 kwietnia 1964 r. Kodeks cywilny (</w:t>
      </w:r>
      <w:r w:rsidR="0072182C" w:rsidRPr="00C65F52">
        <w:rPr>
          <w:rFonts w:ascii="Times New Roman" w:hAnsi="Times New Roman"/>
          <w:iCs/>
          <w:spacing w:val="-8"/>
          <w:lang w:eastAsia="pl-PL"/>
        </w:rPr>
        <w:t xml:space="preserve">t. j.: </w:t>
      </w:r>
      <w:r w:rsidRPr="00C65F52">
        <w:rPr>
          <w:rFonts w:ascii="Times New Roman" w:hAnsi="Times New Roman"/>
          <w:iCs/>
          <w:spacing w:val="-8"/>
          <w:lang w:eastAsia="pl-PL"/>
        </w:rPr>
        <w:t>Dz. U. 20</w:t>
      </w:r>
      <w:r w:rsidR="0072182C" w:rsidRPr="00C65F52">
        <w:rPr>
          <w:rFonts w:ascii="Times New Roman" w:hAnsi="Times New Roman"/>
          <w:iCs/>
          <w:spacing w:val="-8"/>
          <w:lang w:eastAsia="pl-PL"/>
        </w:rPr>
        <w:t>22</w:t>
      </w:r>
      <w:r w:rsidRPr="00C65F52">
        <w:rPr>
          <w:rFonts w:ascii="Times New Roman" w:hAnsi="Times New Roman"/>
          <w:iCs/>
          <w:spacing w:val="-8"/>
          <w:lang w:eastAsia="pl-PL"/>
        </w:rPr>
        <w:t xml:space="preserve"> poz. </w:t>
      </w:r>
      <w:r w:rsidR="00BF6644" w:rsidRPr="00C65F52">
        <w:rPr>
          <w:rFonts w:ascii="Times New Roman" w:hAnsi="Times New Roman"/>
          <w:iCs/>
          <w:spacing w:val="-8"/>
          <w:lang w:eastAsia="pl-PL"/>
        </w:rPr>
        <w:t>1</w:t>
      </w:r>
      <w:r w:rsidR="0072182C" w:rsidRPr="00C65F52">
        <w:rPr>
          <w:rFonts w:ascii="Times New Roman" w:hAnsi="Times New Roman"/>
          <w:iCs/>
          <w:spacing w:val="-8"/>
          <w:lang w:eastAsia="pl-PL"/>
        </w:rPr>
        <w:t>360 ze zm.</w:t>
      </w:r>
      <w:r w:rsidRPr="00C65F52">
        <w:rPr>
          <w:rFonts w:ascii="Times New Roman" w:hAnsi="Times New Roman"/>
          <w:iCs/>
          <w:spacing w:val="-8"/>
          <w:lang w:eastAsia="pl-PL"/>
        </w:rPr>
        <w:t>), jeżeli szkoda nie może zostać pokryta z ubezpieczenia, o którym mowa w § 2 ust. 1</w:t>
      </w:r>
      <w:r w:rsidR="00A01213" w:rsidRPr="00C65F52">
        <w:rPr>
          <w:rFonts w:ascii="Times New Roman" w:hAnsi="Times New Roman"/>
          <w:iCs/>
          <w:spacing w:val="-8"/>
          <w:lang w:eastAsia="pl-PL"/>
        </w:rPr>
        <w:t xml:space="preserve"> lit. </w:t>
      </w:r>
      <w:r w:rsidRPr="00C65F52">
        <w:rPr>
          <w:rFonts w:ascii="Times New Roman" w:hAnsi="Times New Roman"/>
          <w:iCs/>
          <w:spacing w:val="-8"/>
          <w:lang w:eastAsia="pl-PL"/>
        </w:rPr>
        <w:t>d</w:t>
      </w:r>
      <w:r w:rsidR="00A01213" w:rsidRPr="00C65F52">
        <w:rPr>
          <w:rFonts w:ascii="Times New Roman" w:hAnsi="Times New Roman"/>
          <w:iCs/>
          <w:spacing w:val="-8"/>
          <w:lang w:eastAsia="pl-PL"/>
        </w:rPr>
        <w:t>)</w:t>
      </w:r>
    </w:p>
    <w:p w14:paraId="13386F1E" w14:textId="429F446D" w:rsidR="007948DE" w:rsidRDefault="00EF2EDD" w:rsidP="006D4957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spacing w:val="-8"/>
          <w:lang w:eastAsia="pl-PL"/>
        </w:rPr>
      </w:pPr>
      <w:r w:rsidRPr="00C65F52">
        <w:rPr>
          <w:rFonts w:ascii="Times New Roman" w:hAnsi="Times New Roman"/>
          <w:iCs/>
          <w:spacing w:val="-8"/>
          <w:lang w:eastAsia="pl-PL"/>
        </w:rPr>
        <w:t xml:space="preserve">Biorący do używania zobowiązuje się do ponoszenia kosztów bieżącej eksploatacji </w:t>
      </w:r>
      <w:r w:rsidR="001F1404" w:rsidRPr="00C65F52">
        <w:rPr>
          <w:rFonts w:ascii="Times New Roman" w:hAnsi="Times New Roman"/>
          <w:iCs/>
          <w:spacing w:val="-8"/>
          <w:lang w:eastAsia="pl-PL"/>
        </w:rPr>
        <w:t>p</w:t>
      </w:r>
      <w:r w:rsidRPr="00C65F52">
        <w:rPr>
          <w:rFonts w:ascii="Times New Roman" w:hAnsi="Times New Roman"/>
          <w:iCs/>
          <w:spacing w:val="-8"/>
          <w:lang w:eastAsia="pl-PL"/>
        </w:rPr>
        <w:t>rzedmiotu użyczenia w czasie trwania niniejszej umowy.</w:t>
      </w:r>
    </w:p>
    <w:p w14:paraId="6A3CCDFF" w14:textId="77777777" w:rsidR="006D4957" w:rsidRPr="006D4957" w:rsidRDefault="006D4957" w:rsidP="006D4957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spacing w:val="-8"/>
          <w:lang w:eastAsia="pl-PL"/>
        </w:rPr>
      </w:pPr>
    </w:p>
    <w:p w14:paraId="770B951B" w14:textId="77777777" w:rsidR="00EF2EDD" w:rsidRPr="00C65F52" w:rsidRDefault="00EF2EDD" w:rsidP="007948DE">
      <w:pPr>
        <w:spacing w:after="0" w:line="240" w:lineRule="auto"/>
        <w:jc w:val="center"/>
        <w:rPr>
          <w:rFonts w:ascii="Times New Roman" w:hAnsi="Times New Roman"/>
          <w:b/>
          <w:bCs/>
          <w:iCs/>
          <w:spacing w:val="-8"/>
          <w:lang w:eastAsia="pl-PL"/>
        </w:rPr>
      </w:pPr>
      <w:r w:rsidRPr="00C65F52">
        <w:rPr>
          <w:rFonts w:ascii="Times New Roman" w:hAnsi="Times New Roman"/>
          <w:b/>
          <w:bCs/>
          <w:iCs/>
          <w:spacing w:val="-8"/>
          <w:lang w:eastAsia="pl-PL"/>
        </w:rPr>
        <w:t>§ 4</w:t>
      </w:r>
    </w:p>
    <w:p w14:paraId="12642A64" w14:textId="77777777" w:rsidR="00EF2EDD" w:rsidRPr="00C65F52" w:rsidRDefault="00EF2EDD" w:rsidP="007948DE">
      <w:pPr>
        <w:spacing w:after="0" w:line="240" w:lineRule="auto"/>
        <w:jc w:val="center"/>
        <w:rPr>
          <w:rFonts w:ascii="Times New Roman" w:hAnsi="Times New Roman"/>
          <w:b/>
          <w:bCs/>
          <w:iCs/>
          <w:spacing w:val="-8"/>
          <w:lang w:eastAsia="pl-PL"/>
        </w:rPr>
      </w:pPr>
      <w:r w:rsidRPr="00C65F52">
        <w:rPr>
          <w:rFonts w:ascii="Times New Roman" w:hAnsi="Times New Roman"/>
          <w:b/>
          <w:bCs/>
          <w:iCs/>
          <w:spacing w:val="-8"/>
          <w:lang w:eastAsia="pl-PL"/>
        </w:rPr>
        <w:t>Przekazanie Przedmiotu użyczenia</w:t>
      </w:r>
    </w:p>
    <w:p w14:paraId="27BB024A" w14:textId="77777777" w:rsidR="00A01213" w:rsidRPr="00C65F52" w:rsidRDefault="00EF2EDD" w:rsidP="00A01213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spacing w:val="-8"/>
          <w:lang w:eastAsia="pl-PL"/>
        </w:rPr>
      </w:pPr>
      <w:bookmarkStart w:id="0" w:name="_Hlk97803275"/>
      <w:r w:rsidRPr="00C65F52">
        <w:rPr>
          <w:rFonts w:ascii="Times New Roman" w:hAnsi="Times New Roman"/>
          <w:iCs/>
          <w:spacing w:val="-8"/>
          <w:lang w:eastAsia="pl-PL"/>
        </w:rPr>
        <w:t xml:space="preserve">Użyczający na własny koszt dostarczy i zainstaluje, a Biorący do używania dokona odbioru </w:t>
      </w:r>
      <w:r w:rsidR="001F1404" w:rsidRPr="00C65F52">
        <w:rPr>
          <w:rFonts w:ascii="Times New Roman" w:hAnsi="Times New Roman"/>
          <w:iCs/>
          <w:spacing w:val="-8"/>
          <w:lang w:eastAsia="pl-PL"/>
        </w:rPr>
        <w:t>p</w:t>
      </w:r>
      <w:r w:rsidRPr="00C65F52">
        <w:rPr>
          <w:rFonts w:ascii="Times New Roman" w:hAnsi="Times New Roman"/>
          <w:iCs/>
          <w:spacing w:val="-8"/>
          <w:lang w:eastAsia="pl-PL"/>
        </w:rPr>
        <w:t>rzedmiot użyczenia w</w:t>
      </w:r>
      <w:r w:rsidR="00A7376E" w:rsidRPr="00C65F52">
        <w:rPr>
          <w:rFonts w:ascii="Times New Roman" w:hAnsi="Times New Roman"/>
          <w:iCs/>
          <w:spacing w:val="-8"/>
          <w:lang w:eastAsia="pl-PL"/>
        </w:rPr>
        <w:t> </w:t>
      </w:r>
      <w:r w:rsidR="00071321" w:rsidRPr="00C65F52">
        <w:rPr>
          <w:rFonts w:ascii="Times New Roman" w:hAnsi="Times New Roman"/>
          <w:iCs/>
          <w:spacing w:val="-8"/>
          <w:lang w:eastAsia="pl-PL"/>
        </w:rPr>
        <w:t>terminie 14 od dnia zawarcia niniejszej umowy.</w:t>
      </w:r>
    </w:p>
    <w:bookmarkEnd w:id="0"/>
    <w:p w14:paraId="6A36AF0E" w14:textId="585EC7CA" w:rsidR="004B24A3" w:rsidRPr="00D7197C" w:rsidRDefault="00EF2EDD" w:rsidP="00A7376E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spacing w:val="-8"/>
          <w:lang w:eastAsia="pl-PL"/>
        </w:rPr>
      </w:pPr>
      <w:r w:rsidRPr="00C65F52">
        <w:rPr>
          <w:rFonts w:ascii="Times New Roman" w:hAnsi="Times New Roman"/>
          <w:iCs/>
          <w:spacing w:val="-8"/>
          <w:lang w:eastAsia="pl-PL"/>
        </w:rPr>
        <w:t xml:space="preserve">Czynności, wymienione w </w:t>
      </w:r>
      <w:r w:rsidR="00A012D3" w:rsidRPr="00C65F52">
        <w:rPr>
          <w:rFonts w:ascii="Times New Roman" w:hAnsi="Times New Roman"/>
          <w:iCs/>
          <w:spacing w:val="-8"/>
          <w:lang w:eastAsia="pl-PL"/>
        </w:rPr>
        <w:t xml:space="preserve">ust. 1 </w:t>
      </w:r>
      <w:r w:rsidRPr="00C65F52">
        <w:rPr>
          <w:rFonts w:ascii="Times New Roman" w:hAnsi="Times New Roman"/>
          <w:iCs/>
          <w:spacing w:val="-8"/>
          <w:lang w:eastAsia="pl-PL"/>
        </w:rPr>
        <w:t xml:space="preserve"> niniejszego paragrafu, zostaną przeprowadzone z siedzibie Biorącego do używania oraz potwierdzone Protokołem zdawczo-odbiorczym (przekazanie), podpisanym przez osoby upoważnione przez Strony, sporządzonym w 2 egzemplarzach, po jednym dla każdej ze Stron. </w:t>
      </w:r>
    </w:p>
    <w:p w14:paraId="4EE69835" w14:textId="77777777" w:rsidR="004B24A3" w:rsidRPr="00C65F52" w:rsidRDefault="004B24A3" w:rsidP="00A7376E">
      <w:pPr>
        <w:spacing w:after="0" w:line="240" w:lineRule="auto"/>
        <w:jc w:val="both"/>
        <w:rPr>
          <w:rFonts w:ascii="Times New Roman" w:hAnsi="Times New Roman"/>
          <w:iCs/>
          <w:spacing w:val="-8"/>
          <w:lang w:eastAsia="pl-PL"/>
        </w:rPr>
      </w:pPr>
    </w:p>
    <w:p w14:paraId="7F6A0736" w14:textId="77777777" w:rsidR="00EF2EDD" w:rsidRPr="00C65F52" w:rsidRDefault="00EF2EDD" w:rsidP="008C3DBA">
      <w:pPr>
        <w:spacing w:after="0" w:line="240" w:lineRule="auto"/>
        <w:jc w:val="center"/>
        <w:rPr>
          <w:rFonts w:ascii="Times New Roman" w:hAnsi="Times New Roman"/>
          <w:b/>
          <w:bCs/>
          <w:iCs/>
          <w:spacing w:val="-8"/>
          <w:lang w:eastAsia="pl-PL"/>
        </w:rPr>
      </w:pPr>
      <w:r w:rsidRPr="00C65F52">
        <w:rPr>
          <w:rFonts w:ascii="Times New Roman" w:hAnsi="Times New Roman"/>
          <w:b/>
          <w:bCs/>
          <w:iCs/>
          <w:spacing w:val="-8"/>
          <w:lang w:eastAsia="pl-PL"/>
        </w:rPr>
        <w:t>§ 5</w:t>
      </w:r>
    </w:p>
    <w:p w14:paraId="21A39A48" w14:textId="77777777" w:rsidR="008C3DBA" w:rsidRPr="00C65F52" w:rsidRDefault="00EF2EDD" w:rsidP="008C3DBA">
      <w:pPr>
        <w:spacing w:after="0" w:line="240" w:lineRule="auto"/>
        <w:jc w:val="center"/>
        <w:rPr>
          <w:rFonts w:ascii="Times New Roman" w:hAnsi="Times New Roman"/>
          <w:b/>
          <w:bCs/>
          <w:iCs/>
          <w:spacing w:val="-8"/>
          <w:lang w:eastAsia="pl-PL"/>
        </w:rPr>
      </w:pPr>
      <w:r w:rsidRPr="00C65F52">
        <w:rPr>
          <w:rFonts w:ascii="Times New Roman" w:hAnsi="Times New Roman"/>
          <w:b/>
          <w:bCs/>
          <w:iCs/>
          <w:spacing w:val="-8"/>
          <w:lang w:eastAsia="pl-PL"/>
        </w:rPr>
        <w:t>Zwrot Przedmiotu użyczenia</w:t>
      </w:r>
    </w:p>
    <w:p w14:paraId="1C6272C8" w14:textId="77777777" w:rsidR="00EF2EDD" w:rsidRDefault="00EF2EDD" w:rsidP="008C3DBA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spacing w:val="-8"/>
          <w:lang w:eastAsia="pl-PL"/>
        </w:rPr>
      </w:pPr>
      <w:r w:rsidRPr="00C65F52">
        <w:rPr>
          <w:rFonts w:ascii="Times New Roman" w:hAnsi="Times New Roman"/>
          <w:iCs/>
          <w:spacing w:val="-8"/>
          <w:lang w:eastAsia="pl-PL"/>
        </w:rPr>
        <w:t>Użyczający może żądać niezwłocznego zwrotu urządzenia kierując żądanie na piśmie, jeżeli Biorący do używania:</w:t>
      </w:r>
    </w:p>
    <w:p w14:paraId="3C281794" w14:textId="77777777" w:rsidR="00E36E94" w:rsidRPr="00C65F52" w:rsidRDefault="00E36E94" w:rsidP="00E36E94">
      <w:pPr>
        <w:spacing w:after="0" w:line="240" w:lineRule="auto"/>
        <w:ind w:left="284"/>
        <w:jc w:val="both"/>
        <w:rPr>
          <w:rFonts w:ascii="Times New Roman" w:hAnsi="Times New Roman"/>
          <w:iCs/>
          <w:spacing w:val="-8"/>
          <w:lang w:eastAsia="pl-PL"/>
        </w:rPr>
      </w:pPr>
    </w:p>
    <w:p w14:paraId="07DA2618" w14:textId="77777777" w:rsidR="00EF2EDD" w:rsidRPr="00C65F52" w:rsidRDefault="00EF2EDD" w:rsidP="008B1375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spacing w:val="-8"/>
          <w:lang w:eastAsia="pl-PL"/>
        </w:rPr>
      </w:pPr>
      <w:r w:rsidRPr="00C65F52">
        <w:rPr>
          <w:rFonts w:ascii="Times New Roman" w:hAnsi="Times New Roman"/>
          <w:iCs/>
          <w:spacing w:val="-8"/>
          <w:lang w:eastAsia="pl-PL"/>
        </w:rPr>
        <w:t xml:space="preserve">używa </w:t>
      </w:r>
      <w:r w:rsidR="001F1404" w:rsidRPr="00C65F52">
        <w:rPr>
          <w:rFonts w:ascii="Times New Roman" w:hAnsi="Times New Roman"/>
          <w:iCs/>
          <w:spacing w:val="-8"/>
          <w:lang w:eastAsia="pl-PL"/>
        </w:rPr>
        <w:t>p</w:t>
      </w:r>
      <w:r w:rsidRPr="00C65F52">
        <w:rPr>
          <w:rFonts w:ascii="Times New Roman" w:hAnsi="Times New Roman"/>
          <w:iCs/>
          <w:spacing w:val="-8"/>
          <w:lang w:eastAsia="pl-PL"/>
        </w:rPr>
        <w:t>rzedmiotu użyczenia w sposób sprzeczny z jego przeznaczeniem,</w:t>
      </w:r>
    </w:p>
    <w:p w14:paraId="56F42C7A" w14:textId="77777777" w:rsidR="00EF2EDD" w:rsidRPr="00C65F52" w:rsidRDefault="00EF2EDD" w:rsidP="008B1375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spacing w:val="-8"/>
          <w:lang w:eastAsia="pl-PL"/>
        </w:rPr>
      </w:pPr>
      <w:r w:rsidRPr="00C65F52">
        <w:rPr>
          <w:rFonts w:ascii="Times New Roman" w:hAnsi="Times New Roman"/>
          <w:iCs/>
          <w:spacing w:val="-8"/>
          <w:lang w:eastAsia="pl-PL"/>
        </w:rPr>
        <w:t xml:space="preserve">oddaje </w:t>
      </w:r>
      <w:r w:rsidR="001F1404" w:rsidRPr="00C65F52">
        <w:rPr>
          <w:rFonts w:ascii="Times New Roman" w:hAnsi="Times New Roman"/>
          <w:iCs/>
          <w:spacing w:val="-8"/>
          <w:lang w:eastAsia="pl-PL"/>
        </w:rPr>
        <w:t>p</w:t>
      </w:r>
      <w:r w:rsidRPr="00C65F52">
        <w:rPr>
          <w:rFonts w:ascii="Times New Roman" w:hAnsi="Times New Roman"/>
          <w:iCs/>
          <w:spacing w:val="-8"/>
          <w:lang w:eastAsia="pl-PL"/>
        </w:rPr>
        <w:t>rzedmiot użyczenia  osobie trzeciej w najem lub użyczenie.</w:t>
      </w:r>
    </w:p>
    <w:p w14:paraId="705B2247" w14:textId="77777777" w:rsidR="00BC1415" w:rsidRPr="00C65F52" w:rsidRDefault="00EF2EDD" w:rsidP="00BC1415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spacing w:val="-8"/>
          <w:lang w:eastAsia="pl-PL"/>
        </w:rPr>
      </w:pPr>
      <w:r w:rsidRPr="00C65F52">
        <w:rPr>
          <w:rFonts w:ascii="Times New Roman" w:hAnsi="Times New Roman"/>
          <w:iCs/>
          <w:spacing w:val="-8"/>
          <w:lang w:eastAsia="pl-PL"/>
        </w:rPr>
        <w:t>Po zakończeniu umowy, Biorący do używania umożliwi zwrot Przedmiotu użyczenia na pisemne wezwanie</w:t>
      </w:r>
      <w:r w:rsidR="008C3DBA" w:rsidRPr="00C65F52">
        <w:rPr>
          <w:rFonts w:ascii="Times New Roman" w:hAnsi="Times New Roman"/>
          <w:iCs/>
          <w:spacing w:val="-8"/>
          <w:lang w:eastAsia="pl-PL"/>
        </w:rPr>
        <w:t xml:space="preserve"> </w:t>
      </w:r>
      <w:r w:rsidRPr="00C65F52">
        <w:rPr>
          <w:rFonts w:ascii="Times New Roman" w:hAnsi="Times New Roman"/>
          <w:iCs/>
          <w:spacing w:val="-8"/>
          <w:lang w:eastAsia="pl-PL"/>
        </w:rPr>
        <w:t xml:space="preserve">Użyczającego, a Użyczający na własny koszt dokona odbioru Przedmiotu użyczenia wraz z jego pełną dokumentacją </w:t>
      </w:r>
      <w:r w:rsidR="001F1404" w:rsidRPr="00C65F52">
        <w:rPr>
          <w:rFonts w:ascii="Times New Roman" w:hAnsi="Times New Roman"/>
          <w:iCs/>
          <w:spacing w:val="-8"/>
          <w:lang w:eastAsia="pl-PL"/>
        </w:rPr>
        <w:t>o</w:t>
      </w:r>
      <w:r w:rsidR="003F1461" w:rsidRPr="00C65F52">
        <w:rPr>
          <w:rFonts w:ascii="Times New Roman" w:hAnsi="Times New Roman"/>
          <w:iCs/>
          <w:spacing w:val="-8"/>
          <w:lang w:eastAsia="pl-PL"/>
        </w:rPr>
        <w:t> </w:t>
      </w:r>
      <w:r w:rsidR="001F1404" w:rsidRPr="00C65F52">
        <w:rPr>
          <w:rFonts w:ascii="Times New Roman" w:hAnsi="Times New Roman"/>
          <w:iCs/>
          <w:spacing w:val="-8"/>
          <w:lang w:eastAsia="pl-PL"/>
        </w:rPr>
        <w:t xml:space="preserve"> </w:t>
      </w:r>
      <w:r w:rsidRPr="00C65F52">
        <w:rPr>
          <w:rFonts w:ascii="Times New Roman" w:hAnsi="Times New Roman"/>
          <w:iCs/>
          <w:spacing w:val="-8"/>
          <w:lang w:eastAsia="pl-PL"/>
        </w:rPr>
        <w:t>czasie uzgodnionym między Stronami</w:t>
      </w:r>
      <w:r w:rsidR="001514FE" w:rsidRPr="00C65F52">
        <w:rPr>
          <w:rFonts w:ascii="Times New Roman" w:hAnsi="Times New Roman"/>
          <w:iCs/>
          <w:spacing w:val="-8"/>
          <w:lang w:eastAsia="pl-PL"/>
        </w:rPr>
        <w:t>.</w:t>
      </w:r>
    </w:p>
    <w:p w14:paraId="733EF573" w14:textId="77777777" w:rsidR="00EF2EDD" w:rsidRPr="00C65F52" w:rsidRDefault="00EF2EDD" w:rsidP="001E6F2D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spacing w:val="-8"/>
          <w:lang w:eastAsia="pl-PL"/>
        </w:rPr>
      </w:pPr>
      <w:r w:rsidRPr="00C65F52">
        <w:rPr>
          <w:rFonts w:ascii="Times New Roman" w:hAnsi="Times New Roman"/>
          <w:iCs/>
          <w:spacing w:val="-8"/>
          <w:lang w:eastAsia="pl-PL"/>
        </w:rPr>
        <w:t xml:space="preserve">Czynności, wymienione w </w:t>
      </w:r>
      <w:r w:rsidR="00A012D3" w:rsidRPr="00C65F52">
        <w:rPr>
          <w:rFonts w:ascii="Times New Roman" w:hAnsi="Times New Roman"/>
          <w:iCs/>
          <w:spacing w:val="-8"/>
          <w:lang w:eastAsia="pl-PL"/>
        </w:rPr>
        <w:t>ust.</w:t>
      </w:r>
      <w:r w:rsidRPr="00C65F52">
        <w:rPr>
          <w:rFonts w:ascii="Times New Roman" w:hAnsi="Times New Roman"/>
          <w:iCs/>
          <w:spacing w:val="-8"/>
          <w:lang w:eastAsia="pl-PL"/>
        </w:rPr>
        <w:t xml:space="preserve"> 2 niniejszego paragrafu, zostaną przeprowadzone w siedzibie Biorącego do używania oraz potwierdzone Protokołem zdawczo-odbiorczym (zwrot), podpisanym przez osoby  upoważnione przez Strony, sporządzony w 2 egzemplarzach, po jednym dla każdej ze Stron.</w:t>
      </w:r>
    </w:p>
    <w:p w14:paraId="515B4020" w14:textId="77777777" w:rsidR="003F1461" w:rsidRPr="00C65F52" w:rsidRDefault="003F1461" w:rsidP="008B1375">
      <w:pPr>
        <w:spacing w:after="0" w:line="240" w:lineRule="auto"/>
        <w:rPr>
          <w:rFonts w:ascii="Times New Roman" w:hAnsi="Times New Roman"/>
          <w:b/>
          <w:bCs/>
          <w:iCs/>
          <w:spacing w:val="-8"/>
          <w:lang w:eastAsia="pl-PL"/>
        </w:rPr>
      </w:pPr>
    </w:p>
    <w:p w14:paraId="34B7F580" w14:textId="77777777" w:rsidR="00EF2EDD" w:rsidRPr="00C65F52" w:rsidRDefault="00EF2EDD" w:rsidP="008C3DBA">
      <w:pPr>
        <w:spacing w:after="0" w:line="240" w:lineRule="auto"/>
        <w:jc w:val="center"/>
        <w:rPr>
          <w:rFonts w:ascii="Times New Roman" w:hAnsi="Times New Roman"/>
          <w:b/>
          <w:bCs/>
          <w:iCs/>
          <w:spacing w:val="-8"/>
          <w:lang w:eastAsia="pl-PL"/>
        </w:rPr>
      </w:pPr>
      <w:r w:rsidRPr="00C65F52">
        <w:rPr>
          <w:rFonts w:ascii="Times New Roman" w:hAnsi="Times New Roman"/>
          <w:b/>
          <w:bCs/>
          <w:iCs/>
          <w:spacing w:val="-8"/>
          <w:lang w:eastAsia="pl-PL"/>
        </w:rPr>
        <w:t>§ 6</w:t>
      </w:r>
    </w:p>
    <w:p w14:paraId="1051FC3B" w14:textId="77777777" w:rsidR="00EF2EDD" w:rsidRPr="00C65F52" w:rsidRDefault="00EF2EDD" w:rsidP="008C3DBA">
      <w:pPr>
        <w:spacing w:after="0" w:line="240" w:lineRule="auto"/>
        <w:jc w:val="center"/>
        <w:rPr>
          <w:rFonts w:ascii="Times New Roman" w:hAnsi="Times New Roman"/>
          <w:b/>
          <w:bCs/>
          <w:iCs/>
          <w:spacing w:val="-8"/>
          <w:lang w:eastAsia="pl-PL"/>
        </w:rPr>
      </w:pPr>
      <w:r w:rsidRPr="00C65F52">
        <w:rPr>
          <w:rFonts w:ascii="Times New Roman" w:hAnsi="Times New Roman"/>
          <w:b/>
          <w:bCs/>
          <w:iCs/>
          <w:spacing w:val="-8"/>
          <w:lang w:eastAsia="pl-PL"/>
        </w:rPr>
        <w:t>Stosunek do innych zobowiązań Stron</w:t>
      </w:r>
    </w:p>
    <w:p w14:paraId="344616E9" w14:textId="77777777" w:rsidR="00EF2EDD" w:rsidRPr="00C65F52" w:rsidRDefault="00EF2EDD" w:rsidP="001E6F2D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spacing w:val="-8"/>
          <w:lang w:eastAsia="pl-PL"/>
        </w:rPr>
      </w:pPr>
      <w:r w:rsidRPr="00C65F52">
        <w:rPr>
          <w:rFonts w:ascii="Times New Roman" w:hAnsi="Times New Roman"/>
          <w:iCs/>
          <w:spacing w:val="-8"/>
          <w:lang w:eastAsia="pl-PL"/>
        </w:rPr>
        <w:t>Wykonanie Umowy nie powoduje zobowiązania Biorącego do używania do zakupu/zamówienia wyrobów medycznych produkowanych przez ……………… lub jakąkolwiek inną spółkę, nie jest w jakikolwiek sposób powiązane z wielkością obrotów/wartością jakichkolwiek transakcji dokonywanych między Stronami. </w:t>
      </w:r>
    </w:p>
    <w:p w14:paraId="7FE9BA50" w14:textId="77777777" w:rsidR="00EF2EDD" w:rsidRPr="00C65F52" w:rsidRDefault="00EF2EDD" w:rsidP="001E6F2D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spacing w:val="-8"/>
          <w:lang w:eastAsia="pl-PL"/>
        </w:rPr>
      </w:pPr>
      <w:r w:rsidRPr="00C65F52">
        <w:rPr>
          <w:rFonts w:ascii="Times New Roman" w:hAnsi="Times New Roman"/>
          <w:iCs/>
          <w:spacing w:val="-8"/>
          <w:lang w:eastAsia="pl-PL"/>
        </w:rPr>
        <w:t>Biorący do używania i Użyczający potwierdzają, że Biorący do używania nie jest zobowiązany do promocji/rekomendowania wyrobu medycznego produkowanego przez ………………. oraz że Biorący do używania nie zobowiązał się wpływać w jakikolwiek</w:t>
      </w:r>
      <w:r w:rsidR="0054086B" w:rsidRPr="00C65F52">
        <w:rPr>
          <w:rFonts w:ascii="Times New Roman" w:hAnsi="Times New Roman"/>
          <w:iCs/>
          <w:spacing w:val="-8"/>
          <w:lang w:eastAsia="pl-PL"/>
        </w:rPr>
        <w:t xml:space="preserve"> </w:t>
      </w:r>
      <w:r w:rsidRPr="00C65F52">
        <w:rPr>
          <w:rFonts w:ascii="Times New Roman" w:hAnsi="Times New Roman"/>
          <w:iCs/>
          <w:spacing w:val="-8"/>
          <w:lang w:eastAsia="pl-PL"/>
        </w:rPr>
        <w:t>sposób</w:t>
      </w:r>
      <w:r w:rsidR="0054086B" w:rsidRPr="00C65F52">
        <w:rPr>
          <w:rFonts w:ascii="Times New Roman" w:hAnsi="Times New Roman"/>
          <w:iCs/>
          <w:spacing w:val="-8"/>
          <w:lang w:eastAsia="pl-PL"/>
        </w:rPr>
        <w:t xml:space="preserve"> </w:t>
      </w:r>
      <w:r w:rsidRPr="00C65F52">
        <w:rPr>
          <w:rFonts w:ascii="Times New Roman" w:hAnsi="Times New Roman"/>
          <w:iCs/>
          <w:spacing w:val="-8"/>
          <w:lang w:eastAsia="pl-PL"/>
        </w:rPr>
        <w:t>na</w:t>
      </w:r>
      <w:r w:rsidR="0054086B" w:rsidRPr="00C65F52">
        <w:rPr>
          <w:rFonts w:ascii="Times New Roman" w:hAnsi="Times New Roman"/>
          <w:iCs/>
          <w:spacing w:val="-8"/>
          <w:lang w:eastAsia="pl-PL"/>
        </w:rPr>
        <w:t xml:space="preserve"> </w:t>
      </w:r>
      <w:r w:rsidRPr="00C65F52">
        <w:rPr>
          <w:rFonts w:ascii="Times New Roman" w:hAnsi="Times New Roman"/>
          <w:iCs/>
          <w:spacing w:val="-8"/>
          <w:lang w:eastAsia="pl-PL"/>
        </w:rPr>
        <w:t>decyzje</w:t>
      </w:r>
      <w:r w:rsidR="0054086B" w:rsidRPr="00C65F52">
        <w:rPr>
          <w:rFonts w:ascii="Times New Roman" w:hAnsi="Times New Roman"/>
          <w:iCs/>
          <w:spacing w:val="-8"/>
          <w:lang w:eastAsia="pl-PL"/>
        </w:rPr>
        <w:t xml:space="preserve"> </w:t>
      </w:r>
      <w:r w:rsidRPr="00C65F52">
        <w:rPr>
          <w:rFonts w:ascii="Times New Roman" w:hAnsi="Times New Roman"/>
          <w:iCs/>
          <w:spacing w:val="-8"/>
          <w:lang w:eastAsia="pl-PL"/>
        </w:rPr>
        <w:t>dotyczące</w:t>
      </w:r>
      <w:r w:rsidR="0054086B" w:rsidRPr="00C65F52">
        <w:rPr>
          <w:rFonts w:ascii="Times New Roman" w:hAnsi="Times New Roman"/>
          <w:iCs/>
          <w:spacing w:val="-8"/>
          <w:lang w:eastAsia="pl-PL"/>
        </w:rPr>
        <w:t xml:space="preserve"> </w:t>
      </w:r>
      <w:r w:rsidRPr="00C65F52">
        <w:rPr>
          <w:rFonts w:ascii="Times New Roman" w:hAnsi="Times New Roman"/>
          <w:iCs/>
          <w:spacing w:val="-8"/>
          <w:lang w:eastAsia="pl-PL"/>
        </w:rPr>
        <w:t>zakupu</w:t>
      </w:r>
      <w:r w:rsidR="0054086B" w:rsidRPr="00C65F52">
        <w:rPr>
          <w:rFonts w:ascii="Times New Roman" w:hAnsi="Times New Roman"/>
          <w:iCs/>
          <w:spacing w:val="-8"/>
          <w:lang w:eastAsia="pl-PL"/>
        </w:rPr>
        <w:t xml:space="preserve"> </w:t>
      </w:r>
      <w:r w:rsidRPr="00C65F52">
        <w:rPr>
          <w:rFonts w:ascii="Times New Roman" w:hAnsi="Times New Roman"/>
          <w:iCs/>
          <w:spacing w:val="-8"/>
          <w:lang w:eastAsia="pl-PL"/>
        </w:rPr>
        <w:t>takiego</w:t>
      </w:r>
      <w:r w:rsidR="0054086B" w:rsidRPr="00C65F52">
        <w:rPr>
          <w:rFonts w:ascii="Times New Roman" w:hAnsi="Times New Roman"/>
          <w:iCs/>
          <w:spacing w:val="-8"/>
          <w:lang w:eastAsia="pl-PL"/>
        </w:rPr>
        <w:t xml:space="preserve"> </w:t>
      </w:r>
      <w:r w:rsidRPr="00C65F52">
        <w:rPr>
          <w:rFonts w:ascii="Times New Roman" w:hAnsi="Times New Roman"/>
          <w:iCs/>
          <w:spacing w:val="-8"/>
          <w:lang w:eastAsia="pl-PL"/>
        </w:rPr>
        <w:t>wyrobu. </w:t>
      </w:r>
    </w:p>
    <w:p w14:paraId="449D8ED1" w14:textId="77777777" w:rsidR="00EF2EDD" w:rsidRPr="00C65F52" w:rsidRDefault="00EF2EDD" w:rsidP="001E6F2D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spacing w:val="-8"/>
          <w:lang w:eastAsia="pl-PL"/>
        </w:rPr>
      </w:pPr>
      <w:r w:rsidRPr="00C65F52">
        <w:rPr>
          <w:rFonts w:ascii="Times New Roman" w:hAnsi="Times New Roman"/>
          <w:iCs/>
          <w:spacing w:val="-8"/>
          <w:lang w:eastAsia="pl-PL"/>
        </w:rPr>
        <w:t>W związku z wykonaniem niniejszej Umowy, Biorący do używania nie będzie zobowiązany do dokonania na rzecz Użyczającego jakichkolwiek świadczeń pieniężnych. </w:t>
      </w:r>
    </w:p>
    <w:p w14:paraId="6B7CB639" w14:textId="77777777" w:rsidR="00EF2EDD" w:rsidRPr="00C65F52" w:rsidRDefault="00EF2EDD" w:rsidP="001E6F2D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spacing w:val="-8"/>
          <w:lang w:eastAsia="pl-PL"/>
        </w:rPr>
      </w:pPr>
      <w:r w:rsidRPr="00C65F52">
        <w:rPr>
          <w:rFonts w:ascii="Times New Roman" w:hAnsi="Times New Roman"/>
          <w:iCs/>
          <w:spacing w:val="-8"/>
          <w:lang w:eastAsia="pl-PL"/>
        </w:rPr>
        <w:t>Poprzez niniejszą Umową ani Użyczający ani Biorący do używania nie podejmują żadnych działań zmierzających do niezgodnego z prawem wpływu na zakup produktów, których Użyczający jest bezpośrednim dystrybutorem lub producentem, bądź uprzywilejowania tych produktów w inny sposób. </w:t>
      </w:r>
    </w:p>
    <w:p w14:paraId="2A67A1CB" w14:textId="77777777" w:rsidR="00A93C64" w:rsidRPr="00C65F52" w:rsidRDefault="00A93C64" w:rsidP="001E6F2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spacing w:val="-8"/>
          <w:lang w:eastAsia="pl-PL"/>
        </w:rPr>
      </w:pPr>
    </w:p>
    <w:p w14:paraId="64B6B09A" w14:textId="77777777" w:rsidR="00EF2EDD" w:rsidRPr="00C65F52" w:rsidRDefault="00EF2EDD" w:rsidP="00A93C64">
      <w:pPr>
        <w:spacing w:after="0" w:line="240" w:lineRule="auto"/>
        <w:jc w:val="center"/>
        <w:rPr>
          <w:rFonts w:ascii="Times New Roman" w:hAnsi="Times New Roman"/>
          <w:b/>
          <w:bCs/>
          <w:iCs/>
          <w:spacing w:val="-8"/>
          <w:lang w:eastAsia="pl-PL"/>
        </w:rPr>
      </w:pPr>
      <w:r w:rsidRPr="00C65F52">
        <w:rPr>
          <w:rFonts w:ascii="Times New Roman" w:hAnsi="Times New Roman"/>
          <w:b/>
          <w:bCs/>
          <w:iCs/>
          <w:spacing w:val="-8"/>
          <w:lang w:eastAsia="pl-PL"/>
        </w:rPr>
        <w:t>§ 7</w:t>
      </w:r>
    </w:p>
    <w:p w14:paraId="4FA1E534" w14:textId="77777777" w:rsidR="00A93C64" w:rsidRPr="00C65F52" w:rsidRDefault="00EF2EDD" w:rsidP="00A93C64">
      <w:pPr>
        <w:spacing w:after="0" w:line="240" w:lineRule="auto"/>
        <w:jc w:val="center"/>
        <w:rPr>
          <w:rFonts w:ascii="Times New Roman" w:hAnsi="Times New Roman"/>
          <w:b/>
          <w:bCs/>
          <w:iCs/>
          <w:spacing w:val="-8"/>
          <w:lang w:eastAsia="pl-PL"/>
        </w:rPr>
      </w:pPr>
      <w:r w:rsidRPr="00C65F52">
        <w:rPr>
          <w:rFonts w:ascii="Times New Roman" w:hAnsi="Times New Roman"/>
          <w:b/>
          <w:bCs/>
          <w:iCs/>
          <w:spacing w:val="-8"/>
          <w:lang w:eastAsia="pl-PL"/>
        </w:rPr>
        <w:t>Zmiana i rozwiązanie  Umowy</w:t>
      </w:r>
    </w:p>
    <w:p w14:paraId="10E2CCE4" w14:textId="77777777" w:rsidR="00EF2EDD" w:rsidRPr="00C65F52" w:rsidRDefault="00EF2EDD" w:rsidP="001E6F2D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spacing w:val="-8"/>
          <w:lang w:eastAsia="pl-PL"/>
        </w:rPr>
      </w:pPr>
      <w:r w:rsidRPr="00C65F52">
        <w:rPr>
          <w:rFonts w:ascii="Times New Roman" w:hAnsi="Times New Roman"/>
          <w:iCs/>
          <w:spacing w:val="-8"/>
          <w:lang w:eastAsia="pl-PL"/>
        </w:rPr>
        <w:t>Wszelkie zmiany niniejszej Umowy wymagają zgody obu stron oraz zachowania formy pisemnej w postaci aneksu, pod rygorem nieważności.</w:t>
      </w:r>
    </w:p>
    <w:p w14:paraId="67DB07DD" w14:textId="77777777" w:rsidR="00EF2EDD" w:rsidRPr="00C65F52" w:rsidRDefault="00EF2EDD" w:rsidP="001E6F2D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spacing w:val="-8"/>
          <w:lang w:eastAsia="pl-PL"/>
        </w:rPr>
      </w:pPr>
      <w:r w:rsidRPr="00C65F52">
        <w:rPr>
          <w:rFonts w:ascii="Times New Roman" w:hAnsi="Times New Roman"/>
          <w:iCs/>
          <w:spacing w:val="-8"/>
          <w:lang w:eastAsia="pl-PL"/>
        </w:rPr>
        <w:t>Każda ze Stron zastrzega sobie prawo rozwiązania niniejszej Umowy za uprzednim 30</w:t>
      </w:r>
      <w:r w:rsidR="00BC1415" w:rsidRPr="00C65F52">
        <w:rPr>
          <w:rFonts w:ascii="Times New Roman" w:hAnsi="Times New Roman"/>
          <w:iCs/>
          <w:spacing w:val="-8"/>
          <w:lang w:eastAsia="pl-PL"/>
        </w:rPr>
        <w:t xml:space="preserve"> </w:t>
      </w:r>
      <w:r w:rsidRPr="00C65F52">
        <w:rPr>
          <w:rFonts w:ascii="Times New Roman" w:hAnsi="Times New Roman"/>
          <w:iCs/>
          <w:spacing w:val="-8"/>
          <w:lang w:eastAsia="pl-PL"/>
        </w:rPr>
        <w:t>dniowym pisemnym wypowiedzeniem.</w:t>
      </w:r>
    </w:p>
    <w:p w14:paraId="58C99C99" w14:textId="77777777" w:rsidR="00225F0B" w:rsidRPr="00C65F52" w:rsidRDefault="00225F0B" w:rsidP="001E6F2D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spacing w:val="-8"/>
          <w:lang w:eastAsia="pl-PL"/>
        </w:rPr>
      </w:pPr>
      <w:r w:rsidRPr="00C65F52">
        <w:rPr>
          <w:rFonts w:ascii="Times New Roman" w:hAnsi="Times New Roman"/>
          <w:iCs/>
          <w:spacing w:val="-8"/>
          <w:lang w:eastAsia="pl-PL"/>
        </w:rPr>
        <w:t>W przypadku wcześniejszego rozwiązania/odstąpienia przez którąkolwiek ze stron od Umowy o której mowa w §1 ust. 2 niniejsza Umowa rozwiązuje się automatycznie w tożsamym terminie.</w:t>
      </w:r>
    </w:p>
    <w:p w14:paraId="49898853" w14:textId="77777777" w:rsidR="002A7C9D" w:rsidRPr="00C65F52" w:rsidRDefault="002A7C9D" w:rsidP="001E6F2D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spacing w:val="-8"/>
          <w:lang w:eastAsia="pl-PL"/>
        </w:rPr>
      </w:pPr>
      <w:r w:rsidRPr="00C65F52">
        <w:rPr>
          <w:rFonts w:ascii="Times New Roman" w:hAnsi="Times New Roman"/>
          <w:iCs/>
          <w:spacing w:val="-8"/>
          <w:lang w:eastAsia="pl-PL"/>
        </w:rPr>
        <w:t>W przypadku zmiany termin obowiązywania umowy o której mowa  §1 ust. 2 wprowadzonego za zgodą obu stron, termin obowiązywania niniejszej umowy zostaje wydłużony/skrócony o tożsamy czas.</w:t>
      </w:r>
    </w:p>
    <w:p w14:paraId="3C3FC3D3" w14:textId="77777777" w:rsidR="00225F0B" w:rsidRPr="00C65F52" w:rsidRDefault="00225F0B" w:rsidP="001C081C">
      <w:pPr>
        <w:spacing w:after="0" w:line="240" w:lineRule="auto"/>
        <w:jc w:val="both"/>
        <w:rPr>
          <w:rFonts w:ascii="Times New Roman" w:hAnsi="Times New Roman"/>
          <w:iCs/>
          <w:spacing w:val="-8"/>
          <w:lang w:eastAsia="pl-PL"/>
        </w:rPr>
      </w:pPr>
    </w:p>
    <w:p w14:paraId="7548502A" w14:textId="77777777" w:rsidR="00EF2EDD" w:rsidRPr="00C65F52" w:rsidRDefault="00EF2EDD" w:rsidP="00AE3B00">
      <w:pPr>
        <w:spacing w:after="0" w:line="240" w:lineRule="auto"/>
        <w:jc w:val="center"/>
        <w:rPr>
          <w:rFonts w:ascii="Times New Roman" w:hAnsi="Times New Roman"/>
          <w:b/>
          <w:bCs/>
          <w:iCs/>
          <w:spacing w:val="-8"/>
          <w:lang w:eastAsia="pl-PL"/>
        </w:rPr>
      </w:pPr>
      <w:bookmarkStart w:id="1" w:name="_Hlk97800139"/>
      <w:r w:rsidRPr="00C65F52">
        <w:rPr>
          <w:rFonts w:ascii="Times New Roman" w:hAnsi="Times New Roman"/>
          <w:b/>
          <w:bCs/>
          <w:iCs/>
          <w:spacing w:val="-8"/>
          <w:lang w:eastAsia="pl-PL"/>
        </w:rPr>
        <w:t>§ 8</w:t>
      </w:r>
    </w:p>
    <w:bookmarkEnd w:id="1"/>
    <w:p w14:paraId="72384547" w14:textId="77777777" w:rsidR="00EF2EDD" w:rsidRPr="00C65F52" w:rsidRDefault="00EF2EDD" w:rsidP="00AE3B00">
      <w:pPr>
        <w:spacing w:after="0" w:line="240" w:lineRule="auto"/>
        <w:jc w:val="center"/>
        <w:rPr>
          <w:rFonts w:ascii="Times New Roman" w:hAnsi="Times New Roman"/>
          <w:b/>
          <w:bCs/>
          <w:iCs/>
          <w:spacing w:val="-8"/>
          <w:lang w:eastAsia="pl-PL"/>
        </w:rPr>
      </w:pPr>
      <w:r w:rsidRPr="00C65F52">
        <w:rPr>
          <w:rFonts w:ascii="Times New Roman" w:hAnsi="Times New Roman"/>
          <w:b/>
          <w:bCs/>
          <w:iCs/>
          <w:spacing w:val="-8"/>
          <w:lang w:eastAsia="pl-PL"/>
        </w:rPr>
        <w:t>Postanowienia końcowe</w:t>
      </w:r>
    </w:p>
    <w:p w14:paraId="73C6B5E4" w14:textId="77777777" w:rsidR="00EF2EDD" w:rsidRPr="00C65F52" w:rsidRDefault="00EF2EDD" w:rsidP="001E6F2D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spacing w:val="-8"/>
          <w:lang w:eastAsia="pl-PL"/>
        </w:rPr>
      </w:pPr>
      <w:r w:rsidRPr="00C65F52">
        <w:rPr>
          <w:rFonts w:ascii="Times New Roman" w:hAnsi="Times New Roman"/>
          <w:iCs/>
          <w:spacing w:val="-8"/>
          <w:lang w:eastAsia="pl-PL"/>
        </w:rPr>
        <w:t>W sprawach nieuregulowanych niniejszą Umową mają zastosowanie przepisy Kodeksu Cywilnego oraz inne właściwe przepisy powszechnie obowiązujące.</w:t>
      </w:r>
    </w:p>
    <w:p w14:paraId="293CEAD5" w14:textId="77777777" w:rsidR="00EF2EDD" w:rsidRPr="00C65F52" w:rsidRDefault="00EF2EDD" w:rsidP="001E6F2D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spacing w:val="-8"/>
          <w:lang w:eastAsia="pl-PL"/>
        </w:rPr>
      </w:pPr>
      <w:r w:rsidRPr="00C65F52">
        <w:rPr>
          <w:rFonts w:ascii="Times New Roman" w:hAnsi="Times New Roman"/>
          <w:iCs/>
          <w:spacing w:val="-8"/>
          <w:lang w:eastAsia="pl-PL"/>
        </w:rPr>
        <w:t>Wszystkie spory mogące wynikać z niniejszej Umowy bądź w związku z nią będą rozstrzygane przez sąd powszechny zgodnie z właściwością rzeczową i miejscową dla siedziby Biorącego do używania.</w:t>
      </w:r>
    </w:p>
    <w:p w14:paraId="2109C2B9" w14:textId="77777777" w:rsidR="00EF2EDD" w:rsidRPr="00C65F52" w:rsidRDefault="00EF2EDD" w:rsidP="001E6F2D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spacing w:val="-8"/>
          <w:lang w:eastAsia="pl-PL"/>
        </w:rPr>
      </w:pPr>
      <w:r w:rsidRPr="00C65F52">
        <w:rPr>
          <w:rFonts w:ascii="Times New Roman" w:hAnsi="Times New Roman"/>
          <w:iCs/>
          <w:spacing w:val="-8"/>
          <w:lang w:eastAsia="pl-PL"/>
        </w:rPr>
        <w:t>Niniejsza Umowa została zawarta w dwóch jednobrzmiących egzemplarzach po jednym dla każdej ze Stron.</w:t>
      </w:r>
    </w:p>
    <w:p w14:paraId="0E8008C7" w14:textId="77777777" w:rsidR="00EF2EDD" w:rsidRPr="00C65F52" w:rsidRDefault="00EF2EDD" w:rsidP="001C081C">
      <w:pPr>
        <w:spacing w:after="0" w:line="240" w:lineRule="auto"/>
        <w:jc w:val="both"/>
        <w:rPr>
          <w:rFonts w:ascii="Times New Roman" w:hAnsi="Times New Roman"/>
          <w:iCs/>
          <w:spacing w:val="-8"/>
          <w:lang w:eastAsia="pl-PL"/>
        </w:rPr>
      </w:pPr>
    </w:p>
    <w:p w14:paraId="1A4E79A1" w14:textId="77777777" w:rsidR="00E457CB" w:rsidRDefault="00EF2EDD" w:rsidP="001C081C">
      <w:pPr>
        <w:spacing w:after="0" w:line="240" w:lineRule="auto"/>
        <w:jc w:val="both"/>
        <w:rPr>
          <w:rFonts w:ascii="Times New Roman" w:hAnsi="Times New Roman"/>
          <w:iCs/>
          <w:spacing w:val="-8"/>
          <w:lang w:eastAsia="pl-PL"/>
        </w:rPr>
      </w:pPr>
      <w:r w:rsidRPr="00C65F52">
        <w:rPr>
          <w:rFonts w:ascii="Times New Roman" w:hAnsi="Times New Roman"/>
          <w:iCs/>
          <w:spacing w:val="-8"/>
          <w:lang w:eastAsia="pl-PL"/>
        </w:rPr>
        <w:t xml:space="preserve">Załączniki:     </w:t>
      </w:r>
    </w:p>
    <w:p w14:paraId="60DD7E67" w14:textId="46434457" w:rsidR="00AE3B00" w:rsidRPr="00E457CB" w:rsidRDefault="00EF2EDD" w:rsidP="00E457C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Cs/>
          <w:spacing w:val="-8"/>
          <w:lang w:eastAsia="pl-PL"/>
        </w:rPr>
      </w:pPr>
      <w:r w:rsidRPr="00E457CB">
        <w:rPr>
          <w:rFonts w:ascii="Times New Roman" w:hAnsi="Times New Roman"/>
          <w:iCs/>
          <w:spacing w:val="-8"/>
          <w:lang w:eastAsia="pl-PL"/>
        </w:rPr>
        <w:t>Protokół zdawczo-odbiorczy (przekazanie)</w:t>
      </w:r>
    </w:p>
    <w:p w14:paraId="1791DC10" w14:textId="08D75060" w:rsidR="00FF65AD" w:rsidRDefault="00EF2EDD" w:rsidP="00E457C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Cs/>
          <w:spacing w:val="-8"/>
          <w:lang w:eastAsia="pl-PL"/>
        </w:rPr>
      </w:pPr>
      <w:r w:rsidRPr="00E457CB">
        <w:rPr>
          <w:rFonts w:ascii="Times New Roman" w:hAnsi="Times New Roman"/>
          <w:iCs/>
          <w:spacing w:val="-8"/>
          <w:lang w:eastAsia="pl-PL"/>
        </w:rPr>
        <w:t xml:space="preserve">Protokół zdawczo-odbiorczy (zwrot)      </w:t>
      </w:r>
    </w:p>
    <w:p w14:paraId="11197372" w14:textId="77777777" w:rsidR="00E457CB" w:rsidRPr="00E457CB" w:rsidRDefault="00E457CB" w:rsidP="00E457C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Cs/>
          <w:spacing w:val="-8"/>
          <w:lang w:eastAsia="pl-PL"/>
        </w:rPr>
      </w:pPr>
    </w:p>
    <w:p w14:paraId="49CED576" w14:textId="06650882" w:rsidR="00EF2EDD" w:rsidRPr="00C65F52" w:rsidRDefault="00E457CB" w:rsidP="00FF65AD">
      <w:pPr>
        <w:tabs>
          <w:tab w:val="left" w:pos="4678"/>
        </w:tabs>
        <w:spacing w:after="0" w:line="240" w:lineRule="auto"/>
        <w:ind w:left="-284"/>
        <w:jc w:val="right"/>
        <w:rPr>
          <w:rFonts w:ascii="Times New Roman" w:hAnsi="Times New Roman"/>
          <w:b/>
          <w:bCs/>
          <w:iCs/>
          <w:spacing w:val="-8"/>
          <w:lang w:eastAsia="pl-PL"/>
        </w:rPr>
      </w:pPr>
      <w:r>
        <w:rPr>
          <w:rFonts w:ascii="Times New Roman" w:hAnsi="Times New Roman"/>
          <w:b/>
          <w:bCs/>
          <w:iCs/>
          <w:spacing w:val="-8"/>
          <w:lang w:eastAsia="pl-PL"/>
        </w:rPr>
        <w:t xml:space="preserve">               </w:t>
      </w:r>
      <w:r w:rsidR="00EF2EDD" w:rsidRPr="00C65F52">
        <w:rPr>
          <w:rFonts w:ascii="Times New Roman" w:hAnsi="Times New Roman"/>
          <w:b/>
          <w:bCs/>
          <w:iCs/>
          <w:spacing w:val="-8"/>
          <w:lang w:eastAsia="pl-PL"/>
        </w:rPr>
        <w:t xml:space="preserve">UŻYCZAJĄCY </w:t>
      </w:r>
      <w:r w:rsidR="00EF2EDD" w:rsidRPr="00C65F52">
        <w:rPr>
          <w:rFonts w:ascii="Times New Roman" w:hAnsi="Times New Roman"/>
          <w:b/>
          <w:bCs/>
          <w:iCs/>
          <w:spacing w:val="-8"/>
          <w:lang w:eastAsia="pl-PL"/>
        </w:rPr>
        <w:tab/>
      </w:r>
      <w:r w:rsidR="00EF2EDD" w:rsidRPr="00C65F52">
        <w:rPr>
          <w:rFonts w:ascii="Times New Roman" w:hAnsi="Times New Roman"/>
          <w:b/>
          <w:bCs/>
          <w:iCs/>
          <w:spacing w:val="-8"/>
          <w:lang w:eastAsia="pl-PL"/>
        </w:rPr>
        <w:tab/>
      </w:r>
      <w:r w:rsidR="00EF2EDD" w:rsidRPr="00C65F52">
        <w:rPr>
          <w:rFonts w:ascii="Times New Roman" w:hAnsi="Times New Roman"/>
          <w:b/>
          <w:bCs/>
          <w:iCs/>
          <w:spacing w:val="-8"/>
          <w:lang w:eastAsia="pl-PL"/>
        </w:rPr>
        <w:tab/>
      </w:r>
      <w:r w:rsidR="00EF2EDD" w:rsidRPr="00C65F52">
        <w:rPr>
          <w:rFonts w:ascii="Times New Roman" w:hAnsi="Times New Roman"/>
          <w:b/>
          <w:bCs/>
          <w:iCs/>
          <w:spacing w:val="-8"/>
          <w:lang w:eastAsia="pl-PL"/>
        </w:rPr>
        <w:tab/>
        <w:t xml:space="preserve">BIORĄCY  DO UŻYWANIA </w:t>
      </w:r>
    </w:p>
    <w:p w14:paraId="23BBD295" w14:textId="77777777" w:rsidR="00FF65AD" w:rsidRDefault="00FF65AD" w:rsidP="006D4957">
      <w:pPr>
        <w:spacing w:after="0" w:line="240" w:lineRule="auto"/>
        <w:rPr>
          <w:rFonts w:ascii="Times New Roman" w:hAnsi="Times New Roman"/>
          <w:b/>
          <w:bCs/>
          <w:iCs/>
          <w:spacing w:val="-8"/>
          <w:lang w:eastAsia="pl-PL"/>
        </w:rPr>
      </w:pPr>
    </w:p>
    <w:p w14:paraId="49983CD0" w14:textId="77777777" w:rsidR="00E457CB" w:rsidRDefault="00E457CB" w:rsidP="006D4957">
      <w:pPr>
        <w:spacing w:after="0" w:line="240" w:lineRule="auto"/>
        <w:rPr>
          <w:rFonts w:ascii="Times New Roman" w:hAnsi="Times New Roman"/>
          <w:b/>
          <w:bCs/>
          <w:iCs/>
          <w:spacing w:val="-8"/>
          <w:lang w:eastAsia="pl-PL"/>
        </w:rPr>
      </w:pPr>
    </w:p>
    <w:p w14:paraId="71D9830A" w14:textId="77777777" w:rsidR="00E457CB" w:rsidRDefault="00E457CB" w:rsidP="006D4957">
      <w:pPr>
        <w:spacing w:after="0" w:line="240" w:lineRule="auto"/>
        <w:rPr>
          <w:rFonts w:ascii="Times New Roman" w:hAnsi="Times New Roman"/>
          <w:b/>
          <w:bCs/>
          <w:iCs/>
          <w:spacing w:val="-8"/>
          <w:lang w:eastAsia="pl-PL"/>
        </w:rPr>
      </w:pPr>
    </w:p>
    <w:p w14:paraId="1EDFF373" w14:textId="5593F230" w:rsidR="00EF2EDD" w:rsidRPr="00C65F52" w:rsidRDefault="00EF2EDD" w:rsidP="006D4957">
      <w:pPr>
        <w:spacing w:after="0" w:line="240" w:lineRule="auto"/>
        <w:rPr>
          <w:rFonts w:ascii="Times New Roman" w:hAnsi="Times New Roman"/>
          <w:b/>
          <w:bCs/>
          <w:iCs/>
          <w:spacing w:val="-8"/>
          <w:lang w:eastAsia="pl-PL"/>
        </w:rPr>
      </w:pPr>
      <w:r w:rsidRPr="00C65F52">
        <w:rPr>
          <w:rFonts w:ascii="Times New Roman" w:hAnsi="Times New Roman"/>
          <w:b/>
          <w:bCs/>
          <w:iCs/>
          <w:spacing w:val="-8"/>
          <w:lang w:eastAsia="pl-PL"/>
        </w:rPr>
        <w:t>…………………………………</w:t>
      </w:r>
      <w:r w:rsidRPr="00C65F52">
        <w:rPr>
          <w:rFonts w:ascii="Times New Roman" w:hAnsi="Times New Roman"/>
          <w:b/>
          <w:bCs/>
          <w:iCs/>
          <w:spacing w:val="-8"/>
          <w:lang w:eastAsia="pl-PL"/>
        </w:rPr>
        <w:tab/>
      </w:r>
      <w:r w:rsidRPr="00C65F52">
        <w:rPr>
          <w:rFonts w:ascii="Times New Roman" w:hAnsi="Times New Roman"/>
          <w:b/>
          <w:bCs/>
          <w:iCs/>
          <w:spacing w:val="-8"/>
          <w:lang w:eastAsia="pl-PL"/>
        </w:rPr>
        <w:tab/>
      </w:r>
      <w:r w:rsidRPr="00C65F52">
        <w:rPr>
          <w:rFonts w:ascii="Times New Roman" w:hAnsi="Times New Roman"/>
          <w:b/>
          <w:bCs/>
          <w:iCs/>
          <w:spacing w:val="-8"/>
          <w:lang w:eastAsia="pl-PL"/>
        </w:rPr>
        <w:tab/>
      </w:r>
      <w:r w:rsidRPr="00C65F52">
        <w:rPr>
          <w:rFonts w:ascii="Times New Roman" w:hAnsi="Times New Roman"/>
          <w:b/>
          <w:bCs/>
          <w:iCs/>
          <w:spacing w:val="-8"/>
          <w:lang w:eastAsia="pl-PL"/>
        </w:rPr>
        <w:tab/>
      </w:r>
      <w:r w:rsidR="00AE3B00" w:rsidRPr="00C65F52">
        <w:rPr>
          <w:rFonts w:ascii="Times New Roman" w:hAnsi="Times New Roman"/>
          <w:b/>
          <w:bCs/>
          <w:iCs/>
          <w:spacing w:val="-8"/>
          <w:lang w:eastAsia="pl-PL"/>
        </w:rPr>
        <w:tab/>
      </w:r>
      <w:r w:rsidR="00E457CB">
        <w:rPr>
          <w:rFonts w:ascii="Times New Roman" w:hAnsi="Times New Roman"/>
          <w:b/>
          <w:bCs/>
          <w:iCs/>
          <w:spacing w:val="-8"/>
          <w:lang w:eastAsia="pl-PL"/>
        </w:rPr>
        <w:t xml:space="preserve">                  </w:t>
      </w:r>
      <w:r w:rsidR="006D4957">
        <w:rPr>
          <w:rFonts w:ascii="Times New Roman" w:hAnsi="Times New Roman"/>
          <w:b/>
          <w:bCs/>
          <w:iCs/>
          <w:spacing w:val="-8"/>
          <w:lang w:eastAsia="pl-PL"/>
        </w:rPr>
        <w:t>………………………………</w:t>
      </w:r>
      <w:r w:rsidRPr="00C65F52">
        <w:rPr>
          <w:rFonts w:ascii="Times New Roman" w:hAnsi="Times New Roman"/>
          <w:b/>
          <w:bCs/>
          <w:iCs/>
          <w:spacing w:val="-8"/>
          <w:lang w:eastAsia="pl-PL"/>
        </w:rPr>
        <w:t xml:space="preserve"> </w:t>
      </w:r>
    </w:p>
    <w:p w14:paraId="108B459E" w14:textId="77777777" w:rsidR="001C081C" w:rsidRPr="00C65F52" w:rsidRDefault="001C081C" w:rsidP="006D4957">
      <w:pPr>
        <w:spacing w:after="0" w:line="240" w:lineRule="auto"/>
        <w:jc w:val="right"/>
        <w:rPr>
          <w:rFonts w:ascii="Times New Roman" w:hAnsi="Times New Roman"/>
          <w:b/>
          <w:bCs/>
          <w:iCs/>
          <w:spacing w:val="-8"/>
          <w:lang w:eastAsia="pl-PL"/>
        </w:rPr>
      </w:pPr>
    </w:p>
    <w:sectPr w:rsidR="001C081C" w:rsidRPr="00C65F52" w:rsidSect="00E457CB">
      <w:headerReference w:type="default" r:id="rId7"/>
      <w:footerReference w:type="default" r:id="rId8"/>
      <w:pgSz w:w="11906" w:h="16838"/>
      <w:pgMar w:top="1134" w:right="1417" w:bottom="426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D94E8" w14:textId="77777777" w:rsidR="00B7509E" w:rsidRDefault="00B7509E">
      <w:pPr>
        <w:spacing w:after="0" w:line="240" w:lineRule="auto"/>
      </w:pPr>
      <w:r>
        <w:separator/>
      </w:r>
    </w:p>
  </w:endnote>
  <w:endnote w:type="continuationSeparator" w:id="0">
    <w:p w14:paraId="2D0C0BB5" w14:textId="77777777" w:rsidR="00B7509E" w:rsidRDefault="00B7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30EF" w14:textId="09A84AB0" w:rsidR="00EF2EDD" w:rsidRDefault="00C65F52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86824D3" wp14:editId="01D5FF1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0485" cy="169545"/>
              <wp:effectExtent l="0" t="635" r="0" b="1270"/>
              <wp:wrapSquare wrapText="largest"/>
              <wp:docPr id="18391476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9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5984B3" w14:textId="77777777" w:rsidR="00EF2EDD" w:rsidRPr="00BC1415" w:rsidRDefault="00EF2EDD">
                          <w:pPr>
                            <w:pStyle w:val="Stopka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BC1415">
                            <w:rPr>
                              <w:rStyle w:val="Numerstrony"/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C1415">
                            <w:rPr>
                              <w:rStyle w:val="Numerstrony"/>
                              <w:rFonts w:ascii="Arial Narrow" w:hAnsi="Arial Narrow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BC1415">
                            <w:rPr>
                              <w:rStyle w:val="Numerstrony"/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32893" w:rsidRPr="00BC1415">
                            <w:rPr>
                              <w:rStyle w:val="Numerstrony"/>
                              <w:rFonts w:ascii="Arial Narrow" w:hAnsi="Arial Narrow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BC1415">
                            <w:rPr>
                              <w:rStyle w:val="Numerstrony"/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6824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55pt;height:13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8746AEAALgDAAAOAAAAZHJzL2Uyb0RvYy54bWysU9tu2zAMfR+wfxD0vtgpmq4z4hRdigwD&#10;ugvQ7QNkWbaFyaJGKbGzrx8l2+kub8P8IFAiechzSG/vxt6wk0KvwZZ8vco5U1ZCrW1b8q9fDq9u&#10;OfNB2FoYsKrkZ+X53e7li+3gCnUFHZhaISMQ64vBlbwLwRVZ5mWneuFX4JQlZwPYi0BXbLMaxUDo&#10;vcmu8vwmGwBrhyCV9/T6MDn5LuE3jZLhU9N4FZgpOfUW0onprOKZ7baiaFG4Tsu5DfEPXfRCWyp6&#10;gXoQQbAj6r+gei0RPDRhJaHPoGm0VIkDsVnnf7B56oRTiQuJ491FJv//YOXH05P7jCyMb2GkASYS&#10;3j2C/OaZhX0nbKvuEWHolKip8DpKlg3OF3NqlNoXPoJUwweoacjiGCABjQ32URXiyQidBnC+iK7G&#10;wCQ9vs6vbzecSfKsb95srjepgCiWXIc+vFPQs2iUHGmkCVucHn2IvYhiCYmlPBhdH7Qx6YJttTfI&#10;ToLGf0jfjP5bmLEx2EJMmxDjSyIZeU0Mw1iN5IxkK6jPRBdhWidafzI6wB+cDbRKJfffjwIVZ+a9&#10;Jcni3i0GLka1GMJKSi154Gwy92Haz6ND3XaEPA3Fwj3J2ujE+bmLuU9ajyTFvMpx/369p6jnH273&#10;EwAA//8DAFBLAwQUAAYACAAAACEAvYDzFNkAAAADAQAADwAAAGRycy9kb3ducmV2LnhtbEyPvW7D&#10;MAyE9wJ9B4EFuhSNHA9G4FoO2qTd2iE/yMxYjG3EogxJjp23rzy1E3E84u5jsZ5MJ27kfGtZwXKR&#10;gCCurG65VnA8fL2uQPiArLGzTAru5GFdPj4UmGs78o5u+1CLGMI+RwVNCH0upa8aMugXtieO3sU6&#10;gyFKV0vtcIzhppNpkmTSYMuxocGeNg1V1/1gFGRbN4w73rxsj5/f+NPX6enjflLq+Wl6fwMRaAp/&#10;xzDjR3QoI9PZDqy96BTER8K8FbO3jPOsIM1WIMtC/mcvfwEAAP//AwBQSwECLQAUAAYACAAAACEA&#10;toM4kv4AAADhAQAAEwAAAAAAAAAAAAAAAAAAAAAAW0NvbnRlbnRfVHlwZXNdLnhtbFBLAQItABQA&#10;BgAIAAAAIQA4/SH/1gAAAJQBAAALAAAAAAAAAAAAAAAAAC8BAABfcmVscy8ucmVsc1BLAQItABQA&#10;BgAIAAAAIQBDk8746AEAALgDAAAOAAAAAAAAAAAAAAAAAC4CAABkcnMvZTJvRG9jLnhtbFBLAQIt&#10;ABQABgAIAAAAIQC9gPMU2QAAAAMBAAAPAAAAAAAAAAAAAAAAAEIEAABkcnMvZG93bnJldi54bWxQ&#10;SwUGAAAAAAQABADzAAAASAUAAAAA&#10;" stroked="f">
              <v:textbox inset="0,0,0,0">
                <w:txbxContent>
                  <w:p w14:paraId="5E5984B3" w14:textId="77777777" w:rsidR="00EF2EDD" w:rsidRPr="00BC1415" w:rsidRDefault="00EF2EDD">
                    <w:pPr>
                      <w:pStyle w:val="Stopka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BC1415">
                      <w:rPr>
                        <w:rStyle w:val="Numerstrony"/>
                        <w:rFonts w:ascii="Arial Narrow" w:hAnsi="Arial Narrow"/>
                        <w:sz w:val="18"/>
                        <w:szCs w:val="18"/>
                      </w:rPr>
                      <w:fldChar w:fldCharType="begin"/>
                    </w:r>
                    <w:r w:rsidRPr="00BC1415">
                      <w:rPr>
                        <w:rStyle w:val="Numerstrony"/>
                        <w:rFonts w:ascii="Arial Narrow" w:hAnsi="Arial Narrow"/>
                        <w:sz w:val="18"/>
                        <w:szCs w:val="18"/>
                      </w:rPr>
                      <w:instrText xml:space="preserve"> PAGE </w:instrText>
                    </w:r>
                    <w:r w:rsidRPr="00BC1415">
                      <w:rPr>
                        <w:rStyle w:val="Numerstrony"/>
                        <w:rFonts w:ascii="Arial Narrow" w:hAnsi="Arial Narrow"/>
                        <w:sz w:val="18"/>
                        <w:szCs w:val="18"/>
                      </w:rPr>
                      <w:fldChar w:fldCharType="separate"/>
                    </w:r>
                    <w:r w:rsidR="00D32893" w:rsidRPr="00BC1415">
                      <w:rPr>
                        <w:rStyle w:val="Numerstrony"/>
                        <w:rFonts w:ascii="Arial Narrow" w:hAnsi="Arial Narrow"/>
                        <w:noProof/>
                        <w:sz w:val="18"/>
                        <w:szCs w:val="18"/>
                      </w:rPr>
                      <w:t>3</w:t>
                    </w:r>
                    <w:r w:rsidRPr="00BC1415">
                      <w:rPr>
                        <w:rStyle w:val="Numerstrony"/>
                        <w:rFonts w:ascii="Arial Narrow" w:hAnsi="Arial Narrow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608FF" w14:textId="77777777" w:rsidR="00B7509E" w:rsidRDefault="00B7509E">
      <w:pPr>
        <w:spacing w:after="0" w:line="240" w:lineRule="auto"/>
      </w:pPr>
      <w:r>
        <w:separator/>
      </w:r>
    </w:p>
  </w:footnote>
  <w:footnote w:type="continuationSeparator" w:id="0">
    <w:p w14:paraId="7A99392D" w14:textId="77777777" w:rsidR="00B7509E" w:rsidRDefault="00B75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37D2" w14:textId="6C0246A4" w:rsidR="001C081C" w:rsidRPr="00E36E94" w:rsidRDefault="001C081C" w:rsidP="001C081C">
    <w:pPr>
      <w:tabs>
        <w:tab w:val="left" w:pos="567"/>
        <w:tab w:val="left" w:pos="629"/>
      </w:tabs>
      <w:suppressAutoHyphens w:val="0"/>
      <w:spacing w:after="0" w:line="240" w:lineRule="auto"/>
      <w:ind w:left="567" w:hanging="567"/>
      <w:rPr>
        <w:rFonts w:ascii="Times New Roman" w:hAnsi="Times New Roman"/>
        <w:b/>
        <w:bCs/>
        <w:lang w:eastAsia="pl-PL"/>
      </w:rPr>
    </w:pPr>
    <w:bookmarkStart w:id="2" w:name="_Hlk89245281"/>
    <w:r w:rsidRPr="00E36E94">
      <w:rPr>
        <w:rFonts w:ascii="Times New Roman" w:hAnsi="Times New Roman"/>
        <w:b/>
        <w:bCs/>
        <w:lang w:eastAsia="pl-PL"/>
      </w:rPr>
      <w:t>znak sprawy EZ/</w:t>
    </w:r>
    <w:r w:rsidR="00C65F52" w:rsidRPr="00E36E94">
      <w:rPr>
        <w:rFonts w:ascii="Times New Roman" w:hAnsi="Times New Roman"/>
        <w:b/>
        <w:bCs/>
        <w:lang w:eastAsia="pl-PL"/>
      </w:rPr>
      <w:t>150</w:t>
    </w:r>
    <w:r w:rsidRPr="00E36E94">
      <w:rPr>
        <w:rFonts w:ascii="Times New Roman" w:hAnsi="Times New Roman"/>
        <w:b/>
        <w:bCs/>
        <w:lang w:eastAsia="pl-PL"/>
      </w:rPr>
      <w:t>/202</w:t>
    </w:r>
    <w:r w:rsidR="009227A6" w:rsidRPr="00E36E94">
      <w:rPr>
        <w:rFonts w:ascii="Times New Roman" w:hAnsi="Times New Roman"/>
        <w:b/>
        <w:bCs/>
        <w:lang w:eastAsia="pl-PL"/>
      </w:rPr>
      <w:t>3</w:t>
    </w:r>
    <w:r w:rsidRPr="00E36E94">
      <w:rPr>
        <w:rFonts w:ascii="Times New Roman" w:hAnsi="Times New Roman"/>
        <w:b/>
        <w:bCs/>
        <w:lang w:eastAsia="pl-PL"/>
      </w:rPr>
      <w:t>/</w:t>
    </w:r>
    <w:r w:rsidR="00C65F52" w:rsidRPr="00E36E94">
      <w:rPr>
        <w:rFonts w:ascii="Times New Roman" w:hAnsi="Times New Roman"/>
        <w:b/>
        <w:bCs/>
        <w:lang w:eastAsia="pl-PL"/>
      </w:rPr>
      <w:t>WS</w:t>
    </w:r>
  </w:p>
  <w:p w14:paraId="3F20300E" w14:textId="77777777" w:rsidR="001C081C" w:rsidRPr="00E36E94" w:rsidRDefault="001C081C" w:rsidP="001C081C">
    <w:pPr>
      <w:tabs>
        <w:tab w:val="left" w:pos="567"/>
        <w:tab w:val="left" w:pos="629"/>
      </w:tabs>
      <w:suppressAutoHyphens w:val="0"/>
      <w:spacing w:after="0" w:line="240" w:lineRule="auto"/>
      <w:ind w:left="567" w:hanging="567"/>
      <w:jc w:val="right"/>
      <w:rPr>
        <w:rFonts w:ascii="Times New Roman" w:hAnsi="Times New Roman"/>
        <w:b/>
        <w:bCs/>
        <w:lang w:eastAsia="pl-PL"/>
      </w:rPr>
    </w:pPr>
  </w:p>
  <w:p w14:paraId="50E06ED6" w14:textId="77777777" w:rsidR="001C081C" w:rsidRPr="00E36E94" w:rsidRDefault="001C081C" w:rsidP="001C081C">
    <w:pPr>
      <w:tabs>
        <w:tab w:val="left" w:pos="567"/>
        <w:tab w:val="left" w:pos="629"/>
      </w:tabs>
      <w:suppressAutoHyphens w:val="0"/>
      <w:spacing w:after="0" w:line="240" w:lineRule="auto"/>
      <w:ind w:left="567" w:hanging="567"/>
      <w:jc w:val="right"/>
      <w:rPr>
        <w:rFonts w:ascii="Times New Roman" w:hAnsi="Times New Roman"/>
        <w:b/>
        <w:bCs/>
        <w:lang w:eastAsia="pl-PL"/>
      </w:rPr>
    </w:pPr>
    <w:r w:rsidRPr="00E36E94">
      <w:rPr>
        <w:rFonts w:ascii="Times New Roman" w:hAnsi="Times New Roman"/>
        <w:b/>
        <w:bCs/>
        <w:lang w:eastAsia="pl-PL"/>
      </w:rPr>
      <w:t xml:space="preserve">Załącznik nr </w:t>
    </w:r>
    <w:r w:rsidR="000F5FC4" w:rsidRPr="00E36E94">
      <w:rPr>
        <w:rFonts w:ascii="Times New Roman" w:hAnsi="Times New Roman"/>
        <w:b/>
        <w:bCs/>
        <w:lang w:eastAsia="pl-PL"/>
      </w:rPr>
      <w:t>3a</w:t>
    </w:r>
    <w:r w:rsidRPr="00E36E94">
      <w:rPr>
        <w:rFonts w:ascii="Times New Roman" w:hAnsi="Times New Roman"/>
        <w:b/>
        <w:bCs/>
        <w:lang w:eastAsia="pl-PL"/>
      </w:rPr>
      <w:t xml:space="preserve"> do SIWZ</w:t>
    </w:r>
  </w:p>
  <w:p w14:paraId="4D08FB35" w14:textId="77777777" w:rsidR="006B4B21" w:rsidRPr="00E36E94" w:rsidRDefault="001C081C" w:rsidP="003F1461">
    <w:pPr>
      <w:tabs>
        <w:tab w:val="left" w:pos="567"/>
        <w:tab w:val="left" w:pos="629"/>
      </w:tabs>
      <w:suppressAutoHyphens w:val="0"/>
      <w:spacing w:after="0" w:line="240" w:lineRule="auto"/>
      <w:ind w:left="567" w:hanging="567"/>
      <w:jc w:val="right"/>
      <w:rPr>
        <w:rFonts w:ascii="Times New Roman" w:hAnsi="Times New Roman"/>
        <w:b/>
        <w:bCs/>
        <w:lang w:eastAsia="pl-PL"/>
      </w:rPr>
    </w:pPr>
    <w:r w:rsidRPr="00E36E94">
      <w:rPr>
        <w:rFonts w:ascii="Times New Roman" w:hAnsi="Times New Roman"/>
        <w:b/>
        <w:bCs/>
        <w:lang w:eastAsia="pl-PL"/>
      </w:rPr>
      <w:t xml:space="preserve">projektowane postanowienia </w:t>
    </w:r>
    <w:r w:rsidRPr="00E36E94">
      <w:rPr>
        <w:rFonts w:ascii="Times New Roman" w:hAnsi="Times New Roman"/>
        <w:b/>
        <w:bCs/>
        <w:u w:val="single"/>
        <w:lang w:eastAsia="pl-PL"/>
      </w:rPr>
      <w:t>umowy użyczenia</w:t>
    </w:r>
  </w:p>
  <w:p w14:paraId="6C99F692" w14:textId="77777777" w:rsidR="001C081C" w:rsidRPr="003F1461" w:rsidRDefault="001C081C" w:rsidP="003F1461">
    <w:pPr>
      <w:tabs>
        <w:tab w:val="left" w:pos="567"/>
        <w:tab w:val="left" w:pos="629"/>
      </w:tabs>
      <w:suppressAutoHyphens w:val="0"/>
      <w:spacing w:after="0" w:line="240" w:lineRule="auto"/>
      <w:ind w:left="567" w:hanging="567"/>
      <w:jc w:val="right"/>
      <w:rPr>
        <w:rFonts w:ascii="Arial Narrow" w:hAnsi="Arial Narrow"/>
        <w:b/>
        <w:bCs/>
        <w:lang w:eastAsia="pl-PL"/>
      </w:rPr>
    </w:pPr>
    <w:r w:rsidRPr="00E36E94">
      <w:rPr>
        <w:rFonts w:ascii="Times New Roman" w:hAnsi="Times New Roman"/>
        <w:b/>
        <w:bCs/>
        <w:lang w:eastAsia="pl-PL"/>
      </w:rPr>
      <w:t xml:space="preserve"> w sprawie zamówienia publicznego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56D6DBA8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1674DD8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B2CCD5E6"/>
    <w:name w:val="WW8Num5"/>
    <w:lvl w:ilvl="0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  <w:b w:val="0"/>
        <w:bCs/>
        <w:color w:val="00000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6" w15:restartNumberingAfterBreak="0">
    <w:nsid w:val="00000007"/>
    <w:multiLevelType w:val="singleLevel"/>
    <w:tmpl w:val="A4606E9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Cs/>
      </w:rPr>
    </w:lvl>
  </w:abstractNum>
  <w:abstractNum w:abstractNumId="7" w15:restartNumberingAfterBreak="0">
    <w:nsid w:val="00000008"/>
    <w:multiLevelType w:val="multilevel"/>
    <w:tmpl w:val="78F8318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9"/>
    <w:multiLevelType w:val="multilevel"/>
    <w:tmpl w:val="FFF03F1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C36376"/>
    <w:multiLevelType w:val="hybridMultilevel"/>
    <w:tmpl w:val="64D00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D3498"/>
    <w:multiLevelType w:val="hybridMultilevel"/>
    <w:tmpl w:val="002263CE"/>
    <w:lvl w:ilvl="0" w:tplc="ECD8B7D6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4D1EC5"/>
    <w:multiLevelType w:val="hybridMultilevel"/>
    <w:tmpl w:val="F35E1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0F1658"/>
    <w:multiLevelType w:val="hybridMultilevel"/>
    <w:tmpl w:val="862848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5E5710"/>
    <w:multiLevelType w:val="hybridMultilevel"/>
    <w:tmpl w:val="934675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D28227E"/>
    <w:multiLevelType w:val="hybridMultilevel"/>
    <w:tmpl w:val="F39C66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C1CEA"/>
    <w:multiLevelType w:val="hybridMultilevel"/>
    <w:tmpl w:val="0100C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24F03"/>
    <w:multiLevelType w:val="hybridMultilevel"/>
    <w:tmpl w:val="B1F47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84884"/>
    <w:multiLevelType w:val="hybridMultilevel"/>
    <w:tmpl w:val="7FBAA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02787"/>
    <w:multiLevelType w:val="hybridMultilevel"/>
    <w:tmpl w:val="8BFA5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11B7C"/>
    <w:multiLevelType w:val="hybridMultilevel"/>
    <w:tmpl w:val="2A1C02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E4A8B"/>
    <w:multiLevelType w:val="hybridMultilevel"/>
    <w:tmpl w:val="D6D8B4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193BE2"/>
    <w:multiLevelType w:val="hybridMultilevel"/>
    <w:tmpl w:val="E3EC8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85078"/>
    <w:multiLevelType w:val="hybridMultilevel"/>
    <w:tmpl w:val="C5BC7560"/>
    <w:lvl w:ilvl="0" w:tplc="78A0083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BF83F9B"/>
    <w:multiLevelType w:val="hybridMultilevel"/>
    <w:tmpl w:val="B1045664"/>
    <w:lvl w:ilvl="0" w:tplc="15BC0B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56FA1"/>
    <w:multiLevelType w:val="hybridMultilevel"/>
    <w:tmpl w:val="E230E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10EF3"/>
    <w:multiLevelType w:val="hybridMultilevel"/>
    <w:tmpl w:val="8A80F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2525E"/>
    <w:multiLevelType w:val="hybridMultilevel"/>
    <w:tmpl w:val="50705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825278">
    <w:abstractNumId w:val="0"/>
  </w:num>
  <w:num w:numId="2" w16cid:durableId="1664313595">
    <w:abstractNumId w:val="1"/>
  </w:num>
  <w:num w:numId="3" w16cid:durableId="726416304">
    <w:abstractNumId w:val="2"/>
  </w:num>
  <w:num w:numId="4" w16cid:durableId="42289519">
    <w:abstractNumId w:val="3"/>
  </w:num>
  <w:num w:numId="5" w16cid:durableId="1492793811">
    <w:abstractNumId w:val="4"/>
  </w:num>
  <w:num w:numId="6" w16cid:durableId="473257205">
    <w:abstractNumId w:val="5"/>
  </w:num>
  <w:num w:numId="7" w16cid:durableId="151721249">
    <w:abstractNumId w:val="6"/>
  </w:num>
  <w:num w:numId="8" w16cid:durableId="1024939952">
    <w:abstractNumId w:val="7"/>
  </w:num>
  <w:num w:numId="9" w16cid:durableId="1321619434">
    <w:abstractNumId w:val="8"/>
  </w:num>
  <w:num w:numId="10" w16cid:durableId="28068388">
    <w:abstractNumId w:val="9"/>
  </w:num>
  <w:num w:numId="11" w16cid:durableId="252519338">
    <w:abstractNumId w:val="10"/>
  </w:num>
  <w:num w:numId="12" w16cid:durableId="1955096087">
    <w:abstractNumId w:val="11"/>
  </w:num>
  <w:num w:numId="13" w16cid:durableId="1572275889">
    <w:abstractNumId w:val="12"/>
  </w:num>
  <w:num w:numId="14" w16cid:durableId="1914044670">
    <w:abstractNumId w:val="13"/>
  </w:num>
  <w:num w:numId="15" w16cid:durableId="826745833">
    <w:abstractNumId w:val="21"/>
  </w:num>
  <w:num w:numId="16" w16cid:durableId="1734622232">
    <w:abstractNumId w:val="18"/>
  </w:num>
  <w:num w:numId="17" w16cid:durableId="607394249">
    <w:abstractNumId w:val="22"/>
  </w:num>
  <w:num w:numId="18" w16cid:durableId="1775008824">
    <w:abstractNumId w:val="16"/>
  </w:num>
  <w:num w:numId="19" w16cid:durableId="889802774">
    <w:abstractNumId w:val="19"/>
  </w:num>
  <w:num w:numId="20" w16cid:durableId="283194189">
    <w:abstractNumId w:val="26"/>
  </w:num>
  <w:num w:numId="21" w16cid:durableId="1550679880">
    <w:abstractNumId w:val="20"/>
  </w:num>
  <w:num w:numId="22" w16cid:durableId="859512818">
    <w:abstractNumId w:val="28"/>
  </w:num>
  <w:num w:numId="23" w16cid:durableId="824399840">
    <w:abstractNumId w:val="27"/>
  </w:num>
  <w:num w:numId="24" w16cid:durableId="1689020594">
    <w:abstractNumId w:val="29"/>
  </w:num>
  <w:num w:numId="25" w16cid:durableId="1331298311">
    <w:abstractNumId w:val="15"/>
  </w:num>
  <w:num w:numId="26" w16cid:durableId="1083181263">
    <w:abstractNumId w:val="14"/>
  </w:num>
  <w:num w:numId="27" w16cid:durableId="319234970">
    <w:abstractNumId w:val="17"/>
  </w:num>
  <w:num w:numId="28" w16cid:durableId="221142294">
    <w:abstractNumId w:val="23"/>
  </w:num>
  <w:num w:numId="29" w16cid:durableId="1864317300">
    <w:abstractNumId w:val="25"/>
  </w:num>
  <w:num w:numId="30" w16cid:durableId="169183477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4E9"/>
    <w:rsid w:val="00023E28"/>
    <w:rsid w:val="00024D66"/>
    <w:rsid w:val="00071321"/>
    <w:rsid w:val="000A1EAC"/>
    <w:rsid w:val="000A4D69"/>
    <w:rsid w:val="000F5FC4"/>
    <w:rsid w:val="0014700D"/>
    <w:rsid w:val="001514FE"/>
    <w:rsid w:val="00166AB9"/>
    <w:rsid w:val="00183B12"/>
    <w:rsid w:val="00187605"/>
    <w:rsid w:val="001A11C2"/>
    <w:rsid w:val="001C081C"/>
    <w:rsid w:val="001C6D57"/>
    <w:rsid w:val="001D78B4"/>
    <w:rsid w:val="001E6F2D"/>
    <w:rsid w:val="001F1404"/>
    <w:rsid w:val="00225F0B"/>
    <w:rsid w:val="00227A85"/>
    <w:rsid w:val="00237C7E"/>
    <w:rsid w:val="002544EC"/>
    <w:rsid w:val="002A7C9D"/>
    <w:rsid w:val="002C391B"/>
    <w:rsid w:val="002F6BBB"/>
    <w:rsid w:val="00330084"/>
    <w:rsid w:val="003327F2"/>
    <w:rsid w:val="003561BB"/>
    <w:rsid w:val="00386178"/>
    <w:rsid w:val="003879BB"/>
    <w:rsid w:val="003A73A0"/>
    <w:rsid w:val="003B7D31"/>
    <w:rsid w:val="003F0E56"/>
    <w:rsid w:val="003F1461"/>
    <w:rsid w:val="003F1C9A"/>
    <w:rsid w:val="00401549"/>
    <w:rsid w:val="00466D72"/>
    <w:rsid w:val="00471AB8"/>
    <w:rsid w:val="004B24A3"/>
    <w:rsid w:val="004F394A"/>
    <w:rsid w:val="00514FA7"/>
    <w:rsid w:val="00533DB6"/>
    <w:rsid w:val="0054086B"/>
    <w:rsid w:val="00562EF1"/>
    <w:rsid w:val="005B72F9"/>
    <w:rsid w:val="005B7367"/>
    <w:rsid w:val="005C0613"/>
    <w:rsid w:val="005D33B3"/>
    <w:rsid w:val="005E5A96"/>
    <w:rsid w:val="005F0E6F"/>
    <w:rsid w:val="006142D3"/>
    <w:rsid w:val="006474FF"/>
    <w:rsid w:val="00650B04"/>
    <w:rsid w:val="00675AE0"/>
    <w:rsid w:val="0067743E"/>
    <w:rsid w:val="006A64FE"/>
    <w:rsid w:val="006B4B21"/>
    <w:rsid w:val="006D4957"/>
    <w:rsid w:val="007026D6"/>
    <w:rsid w:val="00705852"/>
    <w:rsid w:val="00707605"/>
    <w:rsid w:val="0072182C"/>
    <w:rsid w:val="00757F28"/>
    <w:rsid w:val="007948DE"/>
    <w:rsid w:val="007D3CC7"/>
    <w:rsid w:val="007D4707"/>
    <w:rsid w:val="008076F3"/>
    <w:rsid w:val="008106D6"/>
    <w:rsid w:val="00844BB2"/>
    <w:rsid w:val="008464E9"/>
    <w:rsid w:val="00853AC2"/>
    <w:rsid w:val="00882299"/>
    <w:rsid w:val="008A2002"/>
    <w:rsid w:val="008B1375"/>
    <w:rsid w:val="008B5789"/>
    <w:rsid w:val="008C3DBA"/>
    <w:rsid w:val="008C652E"/>
    <w:rsid w:val="008D3C10"/>
    <w:rsid w:val="008E0141"/>
    <w:rsid w:val="00903523"/>
    <w:rsid w:val="00914829"/>
    <w:rsid w:val="009227A6"/>
    <w:rsid w:val="00925489"/>
    <w:rsid w:val="00933E1F"/>
    <w:rsid w:val="00961110"/>
    <w:rsid w:val="009B55EF"/>
    <w:rsid w:val="009D74F9"/>
    <w:rsid w:val="009E7593"/>
    <w:rsid w:val="00A01213"/>
    <w:rsid w:val="00A012D3"/>
    <w:rsid w:val="00A04DE5"/>
    <w:rsid w:val="00A06A86"/>
    <w:rsid w:val="00A2665E"/>
    <w:rsid w:val="00A279A4"/>
    <w:rsid w:val="00A3230D"/>
    <w:rsid w:val="00A7376E"/>
    <w:rsid w:val="00A775E2"/>
    <w:rsid w:val="00A93C64"/>
    <w:rsid w:val="00AE3B00"/>
    <w:rsid w:val="00B20759"/>
    <w:rsid w:val="00B46FF3"/>
    <w:rsid w:val="00B60DC0"/>
    <w:rsid w:val="00B7509E"/>
    <w:rsid w:val="00B80E5B"/>
    <w:rsid w:val="00B83424"/>
    <w:rsid w:val="00BC1415"/>
    <w:rsid w:val="00BE655B"/>
    <w:rsid w:val="00BF3F87"/>
    <w:rsid w:val="00BF6644"/>
    <w:rsid w:val="00C075EA"/>
    <w:rsid w:val="00C12C6E"/>
    <w:rsid w:val="00C4467A"/>
    <w:rsid w:val="00C65F52"/>
    <w:rsid w:val="00C77C8C"/>
    <w:rsid w:val="00C9270F"/>
    <w:rsid w:val="00CF1EF2"/>
    <w:rsid w:val="00D0413A"/>
    <w:rsid w:val="00D17B34"/>
    <w:rsid w:val="00D21D99"/>
    <w:rsid w:val="00D2777B"/>
    <w:rsid w:val="00D32893"/>
    <w:rsid w:val="00D60829"/>
    <w:rsid w:val="00D7197C"/>
    <w:rsid w:val="00E12F4E"/>
    <w:rsid w:val="00E301B0"/>
    <w:rsid w:val="00E35C79"/>
    <w:rsid w:val="00E36E94"/>
    <w:rsid w:val="00E457CB"/>
    <w:rsid w:val="00E86132"/>
    <w:rsid w:val="00E97268"/>
    <w:rsid w:val="00EF06CB"/>
    <w:rsid w:val="00EF2EDD"/>
    <w:rsid w:val="00F010E6"/>
    <w:rsid w:val="00F01C83"/>
    <w:rsid w:val="00F70AA4"/>
    <w:rsid w:val="00F726A2"/>
    <w:rsid w:val="00FA374E"/>
    <w:rsid w:val="00FB760C"/>
    <w:rsid w:val="00FC6426"/>
    <w:rsid w:val="00FF13DF"/>
    <w:rsid w:val="00FF65AD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5F3532"/>
  <w15:chartTrackingRefBased/>
  <w15:docId w15:val="{3B69FBEE-CF95-488A-BF2C-DB97F776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spacing w:before="240" w:after="120"/>
      <w:outlineLvl w:val="0"/>
    </w:pPr>
    <w:rPr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 w:after="120"/>
      <w:outlineLvl w:val="1"/>
    </w:pPr>
    <w:rPr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Nagwek7">
    <w:name w:val="heading 7"/>
    <w:basedOn w:val="Normalny"/>
    <w:next w:val="Normalny"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  <w:rPr>
      <w:rFonts w:ascii="Times New Roman" w:hAnsi="Times New Roman" w:cs="Times New Roman" w:hint="default"/>
      <w:bCs/>
      <w:color w:val="000000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Times New Roman" w:hAnsi="Times New Roman" w:cs="Times New Roman" w:hint="default"/>
      <w:iCs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 w:hint="default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customStyle="1" w:styleId="Znak4">
    <w:name w:val="Znak4"/>
    <w:rPr>
      <w:rFonts w:ascii="Cambria" w:eastAsia="Times New Roman" w:hAnsi="Cambria" w:cs="Times New Roman"/>
      <w:i/>
      <w:iCs/>
      <w:color w:val="404040"/>
    </w:rPr>
  </w:style>
  <w:style w:type="character" w:customStyle="1" w:styleId="Znak3">
    <w:name w:val="Znak3"/>
    <w:rPr>
      <w:rFonts w:ascii="Arial" w:eastAsia="Arial Unicode MS" w:hAnsi="Arial" w:cs="Arial"/>
      <w:kern w:val="1"/>
      <w:sz w:val="24"/>
      <w:szCs w:val="16"/>
    </w:rPr>
  </w:style>
  <w:style w:type="character" w:customStyle="1" w:styleId="Znak2">
    <w:name w:val="Znak2"/>
    <w:rPr>
      <w:rFonts w:ascii="Tahoma" w:eastAsia="Arial Unicode MS" w:hAnsi="Tahoma" w:cs="Times New Roman"/>
      <w:b/>
      <w:bCs/>
      <w:kern w:val="1"/>
      <w:sz w:val="24"/>
      <w:szCs w:val="24"/>
    </w:rPr>
  </w:style>
  <w:style w:type="character" w:customStyle="1" w:styleId="Znak1">
    <w:name w:val="Znak1"/>
    <w:rPr>
      <w:rFonts w:ascii="Calibri" w:eastAsia="Calibri" w:hAnsi="Calibri" w:cs="Times New Roman"/>
      <w:lang w:val="en-US"/>
    </w:rPr>
  </w:style>
  <w:style w:type="character" w:customStyle="1" w:styleId="Znak">
    <w:name w:val="Znak"/>
    <w:basedOn w:val="Domylnaczcionka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widowControl w:val="0"/>
      <w:spacing w:after="0" w:line="360" w:lineRule="auto"/>
      <w:jc w:val="center"/>
    </w:pPr>
    <w:rPr>
      <w:rFonts w:ascii="Tahoma" w:eastAsia="Arial Unicode MS" w:hAnsi="Tahoma"/>
      <w:b/>
      <w:bCs/>
      <w:kern w:val="1"/>
      <w:sz w:val="24"/>
      <w:szCs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pPr>
      <w:widowControl w:val="0"/>
      <w:spacing w:line="240" w:lineRule="auto"/>
    </w:pPr>
    <w:rPr>
      <w:rFonts w:ascii="Times New Roman" w:eastAsia="Arial Unicode MS" w:hAnsi="Times New Roman" w:cs="Tahoma"/>
      <w:kern w:val="1"/>
      <w:sz w:val="24"/>
      <w:szCs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Tekstpodstawowy31">
    <w:name w:val="Tekst podstawowy 31"/>
    <w:basedOn w:val="Normalny"/>
    <w:pPr>
      <w:spacing w:after="0" w:line="240" w:lineRule="auto"/>
      <w:jc w:val="both"/>
    </w:pPr>
    <w:rPr>
      <w:rFonts w:ascii="Bookman Old Style" w:eastAsia="Times New Roman" w:hAnsi="Bookman Old Style"/>
      <w:szCs w:val="20"/>
    </w:rPr>
  </w:style>
  <w:style w:type="paragraph" w:customStyle="1" w:styleId="Tekstpodstawowy21">
    <w:name w:val="Tekst podstawowy 21"/>
    <w:basedOn w:val="Normalny"/>
    <w:pPr>
      <w:widowControl w:val="0"/>
      <w:spacing w:after="0" w:line="360" w:lineRule="auto"/>
      <w:jc w:val="both"/>
    </w:pPr>
    <w:rPr>
      <w:rFonts w:ascii="Arial" w:eastAsia="Arial Unicode MS" w:hAnsi="Arial" w:cs="Arial"/>
      <w:kern w:val="1"/>
      <w:sz w:val="24"/>
      <w:szCs w:val="16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lang w:val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Pr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 w:after="120"/>
    </w:pPr>
    <w:rPr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36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B7367"/>
    <w:rPr>
      <w:rFonts w:ascii="Segoe UI" w:eastAsia="Calibri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C08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081C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1293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150</vt:lpstr>
    </vt:vector>
  </TitlesOfParts>
  <Company/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</dc:title>
  <dc:subject/>
  <dc:creator>sarzala</dc:creator>
  <cp:keywords/>
  <cp:lastModifiedBy>zampub</cp:lastModifiedBy>
  <cp:revision>6</cp:revision>
  <cp:lastPrinted>2021-12-07T07:41:00Z</cp:lastPrinted>
  <dcterms:created xsi:type="dcterms:W3CDTF">2023-08-10T10:25:00Z</dcterms:created>
  <dcterms:modified xsi:type="dcterms:W3CDTF">2023-08-18T09:23:00Z</dcterms:modified>
</cp:coreProperties>
</file>