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A7E5A" w14:textId="1A9E5A33" w:rsidR="008B48A4" w:rsidRPr="00E94661" w:rsidRDefault="008B48A4" w:rsidP="00D30008">
      <w:pPr>
        <w:tabs>
          <w:tab w:val="left" w:pos="567"/>
          <w:tab w:val="left" w:pos="629"/>
          <w:tab w:val="left" w:pos="900"/>
          <w:tab w:val="right" w:pos="9638"/>
        </w:tabs>
        <w:suppressAutoHyphens w:val="0"/>
        <w:ind w:left="567" w:hanging="567"/>
        <w:jc w:val="right"/>
        <w:rPr>
          <w:rFonts w:eastAsia="Calibri"/>
          <w:b/>
          <w:bCs/>
          <w:color w:val="auto"/>
          <w:sz w:val="22"/>
          <w:szCs w:val="22"/>
          <w:lang w:eastAsia="pl-PL"/>
        </w:rPr>
      </w:pPr>
      <w:r w:rsidRPr="00E94661">
        <w:rPr>
          <w:rFonts w:eastAsia="Calibri"/>
          <w:b/>
          <w:bCs/>
          <w:sz w:val="22"/>
          <w:szCs w:val="22"/>
          <w:lang w:eastAsia="pl-PL"/>
        </w:rPr>
        <w:t>Załącznik nr 3</w:t>
      </w:r>
      <w:r w:rsidR="00D30008">
        <w:rPr>
          <w:rFonts w:eastAsia="Calibri"/>
          <w:b/>
          <w:bCs/>
          <w:sz w:val="22"/>
          <w:szCs w:val="22"/>
          <w:lang w:eastAsia="pl-PL"/>
        </w:rPr>
        <w:t>b</w:t>
      </w:r>
      <w:r w:rsidRPr="00E94661">
        <w:rPr>
          <w:rFonts w:eastAsia="Calibri"/>
          <w:b/>
          <w:bCs/>
          <w:sz w:val="22"/>
          <w:szCs w:val="22"/>
          <w:lang w:eastAsia="pl-PL"/>
        </w:rPr>
        <w:t xml:space="preserve"> do SWZ </w:t>
      </w:r>
    </w:p>
    <w:p w14:paraId="2C1E083B" w14:textId="4A7D4ACB" w:rsidR="008B48A4" w:rsidRPr="00E94661" w:rsidRDefault="008B48A4" w:rsidP="00D30008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i/>
          <w:iCs/>
          <w:sz w:val="22"/>
          <w:szCs w:val="22"/>
          <w:lang w:eastAsia="pl-PL"/>
        </w:rPr>
      </w:pPr>
      <w:r w:rsidRPr="00E94661">
        <w:rPr>
          <w:rFonts w:eastAsia="Calibri"/>
          <w:i/>
          <w:iCs/>
          <w:sz w:val="22"/>
          <w:szCs w:val="22"/>
          <w:lang w:eastAsia="pl-PL"/>
        </w:rPr>
        <w:t>Projektowane postanowienia umowy w sprawie zamówienia publicznego</w:t>
      </w:r>
      <w:r w:rsidR="00E13C39" w:rsidRPr="00E94661">
        <w:rPr>
          <w:rFonts w:eastAsia="Calibri"/>
          <w:i/>
          <w:iCs/>
          <w:sz w:val="22"/>
          <w:szCs w:val="22"/>
          <w:lang w:eastAsia="pl-PL"/>
        </w:rPr>
        <w:t xml:space="preserve"> dla Pakietu nr </w:t>
      </w:r>
      <w:r w:rsidR="00D30008">
        <w:rPr>
          <w:rFonts w:eastAsia="Calibri"/>
          <w:i/>
          <w:iCs/>
          <w:sz w:val="22"/>
          <w:szCs w:val="22"/>
          <w:lang w:eastAsia="pl-PL"/>
        </w:rPr>
        <w:t>1</w:t>
      </w:r>
    </w:p>
    <w:p w14:paraId="172E887E" w14:textId="77777777" w:rsidR="008B48A4" w:rsidRPr="00E17114" w:rsidRDefault="008B48A4" w:rsidP="008B48A4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</w:p>
    <w:p w14:paraId="6F370111" w14:textId="77777777" w:rsidR="008B48A4" w:rsidRPr="00E17114" w:rsidRDefault="008B48A4" w:rsidP="008B48A4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b/>
          <w:bCs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>UMOWA NR …………</w:t>
      </w:r>
    </w:p>
    <w:p w14:paraId="2C30EB54" w14:textId="77777777" w:rsidR="008B48A4" w:rsidRPr="00E17114" w:rsidRDefault="008B48A4" w:rsidP="008B48A4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sz w:val="22"/>
          <w:szCs w:val="22"/>
          <w:lang w:eastAsia="pl-PL"/>
        </w:rPr>
      </w:pPr>
    </w:p>
    <w:p w14:paraId="6BC0BC9F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 xml:space="preserve">zawarta w Kielcach w dniu </w:t>
      </w:r>
      <w:r w:rsidRPr="00E17114">
        <w:rPr>
          <w:rFonts w:eastAsia="Calibri"/>
          <w:b/>
          <w:sz w:val="22"/>
          <w:szCs w:val="22"/>
          <w:lang w:eastAsia="pl-PL"/>
        </w:rPr>
        <w:t>…………………….</w:t>
      </w:r>
      <w:r w:rsidRPr="00E17114">
        <w:rPr>
          <w:rFonts w:eastAsia="Calibri"/>
          <w:sz w:val="22"/>
          <w:szCs w:val="22"/>
          <w:lang w:eastAsia="pl-PL"/>
        </w:rPr>
        <w:t xml:space="preserve"> pomiędzy:</w:t>
      </w:r>
    </w:p>
    <w:p w14:paraId="5C11080F" w14:textId="77777777" w:rsidR="008B48A4" w:rsidRPr="00E17114" w:rsidRDefault="008B48A4" w:rsidP="008B48A4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E17114">
        <w:rPr>
          <w:rFonts w:eastAsia="Calibri"/>
          <w:b/>
          <w:sz w:val="22"/>
          <w:szCs w:val="22"/>
          <w:lang w:eastAsia="pl-PL"/>
        </w:rPr>
        <w:t xml:space="preserve">Wojewódzkim Szpitalem Zespolonym w Kielcach ul. Grunwaldzka 45, 25-736 Kielce </w:t>
      </w:r>
    </w:p>
    <w:p w14:paraId="146F21A9" w14:textId="77777777" w:rsidR="008B48A4" w:rsidRPr="00E17114" w:rsidRDefault="008B48A4" w:rsidP="008B48A4">
      <w:pPr>
        <w:suppressAutoHyphens w:val="0"/>
        <w:jc w:val="both"/>
        <w:rPr>
          <w:rFonts w:eastAsia="Calibri"/>
          <w:b/>
          <w:bCs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 xml:space="preserve">wpisanym pod numerem 0000001580 do Krajowego Rejestru Sądowego przez Sąd Rejonowy w Kielcach Wydział X Gospodarczy </w:t>
      </w:r>
    </w:p>
    <w:p w14:paraId="066B0DB1" w14:textId="77777777" w:rsidR="008B48A4" w:rsidRPr="00E17114" w:rsidRDefault="008B48A4" w:rsidP="008B48A4">
      <w:pPr>
        <w:suppressAutoHyphens w:val="0"/>
        <w:jc w:val="both"/>
        <w:rPr>
          <w:rFonts w:eastAsia="Calibri"/>
          <w:b/>
          <w:bCs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>NIP 959-12-91-292</w:t>
      </w:r>
    </w:p>
    <w:p w14:paraId="53F8E2BE" w14:textId="77777777" w:rsidR="008B48A4" w:rsidRPr="00E17114" w:rsidRDefault="008B48A4" w:rsidP="008B48A4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>REON 000289785</w:t>
      </w:r>
      <w:r w:rsidRPr="00E17114">
        <w:rPr>
          <w:rFonts w:eastAsia="Calibri"/>
          <w:sz w:val="22"/>
          <w:szCs w:val="22"/>
          <w:lang w:eastAsia="pl-PL"/>
        </w:rPr>
        <w:t xml:space="preserve"> </w:t>
      </w:r>
    </w:p>
    <w:p w14:paraId="0E1F69A5" w14:textId="77777777" w:rsidR="008B48A4" w:rsidRPr="00E17114" w:rsidRDefault="008B48A4" w:rsidP="008B48A4">
      <w:pPr>
        <w:suppressAutoHyphens w:val="0"/>
        <w:rPr>
          <w:rFonts w:eastAsia="Calibri"/>
          <w:b/>
          <w:sz w:val="22"/>
          <w:szCs w:val="22"/>
          <w:lang w:eastAsia="pl-PL"/>
        </w:rPr>
      </w:pPr>
    </w:p>
    <w:p w14:paraId="66249184" w14:textId="77777777" w:rsidR="008B48A4" w:rsidRPr="00E17114" w:rsidRDefault="008B48A4" w:rsidP="008B48A4">
      <w:pPr>
        <w:tabs>
          <w:tab w:val="left" w:pos="851"/>
        </w:tabs>
        <w:suppressAutoHyphens w:val="0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>reprezentowanym przez:</w:t>
      </w:r>
    </w:p>
    <w:p w14:paraId="23EF6619" w14:textId="77777777" w:rsidR="008B48A4" w:rsidRPr="00E17114" w:rsidRDefault="008B48A4" w:rsidP="008B48A4">
      <w:pPr>
        <w:suppressAutoHyphens w:val="0"/>
        <w:rPr>
          <w:rFonts w:eastAsia="Calibri"/>
          <w:b/>
          <w:sz w:val="22"/>
          <w:szCs w:val="22"/>
          <w:lang w:eastAsia="pl-PL"/>
        </w:rPr>
      </w:pPr>
      <w:bookmarkStart w:id="0" w:name="OLE_LINK1"/>
    </w:p>
    <w:bookmarkEnd w:id="0"/>
    <w:p w14:paraId="322C8B33" w14:textId="77777777" w:rsidR="008B48A4" w:rsidRPr="00E17114" w:rsidRDefault="008B48A4" w:rsidP="008B48A4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E17114">
        <w:rPr>
          <w:rFonts w:eastAsia="Calibri"/>
          <w:b/>
          <w:sz w:val="22"/>
          <w:szCs w:val="22"/>
          <w:lang w:eastAsia="pl-PL"/>
        </w:rPr>
        <w:t>Dyrektora – Bartosz Stemplewski</w:t>
      </w:r>
    </w:p>
    <w:p w14:paraId="71E4ED41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</w:p>
    <w:p w14:paraId="766ECC9F" w14:textId="77777777" w:rsidR="008B48A4" w:rsidRPr="00E17114" w:rsidRDefault="008B48A4" w:rsidP="008B48A4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E17114">
        <w:rPr>
          <w:rFonts w:eastAsia="Calibri"/>
          <w:b/>
          <w:sz w:val="22"/>
          <w:szCs w:val="22"/>
          <w:lang w:eastAsia="pl-PL"/>
        </w:rPr>
        <w:t>„Zamawiającym”</w:t>
      </w:r>
    </w:p>
    <w:p w14:paraId="13ACF344" w14:textId="77777777" w:rsidR="008B48A4" w:rsidRPr="00E17114" w:rsidRDefault="008B48A4" w:rsidP="008B48A4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6CFD22C9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>a</w:t>
      </w:r>
    </w:p>
    <w:p w14:paraId="462C63DE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</w:p>
    <w:p w14:paraId="30001663" w14:textId="77777777" w:rsidR="008B48A4" w:rsidRPr="00E17114" w:rsidRDefault="008B48A4" w:rsidP="008B48A4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>…………………………………………</w:t>
      </w:r>
    </w:p>
    <w:p w14:paraId="0E67AC89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 xml:space="preserve">reprezentowanym przez: </w:t>
      </w:r>
    </w:p>
    <w:p w14:paraId="3A52ABB5" w14:textId="77777777" w:rsidR="008B48A4" w:rsidRPr="00E17114" w:rsidRDefault="008B48A4" w:rsidP="008B48A4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14:paraId="1092117A" w14:textId="77777777" w:rsidR="008B48A4" w:rsidRPr="00E17114" w:rsidRDefault="008B48A4" w:rsidP="008B48A4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14:paraId="4EB53D2D" w14:textId="77777777" w:rsidR="008B48A4" w:rsidRPr="00E17114" w:rsidRDefault="008B48A4" w:rsidP="008B48A4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E17114">
        <w:rPr>
          <w:rFonts w:eastAsia="Calibri"/>
          <w:b/>
          <w:bCs/>
          <w:sz w:val="22"/>
          <w:szCs w:val="22"/>
          <w:lang w:eastAsia="pl-PL"/>
        </w:rPr>
        <w:t>…………………………………………………………</w:t>
      </w:r>
    </w:p>
    <w:p w14:paraId="19F8C89B" w14:textId="77777777" w:rsidR="008B48A4" w:rsidRPr="00E17114" w:rsidRDefault="008B48A4" w:rsidP="008B48A4">
      <w:pPr>
        <w:suppressAutoHyphens w:val="0"/>
        <w:rPr>
          <w:rFonts w:eastAsia="Calibri"/>
          <w:sz w:val="22"/>
          <w:szCs w:val="22"/>
          <w:lang w:eastAsia="pl-PL"/>
        </w:rPr>
      </w:pPr>
      <w:r w:rsidRPr="00E17114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E17114">
        <w:rPr>
          <w:rFonts w:eastAsia="Calibri"/>
          <w:b/>
          <w:sz w:val="22"/>
          <w:szCs w:val="22"/>
          <w:lang w:eastAsia="pl-PL"/>
        </w:rPr>
        <w:t>„Wykonawcą”</w:t>
      </w:r>
      <w:r w:rsidRPr="00E17114">
        <w:rPr>
          <w:rFonts w:eastAsia="Calibri"/>
          <w:sz w:val="22"/>
          <w:szCs w:val="22"/>
          <w:lang w:eastAsia="pl-PL"/>
        </w:rPr>
        <w:t>.</w:t>
      </w:r>
    </w:p>
    <w:p w14:paraId="7834B34E" w14:textId="77777777" w:rsidR="008B48A4" w:rsidRPr="00E17114" w:rsidRDefault="008B48A4" w:rsidP="008B48A4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18CF9EBD" w14:textId="77777777" w:rsidR="008B48A4" w:rsidRPr="00E17114" w:rsidRDefault="008B48A4" w:rsidP="008B48A4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7009859C" w14:textId="04F012AE" w:rsidR="008B48A4" w:rsidRPr="00E17114" w:rsidRDefault="008B48A4" w:rsidP="008B48A4">
      <w:pPr>
        <w:shd w:val="clear" w:color="auto" w:fill="FFFFFF"/>
        <w:spacing w:after="120" w:line="276" w:lineRule="auto"/>
        <w:ind w:right="-40"/>
        <w:jc w:val="both"/>
        <w:rPr>
          <w:b/>
          <w:bCs/>
          <w:i/>
          <w:iCs/>
          <w:color w:val="auto"/>
          <w:sz w:val="22"/>
          <w:szCs w:val="22"/>
          <w:lang w:eastAsia="pl-PL"/>
        </w:rPr>
      </w:pPr>
      <w:r w:rsidRPr="00E17114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E17114">
        <w:rPr>
          <w:rFonts w:eastAsia="Calibri"/>
          <w:spacing w:val="-8"/>
          <w:sz w:val="22"/>
          <w:szCs w:val="22"/>
          <w:lang w:eastAsia="pl-PL"/>
        </w:rPr>
        <w:t>ą</w:t>
      </w:r>
      <w:r w:rsidRPr="00E17114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E17114">
        <w:rPr>
          <w:rFonts w:eastAsia="Calibri"/>
          <w:iCs/>
          <w:sz w:val="22"/>
          <w:szCs w:val="22"/>
          <w:lang w:eastAsia="pl-PL"/>
        </w:rPr>
        <w:t xml:space="preserve"> </w:t>
      </w:r>
      <w:r w:rsidRPr="00E17114">
        <w:rPr>
          <w:rFonts w:eastAsia="Calibri"/>
          <w:iCs/>
          <w:spacing w:val="-4"/>
          <w:sz w:val="22"/>
          <w:szCs w:val="22"/>
          <w:lang w:eastAsia="pl-PL"/>
        </w:rPr>
        <w:t xml:space="preserve">w trybie podstawowym na </w:t>
      </w:r>
      <w:r w:rsidRPr="00E17114">
        <w:rPr>
          <w:sz w:val="22"/>
          <w:szCs w:val="22"/>
        </w:rPr>
        <w:t xml:space="preserve">podstawie art. 132 ustawy z dnia 11 września 2019 r. </w:t>
      </w:r>
      <w:r w:rsidRPr="00E17114">
        <w:rPr>
          <w:rFonts w:eastAsia="Calibri"/>
          <w:iCs/>
          <w:spacing w:val="-4"/>
          <w:sz w:val="22"/>
          <w:szCs w:val="22"/>
          <w:lang w:eastAsia="pl-PL"/>
        </w:rPr>
        <w:t>ustaw</w:t>
      </w:r>
      <w:r w:rsidRPr="00E17114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E17114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E17114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E17114">
        <w:rPr>
          <w:rFonts w:eastAsia="Calibri"/>
          <w:iCs/>
          <w:sz w:val="22"/>
          <w:szCs w:val="22"/>
          <w:lang w:eastAsia="pl-PL"/>
        </w:rPr>
        <w:t xml:space="preserve">(tekst jednolity: </w:t>
      </w:r>
      <w:r w:rsidRPr="00E17114">
        <w:rPr>
          <w:rFonts w:eastAsia="Calibri"/>
          <w:sz w:val="22"/>
          <w:szCs w:val="22"/>
          <w:lang w:eastAsia="pl-PL"/>
        </w:rPr>
        <w:t xml:space="preserve">Dz.U. z </w:t>
      </w:r>
      <w:r w:rsidRPr="00E17114">
        <w:rPr>
          <w:rFonts w:eastAsia="Calibri"/>
          <w:bCs/>
          <w:sz w:val="22"/>
          <w:szCs w:val="22"/>
          <w:lang w:eastAsia="pl-PL"/>
        </w:rPr>
        <w:t>2023 r. poz. 1605 ze zm.</w:t>
      </w:r>
      <w:r w:rsidRPr="00E17114">
        <w:rPr>
          <w:rFonts w:eastAsia="Calibri"/>
          <w:sz w:val="22"/>
          <w:szCs w:val="22"/>
          <w:lang w:eastAsia="pl-PL"/>
        </w:rPr>
        <w:t xml:space="preserve">) </w:t>
      </w:r>
      <w:bookmarkStart w:id="1" w:name="_Hlk63414867"/>
      <w:r w:rsidRPr="00E17114">
        <w:rPr>
          <w:rFonts w:eastAsia="Calibri"/>
          <w:sz w:val="22"/>
          <w:szCs w:val="22"/>
          <w:lang w:eastAsia="pl-PL"/>
        </w:rPr>
        <w:t xml:space="preserve"> na  </w:t>
      </w:r>
      <w:r w:rsidRPr="00E17114">
        <w:rPr>
          <w:b/>
          <w:i/>
          <w:sz w:val="22"/>
          <w:szCs w:val="22"/>
        </w:rPr>
        <w:t>„Zakup i dostawę sprzętu w ramach realizacji programu polityki zdrowotnej pn. Rządowy program kompleksowej ochrony zdrowia prokreacyjnego w Polsce na lata 2021 – 2023, w zakresie zadania dotyczącego utworzenia Centrów Zdrowia Prokreacyjnego”</w:t>
      </w:r>
      <w:r w:rsidRPr="00E17114">
        <w:rPr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Pr="00E17114">
        <w:rPr>
          <w:b/>
          <w:bCs/>
          <w:kern w:val="2"/>
          <w:sz w:val="22"/>
          <w:szCs w:val="22"/>
        </w:rPr>
        <w:t>Z</w:t>
      </w:r>
      <w:r w:rsidRPr="00E17114">
        <w:rPr>
          <w:b/>
          <w:sz w:val="22"/>
          <w:szCs w:val="22"/>
        </w:rPr>
        <w:t>nak:  EZ/188/2023/MW</w:t>
      </w:r>
    </w:p>
    <w:p w14:paraId="14B1EE55" w14:textId="77777777" w:rsidR="008B48A4" w:rsidRPr="00E17114" w:rsidRDefault="008B48A4" w:rsidP="008B48A4">
      <w:pPr>
        <w:pStyle w:val="Akapitzlist"/>
        <w:tabs>
          <w:tab w:val="num" w:pos="0"/>
        </w:tabs>
        <w:ind w:left="0"/>
        <w:jc w:val="both"/>
        <w:rPr>
          <w:rFonts w:ascii="Times New Roman" w:hAnsi="Times New Roman"/>
          <w:b/>
          <w:iCs/>
          <w:kern w:val="2"/>
          <w:szCs w:val="22"/>
        </w:rPr>
      </w:pPr>
    </w:p>
    <w:p w14:paraId="1067D71D" w14:textId="2226884F" w:rsidR="008B48A4" w:rsidRPr="00E17114" w:rsidRDefault="008B48A4" w:rsidP="008B48A4">
      <w:pPr>
        <w:widowControl w:val="0"/>
        <w:autoSpaceDE w:val="0"/>
        <w:jc w:val="both"/>
        <w:rPr>
          <w:b/>
          <w:i/>
          <w:color w:val="FF0000"/>
          <w:sz w:val="22"/>
          <w:szCs w:val="22"/>
          <w:lang w:eastAsia="pl-PL"/>
        </w:rPr>
      </w:pPr>
      <w:r w:rsidRPr="00E17114">
        <w:rPr>
          <w:b/>
          <w:i/>
          <w:iCs/>
          <w:color w:val="FF0000"/>
          <w:kern w:val="2"/>
          <w:sz w:val="22"/>
          <w:szCs w:val="22"/>
          <w:lang w:eastAsia="pl-PL"/>
        </w:rPr>
        <w:t xml:space="preserve">Postępowanie dofinansowane w ramach realizacji </w:t>
      </w:r>
      <w:r w:rsidRPr="00E17114">
        <w:rPr>
          <w:b/>
          <w:i/>
          <w:color w:val="FF0000"/>
          <w:sz w:val="22"/>
          <w:szCs w:val="22"/>
        </w:rPr>
        <w:t xml:space="preserve">programu polityki zdrowotnej pn. Rządowy program kompleksowej ochrony zdrowia prokreacyjnego w Polsce na lata 2021 – 2023, w zakresie zadania dotyczącego utworzenia Centrów Zdrowia Prokreacyjnego. </w:t>
      </w:r>
    </w:p>
    <w:p w14:paraId="6A928982" w14:textId="7AB41D0B" w:rsidR="008B48A4" w:rsidRPr="00E17114" w:rsidRDefault="008B48A4" w:rsidP="008B48A4">
      <w:pPr>
        <w:widowControl w:val="0"/>
        <w:suppressAutoHyphens w:val="0"/>
        <w:autoSpaceDE w:val="0"/>
        <w:jc w:val="center"/>
        <w:rPr>
          <w:color w:val="FF0000"/>
          <w:sz w:val="22"/>
          <w:szCs w:val="22"/>
        </w:rPr>
      </w:pPr>
    </w:p>
    <w:bookmarkEnd w:id="1"/>
    <w:p w14:paraId="12B24201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1</w:t>
      </w:r>
    </w:p>
    <w:p w14:paraId="5B9AEAEA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Przedmiot umowy</w:t>
      </w:r>
    </w:p>
    <w:p w14:paraId="7231176F" w14:textId="74E2E650" w:rsidR="000125DE" w:rsidRPr="000125DE" w:rsidRDefault="008B48A4" w:rsidP="000125DE">
      <w:pPr>
        <w:pStyle w:val="Sowowa"/>
        <w:numPr>
          <w:ilvl w:val="0"/>
          <w:numId w:val="29"/>
        </w:numPr>
        <w:tabs>
          <w:tab w:val="left" w:pos="147"/>
        </w:tabs>
        <w:suppressAutoHyphens/>
        <w:spacing w:line="240" w:lineRule="auto"/>
        <w:ind w:left="284" w:hanging="279"/>
        <w:jc w:val="both"/>
        <w:textAlignment w:val="auto"/>
        <w:rPr>
          <w:color w:val="auto"/>
          <w:sz w:val="22"/>
          <w:szCs w:val="22"/>
        </w:rPr>
      </w:pPr>
      <w:r w:rsidRPr="00E17114">
        <w:rPr>
          <w:rFonts w:eastAsia="Calibri"/>
          <w:iCs/>
          <w:spacing w:val="-8"/>
          <w:sz w:val="22"/>
          <w:szCs w:val="22"/>
        </w:rPr>
        <w:t xml:space="preserve">Wykonawca przyjmuje do realizacji zamówienie na dostawę fabrycznie nowego, nieużywanego, nie </w:t>
      </w:r>
      <w:r w:rsidR="000125DE" w:rsidRPr="00E17114">
        <w:rPr>
          <w:rFonts w:eastAsia="Calibri"/>
          <w:iCs/>
          <w:spacing w:val="-8"/>
          <w:sz w:val="22"/>
          <w:szCs w:val="22"/>
        </w:rPr>
        <w:t>kondycjonowanego</w:t>
      </w:r>
      <w:r w:rsidRPr="00E17114">
        <w:rPr>
          <w:rFonts w:eastAsia="Calibri"/>
          <w:iCs/>
          <w:spacing w:val="-8"/>
          <w:sz w:val="22"/>
          <w:szCs w:val="22"/>
        </w:rPr>
        <w:t xml:space="preserve">, oznakowanego zgodnie z obowiązującymi przepisami prawa </w:t>
      </w:r>
      <w:r w:rsidR="000125DE">
        <w:rPr>
          <w:rFonts w:eastAsia="Calibri"/>
          <w:iCs/>
          <w:spacing w:val="-8"/>
          <w:sz w:val="22"/>
          <w:szCs w:val="22"/>
        </w:rPr>
        <w:t>zestawu narzędzi</w:t>
      </w:r>
      <w:r w:rsidRPr="00E17114">
        <w:rPr>
          <w:rFonts w:eastAsia="Calibri"/>
          <w:iCs/>
          <w:spacing w:val="-8"/>
          <w:sz w:val="22"/>
          <w:szCs w:val="22"/>
        </w:rPr>
        <w:t xml:space="preserve"> tj.: ………………………… szt. …….. </w:t>
      </w:r>
      <w:r w:rsidR="000125DE" w:rsidRPr="000125DE">
        <w:rPr>
          <w:color w:val="auto"/>
          <w:sz w:val="22"/>
          <w:szCs w:val="22"/>
        </w:rPr>
        <w:t xml:space="preserve">wyspecyfikowanych w załączniku nr 1, </w:t>
      </w:r>
      <w:r w:rsidR="000125DE" w:rsidRPr="000125DE">
        <w:rPr>
          <w:b/>
          <w:color w:val="auto"/>
          <w:sz w:val="22"/>
          <w:szCs w:val="22"/>
        </w:rPr>
        <w:t>w Pakiecie Nr …..</w:t>
      </w:r>
      <w:r w:rsidR="000125DE" w:rsidRPr="000125DE">
        <w:rPr>
          <w:color w:val="auto"/>
          <w:sz w:val="22"/>
          <w:szCs w:val="22"/>
        </w:rPr>
        <w:t xml:space="preserve">, który stanowi integralną część niniejszej umowy. </w:t>
      </w:r>
    </w:p>
    <w:p w14:paraId="3BB8D541" w14:textId="77777777" w:rsidR="008B48A4" w:rsidRDefault="008B48A4" w:rsidP="008B48A4">
      <w:pPr>
        <w:pStyle w:val="Sowowa"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14:paraId="5DEC61F2" w14:textId="77777777" w:rsidR="003D24CE" w:rsidRDefault="003D24CE" w:rsidP="008B48A4">
      <w:pPr>
        <w:pStyle w:val="Sowowa"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14:paraId="5076586E" w14:textId="77777777" w:rsidR="003D24CE" w:rsidRDefault="003D24CE" w:rsidP="008B48A4">
      <w:pPr>
        <w:pStyle w:val="Sowowa"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14:paraId="672B53CB" w14:textId="77777777" w:rsidR="003D24CE" w:rsidRPr="00E17114" w:rsidRDefault="003D24CE" w:rsidP="008B48A4">
      <w:pPr>
        <w:pStyle w:val="Sowowa"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14:paraId="3CD9DFE0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lastRenderedPageBreak/>
        <w:t>§ 2</w:t>
      </w:r>
    </w:p>
    <w:p w14:paraId="0D6E763C" w14:textId="77777777" w:rsidR="008B48A4" w:rsidRPr="00E17114" w:rsidRDefault="008B48A4" w:rsidP="008B48A4">
      <w:pPr>
        <w:tabs>
          <w:tab w:val="left" w:pos="142"/>
        </w:tabs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Termin</w:t>
      </w:r>
    </w:p>
    <w:p w14:paraId="61BA97D0" w14:textId="49B3046E" w:rsidR="008B48A4" w:rsidRPr="00E17114" w:rsidRDefault="008B48A4" w:rsidP="008B48A4">
      <w:pPr>
        <w:pStyle w:val="WW-Domylnie"/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 w:rsidRPr="00E17114">
        <w:rPr>
          <w:sz w:val="22"/>
          <w:szCs w:val="22"/>
        </w:rPr>
        <w:t xml:space="preserve">Strony ustalają, że dostawa </w:t>
      </w:r>
      <w:r w:rsidR="00FF47D6">
        <w:rPr>
          <w:sz w:val="22"/>
          <w:szCs w:val="22"/>
        </w:rPr>
        <w:t xml:space="preserve">narzędzi </w:t>
      </w:r>
      <w:r w:rsidRPr="00E17114">
        <w:rPr>
          <w:sz w:val="22"/>
          <w:szCs w:val="22"/>
        </w:rPr>
        <w:t xml:space="preserve"> nastąpi w terminie do </w:t>
      </w:r>
      <w:r w:rsidRPr="00E17114">
        <w:rPr>
          <w:b/>
          <w:sz w:val="22"/>
          <w:szCs w:val="22"/>
        </w:rPr>
        <w:t xml:space="preserve">….. dni  kalendarzowych </w:t>
      </w:r>
      <w:r w:rsidRPr="00E17114">
        <w:rPr>
          <w:sz w:val="22"/>
          <w:szCs w:val="22"/>
        </w:rPr>
        <w:t>od daty zawarcia umowy.</w:t>
      </w:r>
    </w:p>
    <w:p w14:paraId="4E5EF35C" w14:textId="5997E4E4" w:rsidR="008B48A4" w:rsidRPr="00E17114" w:rsidRDefault="008B48A4" w:rsidP="008B48A4">
      <w:pPr>
        <w:pStyle w:val="WW-Domylnie"/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spacing w:val="-8"/>
          <w:sz w:val="22"/>
          <w:szCs w:val="22"/>
        </w:rPr>
      </w:pPr>
      <w:r w:rsidRPr="00E17114">
        <w:rPr>
          <w:sz w:val="22"/>
          <w:szCs w:val="22"/>
        </w:rPr>
        <w:t xml:space="preserve">Wykonawca co najmniej trzy dni przed terminem </w:t>
      </w:r>
      <w:r w:rsidR="00347956" w:rsidRPr="00E17114">
        <w:rPr>
          <w:sz w:val="22"/>
          <w:szCs w:val="22"/>
        </w:rPr>
        <w:t>realizacji</w:t>
      </w:r>
      <w:r w:rsidRPr="00E17114">
        <w:rPr>
          <w:sz w:val="22"/>
          <w:szCs w:val="22"/>
        </w:rPr>
        <w:t xml:space="preserve"> dostawy powiadomi Zamawiającego o planowanej dostawie. Dostawa zrealizowana będzie wyłącznie w dniu roboczym tj. od poniedziałku do piątku (w godz. od 8</w:t>
      </w:r>
      <w:r w:rsidRPr="00E17114">
        <w:rPr>
          <w:sz w:val="22"/>
          <w:szCs w:val="22"/>
          <w:u w:val="single"/>
          <w:vertAlign w:val="superscript"/>
        </w:rPr>
        <w:t>00</w:t>
      </w:r>
      <w:r w:rsidRPr="00E17114">
        <w:rPr>
          <w:sz w:val="22"/>
          <w:szCs w:val="22"/>
        </w:rPr>
        <w:t xml:space="preserve"> do 14</w:t>
      </w:r>
      <w:r w:rsidRPr="00E17114">
        <w:rPr>
          <w:sz w:val="22"/>
          <w:szCs w:val="22"/>
          <w:u w:val="single"/>
          <w:vertAlign w:val="superscript"/>
        </w:rPr>
        <w:t>00)</w:t>
      </w:r>
      <w:r w:rsidRPr="00E17114">
        <w:rPr>
          <w:sz w:val="22"/>
          <w:szCs w:val="22"/>
        </w:rPr>
        <w:t xml:space="preserve">, za wyjątkiem dni ustawowo wolnych od pracy </w:t>
      </w:r>
      <w:r w:rsidRPr="00E17114">
        <w:rPr>
          <w:spacing w:val="-8"/>
          <w:sz w:val="22"/>
          <w:szCs w:val="22"/>
        </w:rPr>
        <w:t xml:space="preserve">w rozumieniu ustawy z dn. 18 stycznia 1951 r. o dniach wolnych od pracy (Dz.U. 2020 poz. 1920 ze zm.). </w:t>
      </w:r>
    </w:p>
    <w:p w14:paraId="556E6F15" w14:textId="548DB3C8" w:rsidR="008B48A4" w:rsidRDefault="008B48A4" w:rsidP="000125DE">
      <w:pPr>
        <w:pStyle w:val="WW-Domylnie"/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i/>
          <w:sz w:val="22"/>
          <w:szCs w:val="22"/>
        </w:rPr>
      </w:pPr>
      <w:r w:rsidRPr="000125DE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0125DE">
        <w:rPr>
          <w:sz w:val="22"/>
          <w:szCs w:val="22"/>
        </w:rPr>
        <w:t>wszystkich narzędzi</w:t>
      </w:r>
      <w:r w:rsidR="000125DE" w:rsidRPr="001D38B8">
        <w:rPr>
          <w:sz w:val="22"/>
          <w:szCs w:val="22"/>
        </w:rPr>
        <w:t xml:space="preserve"> wyspecyfikowanych w załączniku nr 1</w:t>
      </w:r>
      <w:r w:rsidR="000125DE">
        <w:rPr>
          <w:sz w:val="22"/>
          <w:szCs w:val="22"/>
        </w:rPr>
        <w:t xml:space="preserve"> do umowy.</w:t>
      </w:r>
    </w:p>
    <w:p w14:paraId="62C6E8DC" w14:textId="77777777" w:rsidR="000125DE" w:rsidRPr="000125DE" w:rsidRDefault="000125DE" w:rsidP="000125DE">
      <w:pPr>
        <w:pStyle w:val="WW-Domylnie"/>
        <w:ind w:left="360"/>
        <w:jc w:val="both"/>
        <w:rPr>
          <w:i/>
          <w:sz w:val="22"/>
          <w:szCs w:val="22"/>
        </w:rPr>
      </w:pPr>
    </w:p>
    <w:p w14:paraId="08A858EA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3</w:t>
      </w:r>
    </w:p>
    <w:p w14:paraId="3D67CC25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Realizacja umowy</w:t>
      </w:r>
    </w:p>
    <w:p w14:paraId="520F77B0" w14:textId="222B03F4" w:rsidR="008B48A4" w:rsidRPr="00E17114" w:rsidRDefault="008B48A4" w:rsidP="008B48A4">
      <w:pPr>
        <w:numPr>
          <w:ilvl w:val="0"/>
          <w:numId w:val="5"/>
        </w:numPr>
        <w:spacing w:line="240" w:lineRule="auto"/>
        <w:ind w:left="142" w:hanging="284"/>
        <w:jc w:val="both"/>
        <w:textAlignment w:val="auto"/>
        <w:rPr>
          <w:bCs/>
          <w:spacing w:val="-6"/>
          <w:sz w:val="22"/>
          <w:szCs w:val="22"/>
          <w:shd w:val="clear" w:color="auto" w:fill="FFFFFF"/>
        </w:rPr>
      </w:pPr>
      <w:r w:rsidRPr="00E17114">
        <w:rPr>
          <w:sz w:val="22"/>
          <w:szCs w:val="22"/>
        </w:rPr>
        <w:t>Wykonawca oświadcza, że zaoferowan</w:t>
      </w:r>
      <w:r w:rsidR="00FF47D6">
        <w:rPr>
          <w:sz w:val="22"/>
          <w:szCs w:val="22"/>
        </w:rPr>
        <w:t>e</w:t>
      </w:r>
      <w:r w:rsidRPr="00E17114">
        <w:rPr>
          <w:sz w:val="22"/>
          <w:szCs w:val="22"/>
        </w:rPr>
        <w:t xml:space="preserve"> przez niego </w:t>
      </w:r>
      <w:r w:rsidR="00FF47D6">
        <w:rPr>
          <w:sz w:val="22"/>
          <w:szCs w:val="22"/>
        </w:rPr>
        <w:t>narzędzia</w:t>
      </w:r>
      <w:r w:rsidRPr="00E17114">
        <w:rPr>
          <w:sz w:val="22"/>
          <w:szCs w:val="22"/>
        </w:rPr>
        <w:t xml:space="preserve">, będący przedmiotem umowy, posiada niezbędne dokumenty dopuszczające do obrotu i użytkowania jako wyrobu medycznego na terenie Rzeczypospolitej Polskiej, w myśl przepisów ustawy z dnia 7 kwietnia 2022 r. o wyrobach medycznych (Dz. U. 2022 poz. 974 ze </w:t>
      </w:r>
      <w:proofErr w:type="spellStart"/>
      <w:r w:rsidRPr="00E17114">
        <w:rPr>
          <w:sz w:val="22"/>
          <w:szCs w:val="22"/>
        </w:rPr>
        <w:t>zm</w:t>
      </w:r>
      <w:proofErr w:type="spellEnd"/>
      <w:r w:rsidRPr="00E17114">
        <w:rPr>
          <w:sz w:val="22"/>
          <w:szCs w:val="22"/>
        </w:rPr>
        <w:t>)</w:t>
      </w:r>
      <w:r w:rsidRPr="00E17114">
        <w:rPr>
          <w:bCs/>
          <w:sz w:val="22"/>
          <w:szCs w:val="22"/>
        </w:rPr>
        <w:t>.</w:t>
      </w:r>
    </w:p>
    <w:p w14:paraId="366F8962" w14:textId="20F073A5" w:rsidR="008B48A4" w:rsidRPr="00E17114" w:rsidRDefault="00FF47D6" w:rsidP="008B48A4">
      <w:pPr>
        <w:pStyle w:val="Sowowa"/>
        <w:numPr>
          <w:ilvl w:val="0"/>
          <w:numId w:val="5"/>
        </w:numPr>
        <w:suppressAutoHyphens/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Narzędzia będące przedmiotem maja </w:t>
      </w:r>
      <w:r w:rsidR="008B48A4" w:rsidRPr="00E17114">
        <w:rPr>
          <w:sz w:val="22"/>
          <w:szCs w:val="22"/>
        </w:rPr>
        <w:t>być fabrycznie nowe, wolne od wad prawnych i fizycznych oraz w pełni skonfigurowane w zakresie niezbędnym do użytkowania.</w:t>
      </w:r>
    </w:p>
    <w:p w14:paraId="6FF64466" w14:textId="44C0BA83" w:rsidR="008B48A4" w:rsidRPr="00E17114" w:rsidRDefault="008B48A4" w:rsidP="008B48A4">
      <w:pPr>
        <w:pStyle w:val="Tekstpodstawowy"/>
        <w:widowControl w:val="0"/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Wykonawca wraz z </w:t>
      </w:r>
      <w:r w:rsidR="00FF47D6">
        <w:rPr>
          <w:sz w:val="22"/>
          <w:szCs w:val="22"/>
        </w:rPr>
        <w:t>dostarczonymi narzędziami</w:t>
      </w:r>
      <w:r w:rsidRPr="00E17114">
        <w:rPr>
          <w:sz w:val="22"/>
          <w:szCs w:val="22"/>
        </w:rPr>
        <w:t xml:space="preserve"> zobowiązany jest dostarczyć Zamawiającemu dokumenty zawierające informację niezbędne do jego prawidłowej eksploatacji, sporządzone w języku polskim, w tym w szczególności:</w:t>
      </w:r>
    </w:p>
    <w:p w14:paraId="55AAE80D" w14:textId="08082A9E" w:rsidR="008B48A4" w:rsidRPr="00E17114" w:rsidRDefault="008B48A4" w:rsidP="00FF47D6">
      <w:pPr>
        <w:pStyle w:val="Tekstpodstawowy"/>
        <w:widowControl w:val="0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142" w:firstLine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instrukcję obsługi</w:t>
      </w:r>
      <w:r w:rsidR="00FF47D6">
        <w:rPr>
          <w:sz w:val="22"/>
          <w:szCs w:val="22"/>
        </w:rPr>
        <w:t>,</w:t>
      </w:r>
    </w:p>
    <w:p w14:paraId="2C7610A3" w14:textId="77777777" w:rsidR="008B48A4" w:rsidRPr="00E17114" w:rsidRDefault="008B48A4" w:rsidP="008B48A4">
      <w:pPr>
        <w:pStyle w:val="Tekstpodstawowy"/>
        <w:widowControl w:val="0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142" w:firstLine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dokument gwarancji,</w:t>
      </w:r>
    </w:p>
    <w:p w14:paraId="48691482" w14:textId="77777777" w:rsidR="008B48A4" w:rsidRPr="00E17114" w:rsidRDefault="008B48A4" w:rsidP="008B48A4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dokument określający zasady świadczenia usług przez serwis w okresie gwarancyjnym i pogwarancyjnym,</w:t>
      </w:r>
    </w:p>
    <w:p w14:paraId="02448A29" w14:textId="77777777" w:rsidR="008B48A4" w:rsidRPr="00E17114" w:rsidRDefault="008B48A4" w:rsidP="008B48A4">
      <w:pPr>
        <w:pStyle w:val="Tekstpodstawowy"/>
        <w:widowControl w:val="0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142" w:firstLine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wykaz punktów serwisowych.</w:t>
      </w:r>
    </w:p>
    <w:p w14:paraId="1A74EC96" w14:textId="3E1076ED" w:rsidR="008B48A4" w:rsidRPr="00E17114" w:rsidRDefault="008B48A4" w:rsidP="008B48A4">
      <w:pPr>
        <w:pStyle w:val="Tekstpodstawowy"/>
        <w:widowControl w:val="0"/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142" w:hanging="284"/>
        <w:jc w:val="both"/>
        <w:textAlignment w:val="auto"/>
        <w:rPr>
          <w:color w:val="FF0000"/>
          <w:sz w:val="22"/>
          <w:szCs w:val="22"/>
        </w:rPr>
      </w:pPr>
      <w:r w:rsidRPr="00E17114">
        <w:rPr>
          <w:sz w:val="22"/>
          <w:szCs w:val="22"/>
        </w:rPr>
        <w:t xml:space="preserve">W przypadku dostarczenia przez Wykonawcę </w:t>
      </w:r>
      <w:r w:rsidR="000125DE">
        <w:rPr>
          <w:sz w:val="22"/>
          <w:szCs w:val="22"/>
        </w:rPr>
        <w:t>narzędzi</w:t>
      </w:r>
      <w:r w:rsidRPr="00E17114">
        <w:rPr>
          <w:sz w:val="22"/>
          <w:szCs w:val="22"/>
        </w:rPr>
        <w:t xml:space="preserve"> nie spełniając</w:t>
      </w:r>
      <w:r w:rsidR="00FF47D6">
        <w:rPr>
          <w:sz w:val="22"/>
          <w:szCs w:val="22"/>
        </w:rPr>
        <w:t>ych</w:t>
      </w:r>
      <w:r w:rsidRPr="00E17114">
        <w:rPr>
          <w:sz w:val="22"/>
          <w:szCs w:val="22"/>
        </w:rPr>
        <w:t xml:space="preserve"> warunków zamówienia lub obarczon</w:t>
      </w:r>
      <w:r w:rsidR="00FF47D6">
        <w:rPr>
          <w:sz w:val="22"/>
          <w:szCs w:val="22"/>
        </w:rPr>
        <w:t>ych</w:t>
      </w:r>
      <w:r w:rsidRPr="00E17114">
        <w:rPr>
          <w:sz w:val="22"/>
          <w:szCs w:val="22"/>
        </w:rPr>
        <w:t xml:space="preserve"> wadą prawną lub fizyczną, a uchybienie stwierdzone zostanie przy odbiorze towaru, Zamawiający zastrzega sobie prawo odmowy przyjęcia </w:t>
      </w:r>
      <w:r w:rsidR="00FF47D6">
        <w:rPr>
          <w:sz w:val="22"/>
          <w:szCs w:val="22"/>
        </w:rPr>
        <w:t>narzędzi</w:t>
      </w:r>
      <w:r w:rsidRPr="00E17114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E17114">
        <w:rPr>
          <w:color w:val="FF0000"/>
          <w:sz w:val="22"/>
          <w:szCs w:val="22"/>
        </w:rPr>
        <w:t xml:space="preserve"> </w:t>
      </w:r>
    </w:p>
    <w:p w14:paraId="5DCA3F95" w14:textId="26E7284E" w:rsidR="008B48A4" w:rsidRPr="00E17114" w:rsidRDefault="000125DE" w:rsidP="008B48A4">
      <w:pPr>
        <w:pStyle w:val="Sowowa"/>
        <w:numPr>
          <w:ilvl w:val="0"/>
          <w:numId w:val="5"/>
        </w:numPr>
        <w:tabs>
          <w:tab w:val="left" w:pos="142"/>
        </w:tabs>
        <w:suppressAutoHyphens/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Przeszkolenie</w:t>
      </w:r>
      <w:r w:rsidR="008B48A4" w:rsidRPr="00E17114">
        <w:rPr>
          <w:sz w:val="22"/>
          <w:szCs w:val="22"/>
        </w:rPr>
        <w:t xml:space="preserve"> personelu w zakresie eksploatacji nastąpi w miejscu docelowego użytkowania </w:t>
      </w:r>
      <w:proofErr w:type="spellStart"/>
      <w:r w:rsidR="008B48A4" w:rsidRPr="00E17114"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 w</w:t>
      </w:r>
      <w:r w:rsidR="00EF49C0" w:rsidRPr="00E17114">
        <w:rPr>
          <w:sz w:val="22"/>
          <w:szCs w:val="22"/>
        </w:rPr>
        <w:t xml:space="preserve"> Klinice Położnictwa i Ginekologii Wojewódzkiego Szpitala Zespolonego w </w:t>
      </w:r>
      <w:r w:rsidR="008B48A4" w:rsidRPr="00E17114">
        <w:rPr>
          <w:sz w:val="22"/>
          <w:szCs w:val="22"/>
        </w:rPr>
        <w:t xml:space="preserve"> Kielcach</w:t>
      </w:r>
      <w:r>
        <w:rPr>
          <w:sz w:val="22"/>
          <w:szCs w:val="22"/>
        </w:rPr>
        <w:t xml:space="preserve"> </w:t>
      </w:r>
      <w:r w:rsidR="008B48A4" w:rsidRPr="00E17114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32F62A72" w14:textId="77777777" w:rsidR="008B48A4" w:rsidRPr="00E17114" w:rsidRDefault="008B48A4" w:rsidP="008B48A4">
      <w:pPr>
        <w:pStyle w:val="Tekstpodstawowy"/>
        <w:widowControl w:val="0"/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426" w:hanging="568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Strony postanawiają, iż osobami odpowiedzialnymi za kontakty w zakresie realizacji umowy będą:</w:t>
      </w:r>
    </w:p>
    <w:p w14:paraId="28C71FCC" w14:textId="77777777" w:rsidR="008B48A4" w:rsidRPr="00E17114" w:rsidRDefault="008B48A4" w:rsidP="008B48A4">
      <w:pPr>
        <w:numPr>
          <w:ilvl w:val="0"/>
          <w:numId w:val="7"/>
        </w:numPr>
        <w:tabs>
          <w:tab w:val="left" w:pos="426"/>
          <w:tab w:val="num" w:pos="851"/>
        </w:tabs>
        <w:spacing w:line="240" w:lineRule="auto"/>
        <w:ind w:left="851" w:hanging="425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ze strony Zamawiającego………………….,  tel. ………………..</w:t>
      </w:r>
    </w:p>
    <w:p w14:paraId="7A1B9A6A" w14:textId="77777777" w:rsidR="008B48A4" w:rsidRPr="00E17114" w:rsidRDefault="008B48A4" w:rsidP="008B48A4">
      <w:pPr>
        <w:numPr>
          <w:ilvl w:val="0"/>
          <w:numId w:val="7"/>
        </w:numPr>
        <w:tabs>
          <w:tab w:val="left" w:pos="426"/>
          <w:tab w:val="num" w:pos="851"/>
        </w:tabs>
        <w:spacing w:line="240" w:lineRule="auto"/>
        <w:ind w:left="851" w:hanging="425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ze strony Wykonawcy ………………….,  tel. ………………..</w:t>
      </w:r>
    </w:p>
    <w:p w14:paraId="0FFFD563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</w:p>
    <w:p w14:paraId="64A9FAA0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4</w:t>
      </w:r>
    </w:p>
    <w:p w14:paraId="6800A6C9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Podwykonawcy</w:t>
      </w:r>
    </w:p>
    <w:p w14:paraId="7C0B64FA" w14:textId="77777777" w:rsidR="008B48A4" w:rsidRPr="00E17114" w:rsidRDefault="008B48A4" w:rsidP="008B48A4">
      <w:pPr>
        <w:pStyle w:val="Tekstpodstawowy"/>
        <w:widowControl w:val="0"/>
        <w:numPr>
          <w:ilvl w:val="0"/>
          <w:numId w:val="8"/>
        </w:numPr>
        <w:tabs>
          <w:tab w:val="num" w:pos="142"/>
        </w:tabs>
        <w:spacing w:after="0" w:line="240" w:lineRule="auto"/>
        <w:ind w:hanging="502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powierza podwykonawcom wykonanie następującej części przedmiotu umowy tj.:</w:t>
      </w:r>
    </w:p>
    <w:p w14:paraId="5C2DC39A" w14:textId="77777777" w:rsidR="008B48A4" w:rsidRPr="00E17114" w:rsidRDefault="008B48A4" w:rsidP="008B48A4">
      <w:pPr>
        <w:pStyle w:val="Tekstpodstawowy"/>
        <w:tabs>
          <w:tab w:val="num" w:pos="142"/>
          <w:tab w:val="left" w:pos="709"/>
        </w:tabs>
        <w:ind w:left="142"/>
        <w:rPr>
          <w:sz w:val="22"/>
          <w:szCs w:val="22"/>
        </w:rPr>
      </w:pPr>
      <w:r w:rsidRPr="00E17114">
        <w:rPr>
          <w:i/>
          <w:sz w:val="22"/>
          <w:szCs w:val="22"/>
        </w:rPr>
        <w:t>- (należy wstawić nazwę (firma) adres (siedziba) podwykonawcy oraz zakres usług realizowany przez podwykonawcę</w:t>
      </w:r>
      <w:r w:rsidRPr="00E17114">
        <w:rPr>
          <w:sz w:val="22"/>
          <w:szCs w:val="22"/>
        </w:rPr>
        <w:t>…………………….</w:t>
      </w:r>
    </w:p>
    <w:p w14:paraId="62B5E3A7" w14:textId="77777777" w:rsidR="008B48A4" w:rsidRPr="00E17114" w:rsidRDefault="008B48A4" w:rsidP="008B48A4">
      <w:pPr>
        <w:pStyle w:val="Tekstpodstawowy"/>
        <w:widowControl w:val="0"/>
        <w:numPr>
          <w:ilvl w:val="0"/>
          <w:numId w:val="8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76EB6F68" w14:textId="77777777" w:rsidR="008B48A4" w:rsidRPr="00E17114" w:rsidRDefault="008B48A4" w:rsidP="008B48A4">
      <w:pPr>
        <w:pStyle w:val="Tekstpodstawowy"/>
        <w:widowControl w:val="0"/>
        <w:numPr>
          <w:ilvl w:val="0"/>
          <w:numId w:val="8"/>
        </w:numPr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Wykonawca, na żądanie Zamawiającego, zobowiązany jest do zmiany podwykonawcy, jeżeli ten wykonuje umowę w sposób wadliwy, niestaranny, niezgodny z umową lub właściwymi przepisami.</w:t>
      </w:r>
    </w:p>
    <w:p w14:paraId="411DDEA5" w14:textId="77777777" w:rsidR="008B48A4" w:rsidRPr="00E17114" w:rsidRDefault="008B48A4" w:rsidP="008B48A4">
      <w:pPr>
        <w:pStyle w:val="Tekstpodstawowy"/>
        <w:rPr>
          <w:sz w:val="22"/>
          <w:szCs w:val="22"/>
        </w:rPr>
      </w:pPr>
    </w:p>
    <w:p w14:paraId="31F32F24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5</w:t>
      </w:r>
    </w:p>
    <w:p w14:paraId="596451B1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Wynagrodzenie</w:t>
      </w:r>
    </w:p>
    <w:p w14:paraId="789ED66E" w14:textId="7CEBCE5B" w:rsidR="008B48A4" w:rsidRPr="003D24CE" w:rsidRDefault="008B48A4" w:rsidP="00434C2B">
      <w:pPr>
        <w:widowControl w:val="0"/>
        <w:numPr>
          <w:ilvl w:val="0"/>
          <w:numId w:val="9"/>
        </w:numPr>
        <w:tabs>
          <w:tab w:val="clear" w:pos="360"/>
          <w:tab w:val="num" w:pos="142"/>
          <w:tab w:val="left" w:pos="566"/>
          <w:tab w:val="right" w:pos="8953"/>
        </w:tabs>
        <w:spacing w:line="240" w:lineRule="auto"/>
        <w:ind w:left="142" w:hanging="284"/>
        <w:jc w:val="both"/>
        <w:textAlignment w:val="auto"/>
        <w:rPr>
          <w:i/>
          <w:sz w:val="22"/>
          <w:szCs w:val="22"/>
        </w:rPr>
      </w:pPr>
      <w:r w:rsidRPr="003D24CE">
        <w:rPr>
          <w:sz w:val="22"/>
          <w:szCs w:val="22"/>
        </w:rPr>
        <w:t xml:space="preserve">Z tytułu realizacji przedmiotu umowy Wykonawca otrzyma wynagrodzenie w kwocie brutto </w:t>
      </w:r>
      <w:r w:rsidRPr="003D24CE">
        <w:rPr>
          <w:bCs/>
          <w:sz w:val="22"/>
          <w:szCs w:val="22"/>
        </w:rPr>
        <w:t>........................ z</w:t>
      </w:r>
      <w:r w:rsidRPr="003D24CE">
        <w:rPr>
          <w:sz w:val="22"/>
          <w:szCs w:val="22"/>
        </w:rPr>
        <w:t>ł (słownie: ................................)</w:t>
      </w:r>
      <w:r w:rsidR="00EF49C0" w:rsidRPr="003D24CE">
        <w:rPr>
          <w:sz w:val="22"/>
          <w:szCs w:val="22"/>
        </w:rPr>
        <w:t xml:space="preserve"> </w:t>
      </w:r>
      <w:r w:rsidRPr="003D24CE">
        <w:rPr>
          <w:sz w:val="22"/>
          <w:szCs w:val="22"/>
        </w:rPr>
        <w:t xml:space="preserve"> </w:t>
      </w:r>
      <w:r w:rsidR="00EF49C0" w:rsidRPr="003D24CE">
        <w:rPr>
          <w:color w:val="auto"/>
          <w:sz w:val="22"/>
          <w:szCs w:val="22"/>
          <w:lang w:val="x-none" w:eastAsia="x-none"/>
        </w:rPr>
        <w:t xml:space="preserve">obliczone na podstawie cen </w:t>
      </w:r>
      <w:r w:rsidR="00EF49C0" w:rsidRPr="003D24CE">
        <w:rPr>
          <w:color w:val="auto"/>
          <w:sz w:val="22"/>
          <w:szCs w:val="22"/>
          <w:lang w:val="x-none"/>
        </w:rPr>
        <w:t xml:space="preserve">n/w asortymentu oraz </w:t>
      </w:r>
      <w:r w:rsidR="00EF49C0" w:rsidRPr="003D24CE">
        <w:rPr>
          <w:color w:val="auto"/>
          <w:sz w:val="22"/>
          <w:szCs w:val="22"/>
          <w:lang w:val="x-none"/>
        </w:rPr>
        <w:lastRenderedPageBreak/>
        <w:t>ilości zamawianych urządzeń zgodnie z treścią § 1</w:t>
      </w:r>
      <w:r w:rsidR="00DE450D" w:rsidRPr="003D24CE">
        <w:rPr>
          <w:color w:val="auto"/>
          <w:sz w:val="22"/>
          <w:szCs w:val="22"/>
        </w:rPr>
        <w:t xml:space="preserve"> do niniejszej </w:t>
      </w:r>
      <w:r w:rsidR="00EF49C0" w:rsidRPr="003D24CE">
        <w:rPr>
          <w:color w:val="auto"/>
          <w:sz w:val="22"/>
          <w:szCs w:val="22"/>
          <w:lang w:val="x-none"/>
        </w:rPr>
        <w:t xml:space="preserve"> umowy</w:t>
      </w:r>
      <w:r w:rsidR="00DE450D" w:rsidRPr="003D24CE">
        <w:rPr>
          <w:color w:val="auto"/>
          <w:sz w:val="22"/>
          <w:szCs w:val="22"/>
        </w:rPr>
        <w:t>.</w:t>
      </w:r>
      <w:r w:rsidR="00EF49C0" w:rsidRPr="003D24CE">
        <w:rPr>
          <w:color w:val="auto"/>
          <w:sz w:val="22"/>
          <w:szCs w:val="22"/>
          <w:lang w:val="x-none"/>
        </w:rPr>
        <w:t xml:space="preserve"> </w:t>
      </w:r>
      <w:r w:rsidR="00EF49C0" w:rsidRPr="003D24CE">
        <w:rPr>
          <w:i/>
          <w:sz w:val="22"/>
          <w:szCs w:val="22"/>
        </w:rPr>
        <w:t xml:space="preserve">   </w:t>
      </w:r>
    </w:p>
    <w:p w14:paraId="00951FB8" w14:textId="77777777" w:rsidR="008B48A4" w:rsidRPr="00E17114" w:rsidRDefault="008B48A4" w:rsidP="008B48A4">
      <w:pPr>
        <w:numPr>
          <w:ilvl w:val="0"/>
          <w:numId w:val="9"/>
        </w:numPr>
        <w:tabs>
          <w:tab w:val="clear" w:pos="360"/>
          <w:tab w:val="num" w:pos="142"/>
          <w:tab w:val="left" w:pos="566"/>
          <w:tab w:val="right" w:pos="8953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Wynagrodzenie, o którym mowa w ust. 1 niniejszego §, zgodnie </w:t>
      </w:r>
      <w:r w:rsidRPr="00E17114">
        <w:rPr>
          <w:snapToGrid w:val="0"/>
          <w:sz w:val="22"/>
          <w:szCs w:val="22"/>
        </w:rPr>
        <w:t xml:space="preserve">z art. 3 ust. 2 ustawy z dnia 9 maja 2014 r. o informowaniu o cenach towarów i usług (tj. Dz. U. 2023 </w:t>
      </w:r>
      <w:r w:rsidRPr="00E17114">
        <w:rPr>
          <w:bCs/>
          <w:snapToGrid w:val="0"/>
          <w:sz w:val="22"/>
          <w:szCs w:val="22"/>
        </w:rPr>
        <w:t>r. poz. 168 ze zm.</w:t>
      </w:r>
      <w:r w:rsidRPr="00E17114">
        <w:rPr>
          <w:snapToGrid w:val="0"/>
          <w:sz w:val="22"/>
          <w:szCs w:val="22"/>
        </w:rPr>
        <w:t xml:space="preserve">) </w:t>
      </w:r>
      <w:r w:rsidRPr="00E17114">
        <w:rPr>
          <w:sz w:val="22"/>
          <w:szCs w:val="22"/>
        </w:rPr>
        <w:t>uwzględnia podatek od towarów i usług oraz podatek akcyzowy, jeżeli na podstawie odrębnych przepisów sprzedaż towaru (usługi) podlega ww. podatkom.</w:t>
      </w:r>
    </w:p>
    <w:p w14:paraId="73EE7CBB" w14:textId="77777777" w:rsidR="008B48A4" w:rsidRDefault="008B48A4" w:rsidP="008B48A4">
      <w:pPr>
        <w:pStyle w:val="Tekstpodstawowy"/>
        <w:widowControl w:val="0"/>
        <w:numPr>
          <w:ilvl w:val="0"/>
          <w:numId w:val="9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Wynagrodzenie wskazane w ust. 1 zawiera w sobie koszty montażu, opakowania, transportu, rozładunku w siedzibie Zamawiającego, przeszkolenia personelu, serwisu w okresie gwarancji oraz inne koszty niezbędne do prawidłowej realizacji niniejszej umowy. </w:t>
      </w:r>
    </w:p>
    <w:p w14:paraId="7D5869F9" w14:textId="77777777" w:rsidR="003D24CE" w:rsidRPr="00E17114" w:rsidRDefault="003D24CE" w:rsidP="003D24CE">
      <w:pPr>
        <w:pStyle w:val="Tekstpodstawowy"/>
        <w:widowControl w:val="0"/>
        <w:spacing w:after="0" w:line="240" w:lineRule="auto"/>
        <w:ind w:left="142"/>
        <w:jc w:val="both"/>
        <w:textAlignment w:val="auto"/>
        <w:rPr>
          <w:sz w:val="22"/>
          <w:szCs w:val="22"/>
        </w:rPr>
      </w:pPr>
    </w:p>
    <w:p w14:paraId="1F33F631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6</w:t>
      </w:r>
    </w:p>
    <w:p w14:paraId="2778762A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Płatności</w:t>
      </w:r>
    </w:p>
    <w:p w14:paraId="535A0438" w14:textId="77777777" w:rsidR="008B48A4" w:rsidRPr="00E17114" w:rsidRDefault="008B48A4" w:rsidP="008B48A4">
      <w:pPr>
        <w:pStyle w:val="Tekstpodstawowy"/>
        <w:widowControl w:val="0"/>
        <w:numPr>
          <w:ilvl w:val="0"/>
          <w:numId w:val="10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Pr="00E17114">
        <w:rPr>
          <w:bCs/>
          <w:sz w:val="22"/>
          <w:szCs w:val="22"/>
        </w:rPr>
        <w:t xml:space="preserve">§ </w:t>
      </w:r>
      <w:r w:rsidRPr="00E17114">
        <w:rPr>
          <w:sz w:val="22"/>
          <w:szCs w:val="22"/>
        </w:rPr>
        <w:t>1 umowy.</w:t>
      </w:r>
    </w:p>
    <w:p w14:paraId="3F60C5D0" w14:textId="77777777" w:rsidR="008B48A4" w:rsidRPr="00E17114" w:rsidRDefault="008B48A4" w:rsidP="008B48A4">
      <w:pPr>
        <w:pStyle w:val="Tekstpodstawowy"/>
        <w:widowControl w:val="0"/>
        <w:numPr>
          <w:ilvl w:val="0"/>
          <w:numId w:val="10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E17114">
        <w:rPr>
          <w:b/>
          <w:color w:val="000000"/>
          <w:sz w:val="22"/>
          <w:szCs w:val="22"/>
        </w:rPr>
        <w:t>30 dni kalendarzowych</w:t>
      </w:r>
      <w:r w:rsidRPr="00E17114">
        <w:rPr>
          <w:sz w:val="22"/>
          <w:szCs w:val="22"/>
        </w:rPr>
        <w:t xml:space="preserve"> od daty doręczenia prawidłowo wystawionej faktury VAT siedziby Zamawiającego. </w:t>
      </w:r>
      <w:r w:rsidRPr="00E17114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E17114">
        <w:rPr>
          <w:sz w:val="22"/>
          <w:szCs w:val="22"/>
        </w:rPr>
        <w:t>.</w:t>
      </w:r>
    </w:p>
    <w:p w14:paraId="7E91A4DC" w14:textId="77777777" w:rsidR="008B48A4" w:rsidRPr="00E17114" w:rsidRDefault="008B48A4" w:rsidP="008B48A4">
      <w:pPr>
        <w:pStyle w:val="Tekstpodstawowy"/>
        <w:widowControl w:val="0"/>
        <w:numPr>
          <w:ilvl w:val="0"/>
          <w:numId w:val="10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publiczno- prywatnym (</w:t>
      </w:r>
      <w:proofErr w:type="spellStart"/>
      <w:r w:rsidRPr="00E17114">
        <w:rPr>
          <w:sz w:val="22"/>
          <w:szCs w:val="22"/>
        </w:rPr>
        <w:t>t.j</w:t>
      </w:r>
      <w:proofErr w:type="spellEnd"/>
      <w:r w:rsidRPr="00E17114">
        <w:rPr>
          <w:sz w:val="22"/>
          <w:szCs w:val="22"/>
        </w:rPr>
        <w:t xml:space="preserve">. Dz. U. 2020, poz. 1666 ze zm.),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9" w:history="1">
        <w:r w:rsidRPr="00E17114">
          <w:rPr>
            <w:rStyle w:val="Hipercze"/>
            <w:rFonts w:eastAsia="Arial Unicode MS"/>
            <w:sz w:val="22"/>
            <w:szCs w:val="22"/>
          </w:rPr>
          <w:t>faktura@wszzkielce.pl</w:t>
        </w:r>
      </w:hyperlink>
      <w:r w:rsidRPr="00E17114">
        <w:rPr>
          <w:sz w:val="22"/>
          <w:szCs w:val="22"/>
        </w:rPr>
        <w:t xml:space="preserve"> </w:t>
      </w:r>
    </w:p>
    <w:p w14:paraId="346E8622" w14:textId="77777777" w:rsidR="008B48A4" w:rsidRPr="00E17114" w:rsidRDefault="008B48A4" w:rsidP="008B48A4">
      <w:pPr>
        <w:pStyle w:val="Tekstpodstawowy"/>
        <w:widowControl w:val="0"/>
        <w:numPr>
          <w:ilvl w:val="0"/>
          <w:numId w:val="10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0F1C83B9" w14:textId="77777777" w:rsidR="008B48A4" w:rsidRPr="00E17114" w:rsidRDefault="008B48A4" w:rsidP="008B48A4">
      <w:pPr>
        <w:numPr>
          <w:ilvl w:val="0"/>
          <w:numId w:val="10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E17114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E17114">
        <w:rPr>
          <w:sz w:val="22"/>
          <w:szCs w:val="22"/>
        </w:rPr>
        <w:t xml:space="preserve"> </w:t>
      </w:r>
      <w:r w:rsidRPr="00E17114">
        <w:rPr>
          <w:color w:val="000000"/>
          <w:sz w:val="22"/>
          <w:szCs w:val="22"/>
        </w:rPr>
        <w:t>pisemnej pod rygorem nieważności</w:t>
      </w:r>
      <w:r w:rsidRPr="00E17114">
        <w:rPr>
          <w:sz w:val="22"/>
          <w:szCs w:val="22"/>
        </w:rPr>
        <w:t xml:space="preserve">. </w:t>
      </w:r>
      <w:r w:rsidRPr="00E17114">
        <w:rPr>
          <w:color w:val="000000"/>
          <w:sz w:val="22"/>
          <w:szCs w:val="22"/>
        </w:rPr>
        <w:t>Czynność prawna mająca na celu</w:t>
      </w:r>
      <w:r w:rsidRPr="00E17114">
        <w:rPr>
          <w:sz w:val="22"/>
          <w:szCs w:val="22"/>
        </w:rPr>
        <w:t xml:space="preserve"> </w:t>
      </w:r>
      <w:r w:rsidRPr="00E17114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E17114">
        <w:rPr>
          <w:sz w:val="22"/>
          <w:szCs w:val="22"/>
        </w:rPr>
        <w:t xml:space="preserve">. </w:t>
      </w:r>
    </w:p>
    <w:p w14:paraId="53F5FA9E" w14:textId="77777777" w:rsidR="008B48A4" w:rsidRPr="00E17114" w:rsidRDefault="008B48A4" w:rsidP="008B48A4">
      <w:pPr>
        <w:pStyle w:val="Tekstpodstawowy"/>
        <w:widowControl w:val="0"/>
        <w:numPr>
          <w:ilvl w:val="0"/>
          <w:numId w:val="10"/>
        </w:numPr>
        <w:tabs>
          <w:tab w:val="num" w:pos="142"/>
        </w:tabs>
        <w:spacing w:after="0"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 wystawionych fakturach Zamawiający oznaczony będzie jako: Wojewódzki Szpital Zespolony, 25-736 Kielce ul. Grunwaldzka 45 NIP 959-12-91-292.</w:t>
      </w:r>
    </w:p>
    <w:p w14:paraId="1E9C51E6" w14:textId="77777777" w:rsidR="008B48A4" w:rsidRPr="00E17114" w:rsidRDefault="008B48A4" w:rsidP="008B48A4">
      <w:pPr>
        <w:numPr>
          <w:ilvl w:val="0"/>
          <w:numId w:val="10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6DFE9781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7</w:t>
      </w:r>
    </w:p>
    <w:p w14:paraId="5B071D7B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Rękojmia za wady, gwarancja jakości</w:t>
      </w:r>
    </w:p>
    <w:p w14:paraId="3B02EDFF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uppressAutoHyphens w:val="0"/>
        <w:spacing w:line="240" w:lineRule="auto"/>
        <w:ind w:left="142" w:hanging="284"/>
        <w:jc w:val="both"/>
        <w:textAlignment w:val="auto"/>
        <w:rPr>
          <w:spacing w:val="-2"/>
          <w:sz w:val="22"/>
          <w:szCs w:val="22"/>
        </w:rPr>
      </w:pPr>
      <w:r w:rsidRPr="00E17114">
        <w:rPr>
          <w:spacing w:val="-2"/>
          <w:sz w:val="22"/>
          <w:szCs w:val="22"/>
        </w:rPr>
        <w:t xml:space="preserve">Na dostarczony towar Wykonawca udziela Zamawiającemu gwarancji na okres </w:t>
      </w:r>
      <w:r w:rsidRPr="00E17114">
        <w:rPr>
          <w:b/>
          <w:spacing w:val="-2"/>
          <w:sz w:val="22"/>
          <w:szCs w:val="22"/>
        </w:rPr>
        <w:t>……. miesięcy</w:t>
      </w:r>
      <w:r w:rsidRPr="00E17114">
        <w:rPr>
          <w:spacing w:val="-2"/>
          <w:sz w:val="22"/>
          <w:szCs w:val="22"/>
        </w:rPr>
        <w:t>, licząc od dnia wydania Zamawiającemu towaru zgodnego z umową.</w:t>
      </w:r>
    </w:p>
    <w:p w14:paraId="7A712234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bookmarkStart w:id="2" w:name="_Hlk22208072"/>
      <w:r w:rsidRPr="00E17114">
        <w:rPr>
          <w:rFonts w:eastAsia="Calibri"/>
          <w:spacing w:val="-8"/>
          <w:sz w:val="22"/>
          <w:szCs w:val="22"/>
          <w:lang w:eastAsia="pl-PL"/>
        </w:rPr>
        <w:t>W razie stwierdzenia wad, braków lub niezgodności towaru z umową, Zamawiający prześle faksem lub mailem pisemną reklamację</w:t>
      </w:r>
      <w:r w:rsidRPr="00E17114">
        <w:rPr>
          <w:rFonts w:eastAsia="Calibri"/>
          <w:spacing w:val="-6"/>
          <w:sz w:val="22"/>
          <w:szCs w:val="22"/>
          <w:lang w:eastAsia="pl-PL"/>
        </w:rPr>
        <w:t xml:space="preserve"> </w:t>
      </w:r>
      <w:r w:rsidRPr="00E17114">
        <w:rPr>
          <w:rFonts w:eastAsia="Calibri"/>
          <w:spacing w:val="-12"/>
          <w:sz w:val="22"/>
          <w:szCs w:val="22"/>
          <w:lang w:eastAsia="pl-PL"/>
        </w:rPr>
        <w:t xml:space="preserve">Wykonawcy, a Wykonawca zobowiązuje się do: </w:t>
      </w:r>
    </w:p>
    <w:p w14:paraId="613A2B89" w14:textId="1379106F" w:rsidR="008B48A4" w:rsidRPr="00E17114" w:rsidRDefault="008B48A4" w:rsidP="008B48A4">
      <w:pPr>
        <w:numPr>
          <w:ilvl w:val="0"/>
          <w:numId w:val="12"/>
        </w:numPr>
        <w:spacing w:line="240" w:lineRule="auto"/>
        <w:ind w:left="709" w:hanging="207"/>
        <w:jc w:val="both"/>
        <w:textAlignment w:val="auto"/>
        <w:rPr>
          <w:sz w:val="22"/>
          <w:szCs w:val="22"/>
        </w:rPr>
      </w:pPr>
      <w:r w:rsidRPr="00E17114">
        <w:rPr>
          <w:rFonts w:eastAsia="Calibri"/>
          <w:spacing w:val="-12"/>
          <w:sz w:val="22"/>
          <w:szCs w:val="22"/>
          <w:lang w:eastAsia="pl-PL"/>
        </w:rPr>
        <w:t>usunięcia wad, braków lub niezgodności towaru z umową</w:t>
      </w:r>
      <w:r w:rsidRPr="00E17114">
        <w:rPr>
          <w:rFonts w:eastAsia="Calibri"/>
          <w:spacing w:val="-4"/>
          <w:sz w:val="22"/>
          <w:szCs w:val="22"/>
          <w:lang w:eastAsia="pl-PL"/>
        </w:rPr>
        <w:t xml:space="preserve"> </w:t>
      </w:r>
      <w:r w:rsidRPr="00E17114">
        <w:rPr>
          <w:rFonts w:eastAsia="Calibri"/>
          <w:spacing w:val="-8"/>
          <w:sz w:val="22"/>
          <w:szCs w:val="22"/>
          <w:lang w:eastAsia="pl-PL"/>
        </w:rPr>
        <w:t xml:space="preserve">niezwłocznie, lecz nie później niż w terminie </w:t>
      </w:r>
      <w:r w:rsidR="00FF47D6">
        <w:rPr>
          <w:rFonts w:eastAsia="Calibri"/>
          <w:spacing w:val="-8"/>
          <w:sz w:val="22"/>
          <w:szCs w:val="22"/>
          <w:lang w:eastAsia="pl-PL"/>
        </w:rPr>
        <w:t>7</w:t>
      </w:r>
      <w:r w:rsidRPr="00E17114">
        <w:rPr>
          <w:rFonts w:eastAsia="Calibri"/>
          <w:spacing w:val="-8"/>
          <w:sz w:val="22"/>
          <w:szCs w:val="22"/>
          <w:lang w:eastAsia="pl-PL"/>
        </w:rPr>
        <w:t xml:space="preserve"> dni roboczych</w:t>
      </w:r>
      <w:r w:rsidR="00DE450D">
        <w:rPr>
          <w:rFonts w:eastAsia="Calibri"/>
          <w:spacing w:val="-8"/>
          <w:sz w:val="22"/>
          <w:szCs w:val="22"/>
          <w:lang w:eastAsia="pl-PL"/>
        </w:rPr>
        <w:t xml:space="preserve"> </w:t>
      </w:r>
      <w:r w:rsidRPr="00E17114">
        <w:rPr>
          <w:rFonts w:eastAsia="Calibri"/>
          <w:spacing w:val="-8"/>
          <w:sz w:val="22"/>
          <w:szCs w:val="22"/>
          <w:lang w:eastAsia="pl-PL"/>
        </w:rPr>
        <w:t>od daty otrzy</w:t>
      </w:r>
      <w:bookmarkStart w:id="3" w:name="_GoBack"/>
      <w:bookmarkEnd w:id="3"/>
      <w:r w:rsidRPr="00E17114">
        <w:rPr>
          <w:rFonts w:eastAsia="Calibri"/>
          <w:spacing w:val="-8"/>
          <w:sz w:val="22"/>
          <w:szCs w:val="22"/>
          <w:lang w:eastAsia="pl-PL"/>
        </w:rPr>
        <w:t xml:space="preserve">mania pisemnej reklamacji </w:t>
      </w:r>
    </w:p>
    <w:p w14:paraId="0FA51059" w14:textId="77777777" w:rsidR="008B48A4" w:rsidRPr="00E17114" w:rsidRDefault="008B48A4" w:rsidP="00DE450D">
      <w:pPr>
        <w:numPr>
          <w:ilvl w:val="0"/>
          <w:numId w:val="12"/>
        </w:numPr>
        <w:spacing w:line="240" w:lineRule="auto"/>
        <w:ind w:left="709" w:hanging="207"/>
        <w:jc w:val="both"/>
        <w:textAlignment w:val="auto"/>
        <w:rPr>
          <w:sz w:val="22"/>
          <w:szCs w:val="22"/>
        </w:rPr>
      </w:pPr>
      <w:r w:rsidRPr="00E17114">
        <w:rPr>
          <w:rFonts w:eastAsia="Calibri"/>
          <w:spacing w:val="-8"/>
          <w:sz w:val="22"/>
          <w:szCs w:val="22"/>
          <w:lang w:eastAsia="pl-PL"/>
        </w:rPr>
        <w:t>przesłania decyzji o odmowie reklamacji z uwzględnieniem powyższych terminów.</w:t>
      </w:r>
    </w:p>
    <w:bookmarkEnd w:id="2"/>
    <w:p w14:paraId="4A70D72F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65FC1065" w14:textId="79B5B7BA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 przypadku gdy wad</w:t>
      </w:r>
      <w:r w:rsidR="003D24CE">
        <w:rPr>
          <w:sz w:val="22"/>
          <w:szCs w:val="22"/>
        </w:rPr>
        <w:t>y</w:t>
      </w:r>
      <w:r w:rsidR="00DE450D">
        <w:rPr>
          <w:sz w:val="22"/>
          <w:szCs w:val="22"/>
        </w:rPr>
        <w:t xml:space="preserve"> narzędzi </w:t>
      </w:r>
      <w:r w:rsidRPr="00E17114">
        <w:rPr>
          <w:sz w:val="22"/>
          <w:szCs w:val="22"/>
        </w:rPr>
        <w:t xml:space="preserve">nie da się usunąć lub pomimo dokonania trzykrotnej naprawy gwarancyjnej dalej wykazuje błędy w prawidłowym funkcjonowaniu, Wykonawca zobowiązany jest do wymiany </w:t>
      </w:r>
      <w:r w:rsidR="00DE450D">
        <w:rPr>
          <w:sz w:val="22"/>
          <w:szCs w:val="22"/>
        </w:rPr>
        <w:t xml:space="preserve">narzędzia lub </w:t>
      </w:r>
      <w:r w:rsidRPr="00E17114">
        <w:rPr>
          <w:sz w:val="22"/>
          <w:szCs w:val="22"/>
        </w:rPr>
        <w:t>podzespołu na nowe wolne od wad.</w:t>
      </w:r>
    </w:p>
    <w:p w14:paraId="120DE93B" w14:textId="3B308189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 przypadku gdy naprawa przekroczy termin, o którym mowa w ust. 2, Wykonawca zobowiązany jest dostarczyć </w:t>
      </w:r>
      <w:r w:rsidR="00FF47D6">
        <w:rPr>
          <w:sz w:val="22"/>
          <w:szCs w:val="22"/>
        </w:rPr>
        <w:t xml:space="preserve">narzędzie </w:t>
      </w:r>
      <w:r w:rsidR="005A05E7">
        <w:rPr>
          <w:sz w:val="22"/>
          <w:szCs w:val="22"/>
        </w:rPr>
        <w:t>zastępcze</w:t>
      </w:r>
      <w:r w:rsidRPr="00E17114">
        <w:rPr>
          <w:sz w:val="22"/>
          <w:szCs w:val="22"/>
        </w:rPr>
        <w:t xml:space="preserve"> o porównywalnych parametrach. W przypadku dostarczenia </w:t>
      </w:r>
      <w:r w:rsidR="005A05E7">
        <w:rPr>
          <w:sz w:val="22"/>
          <w:szCs w:val="22"/>
        </w:rPr>
        <w:t xml:space="preserve">narzędzia </w:t>
      </w:r>
      <w:r w:rsidRPr="00E17114">
        <w:rPr>
          <w:sz w:val="22"/>
          <w:szCs w:val="22"/>
        </w:rPr>
        <w:t>zastępczego postanowień par. 8 ust. 1 pkt 2c nie stosuje się.</w:t>
      </w:r>
    </w:p>
    <w:p w14:paraId="3AB93D8C" w14:textId="7FB69DD1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lastRenderedPageBreak/>
        <w:t xml:space="preserve">Jeżeli Wykonawca nie usunie wady, braku albo niezgodności towaru z umową w terminie, o którym mowa w ust. 2, lub nie dostarczy </w:t>
      </w:r>
      <w:r w:rsidR="005A05E7">
        <w:rPr>
          <w:sz w:val="22"/>
          <w:szCs w:val="22"/>
        </w:rPr>
        <w:t>narzędzia</w:t>
      </w:r>
      <w:r w:rsidRPr="00E17114">
        <w:rPr>
          <w:sz w:val="22"/>
          <w:szCs w:val="22"/>
        </w:rPr>
        <w:t xml:space="preserve"> zastępczego, Zamawiający ma prawo do zaangażowania innych osób prawnych lub fizycznych (tzw. wykonanie zastępcze) posiadających autoryzacje Wytwórcy w celu usunięcia wady, braku, niezgodności towaru z umową lub dostarczenia </w:t>
      </w:r>
      <w:r w:rsidR="00DE450D">
        <w:rPr>
          <w:sz w:val="22"/>
          <w:szCs w:val="22"/>
        </w:rPr>
        <w:t xml:space="preserve">narzędzia </w:t>
      </w:r>
      <w:r w:rsidRPr="00E17114">
        <w:rPr>
          <w:sz w:val="22"/>
          <w:szCs w:val="22"/>
        </w:rPr>
        <w:t xml:space="preserve">zastępczego, a kosztami z tego tytułu obciążać Wykonawcę. </w:t>
      </w:r>
    </w:p>
    <w:p w14:paraId="6F7AF7C7" w14:textId="1A45B8BA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 przypadku dokonywania naprawy gwarancyjnej </w:t>
      </w:r>
      <w:r w:rsidR="00DE450D">
        <w:rPr>
          <w:sz w:val="22"/>
          <w:szCs w:val="22"/>
        </w:rPr>
        <w:t>narzędzia</w:t>
      </w:r>
      <w:r w:rsidRPr="00E17114">
        <w:rPr>
          <w:sz w:val="22"/>
          <w:szCs w:val="22"/>
        </w:rPr>
        <w:t>, wszystkie wymienione elementy będą fabrycznie nowe i dopuszczone do montażu w urządzeniu przez jego producenta.</w:t>
      </w:r>
    </w:p>
    <w:p w14:paraId="6A853821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gwarantuje dostępność części zamiennych przez okres minimum 8 lat</w:t>
      </w:r>
    </w:p>
    <w:p w14:paraId="5A546693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b/>
          <w:color w:val="auto"/>
          <w:sz w:val="22"/>
          <w:szCs w:val="22"/>
        </w:rPr>
      </w:pPr>
      <w:r w:rsidRPr="00E17114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E17114">
        <w:rPr>
          <w:bCs/>
          <w:sz w:val="22"/>
          <w:szCs w:val="22"/>
        </w:rPr>
        <w:t>§.</w:t>
      </w:r>
    </w:p>
    <w:p w14:paraId="72EFF250" w14:textId="77777777" w:rsidR="008B48A4" w:rsidRPr="00E17114" w:rsidRDefault="008B48A4" w:rsidP="008B48A4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7A2FC9E4" w14:textId="77777777" w:rsidR="008B48A4" w:rsidRPr="00E17114" w:rsidRDefault="008B48A4" w:rsidP="008B48A4">
      <w:pPr>
        <w:jc w:val="both"/>
        <w:rPr>
          <w:sz w:val="22"/>
          <w:szCs w:val="22"/>
        </w:rPr>
      </w:pPr>
    </w:p>
    <w:p w14:paraId="16612026" w14:textId="77777777" w:rsidR="008B48A4" w:rsidRPr="00E17114" w:rsidRDefault="008B48A4" w:rsidP="008B48A4">
      <w:pPr>
        <w:ind w:left="4254" w:firstLine="709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8</w:t>
      </w:r>
    </w:p>
    <w:p w14:paraId="271B1012" w14:textId="77777777" w:rsidR="008B48A4" w:rsidRPr="00E17114" w:rsidRDefault="008B48A4" w:rsidP="008B48A4">
      <w:pPr>
        <w:ind w:left="3545" w:firstLine="709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Kary umowne</w:t>
      </w:r>
    </w:p>
    <w:p w14:paraId="54445A34" w14:textId="77777777" w:rsidR="008B48A4" w:rsidRPr="00E17114" w:rsidRDefault="008B48A4" w:rsidP="008B48A4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17114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5D456AA9" w14:textId="77777777" w:rsidR="008B48A4" w:rsidRPr="00E17114" w:rsidRDefault="008B48A4" w:rsidP="008B48A4">
      <w:pPr>
        <w:numPr>
          <w:ilvl w:val="0"/>
          <w:numId w:val="13"/>
        </w:numPr>
        <w:tabs>
          <w:tab w:val="left" w:pos="142"/>
        </w:tabs>
        <w:spacing w:line="240" w:lineRule="auto"/>
        <w:ind w:left="284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Zamawiający zapłaci kary umowne Wykonawcy:</w:t>
      </w:r>
    </w:p>
    <w:p w14:paraId="4B19B334" w14:textId="77777777" w:rsidR="008B48A4" w:rsidRPr="00E17114" w:rsidRDefault="008B48A4" w:rsidP="008B48A4">
      <w:pPr>
        <w:numPr>
          <w:ilvl w:val="1"/>
          <w:numId w:val="13"/>
        </w:numPr>
        <w:tabs>
          <w:tab w:val="left" w:pos="142"/>
          <w:tab w:val="left" w:pos="993"/>
        </w:tabs>
        <w:spacing w:line="240" w:lineRule="auto"/>
        <w:ind w:left="709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za odstąpienie od umowy przez którąkolwiek ze Stron z przyczyn leżących po stronie Zamawiającego z wyjątkiem przypadków określonych w § 9 - w wysokości </w:t>
      </w:r>
      <w:r w:rsidRPr="00E17114">
        <w:rPr>
          <w:b/>
          <w:sz w:val="22"/>
          <w:szCs w:val="22"/>
        </w:rPr>
        <w:t>10%</w:t>
      </w:r>
      <w:r w:rsidRPr="00E17114">
        <w:rPr>
          <w:sz w:val="22"/>
          <w:szCs w:val="22"/>
        </w:rPr>
        <w:t xml:space="preserve"> wynagrodzenia brutto, o którym mowa w § 5 ust. 1,</w:t>
      </w:r>
    </w:p>
    <w:p w14:paraId="33FCBB9E" w14:textId="77777777" w:rsidR="008B48A4" w:rsidRPr="00E17114" w:rsidRDefault="008B48A4" w:rsidP="008B48A4">
      <w:pPr>
        <w:numPr>
          <w:ilvl w:val="0"/>
          <w:numId w:val="13"/>
        </w:numPr>
        <w:tabs>
          <w:tab w:val="left" w:pos="142"/>
        </w:tabs>
        <w:spacing w:line="240" w:lineRule="auto"/>
        <w:ind w:left="284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Wykonawca zapłaci kary umowne Zamawiającemu:</w:t>
      </w:r>
    </w:p>
    <w:p w14:paraId="01B65B31" w14:textId="77777777" w:rsidR="008B48A4" w:rsidRPr="00E17114" w:rsidRDefault="008B48A4" w:rsidP="008B48A4">
      <w:pPr>
        <w:numPr>
          <w:ilvl w:val="1"/>
          <w:numId w:val="13"/>
        </w:numPr>
        <w:tabs>
          <w:tab w:val="left" w:pos="142"/>
          <w:tab w:val="left" w:pos="1080"/>
        </w:tabs>
        <w:spacing w:line="240" w:lineRule="auto"/>
        <w:ind w:left="709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Pr="00E17114">
        <w:rPr>
          <w:b/>
          <w:sz w:val="22"/>
          <w:szCs w:val="22"/>
        </w:rPr>
        <w:t>10%</w:t>
      </w:r>
      <w:r w:rsidRPr="00E17114">
        <w:rPr>
          <w:sz w:val="22"/>
          <w:szCs w:val="22"/>
        </w:rPr>
        <w:t xml:space="preserve"> wynagrodzenia brutto, o którym mowa w § 5 ust. 1,</w:t>
      </w:r>
    </w:p>
    <w:p w14:paraId="4BD52285" w14:textId="77777777" w:rsidR="008B48A4" w:rsidRPr="00E17114" w:rsidRDefault="008B48A4" w:rsidP="008B48A4">
      <w:pPr>
        <w:numPr>
          <w:ilvl w:val="1"/>
          <w:numId w:val="13"/>
        </w:numPr>
        <w:tabs>
          <w:tab w:val="left" w:pos="142"/>
          <w:tab w:val="left" w:pos="1080"/>
        </w:tabs>
        <w:spacing w:line="240" w:lineRule="auto"/>
        <w:ind w:left="709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za zwłokę w dostawie urządzenia zgodnego z umową – </w:t>
      </w:r>
      <w:r w:rsidRPr="00E17114">
        <w:rPr>
          <w:b/>
          <w:sz w:val="22"/>
          <w:szCs w:val="22"/>
        </w:rPr>
        <w:t>1000,00 zł</w:t>
      </w:r>
      <w:r w:rsidRPr="00E17114">
        <w:rPr>
          <w:sz w:val="22"/>
          <w:szCs w:val="22"/>
        </w:rPr>
        <w:t xml:space="preserve"> licząc za każdy dzień zwłoki ponad termin określony w umowie,</w:t>
      </w:r>
    </w:p>
    <w:p w14:paraId="4A9A193E" w14:textId="77777777" w:rsidR="008B48A4" w:rsidRPr="00E17114" w:rsidRDefault="008B48A4" w:rsidP="008B48A4">
      <w:pPr>
        <w:numPr>
          <w:ilvl w:val="1"/>
          <w:numId w:val="13"/>
        </w:numPr>
        <w:tabs>
          <w:tab w:val="left" w:pos="142"/>
          <w:tab w:val="left" w:pos="1080"/>
        </w:tabs>
        <w:spacing w:line="240" w:lineRule="auto"/>
        <w:ind w:left="709" w:firstLine="0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Pr="00E17114">
        <w:rPr>
          <w:b/>
          <w:sz w:val="22"/>
          <w:szCs w:val="22"/>
        </w:rPr>
        <w:t>500,00 zł</w:t>
      </w:r>
      <w:r w:rsidRPr="00E17114">
        <w:rPr>
          <w:sz w:val="22"/>
          <w:szCs w:val="22"/>
        </w:rPr>
        <w:t xml:space="preserve"> licząc za każdy dzień zwłoki ponad termin określony w umowie.</w:t>
      </w:r>
    </w:p>
    <w:p w14:paraId="14C73099" w14:textId="77777777" w:rsidR="008B48A4" w:rsidRPr="00E17114" w:rsidRDefault="008B48A4" w:rsidP="008B48A4">
      <w:pPr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142" w:hanging="142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Łączna maksymalna wysokość kar umownych nie może przekraczać 30 % wartości umowy.</w:t>
      </w:r>
    </w:p>
    <w:p w14:paraId="38A02597" w14:textId="77777777" w:rsidR="008B48A4" w:rsidRPr="00E17114" w:rsidRDefault="008B48A4" w:rsidP="008B48A4">
      <w:pPr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284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2CEDAAF" w14:textId="77777777" w:rsidR="008B48A4" w:rsidRPr="00E17114" w:rsidRDefault="008B48A4" w:rsidP="008B48A4">
      <w:pPr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284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04A85AB2" w14:textId="77777777" w:rsidR="008B48A4" w:rsidRPr="00E17114" w:rsidRDefault="008B48A4" w:rsidP="008B48A4">
      <w:pPr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284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49AC2087" w14:textId="77777777" w:rsidR="008B48A4" w:rsidRPr="00E17114" w:rsidRDefault="008B48A4" w:rsidP="008B48A4">
      <w:pPr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284" w:hanging="284"/>
        <w:jc w:val="both"/>
        <w:textAlignment w:val="auto"/>
        <w:rPr>
          <w:sz w:val="22"/>
          <w:szCs w:val="22"/>
        </w:rPr>
      </w:pPr>
      <w:r w:rsidRPr="00E17114">
        <w:rPr>
          <w:bCs/>
          <w:sz w:val="22"/>
          <w:szCs w:val="22"/>
        </w:rPr>
        <w:t>Wykonawca</w:t>
      </w:r>
      <w:r w:rsidRPr="00E17114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E17114">
        <w:rPr>
          <w:bCs/>
          <w:sz w:val="22"/>
          <w:szCs w:val="22"/>
        </w:rPr>
        <w:t>Zamawiający</w:t>
      </w:r>
      <w:r w:rsidRPr="00E17114">
        <w:rPr>
          <w:sz w:val="22"/>
          <w:szCs w:val="22"/>
        </w:rPr>
        <w:t>.</w:t>
      </w:r>
    </w:p>
    <w:p w14:paraId="6B68A7EB" w14:textId="77777777" w:rsidR="008B48A4" w:rsidRPr="00E17114" w:rsidRDefault="008B48A4" w:rsidP="008B48A4">
      <w:pPr>
        <w:tabs>
          <w:tab w:val="left" w:pos="142"/>
        </w:tabs>
        <w:jc w:val="both"/>
        <w:rPr>
          <w:sz w:val="22"/>
          <w:szCs w:val="22"/>
        </w:rPr>
      </w:pPr>
    </w:p>
    <w:p w14:paraId="519DDD4F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9</w:t>
      </w:r>
    </w:p>
    <w:p w14:paraId="304000CF" w14:textId="77777777" w:rsidR="008B48A4" w:rsidRPr="00E17114" w:rsidRDefault="008B48A4" w:rsidP="008B48A4">
      <w:pPr>
        <w:jc w:val="center"/>
        <w:rPr>
          <w:b/>
          <w:sz w:val="22"/>
          <w:szCs w:val="22"/>
          <w:lang w:eastAsia="zh-CN"/>
        </w:rPr>
      </w:pPr>
      <w:r w:rsidRPr="00E17114">
        <w:rPr>
          <w:b/>
          <w:sz w:val="22"/>
          <w:szCs w:val="22"/>
          <w:lang w:eastAsia="zh-CN"/>
        </w:rPr>
        <w:t>Odstąpienie od umowy</w:t>
      </w:r>
    </w:p>
    <w:p w14:paraId="226BC843" w14:textId="77777777" w:rsidR="008B48A4" w:rsidRPr="00E17114" w:rsidRDefault="008B48A4" w:rsidP="008B48A4">
      <w:pPr>
        <w:numPr>
          <w:ilvl w:val="3"/>
          <w:numId w:val="13"/>
        </w:numPr>
        <w:shd w:val="clear" w:color="auto" w:fill="FFFFFF"/>
        <w:tabs>
          <w:tab w:val="num" w:pos="284"/>
        </w:tabs>
        <w:spacing w:line="240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E17114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E17114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1BEE7B9F" w14:textId="77777777" w:rsidR="008B48A4" w:rsidRPr="00E17114" w:rsidRDefault="008B48A4" w:rsidP="008B48A4">
      <w:pPr>
        <w:numPr>
          <w:ilvl w:val="0"/>
          <w:numId w:val="15"/>
        </w:numPr>
        <w:suppressAutoHyphens w:val="0"/>
        <w:autoSpaceDE w:val="0"/>
        <w:spacing w:line="240" w:lineRule="auto"/>
        <w:ind w:left="851" w:hanging="426"/>
        <w:jc w:val="both"/>
        <w:textAlignment w:val="auto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E17114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E17114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27094EF7" w14:textId="77777777" w:rsidR="008B48A4" w:rsidRPr="00E17114" w:rsidRDefault="008B48A4" w:rsidP="008B48A4">
      <w:pPr>
        <w:numPr>
          <w:ilvl w:val="0"/>
          <w:numId w:val="15"/>
        </w:numPr>
        <w:suppressAutoHyphens w:val="0"/>
        <w:autoSpaceDE w:val="0"/>
        <w:spacing w:line="240" w:lineRule="auto"/>
        <w:ind w:left="851" w:hanging="426"/>
        <w:jc w:val="both"/>
        <w:textAlignment w:val="auto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E17114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E17114">
        <w:rPr>
          <w:rFonts w:eastAsia="Calibri"/>
          <w:sz w:val="22"/>
          <w:szCs w:val="22"/>
          <w:lang w:eastAsia="zh-CN"/>
        </w:rPr>
        <w:t>.</w:t>
      </w:r>
    </w:p>
    <w:p w14:paraId="2B272928" w14:textId="77777777" w:rsidR="008B48A4" w:rsidRPr="00E17114" w:rsidRDefault="008B48A4" w:rsidP="008B48A4">
      <w:pPr>
        <w:numPr>
          <w:ilvl w:val="0"/>
          <w:numId w:val="15"/>
        </w:numPr>
        <w:suppressAutoHyphens w:val="0"/>
        <w:autoSpaceDE w:val="0"/>
        <w:spacing w:line="240" w:lineRule="auto"/>
        <w:ind w:left="709" w:hanging="284"/>
        <w:jc w:val="both"/>
        <w:textAlignment w:val="auto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4E23C3BD" w14:textId="230E0BE1" w:rsidR="00E17114" w:rsidRPr="00E17114" w:rsidRDefault="008B48A4" w:rsidP="00E17114">
      <w:pPr>
        <w:numPr>
          <w:ilvl w:val="0"/>
          <w:numId w:val="15"/>
        </w:numPr>
        <w:suppressAutoHyphens w:val="0"/>
        <w:autoSpaceDE w:val="0"/>
        <w:spacing w:line="240" w:lineRule="auto"/>
        <w:ind w:left="709" w:hanging="284"/>
        <w:jc w:val="both"/>
        <w:textAlignment w:val="auto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sz w:val="22"/>
          <w:szCs w:val="22"/>
          <w:lang w:eastAsia="zh-CN"/>
        </w:rPr>
        <w:t xml:space="preserve">w przypadku utraty przez Zamawiającego dofinansowania </w:t>
      </w:r>
      <w:r w:rsidRPr="00E17114">
        <w:rPr>
          <w:kern w:val="2"/>
          <w:sz w:val="22"/>
          <w:szCs w:val="22"/>
          <w:lang w:eastAsia="pl-PL"/>
        </w:rPr>
        <w:t xml:space="preserve">na realizacje projektu </w:t>
      </w:r>
      <w:proofErr w:type="spellStart"/>
      <w:r w:rsidRPr="00E17114">
        <w:rPr>
          <w:kern w:val="2"/>
          <w:sz w:val="22"/>
          <w:szCs w:val="22"/>
          <w:lang w:eastAsia="pl-PL"/>
        </w:rPr>
        <w:t>pn</w:t>
      </w:r>
      <w:proofErr w:type="spellEnd"/>
      <w:r w:rsidRPr="00E17114">
        <w:rPr>
          <w:kern w:val="2"/>
          <w:sz w:val="22"/>
          <w:szCs w:val="22"/>
          <w:lang w:eastAsia="pl-PL"/>
        </w:rPr>
        <w:t>.</w:t>
      </w:r>
      <w:r w:rsidR="00E17114" w:rsidRPr="00E17114">
        <w:rPr>
          <w:bCs/>
          <w:i/>
          <w:sz w:val="22"/>
          <w:szCs w:val="22"/>
        </w:rPr>
        <w:t>,,Zakup i dostawa sprzętu w ramach realizacji programu polityki zdrowotnej pn. Rządowy program kompleksowej ochrony zdrowia prokreacyjnego w Polsce na lata 2021 – 2023, w zakresie zadania dotyczącego utworzenia Centrów Zdrowia Prokreacyjnego”</w:t>
      </w:r>
    </w:p>
    <w:p w14:paraId="5240C756" w14:textId="77777777" w:rsidR="00E17114" w:rsidRPr="00E17114" w:rsidRDefault="00E17114" w:rsidP="00E17114">
      <w:pPr>
        <w:suppressAutoHyphens w:val="0"/>
        <w:autoSpaceDE w:val="0"/>
        <w:spacing w:line="240" w:lineRule="auto"/>
        <w:jc w:val="both"/>
        <w:textAlignment w:val="auto"/>
        <w:rPr>
          <w:rFonts w:eastAsia="Calibri"/>
          <w:sz w:val="22"/>
          <w:szCs w:val="22"/>
          <w:lang w:eastAsia="zh-CN"/>
        </w:rPr>
      </w:pPr>
    </w:p>
    <w:p w14:paraId="1C6155B5" w14:textId="77777777" w:rsidR="008B48A4" w:rsidRPr="00E17114" w:rsidRDefault="008B48A4" w:rsidP="008B48A4">
      <w:pPr>
        <w:numPr>
          <w:ilvl w:val="0"/>
          <w:numId w:val="16"/>
        </w:numPr>
        <w:suppressAutoHyphens w:val="0"/>
        <w:autoSpaceDE w:val="0"/>
        <w:spacing w:line="240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zh-CN"/>
        </w:rPr>
      </w:pPr>
      <w:r w:rsidRPr="00E17114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E17114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D21C144" w14:textId="77777777" w:rsidR="008B48A4" w:rsidRPr="00E17114" w:rsidRDefault="008B48A4" w:rsidP="008B48A4">
      <w:pPr>
        <w:numPr>
          <w:ilvl w:val="1"/>
          <w:numId w:val="8"/>
        </w:numPr>
        <w:spacing w:line="240" w:lineRule="auto"/>
        <w:ind w:left="567" w:hanging="283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z w:val="22"/>
          <w:szCs w:val="22"/>
          <w:lang w:eastAsia="zh-CN"/>
        </w:rPr>
        <w:t>Zamawiający może odstąpić od umowy:</w:t>
      </w:r>
    </w:p>
    <w:p w14:paraId="7300369A" w14:textId="77777777" w:rsidR="008B48A4" w:rsidRPr="00E17114" w:rsidRDefault="008B48A4" w:rsidP="008B48A4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A3B972C" w14:textId="77777777" w:rsidR="008B48A4" w:rsidRPr="00E17114" w:rsidRDefault="008B48A4" w:rsidP="008B48A4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17114">
        <w:rPr>
          <w:sz w:val="22"/>
          <w:szCs w:val="22"/>
          <w:lang w:eastAsia="zh-CN"/>
        </w:rPr>
        <w:t xml:space="preserve"> w zakresie objętym zamówieniem,</w:t>
      </w:r>
    </w:p>
    <w:p w14:paraId="0B235C1D" w14:textId="77777777" w:rsidR="008B48A4" w:rsidRPr="00E17114" w:rsidRDefault="008B48A4" w:rsidP="008B48A4">
      <w:pPr>
        <w:numPr>
          <w:ilvl w:val="0"/>
          <w:numId w:val="17"/>
        </w:numPr>
        <w:spacing w:line="240" w:lineRule="auto"/>
        <w:ind w:left="851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17114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17114">
        <w:rPr>
          <w:spacing w:val="-4"/>
          <w:sz w:val="22"/>
          <w:szCs w:val="22"/>
          <w:lang w:eastAsia="zh-CN"/>
        </w:rPr>
        <w:t>.</w:t>
      </w:r>
    </w:p>
    <w:p w14:paraId="669171F1" w14:textId="77777777" w:rsidR="008B48A4" w:rsidRPr="00E17114" w:rsidRDefault="008B48A4" w:rsidP="008B48A4">
      <w:pPr>
        <w:numPr>
          <w:ilvl w:val="0"/>
          <w:numId w:val="17"/>
        </w:numPr>
        <w:tabs>
          <w:tab w:val="left" w:pos="851"/>
        </w:tabs>
        <w:spacing w:line="240" w:lineRule="auto"/>
        <w:ind w:hanging="153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17114">
        <w:rPr>
          <w:sz w:val="22"/>
          <w:szCs w:val="22"/>
          <w:lang w:eastAsia="zh-CN"/>
        </w:rPr>
        <w:t xml:space="preserve"> w umowie,</w:t>
      </w:r>
    </w:p>
    <w:p w14:paraId="74CD073C" w14:textId="77777777" w:rsidR="008B48A4" w:rsidRPr="00E17114" w:rsidRDefault="008B48A4" w:rsidP="008B48A4">
      <w:pPr>
        <w:numPr>
          <w:ilvl w:val="0"/>
          <w:numId w:val="18"/>
        </w:numPr>
        <w:spacing w:line="240" w:lineRule="auto"/>
        <w:ind w:left="567" w:hanging="283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z w:val="22"/>
          <w:szCs w:val="22"/>
          <w:lang w:eastAsia="zh-CN"/>
        </w:rPr>
        <w:t>Wykonawca może odstąpić od umowy jeżeli:</w:t>
      </w:r>
    </w:p>
    <w:p w14:paraId="789B7D15" w14:textId="77777777" w:rsidR="008B48A4" w:rsidRPr="00E17114" w:rsidRDefault="008B48A4" w:rsidP="008B48A4">
      <w:pPr>
        <w:numPr>
          <w:ilvl w:val="0"/>
          <w:numId w:val="19"/>
        </w:numPr>
        <w:spacing w:line="240" w:lineRule="auto"/>
        <w:ind w:left="851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z w:val="22"/>
          <w:szCs w:val="22"/>
          <w:lang w:eastAsia="zh-CN"/>
        </w:rPr>
        <w:t xml:space="preserve">Zamawiający jest w zwłoce z uiszczeniem należności na rzecz </w:t>
      </w:r>
      <w:r w:rsidRPr="00E17114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17114">
        <w:rPr>
          <w:sz w:val="22"/>
          <w:szCs w:val="22"/>
          <w:lang w:eastAsia="zh-CN"/>
        </w:rPr>
        <w:t xml:space="preserve"> listem poleconym odmawia uiszczenia należności.</w:t>
      </w:r>
    </w:p>
    <w:p w14:paraId="001A8B3D" w14:textId="77777777" w:rsidR="008B48A4" w:rsidRPr="00E17114" w:rsidRDefault="008B48A4" w:rsidP="008B48A4">
      <w:pPr>
        <w:numPr>
          <w:ilvl w:val="3"/>
          <w:numId w:val="20"/>
        </w:numPr>
        <w:spacing w:line="240" w:lineRule="auto"/>
        <w:ind w:left="426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17114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17114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155C5956" w14:textId="77777777" w:rsidR="008B48A4" w:rsidRPr="00E17114" w:rsidRDefault="008B48A4" w:rsidP="008B48A4">
      <w:pPr>
        <w:numPr>
          <w:ilvl w:val="3"/>
          <w:numId w:val="20"/>
        </w:numPr>
        <w:spacing w:line="240" w:lineRule="auto"/>
        <w:ind w:left="426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17114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17114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12DBF83C" w14:textId="77777777" w:rsidR="008B48A4" w:rsidRPr="00E17114" w:rsidRDefault="008B48A4" w:rsidP="008B48A4">
      <w:pPr>
        <w:numPr>
          <w:ilvl w:val="3"/>
          <w:numId w:val="20"/>
        </w:numPr>
        <w:spacing w:line="240" w:lineRule="auto"/>
        <w:ind w:left="426" w:hanging="284"/>
        <w:jc w:val="both"/>
        <w:textAlignment w:val="auto"/>
        <w:rPr>
          <w:sz w:val="22"/>
          <w:szCs w:val="22"/>
          <w:lang w:eastAsia="zh-CN"/>
        </w:rPr>
      </w:pPr>
      <w:r w:rsidRPr="00E17114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1BCEDC4A" w14:textId="77777777" w:rsidR="008B48A4" w:rsidRPr="00E17114" w:rsidRDefault="008B48A4" w:rsidP="008B48A4">
      <w:pPr>
        <w:rPr>
          <w:b/>
          <w:color w:val="FF0000"/>
          <w:sz w:val="22"/>
          <w:szCs w:val="22"/>
          <w:highlight w:val="yellow"/>
          <w:lang w:eastAsia="zh-CN"/>
        </w:rPr>
      </w:pPr>
    </w:p>
    <w:p w14:paraId="69E5BB48" w14:textId="77777777" w:rsidR="008B48A4" w:rsidRPr="00E17114" w:rsidRDefault="008B48A4" w:rsidP="008B48A4">
      <w:pPr>
        <w:jc w:val="center"/>
        <w:rPr>
          <w:color w:val="auto"/>
          <w:sz w:val="22"/>
          <w:szCs w:val="22"/>
          <w:lang w:eastAsia="zh-CN"/>
        </w:rPr>
      </w:pPr>
      <w:r w:rsidRPr="00E17114">
        <w:rPr>
          <w:b/>
          <w:sz w:val="22"/>
          <w:szCs w:val="22"/>
          <w:lang w:eastAsia="zh-CN"/>
        </w:rPr>
        <w:t>§ 10</w:t>
      </w:r>
    </w:p>
    <w:p w14:paraId="2D4EB89C" w14:textId="77777777" w:rsidR="008B48A4" w:rsidRPr="00E17114" w:rsidRDefault="008B48A4" w:rsidP="008B48A4">
      <w:pPr>
        <w:jc w:val="center"/>
        <w:rPr>
          <w:sz w:val="22"/>
          <w:szCs w:val="22"/>
          <w:lang w:eastAsia="zh-CN"/>
        </w:rPr>
      </w:pPr>
      <w:r w:rsidRPr="00E17114">
        <w:rPr>
          <w:b/>
          <w:sz w:val="22"/>
          <w:szCs w:val="22"/>
          <w:lang w:eastAsia="zh-CN"/>
        </w:rPr>
        <w:t>Siła wyższa</w:t>
      </w:r>
    </w:p>
    <w:p w14:paraId="400D1163" w14:textId="77777777" w:rsidR="008B48A4" w:rsidRPr="00E17114" w:rsidRDefault="008B48A4" w:rsidP="008B48A4">
      <w:pPr>
        <w:widowControl w:val="0"/>
        <w:numPr>
          <w:ilvl w:val="0"/>
          <w:numId w:val="21"/>
        </w:numPr>
        <w:spacing w:line="240" w:lineRule="auto"/>
        <w:ind w:hanging="218"/>
        <w:jc w:val="both"/>
        <w:textAlignment w:val="auto"/>
        <w:rPr>
          <w:sz w:val="22"/>
          <w:szCs w:val="22"/>
          <w:lang w:val="x-none" w:eastAsia="zh-CN"/>
        </w:rPr>
      </w:pPr>
      <w:r w:rsidRPr="00E17114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17114">
        <w:rPr>
          <w:sz w:val="22"/>
          <w:szCs w:val="22"/>
          <w:lang w:val="x-none" w:eastAsia="zh-CN"/>
        </w:rPr>
        <w:t xml:space="preserve"> </w:t>
      </w:r>
      <w:r w:rsidRPr="00E17114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5060DF33" w14:textId="77777777" w:rsidR="008B48A4" w:rsidRPr="00E17114" w:rsidRDefault="008B48A4" w:rsidP="008B48A4">
      <w:pPr>
        <w:widowControl w:val="0"/>
        <w:numPr>
          <w:ilvl w:val="0"/>
          <w:numId w:val="21"/>
        </w:numPr>
        <w:spacing w:line="240" w:lineRule="auto"/>
        <w:ind w:hanging="218"/>
        <w:jc w:val="both"/>
        <w:textAlignment w:val="auto"/>
        <w:rPr>
          <w:sz w:val="22"/>
          <w:szCs w:val="22"/>
          <w:lang w:val="x-none" w:eastAsia="zh-CN"/>
        </w:rPr>
      </w:pPr>
      <w:r w:rsidRPr="00E17114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17114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17114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F5F985F" w14:textId="77777777" w:rsidR="008B48A4" w:rsidRPr="00E17114" w:rsidRDefault="008B48A4" w:rsidP="008B48A4">
      <w:pPr>
        <w:widowControl w:val="0"/>
        <w:numPr>
          <w:ilvl w:val="0"/>
          <w:numId w:val="21"/>
        </w:numPr>
        <w:spacing w:line="240" w:lineRule="auto"/>
        <w:ind w:hanging="218"/>
        <w:jc w:val="both"/>
        <w:textAlignment w:val="auto"/>
        <w:rPr>
          <w:sz w:val="22"/>
          <w:szCs w:val="22"/>
          <w:lang w:val="x-none" w:eastAsia="zh-CN"/>
        </w:rPr>
      </w:pPr>
      <w:r w:rsidRPr="00E17114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01653D1F" w14:textId="77777777" w:rsidR="008B48A4" w:rsidRPr="00E17114" w:rsidRDefault="008B48A4" w:rsidP="008B48A4">
      <w:pPr>
        <w:ind w:left="709" w:right="-99" w:hanging="425"/>
        <w:jc w:val="center"/>
        <w:rPr>
          <w:b/>
          <w:bCs/>
          <w:sz w:val="22"/>
          <w:szCs w:val="22"/>
        </w:rPr>
      </w:pPr>
    </w:p>
    <w:p w14:paraId="23E6821D" w14:textId="77777777" w:rsidR="008B48A4" w:rsidRPr="00E17114" w:rsidRDefault="008B48A4" w:rsidP="008B48A4">
      <w:pPr>
        <w:ind w:left="709" w:right="-99" w:hanging="425"/>
        <w:jc w:val="center"/>
        <w:rPr>
          <w:b/>
          <w:bCs/>
          <w:sz w:val="22"/>
          <w:szCs w:val="22"/>
        </w:rPr>
      </w:pPr>
      <w:r w:rsidRPr="00E17114">
        <w:rPr>
          <w:b/>
          <w:bCs/>
          <w:sz w:val="22"/>
          <w:szCs w:val="22"/>
        </w:rPr>
        <w:t>§ 11</w:t>
      </w:r>
    </w:p>
    <w:p w14:paraId="5D1A60AF" w14:textId="77777777" w:rsidR="008B48A4" w:rsidRPr="00E17114" w:rsidRDefault="008B48A4" w:rsidP="008B48A4">
      <w:pPr>
        <w:ind w:left="709" w:right="-99" w:hanging="425"/>
        <w:jc w:val="center"/>
        <w:rPr>
          <w:b/>
          <w:bCs/>
          <w:sz w:val="22"/>
          <w:szCs w:val="22"/>
        </w:rPr>
      </w:pPr>
      <w:r w:rsidRPr="00E17114">
        <w:rPr>
          <w:b/>
          <w:bCs/>
          <w:sz w:val="22"/>
          <w:szCs w:val="22"/>
        </w:rPr>
        <w:t>Zmiany umowy</w:t>
      </w:r>
    </w:p>
    <w:p w14:paraId="57FC1039" w14:textId="77777777" w:rsidR="008B48A4" w:rsidRPr="00E17114" w:rsidRDefault="008B48A4" w:rsidP="008B48A4">
      <w:pPr>
        <w:numPr>
          <w:ilvl w:val="0"/>
          <w:numId w:val="22"/>
        </w:numPr>
        <w:tabs>
          <w:tab w:val="left" w:pos="426"/>
        </w:tabs>
        <w:spacing w:line="240" w:lineRule="auto"/>
        <w:ind w:left="284" w:hanging="142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Strony dopuszczają możliwość zmian umowy w następującym zakresie:</w:t>
      </w:r>
    </w:p>
    <w:p w14:paraId="7C07396A" w14:textId="77777777" w:rsidR="008B48A4" w:rsidRPr="00E17114" w:rsidRDefault="008B48A4" w:rsidP="008B48A4">
      <w:pPr>
        <w:numPr>
          <w:ilvl w:val="0"/>
          <w:numId w:val="23"/>
        </w:numPr>
        <w:spacing w:line="240" w:lineRule="auto"/>
        <w:ind w:hanging="513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zmiany osób odpowiedzialnych za realizację umowy,</w:t>
      </w:r>
    </w:p>
    <w:p w14:paraId="3C328820" w14:textId="77777777" w:rsidR="008B48A4" w:rsidRPr="00E17114" w:rsidRDefault="008B48A4" w:rsidP="008B48A4">
      <w:pPr>
        <w:numPr>
          <w:ilvl w:val="0"/>
          <w:numId w:val="23"/>
        </w:numPr>
        <w:spacing w:line="240" w:lineRule="auto"/>
        <w:ind w:hanging="513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zmiany danych teleadresowych,</w:t>
      </w:r>
    </w:p>
    <w:p w14:paraId="799D0DC3" w14:textId="77777777" w:rsidR="008B48A4" w:rsidRPr="00E17114" w:rsidRDefault="008B48A4" w:rsidP="008B48A4">
      <w:pPr>
        <w:numPr>
          <w:ilvl w:val="0"/>
          <w:numId w:val="23"/>
        </w:numPr>
        <w:spacing w:line="240" w:lineRule="auto"/>
        <w:ind w:hanging="513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zmiany przywoływanych w przedmiotowej umowie oraz SWZ ustaw oraz rozporządzeń</w:t>
      </w:r>
    </w:p>
    <w:p w14:paraId="1925DF63" w14:textId="77777777" w:rsidR="008B48A4" w:rsidRPr="00E17114" w:rsidRDefault="008B48A4" w:rsidP="008B48A4">
      <w:pPr>
        <w:numPr>
          <w:ilvl w:val="0"/>
          <w:numId w:val="23"/>
        </w:numPr>
        <w:spacing w:line="240" w:lineRule="auto"/>
        <w:ind w:hanging="513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 przypadkach określonych w art. 455 ust. 2 </w:t>
      </w:r>
      <w:proofErr w:type="spellStart"/>
      <w:r w:rsidRPr="00E17114">
        <w:rPr>
          <w:sz w:val="22"/>
          <w:szCs w:val="22"/>
        </w:rPr>
        <w:t>u.p.zp</w:t>
      </w:r>
      <w:proofErr w:type="spellEnd"/>
    </w:p>
    <w:p w14:paraId="5CF7A205" w14:textId="77777777" w:rsidR="008B48A4" w:rsidRPr="00E17114" w:rsidRDefault="008B48A4" w:rsidP="008B48A4">
      <w:pPr>
        <w:numPr>
          <w:ilvl w:val="0"/>
          <w:numId w:val="23"/>
        </w:numPr>
        <w:spacing w:line="240" w:lineRule="auto"/>
        <w:ind w:hanging="513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zmiany podwykonawców na zasadach określonych w umowie,</w:t>
      </w:r>
    </w:p>
    <w:p w14:paraId="230F777B" w14:textId="77777777" w:rsidR="008B48A4" w:rsidRPr="00E17114" w:rsidRDefault="008B48A4" w:rsidP="008B48A4">
      <w:pPr>
        <w:numPr>
          <w:ilvl w:val="0"/>
          <w:numId w:val="22"/>
        </w:numPr>
        <w:tabs>
          <w:tab w:val="left" w:pos="426"/>
        </w:tabs>
        <w:spacing w:line="240" w:lineRule="auto"/>
        <w:ind w:left="284" w:hanging="142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Zmiany wysokości należnego wynagrodzenia w odniesieniu do zobowiązań niezrealizowanych w przypadku:</w:t>
      </w:r>
    </w:p>
    <w:p w14:paraId="23675F1C" w14:textId="77777777" w:rsidR="008B48A4" w:rsidRPr="00E17114" w:rsidRDefault="008B48A4" w:rsidP="008B48A4">
      <w:pPr>
        <w:numPr>
          <w:ilvl w:val="0"/>
          <w:numId w:val="24"/>
        </w:numPr>
        <w:tabs>
          <w:tab w:val="left" w:pos="1134"/>
        </w:tabs>
        <w:spacing w:line="240" w:lineRule="auto"/>
        <w:ind w:left="1134" w:hanging="567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 przypadku ustawowej zmiany obowiązujących stawek podatku VAT oraz podatku akcyzowego w odniesieniu do asortymentu objętego umową.</w:t>
      </w:r>
    </w:p>
    <w:p w14:paraId="4FB87C34" w14:textId="77777777" w:rsidR="008B48A4" w:rsidRPr="00E17114" w:rsidRDefault="008B48A4" w:rsidP="008B48A4">
      <w:pPr>
        <w:ind w:left="567"/>
        <w:jc w:val="both"/>
        <w:rPr>
          <w:sz w:val="22"/>
          <w:szCs w:val="22"/>
        </w:rPr>
      </w:pPr>
      <w:r w:rsidRPr="00E17114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7381B838" w14:textId="77777777" w:rsidR="008B48A4" w:rsidRPr="00E17114" w:rsidRDefault="008B48A4" w:rsidP="008B48A4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 1 lit. a) - c) dla których skuteczności wystarczające jest jednostronne pisemne oświadczenie strony.</w:t>
      </w:r>
    </w:p>
    <w:p w14:paraId="52853AAC" w14:textId="77777777" w:rsidR="008B48A4" w:rsidRPr="00E17114" w:rsidRDefault="008B48A4" w:rsidP="008B48A4">
      <w:pPr>
        <w:ind w:left="284" w:hanging="284"/>
        <w:jc w:val="both"/>
        <w:rPr>
          <w:sz w:val="22"/>
          <w:szCs w:val="22"/>
        </w:rPr>
      </w:pPr>
    </w:p>
    <w:p w14:paraId="21BDDB46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§ 12</w:t>
      </w:r>
    </w:p>
    <w:p w14:paraId="0B91C90D" w14:textId="77777777" w:rsidR="008B48A4" w:rsidRPr="00E17114" w:rsidRDefault="008B48A4" w:rsidP="008B48A4">
      <w:pPr>
        <w:jc w:val="center"/>
        <w:rPr>
          <w:b/>
          <w:sz w:val="22"/>
          <w:szCs w:val="22"/>
        </w:rPr>
      </w:pPr>
      <w:r w:rsidRPr="00E17114">
        <w:rPr>
          <w:b/>
          <w:sz w:val="22"/>
          <w:szCs w:val="22"/>
        </w:rPr>
        <w:t>Postanowienia końcowe</w:t>
      </w:r>
    </w:p>
    <w:p w14:paraId="72DAA92C" w14:textId="77777777" w:rsidR="008B48A4" w:rsidRPr="00E17114" w:rsidRDefault="008B48A4" w:rsidP="008B48A4">
      <w:pPr>
        <w:pStyle w:val="Tekstpodstawowy"/>
        <w:numPr>
          <w:ilvl w:val="0"/>
          <w:numId w:val="25"/>
        </w:numPr>
        <w:spacing w:after="0" w:line="240" w:lineRule="auto"/>
        <w:ind w:hanging="218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 sprawach nie uregulowanych w niniejszej umowie mają zastosowanie:</w:t>
      </w:r>
    </w:p>
    <w:p w14:paraId="4998F8B1" w14:textId="0D85F9AF" w:rsidR="008B48A4" w:rsidRPr="00E17114" w:rsidRDefault="008B48A4" w:rsidP="008B48A4">
      <w:pPr>
        <w:pStyle w:val="Tekstpodstawowy"/>
        <w:numPr>
          <w:ilvl w:val="0"/>
          <w:numId w:val="26"/>
        </w:numPr>
        <w:tabs>
          <w:tab w:val="clear" w:pos="360"/>
          <w:tab w:val="left" w:pos="720"/>
          <w:tab w:val="num" w:pos="851"/>
        </w:tabs>
        <w:spacing w:after="0" w:line="240" w:lineRule="auto"/>
        <w:ind w:left="709" w:hanging="284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właściwe przepisy ustawy </w:t>
      </w:r>
      <w:r w:rsidRPr="00E17114">
        <w:rPr>
          <w:iCs/>
          <w:spacing w:val="-4"/>
          <w:sz w:val="22"/>
          <w:szCs w:val="22"/>
        </w:rPr>
        <w:t>z dnia 11 września 2019 r. Prawo zamówie</w:t>
      </w:r>
      <w:r w:rsidRPr="00E17114">
        <w:rPr>
          <w:spacing w:val="-4"/>
          <w:sz w:val="22"/>
          <w:szCs w:val="22"/>
        </w:rPr>
        <w:t>ń</w:t>
      </w:r>
      <w:r w:rsidRPr="00E17114">
        <w:rPr>
          <w:sz w:val="22"/>
          <w:szCs w:val="22"/>
        </w:rPr>
        <w:t xml:space="preserve"> </w:t>
      </w:r>
      <w:r w:rsidRPr="00E17114">
        <w:rPr>
          <w:iCs/>
          <w:sz w:val="22"/>
          <w:szCs w:val="22"/>
        </w:rPr>
        <w:t>publicznych (Dz. U. z 202</w:t>
      </w:r>
      <w:r w:rsidR="00E17114" w:rsidRPr="00E17114">
        <w:rPr>
          <w:iCs/>
          <w:sz w:val="22"/>
          <w:szCs w:val="22"/>
        </w:rPr>
        <w:t xml:space="preserve">3 </w:t>
      </w:r>
      <w:r w:rsidRPr="00E17114">
        <w:rPr>
          <w:iCs/>
          <w:sz w:val="22"/>
          <w:szCs w:val="22"/>
        </w:rPr>
        <w:t>r.</w:t>
      </w:r>
      <w:r w:rsidRPr="00E17114">
        <w:rPr>
          <w:bCs/>
          <w:spacing w:val="-6"/>
          <w:sz w:val="22"/>
          <w:szCs w:val="22"/>
        </w:rPr>
        <w:t xml:space="preserve"> poz. 1</w:t>
      </w:r>
      <w:r w:rsidR="00E17114" w:rsidRPr="00E17114">
        <w:rPr>
          <w:bCs/>
          <w:spacing w:val="-6"/>
          <w:sz w:val="22"/>
          <w:szCs w:val="22"/>
        </w:rPr>
        <w:t>605</w:t>
      </w:r>
      <w:r w:rsidRPr="00E17114">
        <w:rPr>
          <w:bCs/>
          <w:spacing w:val="-6"/>
          <w:sz w:val="22"/>
          <w:szCs w:val="22"/>
        </w:rPr>
        <w:t xml:space="preserve"> ze </w:t>
      </w:r>
      <w:proofErr w:type="spellStart"/>
      <w:r w:rsidRPr="00E17114">
        <w:rPr>
          <w:bCs/>
          <w:spacing w:val="-6"/>
          <w:sz w:val="22"/>
          <w:szCs w:val="22"/>
        </w:rPr>
        <w:t>zm</w:t>
      </w:r>
      <w:proofErr w:type="spellEnd"/>
      <w:r w:rsidRPr="00E17114">
        <w:rPr>
          <w:iCs/>
          <w:sz w:val="22"/>
          <w:szCs w:val="22"/>
        </w:rPr>
        <w:t>)</w:t>
      </w:r>
      <w:r w:rsidRPr="00E17114">
        <w:rPr>
          <w:sz w:val="22"/>
          <w:szCs w:val="22"/>
        </w:rPr>
        <w:t>,</w:t>
      </w:r>
    </w:p>
    <w:p w14:paraId="0C8973F3" w14:textId="77777777" w:rsidR="008B48A4" w:rsidRPr="00E17114" w:rsidRDefault="008B48A4" w:rsidP="008B48A4">
      <w:pPr>
        <w:pStyle w:val="Tekstpodstawowy"/>
        <w:numPr>
          <w:ilvl w:val="0"/>
          <w:numId w:val="26"/>
        </w:numPr>
        <w:tabs>
          <w:tab w:val="clear" w:pos="360"/>
          <w:tab w:val="left" w:pos="720"/>
          <w:tab w:val="num" w:pos="851"/>
        </w:tabs>
        <w:spacing w:after="0" w:line="240" w:lineRule="auto"/>
        <w:ind w:left="709" w:hanging="283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 xml:space="preserve">właściwe przepisy ustawy z 23 kwietnia 1964 r. Kodeks Cywilny (Dz. U. z 2020 poz. 1740 ze </w:t>
      </w:r>
      <w:proofErr w:type="spellStart"/>
      <w:r w:rsidRPr="00E17114">
        <w:rPr>
          <w:sz w:val="22"/>
          <w:szCs w:val="22"/>
        </w:rPr>
        <w:t>zm</w:t>
      </w:r>
      <w:proofErr w:type="spellEnd"/>
      <w:r w:rsidRPr="00E17114">
        <w:rPr>
          <w:sz w:val="22"/>
          <w:szCs w:val="22"/>
        </w:rPr>
        <w:t>).</w:t>
      </w:r>
    </w:p>
    <w:p w14:paraId="1031D5FF" w14:textId="77777777" w:rsidR="008B48A4" w:rsidRPr="00E17114" w:rsidRDefault="008B48A4" w:rsidP="008B48A4">
      <w:pPr>
        <w:numPr>
          <w:ilvl w:val="0"/>
          <w:numId w:val="27"/>
        </w:numPr>
        <w:spacing w:line="240" w:lineRule="auto"/>
        <w:ind w:hanging="218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2EB4B43" w14:textId="77777777" w:rsidR="008B48A4" w:rsidRPr="00E17114" w:rsidRDefault="008B48A4" w:rsidP="008B48A4">
      <w:pPr>
        <w:numPr>
          <w:ilvl w:val="0"/>
          <w:numId w:val="27"/>
        </w:numPr>
        <w:spacing w:line="240" w:lineRule="auto"/>
        <w:ind w:hanging="218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7B328F2" w14:textId="77777777" w:rsidR="008B48A4" w:rsidRPr="00E17114" w:rsidRDefault="008B48A4" w:rsidP="008B48A4">
      <w:pPr>
        <w:numPr>
          <w:ilvl w:val="0"/>
          <w:numId w:val="27"/>
        </w:numPr>
        <w:spacing w:line="240" w:lineRule="auto"/>
        <w:ind w:hanging="218"/>
        <w:jc w:val="both"/>
        <w:textAlignment w:val="auto"/>
        <w:rPr>
          <w:sz w:val="22"/>
          <w:szCs w:val="22"/>
        </w:rPr>
      </w:pPr>
      <w:r w:rsidRPr="00E17114">
        <w:rPr>
          <w:sz w:val="22"/>
          <w:szCs w:val="22"/>
        </w:rPr>
        <w:t>Niniejsza umowa została sporządzona w dwóch jednobrzmiących egzemplarzach, jeden dla Zamawiającego i jeden dla Wykonawcy.</w:t>
      </w:r>
    </w:p>
    <w:p w14:paraId="2F36C36D" w14:textId="77777777" w:rsidR="008B48A4" w:rsidRPr="00E17114" w:rsidRDefault="008B48A4" w:rsidP="008B48A4">
      <w:pPr>
        <w:jc w:val="both"/>
        <w:rPr>
          <w:sz w:val="22"/>
          <w:szCs w:val="22"/>
        </w:rPr>
      </w:pPr>
    </w:p>
    <w:p w14:paraId="62F3FBA5" w14:textId="77777777" w:rsidR="008B48A4" w:rsidRPr="00E17114" w:rsidRDefault="008B48A4" w:rsidP="008B48A4">
      <w:pPr>
        <w:jc w:val="both"/>
        <w:rPr>
          <w:sz w:val="22"/>
          <w:szCs w:val="22"/>
        </w:rPr>
      </w:pPr>
    </w:p>
    <w:p w14:paraId="4509DAFB" w14:textId="77777777" w:rsidR="008B48A4" w:rsidRPr="00E17114" w:rsidRDefault="008B48A4" w:rsidP="008B48A4">
      <w:pPr>
        <w:jc w:val="both"/>
        <w:rPr>
          <w:sz w:val="22"/>
          <w:szCs w:val="22"/>
        </w:rPr>
      </w:pPr>
    </w:p>
    <w:p w14:paraId="2622BA8F" w14:textId="77777777" w:rsidR="008B48A4" w:rsidRPr="00E17114" w:rsidRDefault="008B48A4" w:rsidP="008B48A4">
      <w:pPr>
        <w:ind w:firstLine="360"/>
        <w:jc w:val="both"/>
        <w:rPr>
          <w:sz w:val="22"/>
          <w:szCs w:val="22"/>
        </w:rPr>
      </w:pPr>
      <w:r w:rsidRPr="00E17114">
        <w:rPr>
          <w:b/>
          <w:sz w:val="22"/>
          <w:szCs w:val="22"/>
        </w:rPr>
        <w:t>ZAMAWIAJĄCY</w:t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</w:r>
      <w:r w:rsidRPr="00E17114">
        <w:rPr>
          <w:b/>
          <w:sz w:val="22"/>
          <w:szCs w:val="22"/>
        </w:rPr>
        <w:tab/>
        <w:t>WYKONAWCA</w:t>
      </w:r>
    </w:p>
    <w:p w14:paraId="1D5BBE97" w14:textId="77777777" w:rsidR="008B48A4" w:rsidRPr="00E17114" w:rsidRDefault="008B48A4" w:rsidP="008B48A4">
      <w:pPr>
        <w:ind w:left="360"/>
        <w:jc w:val="both"/>
        <w:rPr>
          <w:sz w:val="22"/>
          <w:szCs w:val="22"/>
        </w:rPr>
      </w:pPr>
    </w:p>
    <w:p w14:paraId="63AB7B00" w14:textId="77777777" w:rsidR="008B48A4" w:rsidRPr="00E17114" w:rsidRDefault="008B48A4" w:rsidP="008B48A4">
      <w:pPr>
        <w:jc w:val="both"/>
        <w:rPr>
          <w:sz w:val="22"/>
          <w:szCs w:val="22"/>
        </w:rPr>
      </w:pPr>
    </w:p>
    <w:p w14:paraId="2B339450" w14:textId="77777777" w:rsidR="005F615D" w:rsidRPr="00E17114" w:rsidRDefault="005F615D" w:rsidP="008B48A4">
      <w:pPr>
        <w:pStyle w:val="Nagwek"/>
        <w:rPr>
          <w:rFonts w:ascii="Times New Roman" w:hAnsi="Times New Roman" w:cs="Times New Roman"/>
          <w:sz w:val="22"/>
          <w:szCs w:val="22"/>
        </w:rPr>
      </w:pPr>
    </w:p>
    <w:sectPr w:rsidR="005F615D" w:rsidRPr="00E17114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F"/>
    <w:multiLevelType w:val="singleLevel"/>
    <w:tmpl w:val="85D245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9" w15:restartNumberingAfterBreak="0">
    <w:nsid w:val="00000010"/>
    <w:multiLevelType w:val="singleLevel"/>
    <w:tmpl w:val="FC8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" w15:restartNumberingAfterBreak="0">
    <w:nsid w:val="00000012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FD1452"/>
    <w:multiLevelType w:val="hybridMultilevel"/>
    <w:tmpl w:val="77207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63E80"/>
    <w:multiLevelType w:val="hybridMultilevel"/>
    <w:tmpl w:val="07FCBC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7" w15:restartNumberingAfterBreak="0">
    <w:nsid w:val="33FB6524"/>
    <w:multiLevelType w:val="hybridMultilevel"/>
    <w:tmpl w:val="691E0E8C"/>
    <w:lvl w:ilvl="0" w:tplc="55866B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3B475E"/>
    <w:multiLevelType w:val="multilevel"/>
    <w:tmpl w:val="AE86B52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830A5"/>
    <w:multiLevelType w:val="hybridMultilevel"/>
    <w:tmpl w:val="B70A84D6"/>
    <w:lvl w:ilvl="0" w:tplc="CC8EE0E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1"/>
    <w:lvlOverride w:ilvl="0">
      <w:startOverride w:val="2"/>
    </w:lvlOverride>
  </w:num>
  <w:num w:numId="28">
    <w:abstractNumId w:val="13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125DE"/>
    <w:rsid w:val="00043CA7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47956"/>
    <w:rsid w:val="00382DC3"/>
    <w:rsid w:val="003D24CE"/>
    <w:rsid w:val="003D3A26"/>
    <w:rsid w:val="004063CB"/>
    <w:rsid w:val="00414D58"/>
    <w:rsid w:val="00462748"/>
    <w:rsid w:val="004953DE"/>
    <w:rsid w:val="00526468"/>
    <w:rsid w:val="0053541D"/>
    <w:rsid w:val="00585928"/>
    <w:rsid w:val="005A05E7"/>
    <w:rsid w:val="005F615D"/>
    <w:rsid w:val="006946BA"/>
    <w:rsid w:val="006B2C45"/>
    <w:rsid w:val="006C6CD3"/>
    <w:rsid w:val="006E427F"/>
    <w:rsid w:val="00720FCA"/>
    <w:rsid w:val="007340EB"/>
    <w:rsid w:val="00780B50"/>
    <w:rsid w:val="007F0DE3"/>
    <w:rsid w:val="00801C00"/>
    <w:rsid w:val="00821458"/>
    <w:rsid w:val="00845975"/>
    <w:rsid w:val="008B48A4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47EBB"/>
    <w:rsid w:val="00C74B30"/>
    <w:rsid w:val="00CA1BDC"/>
    <w:rsid w:val="00CB2FF8"/>
    <w:rsid w:val="00CD1658"/>
    <w:rsid w:val="00CF71B4"/>
    <w:rsid w:val="00D30008"/>
    <w:rsid w:val="00D67077"/>
    <w:rsid w:val="00D72328"/>
    <w:rsid w:val="00D741E8"/>
    <w:rsid w:val="00D93525"/>
    <w:rsid w:val="00DA671A"/>
    <w:rsid w:val="00DC3326"/>
    <w:rsid w:val="00DE216C"/>
    <w:rsid w:val="00DE3FD0"/>
    <w:rsid w:val="00DE450D"/>
    <w:rsid w:val="00E04077"/>
    <w:rsid w:val="00E13C39"/>
    <w:rsid w:val="00E17114"/>
    <w:rsid w:val="00E356FC"/>
    <w:rsid w:val="00E87F64"/>
    <w:rsid w:val="00E94661"/>
    <w:rsid w:val="00EC6FE4"/>
    <w:rsid w:val="00ED475E"/>
    <w:rsid w:val="00EF49C0"/>
    <w:rsid w:val="00F140D6"/>
    <w:rsid w:val="00FD3B6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8B48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8A4"/>
    <w:pPr>
      <w:spacing w:line="240" w:lineRule="auto"/>
      <w:textAlignment w:val="auto"/>
    </w:pPr>
    <w:rPr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8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8B48A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B4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23DC-5A96-4044-8341-70D021E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2498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8</cp:revision>
  <cp:lastPrinted>2023-03-06T10:06:00Z</cp:lastPrinted>
  <dcterms:created xsi:type="dcterms:W3CDTF">2023-09-18T09:04:00Z</dcterms:created>
  <dcterms:modified xsi:type="dcterms:W3CDTF">2023-09-21T05:51:00Z</dcterms:modified>
</cp:coreProperties>
</file>