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CE34C" w14:textId="77777777" w:rsidR="006B3375" w:rsidRPr="001031C0" w:rsidRDefault="006B3375" w:rsidP="004A2CA9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C58BD11" w14:textId="77777777" w:rsidR="00E77D50" w:rsidRPr="001031C0" w:rsidRDefault="00E77D50" w:rsidP="004A2CA9">
      <w:pPr>
        <w:rPr>
          <w:b/>
          <w:sz w:val="22"/>
          <w:szCs w:val="22"/>
        </w:rPr>
      </w:pPr>
      <w:r w:rsidRPr="001031C0">
        <w:rPr>
          <w:b/>
          <w:sz w:val="22"/>
          <w:szCs w:val="22"/>
        </w:rPr>
        <w:t>WYKONAWCA</w:t>
      </w:r>
    </w:p>
    <w:p w14:paraId="635A0293" w14:textId="77777777" w:rsidR="00762084" w:rsidRDefault="00762084" w:rsidP="00762084">
      <w:pPr>
        <w:rPr>
          <w:sz w:val="22"/>
          <w:szCs w:val="22"/>
        </w:rPr>
      </w:pPr>
      <w:r w:rsidRPr="001031C0">
        <w:rPr>
          <w:sz w:val="22"/>
          <w:szCs w:val="22"/>
        </w:rPr>
        <w:t xml:space="preserve">Nazwa Wykonawcy / Wykonawców w przypadku oferty wspólnej </w:t>
      </w:r>
      <w:r w:rsidRPr="001031C0">
        <w:rPr>
          <w:b/>
          <w:sz w:val="22"/>
          <w:szCs w:val="22"/>
        </w:rPr>
        <w:t>**</w:t>
      </w:r>
      <w:r w:rsidRPr="001031C0">
        <w:rPr>
          <w:sz w:val="22"/>
          <w:szCs w:val="22"/>
        </w:rPr>
        <w:t>:</w:t>
      </w:r>
    </w:p>
    <w:p w14:paraId="4F1D93E8" w14:textId="22D4B670" w:rsidR="00010109" w:rsidRPr="00010109" w:rsidRDefault="00010109" w:rsidP="00010109">
      <w:pPr>
        <w:jc w:val="both"/>
        <w:rPr>
          <w:i/>
          <w:iCs/>
          <w:sz w:val="18"/>
          <w:szCs w:val="18"/>
        </w:rPr>
      </w:pPr>
      <w:r w:rsidRPr="00010109">
        <w:rPr>
          <w:i/>
          <w:iCs/>
          <w:sz w:val="18"/>
          <w:szCs w:val="18"/>
        </w:rPr>
        <w:t>(W przypadku złożenia oferty przez wykonawców wspólnie ubiegających się o udzielenie zamówienia (w szczególności członkowie konsorcjum, wspólnicy spółki cywilnej) należy wskazać lidera oraz adres do korespondencji</w:t>
      </w:r>
      <w:r>
        <w:rPr>
          <w:i/>
          <w:iCs/>
          <w:sz w:val="18"/>
          <w:szCs w:val="18"/>
        </w:rPr>
        <w:t>).</w:t>
      </w:r>
    </w:p>
    <w:p w14:paraId="0F21B399" w14:textId="77777777" w:rsidR="00762084" w:rsidRPr="001031C0" w:rsidRDefault="00762084" w:rsidP="00762084">
      <w:pPr>
        <w:rPr>
          <w:rFonts w:eastAsia="Arial Unicode MS"/>
          <w:sz w:val="22"/>
          <w:szCs w:val="22"/>
        </w:rPr>
      </w:pPr>
      <w:r w:rsidRPr="001031C0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1AF3A12B" w14:textId="77777777" w:rsidR="00762084" w:rsidRPr="001031C0" w:rsidRDefault="00762084" w:rsidP="00762084">
      <w:pPr>
        <w:keepNext/>
        <w:ind w:right="-921"/>
        <w:outlineLvl w:val="5"/>
        <w:rPr>
          <w:sz w:val="22"/>
          <w:szCs w:val="22"/>
        </w:rPr>
      </w:pPr>
      <w:r w:rsidRPr="001031C0">
        <w:rPr>
          <w:sz w:val="22"/>
          <w:szCs w:val="22"/>
        </w:rPr>
        <w:t>adres: ……………………………………………………województwo………………………………</w:t>
      </w:r>
    </w:p>
    <w:p w14:paraId="0F7AA506" w14:textId="77777777" w:rsidR="00762084" w:rsidRPr="001031C0" w:rsidRDefault="00762084" w:rsidP="00762084">
      <w:pPr>
        <w:keepNext/>
        <w:ind w:right="-921"/>
        <w:outlineLvl w:val="5"/>
        <w:rPr>
          <w:sz w:val="22"/>
          <w:szCs w:val="22"/>
        </w:rPr>
      </w:pPr>
      <w:r w:rsidRPr="001031C0">
        <w:rPr>
          <w:sz w:val="22"/>
          <w:szCs w:val="22"/>
        </w:rPr>
        <w:t>REGON ………………………………</w:t>
      </w:r>
    </w:p>
    <w:p w14:paraId="6F1985B5" w14:textId="77777777" w:rsidR="00762084" w:rsidRPr="001031C0" w:rsidRDefault="00762084" w:rsidP="00762084">
      <w:pPr>
        <w:keepNext/>
        <w:ind w:right="-921"/>
        <w:outlineLvl w:val="5"/>
        <w:rPr>
          <w:sz w:val="22"/>
          <w:szCs w:val="22"/>
        </w:rPr>
      </w:pPr>
      <w:r w:rsidRPr="001031C0">
        <w:rPr>
          <w:sz w:val="22"/>
          <w:szCs w:val="22"/>
        </w:rPr>
        <w:t>NIP …………………………………...</w:t>
      </w:r>
    </w:p>
    <w:p w14:paraId="412B693D" w14:textId="77777777" w:rsidR="00762084" w:rsidRPr="001031C0" w:rsidRDefault="00762084" w:rsidP="00762084">
      <w:pPr>
        <w:keepNext/>
        <w:ind w:right="-921"/>
        <w:outlineLvl w:val="5"/>
        <w:rPr>
          <w:sz w:val="22"/>
          <w:szCs w:val="22"/>
        </w:rPr>
      </w:pPr>
      <w:r w:rsidRPr="001031C0">
        <w:rPr>
          <w:sz w:val="22"/>
          <w:szCs w:val="22"/>
        </w:rPr>
        <w:t>KRS …………………………</w:t>
      </w:r>
      <w:r w:rsidR="00D95DFF" w:rsidRPr="001031C0">
        <w:rPr>
          <w:sz w:val="22"/>
          <w:szCs w:val="22"/>
        </w:rPr>
        <w:t>……</w:t>
      </w:r>
      <w:r w:rsidRPr="001031C0">
        <w:rPr>
          <w:sz w:val="22"/>
          <w:szCs w:val="22"/>
        </w:rPr>
        <w:t>….</w:t>
      </w:r>
    </w:p>
    <w:p w14:paraId="397125FF" w14:textId="77777777" w:rsidR="00762084" w:rsidRPr="001031C0" w:rsidRDefault="00762084" w:rsidP="00762084">
      <w:pPr>
        <w:keepNext/>
        <w:tabs>
          <w:tab w:val="center" w:pos="4995"/>
        </w:tabs>
        <w:ind w:right="-921"/>
        <w:outlineLvl w:val="5"/>
        <w:rPr>
          <w:sz w:val="22"/>
          <w:szCs w:val="22"/>
        </w:rPr>
      </w:pPr>
      <w:r w:rsidRPr="001031C0">
        <w:rPr>
          <w:sz w:val="22"/>
          <w:szCs w:val="22"/>
        </w:rPr>
        <w:t>tel.: ………………………………………………………………………………………………</w:t>
      </w:r>
      <w:r w:rsidR="00D95DFF" w:rsidRPr="001031C0">
        <w:rPr>
          <w:sz w:val="22"/>
          <w:szCs w:val="22"/>
        </w:rPr>
        <w:t>……</w:t>
      </w:r>
      <w:r w:rsidRPr="001031C0">
        <w:rPr>
          <w:sz w:val="22"/>
          <w:szCs w:val="22"/>
        </w:rPr>
        <w:t>.</w:t>
      </w:r>
    </w:p>
    <w:p w14:paraId="44CB8380" w14:textId="77777777" w:rsidR="001031C0" w:rsidRPr="001031C0" w:rsidRDefault="00762084" w:rsidP="001031C0">
      <w:pPr>
        <w:keepNext/>
        <w:ind w:right="-1"/>
        <w:outlineLvl w:val="5"/>
        <w:rPr>
          <w:sz w:val="22"/>
          <w:szCs w:val="22"/>
        </w:rPr>
      </w:pPr>
      <w:r w:rsidRPr="001031C0">
        <w:rPr>
          <w:sz w:val="22"/>
          <w:szCs w:val="22"/>
        </w:rPr>
        <w:t xml:space="preserve">adres </w:t>
      </w:r>
      <w:r w:rsidR="00D95DFF" w:rsidRPr="001031C0">
        <w:rPr>
          <w:sz w:val="22"/>
          <w:szCs w:val="22"/>
        </w:rPr>
        <w:t>e-mail,</w:t>
      </w:r>
      <w:r w:rsidRPr="001031C0">
        <w:rPr>
          <w:sz w:val="22"/>
          <w:szCs w:val="22"/>
        </w:rPr>
        <w:t xml:space="preserve"> na który Zamawiający ma przesłać </w:t>
      </w:r>
      <w:r w:rsidR="00D95DFF" w:rsidRPr="001031C0">
        <w:rPr>
          <w:sz w:val="22"/>
          <w:szCs w:val="22"/>
        </w:rPr>
        <w:t>korespondencję …</w:t>
      </w:r>
      <w:r w:rsidRPr="001031C0">
        <w:rPr>
          <w:sz w:val="22"/>
          <w:szCs w:val="22"/>
        </w:rPr>
        <w:t>………</w:t>
      </w:r>
      <w:r w:rsidR="00D95DFF" w:rsidRPr="001031C0">
        <w:rPr>
          <w:sz w:val="22"/>
          <w:szCs w:val="22"/>
        </w:rPr>
        <w:t>……</w:t>
      </w:r>
      <w:r w:rsidRPr="001031C0">
        <w:rPr>
          <w:sz w:val="22"/>
          <w:szCs w:val="22"/>
        </w:rPr>
        <w:t>……………</w:t>
      </w:r>
    </w:p>
    <w:p w14:paraId="4E809380" w14:textId="77777777" w:rsidR="001031C0" w:rsidRPr="001031C0" w:rsidRDefault="001031C0" w:rsidP="001031C0">
      <w:pPr>
        <w:suppressAutoHyphens/>
        <w:autoSpaceDE w:val="0"/>
        <w:jc w:val="both"/>
        <w:rPr>
          <w:sz w:val="22"/>
          <w:szCs w:val="22"/>
          <w:u w:val="single"/>
          <w:lang w:eastAsia="ar-SA"/>
        </w:rPr>
      </w:pPr>
      <w:r w:rsidRPr="001031C0">
        <w:rPr>
          <w:sz w:val="22"/>
          <w:szCs w:val="22"/>
          <w:u w:val="single"/>
          <w:lang w:eastAsia="ar-SA"/>
        </w:rPr>
        <w:t>W przypadku wyboru naszej oferty poniżej podajemy niezbędne informacje potrzebne do sporządzenia umowy:</w:t>
      </w:r>
    </w:p>
    <w:p w14:paraId="35A772B6" w14:textId="77777777" w:rsidR="001031C0" w:rsidRPr="001031C0" w:rsidRDefault="001031C0" w:rsidP="001031C0">
      <w:pPr>
        <w:numPr>
          <w:ilvl w:val="0"/>
          <w:numId w:val="19"/>
        </w:numPr>
        <w:suppressAutoHyphens/>
        <w:autoSpaceDE w:val="0"/>
        <w:spacing w:line="276" w:lineRule="auto"/>
        <w:ind w:left="284" w:hanging="283"/>
        <w:jc w:val="both"/>
        <w:rPr>
          <w:sz w:val="22"/>
          <w:szCs w:val="22"/>
          <w:lang w:eastAsia="ar-SA"/>
        </w:rPr>
      </w:pPr>
      <w:r w:rsidRPr="001031C0">
        <w:rPr>
          <w:sz w:val="22"/>
          <w:szCs w:val="22"/>
          <w:lang w:eastAsia="ar-SA"/>
        </w:rPr>
        <w:t>numer telefonu i adres e-mail, na który będą składane reklamacje:</w:t>
      </w:r>
    </w:p>
    <w:p w14:paraId="73E88874" w14:textId="77777777" w:rsidR="001031C0" w:rsidRPr="001031C0" w:rsidRDefault="001031C0" w:rsidP="001031C0">
      <w:pPr>
        <w:numPr>
          <w:ilvl w:val="0"/>
          <w:numId w:val="21"/>
        </w:numPr>
        <w:suppressAutoHyphens/>
        <w:spacing w:line="276" w:lineRule="auto"/>
        <w:ind w:left="567" w:hanging="284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</w:t>
      </w:r>
      <w:proofErr w:type="spellStart"/>
      <w:r w:rsidRPr="001031C0">
        <w:rPr>
          <w:sz w:val="22"/>
          <w:szCs w:val="22"/>
          <w:lang w:eastAsia="ar-SA"/>
        </w:rPr>
        <w:t>tel</w:t>
      </w:r>
      <w:proofErr w:type="spellEnd"/>
      <w:r w:rsidRPr="001031C0">
        <w:rPr>
          <w:sz w:val="22"/>
          <w:szCs w:val="22"/>
          <w:lang w:eastAsia="ar-SA"/>
        </w:rPr>
        <w:t>………………………………….</w:t>
      </w:r>
    </w:p>
    <w:p w14:paraId="3AC7D043" w14:textId="77777777" w:rsidR="001031C0" w:rsidRPr="001031C0" w:rsidRDefault="001031C0" w:rsidP="001031C0">
      <w:pPr>
        <w:numPr>
          <w:ilvl w:val="0"/>
          <w:numId w:val="21"/>
        </w:numPr>
        <w:suppressAutoHyphens/>
        <w:spacing w:line="276" w:lineRule="auto"/>
        <w:ind w:left="142" w:firstLine="142"/>
        <w:contextualSpacing/>
        <w:jc w:val="both"/>
        <w:rPr>
          <w:sz w:val="22"/>
          <w:szCs w:val="22"/>
          <w:lang w:eastAsia="ar-SA"/>
        </w:rPr>
      </w:pPr>
      <w:r w:rsidRPr="001031C0">
        <w:rPr>
          <w:sz w:val="22"/>
          <w:szCs w:val="22"/>
          <w:lang w:eastAsia="ar-SA"/>
        </w:rPr>
        <w:t>e-mail……………………………...</w:t>
      </w:r>
    </w:p>
    <w:p w14:paraId="1E8D7993" w14:textId="77777777" w:rsidR="001031C0" w:rsidRPr="001031C0" w:rsidRDefault="001031C0" w:rsidP="001031C0">
      <w:pPr>
        <w:keepNext/>
        <w:numPr>
          <w:ilvl w:val="0"/>
          <w:numId w:val="19"/>
        </w:numPr>
        <w:ind w:left="284" w:right="-921" w:hanging="283"/>
        <w:jc w:val="both"/>
        <w:outlineLvl w:val="5"/>
        <w:rPr>
          <w:sz w:val="22"/>
          <w:szCs w:val="22"/>
        </w:rPr>
      </w:pPr>
      <w:r w:rsidRPr="001031C0">
        <w:rPr>
          <w:sz w:val="22"/>
          <w:szCs w:val="22"/>
        </w:rPr>
        <w:t>osoba odpowiedzialna za realizację umowy ze strony Wykonawcy:</w:t>
      </w:r>
    </w:p>
    <w:p w14:paraId="347DD113" w14:textId="77777777" w:rsidR="001031C0" w:rsidRPr="001031C0" w:rsidRDefault="001031C0" w:rsidP="001031C0">
      <w:pPr>
        <w:keepNext/>
        <w:ind w:left="567" w:right="-921"/>
        <w:jc w:val="both"/>
        <w:outlineLvl w:val="5"/>
        <w:rPr>
          <w:sz w:val="22"/>
          <w:szCs w:val="22"/>
        </w:rPr>
      </w:pPr>
      <w:r w:rsidRPr="001031C0">
        <w:rPr>
          <w:sz w:val="22"/>
          <w:szCs w:val="22"/>
        </w:rPr>
        <w:t>………………………………………………………………………………………</w:t>
      </w:r>
    </w:p>
    <w:p w14:paraId="59CA831E" w14:textId="77777777" w:rsidR="001031C0" w:rsidRPr="001031C0" w:rsidRDefault="001031C0" w:rsidP="001031C0">
      <w:pPr>
        <w:ind w:left="284" w:hanging="284"/>
        <w:jc w:val="both"/>
        <w:rPr>
          <w:i/>
          <w:sz w:val="22"/>
          <w:szCs w:val="22"/>
        </w:rPr>
      </w:pPr>
      <w:r w:rsidRPr="001031C0">
        <w:rPr>
          <w:b/>
          <w:sz w:val="22"/>
          <w:szCs w:val="22"/>
        </w:rPr>
        <w:t xml:space="preserve">     </w:t>
      </w:r>
      <w:r w:rsidRPr="001031C0">
        <w:rPr>
          <w:sz w:val="22"/>
          <w:szCs w:val="22"/>
        </w:rPr>
        <w:t>tel.:  …………………...………, e-mail: ……………………………………………………</w:t>
      </w:r>
    </w:p>
    <w:p w14:paraId="4914FF19" w14:textId="77777777" w:rsidR="001031C0" w:rsidRPr="001031C0" w:rsidRDefault="001031C0" w:rsidP="001031C0">
      <w:pPr>
        <w:keepNext/>
        <w:numPr>
          <w:ilvl w:val="0"/>
          <w:numId w:val="19"/>
        </w:numPr>
        <w:ind w:left="993" w:right="-921" w:hanging="1069"/>
        <w:jc w:val="both"/>
        <w:outlineLvl w:val="5"/>
        <w:rPr>
          <w:sz w:val="22"/>
          <w:szCs w:val="22"/>
        </w:rPr>
      </w:pPr>
      <w:r w:rsidRPr="001031C0">
        <w:rPr>
          <w:sz w:val="22"/>
          <w:szCs w:val="22"/>
        </w:rPr>
        <w:t>umowę w imieniu firmy podpiszą:</w:t>
      </w:r>
    </w:p>
    <w:p w14:paraId="458B3CD2" w14:textId="77777777" w:rsidR="001031C0" w:rsidRPr="001031C0" w:rsidRDefault="001031C0" w:rsidP="001031C0">
      <w:pPr>
        <w:ind w:left="567"/>
        <w:jc w:val="both"/>
        <w:rPr>
          <w:sz w:val="22"/>
          <w:szCs w:val="22"/>
        </w:rPr>
      </w:pPr>
      <w:r w:rsidRPr="001031C0">
        <w:rPr>
          <w:sz w:val="22"/>
          <w:szCs w:val="22"/>
        </w:rPr>
        <w:t>…………………………………………… - ………………….. (stanowisko)</w:t>
      </w:r>
    </w:p>
    <w:p w14:paraId="09A91CDC" w14:textId="77777777" w:rsidR="001031C0" w:rsidRPr="001031C0" w:rsidRDefault="001031C0" w:rsidP="001031C0">
      <w:pPr>
        <w:ind w:left="567"/>
        <w:jc w:val="both"/>
        <w:rPr>
          <w:sz w:val="22"/>
          <w:szCs w:val="22"/>
        </w:rPr>
      </w:pPr>
      <w:r w:rsidRPr="001031C0">
        <w:rPr>
          <w:sz w:val="22"/>
          <w:szCs w:val="22"/>
        </w:rPr>
        <w:t>……………………………………………. - …………………. (stanowisko)</w:t>
      </w:r>
    </w:p>
    <w:p w14:paraId="50053690" w14:textId="77777777" w:rsidR="006E60CD" w:rsidRDefault="001031C0" w:rsidP="001031C0">
      <w:pPr>
        <w:ind w:hanging="426"/>
        <w:jc w:val="both"/>
        <w:rPr>
          <w:rStyle w:val="Pogrubienie"/>
          <w:sz w:val="22"/>
          <w:szCs w:val="22"/>
        </w:rPr>
      </w:pPr>
      <w:r w:rsidRPr="001031C0">
        <w:rPr>
          <w:rStyle w:val="Pogrubienie"/>
          <w:sz w:val="22"/>
          <w:szCs w:val="22"/>
        </w:rPr>
        <w:t xml:space="preserve">     </w:t>
      </w:r>
    </w:p>
    <w:p w14:paraId="37C4CBDC" w14:textId="621162B9" w:rsidR="001031C0" w:rsidRPr="001031C0" w:rsidRDefault="001031C0" w:rsidP="001031C0">
      <w:pPr>
        <w:ind w:hanging="426"/>
        <w:jc w:val="both"/>
        <w:rPr>
          <w:sz w:val="22"/>
          <w:szCs w:val="22"/>
        </w:rPr>
      </w:pPr>
      <w:r w:rsidRPr="001031C0">
        <w:rPr>
          <w:rStyle w:val="Pogrubienie"/>
          <w:sz w:val="22"/>
          <w:szCs w:val="22"/>
        </w:rPr>
        <w:t xml:space="preserve"> </w:t>
      </w:r>
      <w:r w:rsidRPr="001031C0">
        <w:rPr>
          <w:rStyle w:val="Pogrubienie"/>
          <w:sz w:val="22"/>
          <w:szCs w:val="22"/>
          <w:u w:val="single"/>
        </w:rPr>
        <w:t>Podpisanie</w:t>
      </w:r>
      <w:r w:rsidRPr="001031C0">
        <w:rPr>
          <w:sz w:val="22"/>
          <w:szCs w:val="22"/>
          <w:u w:val="single"/>
        </w:rPr>
        <w:t xml:space="preserve"> </w:t>
      </w:r>
      <w:r w:rsidRPr="001031C0">
        <w:rPr>
          <w:rStyle w:val="Pogrubienie"/>
          <w:sz w:val="22"/>
          <w:szCs w:val="22"/>
          <w:u w:val="single"/>
        </w:rPr>
        <w:t>umowy</w:t>
      </w:r>
      <w:r w:rsidRPr="001031C0">
        <w:rPr>
          <w:rStyle w:val="Pogrubienie"/>
          <w:sz w:val="22"/>
          <w:szCs w:val="22"/>
        </w:rPr>
        <w:t>:</w:t>
      </w:r>
      <w:r w:rsidRPr="001031C0">
        <w:rPr>
          <w:sz w:val="22"/>
          <w:szCs w:val="22"/>
        </w:rPr>
        <w:t xml:space="preserve"> będzie miało formę korespondencyjną / nastąpi w siedzibie Zamawiającego</w:t>
      </w:r>
      <w:r w:rsidRPr="001031C0">
        <w:rPr>
          <w:b/>
          <w:sz w:val="22"/>
          <w:szCs w:val="22"/>
        </w:rPr>
        <w:t>**</w:t>
      </w:r>
    </w:p>
    <w:p w14:paraId="13CD89A5" w14:textId="77777777" w:rsidR="001031C0" w:rsidRPr="001031C0" w:rsidRDefault="001031C0" w:rsidP="00762084">
      <w:pPr>
        <w:keepNext/>
        <w:ind w:right="-1"/>
        <w:outlineLvl w:val="5"/>
        <w:rPr>
          <w:sz w:val="22"/>
          <w:szCs w:val="22"/>
        </w:rPr>
      </w:pPr>
    </w:p>
    <w:p w14:paraId="4F2646CC" w14:textId="77777777" w:rsidR="002550B2" w:rsidRPr="00052A5B" w:rsidRDefault="002550B2" w:rsidP="004A2CA9">
      <w:pPr>
        <w:rPr>
          <w:rFonts w:ascii="Arial Narrow" w:hAnsi="Arial Narrow"/>
          <w:sz w:val="22"/>
          <w:szCs w:val="22"/>
        </w:rPr>
      </w:pPr>
    </w:p>
    <w:p w14:paraId="0A76E15F" w14:textId="77777777" w:rsidR="00C13A2B" w:rsidRPr="001031C0" w:rsidRDefault="00C13A2B" w:rsidP="001031C0">
      <w:pPr>
        <w:pStyle w:val="Legenda"/>
        <w:suppressAutoHyphens/>
        <w:ind w:firstLine="3"/>
        <w:rPr>
          <w:iCs/>
          <w:sz w:val="24"/>
          <w:szCs w:val="24"/>
          <w:u w:val="single"/>
        </w:rPr>
      </w:pPr>
      <w:r w:rsidRPr="001031C0">
        <w:rPr>
          <w:iCs/>
          <w:sz w:val="24"/>
          <w:szCs w:val="24"/>
          <w:u w:val="single"/>
        </w:rPr>
        <w:t>FORMULARZ OFERTOWY</w:t>
      </w:r>
    </w:p>
    <w:p w14:paraId="0DB0A426" w14:textId="77777777" w:rsidR="00A834AC" w:rsidRPr="001031C0" w:rsidRDefault="00A834AC" w:rsidP="001031C0">
      <w:pPr>
        <w:suppressAutoHyphens/>
        <w:jc w:val="both"/>
        <w:rPr>
          <w:sz w:val="22"/>
          <w:szCs w:val="22"/>
        </w:rPr>
      </w:pPr>
    </w:p>
    <w:p w14:paraId="3291596C" w14:textId="37E7722B" w:rsidR="00302425" w:rsidRPr="00A83F72" w:rsidRDefault="00E77D50" w:rsidP="006E60CD">
      <w:pPr>
        <w:pStyle w:val="Akapitzlist"/>
        <w:tabs>
          <w:tab w:val="num" w:pos="0"/>
        </w:tabs>
        <w:ind w:left="0"/>
        <w:jc w:val="both"/>
        <w:rPr>
          <w:b/>
          <w:bCs/>
          <w:i/>
          <w:sz w:val="22"/>
          <w:szCs w:val="22"/>
        </w:rPr>
      </w:pPr>
      <w:r w:rsidRPr="001031C0">
        <w:rPr>
          <w:spacing w:val="-6"/>
          <w:sz w:val="22"/>
          <w:szCs w:val="22"/>
        </w:rPr>
        <w:t xml:space="preserve">Przystępując do udziału w postępowaniu o udzielenie zamówienia publicznego nr </w:t>
      </w:r>
      <w:r w:rsidR="005976B5" w:rsidRPr="001031C0">
        <w:rPr>
          <w:b/>
          <w:spacing w:val="-6"/>
          <w:sz w:val="22"/>
          <w:szCs w:val="22"/>
        </w:rPr>
        <w:t>EZ/</w:t>
      </w:r>
      <w:r w:rsidR="006E60CD">
        <w:rPr>
          <w:b/>
          <w:spacing w:val="-6"/>
          <w:sz w:val="22"/>
          <w:szCs w:val="22"/>
        </w:rPr>
        <w:t>19</w:t>
      </w:r>
      <w:r w:rsidR="004A4680">
        <w:rPr>
          <w:b/>
          <w:spacing w:val="-6"/>
          <w:sz w:val="22"/>
          <w:szCs w:val="22"/>
        </w:rPr>
        <w:t>9</w:t>
      </w:r>
      <w:r w:rsidR="00866D58" w:rsidRPr="001031C0">
        <w:rPr>
          <w:b/>
          <w:spacing w:val="-6"/>
          <w:sz w:val="22"/>
          <w:szCs w:val="22"/>
        </w:rPr>
        <w:t>/202</w:t>
      </w:r>
      <w:r w:rsidR="00380125" w:rsidRPr="001031C0">
        <w:rPr>
          <w:b/>
          <w:spacing w:val="-6"/>
          <w:sz w:val="22"/>
          <w:szCs w:val="22"/>
        </w:rPr>
        <w:t>3</w:t>
      </w:r>
      <w:r w:rsidRPr="001031C0">
        <w:rPr>
          <w:b/>
          <w:spacing w:val="-6"/>
          <w:sz w:val="22"/>
          <w:szCs w:val="22"/>
        </w:rPr>
        <w:t>/</w:t>
      </w:r>
      <w:r w:rsidR="004A4680">
        <w:rPr>
          <w:b/>
          <w:spacing w:val="-6"/>
          <w:sz w:val="22"/>
          <w:szCs w:val="22"/>
        </w:rPr>
        <w:t>A</w:t>
      </w:r>
      <w:r w:rsidR="006E60CD">
        <w:rPr>
          <w:b/>
          <w:spacing w:val="-6"/>
          <w:sz w:val="22"/>
          <w:szCs w:val="22"/>
        </w:rPr>
        <w:t>S</w:t>
      </w:r>
      <w:r w:rsidR="00FF1A0E" w:rsidRPr="001031C0">
        <w:rPr>
          <w:b/>
          <w:spacing w:val="-6"/>
          <w:sz w:val="22"/>
          <w:szCs w:val="22"/>
        </w:rPr>
        <w:t xml:space="preserve"> </w:t>
      </w:r>
      <w:r w:rsidRPr="001031C0">
        <w:rPr>
          <w:spacing w:val="-6"/>
          <w:sz w:val="22"/>
          <w:szCs w:val="22"/>
        </w:rPr>
        <w:t xml:space="preserve">w trybie </w:t>
      </w:r>
      <w:r w:rsidR="00E552E3" w:rsidRPr="001031C0">
        <w:rPr>
          <w:spacing w:val="-6"/>
          <w:sz w:val="22"/>
          <w:szCs w:val="22"/>
        </w:rPr>
        <w:t>podstawowym w oparciu o art. 275 ust. 1 ustawy Prawo Za</w:t>
      </w:r>
      <w:r w:rsidR="00866D58" w:rsidRPr="001031C0">
        <w:rPr>
          <w:spacing w:val="-6"/>
          <w:sz w:val="22"/>
          <w:szCs w:val="22"/>
        </w:rPr>
        <w:t>mówień Publicznych (Dz. U z 202</w:t>
      </w:r>
      <w:r w:rsidR="0017498F">
        <w:rPr>
          <w:spacing w:val="-6"/>
          <w:sz w:val="22"/>
          <w:szCs w:val="22"/>
        </w:rPr>
        <w:t>3</w:t>
      </w:r>
      <w:r w:rsidR="00866D58" w:rsidRPr="001031C0">
        <w:rPr>
          <w:spacing w:val="-6"/>
          <w:sz w:val="22"/>
          <w:szCs w:val="22"/>
        </w:rPr>
        <w:t xml:space="preserve"> r. poz. 1</w:t>
      </w:r>
      <w:r w:rsidR="0017498F">
        <w:rPr>
          <w:spacing w:val="-6"/>
          <w:sz w:val="22"/>
          <w:szCs w:val="22"/>
        </w:rPr>
        <w:t>605</w:t>
      </w:r>
      <w:r w:rsidR="00D95DFF" w:rsidRPr="001031C0">
        <w:rPr>
          <w:spacing w:val="-6"/>
          <w:sz w:val="22"/>
          <w:szCs w:val="22"/>
        </w:rPr>
        <w:t>) na</w:t>
      </w:r>
      <w:r w:rsidR="006E60CD">
        <w:rPr>
          <w:iCs/>
          <w:sz w:val="22"/>
          <w:szCs w:val="22"/>
        </w:rPr>
        <w:t>:</w:t>
      </w:r>
      <w:r w:rsidR="006E60CD" w:rsidRPr="001729AD">
        <w:rPr>
          <w:i/>
          <w:sz w:val="22"/>
          <w:szCs w:val="22"/>
        </w:rPr>
        <w:t xml:space="preserve"> </w:t>
      </w:r>
      <w:r w:rsidR="00A127C9" w:rsidRPr="00A127C9">
        <w:rPr>
          <w:b/>
          <w:bCs/>
          <w:i/>
          <w:sz w:val="22"/>
          <w:szCs w:val="22"/>
        </w:rPr>
        <w:t>„Zakup i dostawę</w:t>
      </w:r>
      <w:r w:rsidR="00A83F72">
        <w:rPr>
          <w:b/>
          <w:bCs/>
          <w:i/>
          <w:sz w:val="22"/>
          <w:szCs w:val="22"/>
        </w:rPr>
        <w:t xml:space="preserve"> wraz z montażem mebli </w:t>
      </w:r>
      <w:r w:rsidR="00A83F72" w:rsidRPr="006B6618">
        <w:rPr>
          <w:b/>
          <w:bCs/>
          <w:i/>
          <w:sz w:val="22"/>
          <w:szCs w:val="22"/>
        </w:rPr>
        <w:t xml:space="preserve">medycznych oraz </w:t>
      </w:r>
      <w:r w:rsidR="00E820D4" w:rsidRPr="006B6618">
        <w:rPr>
          <w:b/>
          <w:bCs/>
          <w:i/>
          <w:sz w:val="22"/>
          <w:szCs w:val="22"/>
        </w:rPr>
        <w:t xml:space="preserve">drobnego </w:t>
      </w:r>
      <w:r w:rsidR="00A83F72" w:rsidRPr="006B6618">
        <w:rPr>
          <w:b/>
          <w:bCs/>
          <w:i/>
          <w:sz w:val="22"/>
          <w:szCs w:val="22"/>
        </w:rPr>
        <w:t>sprzętu</w:t>
      </w:r>
      <w:r w:rsidR="006930E4" w:rsidRPr="006B6618">
        <w:rPr>
          <w:b/>
          <w:bCs/>
          <w:i/>
          <w:sz w:val="22"/>
          <w:szCs w:val="22"/>
        </w:rPr>
        <w:t xml:space="preserve"> medycznego dla potrzeb  Wojewódzkiego  Szpitala Zespolonego w Kielcach </w:t>
      </w:r>
      <w:r w:rsidR="006930E4" w:rsidRPr="006B6618">
        <w:rPr>
          <w:b/>
          <w:bCs/>
          <w:i/>
          <w:spacing w:val="-6"/>
          <w:sz w:val="22"/>
          <w:szCs w:val="22"/>
        </w:rPr>
        <w:t xml:space="preserve">w ramach realizacji zadania pn. </w:t>
      </w:r>
      <w:r w:rsidR="006B6618" w:rsidRPr="006B6618">
        <w:rPr>
          <w:b/>
          <w:bCs/>
          <w:i/>
          <w:spacing w:val="-6"/>
          <w:sz w:val="22"/>
          <w:szCs w:val="22"/>
        </w:rPr>
        <w:t>Realizacja Programu Dostosowawczego w Wojewódzkim Szpitalu Zespolonym w Kielcach.</w:t>
      </w:r>
    </w:p>
    <w:p w14:paraId="68E8EF43" w14:textId="77777777" w:rsidR="006E60CD" w:rsidRPr="001031C0" w:rsidRDefault="006E60CD" w:rsidP="006E60CD">
      <w:pPr>
        <w:pStyle w:val="Akapitzlist"/>
        <w:tabs>
          <w:tab w:val="num" w:pos="0"/>
        </w:tabs>
        <w:ind w:left="0"/>
        <w:jc w:val="both"/>
        <w:rPr>
          <w:spacing w:val="-8"/>
          <w:sz w:val="22"/>
          <w:szCs w:val="22"/>
        </w:rPr>
      </w:pPr>
      <w:bookmarkStart w:id="0" w:name="_GoBack"/>
      <w:bookmarkEnd w:id="0"/>
    </w:p>
    <w:p w14:paraId="0D204C9E" w14:textId="77777777" w:rsidR="00302425" w:rsidRDefault="00A063C1" w:rsidP="009F764D">
      <w:pPr>
        <w:pStyle w:val="Tekstpodstawowy"/>
        <w:widowControl/>
        <w:suppressAutoHyphens/>
        <w:rPr>
          <w:b/>
          <w:bCs/>
          <w:color w:val="FF0000"/>
          <w:spacing w:val="-8"/>
          <w:sz w:val="22"/>
          <w:szCs w:val="22"/>
        </w:rPr>
      </w:pPr>
      <w:r w:rsidRPr="00A063C1">
        <w:rPr>
          <w:b/>
          <w:bCs/>
          <w:color w:val="FF0000"/>
          <w:spacing w:val="-8"/>
          <w:sz w:val="22"/>
          <w:szCs w:val="22"/>
        </w:rPr>
        <w:t>O</w:t>
      </w:r>
      <w:r w:rsidR="00C13A2B" w:rsidRPr="00A063C1">
        <w:rPr>
          <w:b/>
          <w:bCs/>
          <w:color w:val="FF0000"/>
          <w:spacing w:val="-8"/>
          <w:sz w:val="22"/>
          <w:szCs w:val="22"/>
        </w:rPr>
        <w:t xml:space="preserve">ferujemy wykonanie w/w zamówienia zgodnie ze Specyfikacją </w:t>
      </w:r>
      <w:r w:rsidR="00761B8E" w:rsidRPr="00A063C1">
        <w:rPr>
          <w:b/>
          <w:bCs/>
          <w:color w:val="FF0000"/>
          <w:spacing w:val="-8"/>
          <w:sz w:val="22"/>
          <w:szCs w:val="22"/>
        </w:rPr>
        <w:t>Warunków Zamówienia (S</w:t>
      </w:r>
      <w:r w:rsidR="00C13A2B" w:rsidRPr="00A063C1">
        <w:rPr>
          <w:b/>
          <w:bCs/>
          <w:color w:val="FF0000"/>
          <w:spacing w:val="-8"/>
          <w:sz w:val="22"/>
          <w:szCs w:val="22"/>
        </w:rPr>
        <w:t>WZ):</w:t>
      </w:r>
    </w:p>
    <w:p w14:paraId="339E1E4F" w14:textId="77777777" w:rsidR="00E820D4" w:rsidRDefault="00E820D4" w:rsidP="009F764D">
      <w:pPr>
        <w:pStyle w:val="Tekstpodstawowy"/>
        <w:widowControl/>
        <w:suppressAutoHyphens/>
        <w:rPr>
          <w:b/>
          <w:bCs/>
          <w:color w:val="FF0000"/>
          <w:spacing w:val="-8"/>
          <w:sz w:val="22"/>
          <w:szCs w:val="22"/>
        </w:rPr>
      </w:pPr>
    </w:p>
    <w:p w14:paraId="49D6391F" w14:textId="77777777" w:rsidR="00E820D4" w:rsidRDefault="00E820D4" w:rsidP="00E820D4">
      <w:pPr>
        <w:jc w:val="both"/>
        <w:rPr>
          <w:bCs/>
          <w:sz w:val="22"/>
          <w:szCs w:val="22"/>
        </w:rPr>
      </w:pPr>
      <w:r w:rsidRPr="001031C0">
        <w:rPr>
          <w:bCs/>
          <w:sz w:val="22"/>
          <w:szCs w:val="22"/>
        </w:rPr>
        <w:t>Wartość brutto ……………</w:t>
      </w:r>
      <w:r>
        <w:rPr>
          <w:bCs/>
          <w:sz w:val="22"/>
          <w:szCs w:val="22"/>
        </w:rPr>
        <w:t>…..</w:t>
      </w:r>
    </w:p>
    <w:p w14:paraId="3A5A26B0" w14:textId="4DB67BD0" w:rsidR="00E820D4" w:rsidRPr="001031C0" w:rsidRDefault="00E820D4" w:rsidP="00E820D4">
      <w:pPr>
        <w:jc w:val="both"/>
        <w:rPr>
          <w:bCs/>
          <w:sz w:val="22"/>
          <w:szCs w:val="22"/>
        </w:rPr>
      </w:pPr>
      <w:r w:rsidRPr="001031C0">
        <w:rPr>
          <w:bCs/>
          <w:sz w:val="22"/>
          <w:szCs w:val="22"/>
        </w:rPr>
        <w:t>Stawka</w:t>
      </w:r>
      <w:r>
        <w:rPr>
          <w:bCs/>
          <w:sz w:val="22"/>
          <w:szCs w:val="22"/>
        </w:rPr>
        <w:t>/i</w:t>
      </w:r>
      <w:r w:rsidRPr="001031C0">
        <w:rPr>
          <w:bCs/>
          <w:sz w:val="22"/>
          <w:szCs w:val="22"/>
        </w:rPr>
        <w:t xml:space="preserve"> podatku VAT (……. % )</w:t>
      </w:r>
    </w:p>
    <w:p w14:paraId="2F8B1245" w14:textId="77777777" w:rsidR="00E820D4" w:rsidRPr="001031C0" w:rsidRDefault="00E820D4" w:rsidP="00E820D4">
      <w:pPr>
        <w:pStyle w:val="Tekstpodstawowy"/>
        <w:suppressAutoHyphens/>
        <w:rPr>
          <w:b/>
          <w:bCs/>
          <w:spacing w:val="-4"/>
          <w:sz w:val="22"/>
          <w:szCs w:val="22"/>
          <w:u w:val="single"/>
        </w:rPr>
      </w:pPr>
      <w:r w:rsidRPr="00C22D11">
        <w:rPr>
          <w:bCs/>
          <w:spacing w:val="-4"/>
          <w:sz w:val="22"/>
          <w:szCs w:val="22"/>
        </w:rPr>
        <w:t>Termin realizacji zamówienia ......................... /dni kalendarzowych/</w:t>
      </w:r>
    </w:p>
    <w:p w14:paraId="05489CDD" w14:textId="77777777" w:rsidR="00E820D4" w:rsidRDefault="00E820D4" w:rsidP="00E820D4">
      <w:pPr>
        <w:rPr>
          <w:bCs/>
          <w:i/>
          <w:spacing w:val="-4"/>
          <w:sz w:val="18"/>
          <w:szCs w:val="18"/>
        </w:rPr>
      </w:pPr>
      <w:r>
        <w:rPr>
          <w:b/>
          <w:bCs/>
          <w:spacing w:val="-4"/>
          <w:sz w:val="22"/>
          <w:szCs w:val="22"/>
        </w:rPr>
        <w:t xml:space="preserve">Oferowany </w:t>
      </w:r>
      <w:r>
        <w:rPr>
          <w:b/>
          <w:bCs/>
          <w:spacing w:val="-4"/>
          <w:sz w:val="22"/>
          <w:szCs w:val="22"/>
          <w:u w:val="single"/>
        </w:rPr>
        <w:t>dodatkowy</w:t>
      </w:r>
      <w:r>
        <w:rPr>
          <w:b/>
          <w:bCs/>
          <w:spacing w:val="-4"/>
          <w:sz w:val="22"/>
          <w:szCs w:val="22"/>
        </w:rPr>
        <w:t xml:space="preserve"> okres gwarancji</w:t>
      </w:r>
      <w:r>
        <w:rPr>
          <w:bCs/>
          <w:spacing w:val="-4"/>
          <w:sz w:val="22"/>
          <w:szCs w:val="22"/>
        </w:rPr>
        <w:t xml:space="preserve"> </w:t>
      </w:r>
      <w:r>
        <w:rPr>
          <w:bCs/>
          <w:i/>
          <w:spacing w:val="-4"/>
          <w:sz w:val="18"/>
          <w:szCs w:val="18"/>
        </w:rPr>
        <w:t>(</w:t>
      </w:r>
      <w:r>
        <w:rPr>
          <w:bCs/>
          <w:i/>
          <w:spacing w:val="-4"/>
          <w:sz w:val="18"/>
          <w:szCs w:val="18"/>
          <w:u w:val="single"/>
        </w:rPr>
        <w:t>powyżej min. okresu gwarancji</w:t>
      </w:r>
      <w:r>
        <w:rPr>
          <w:bCs/>
          <w:i/>
          <w:spacing w:val="-4"/>
          <w:sz w:val="18"/>
          <w:szCs w:val="18"/>
        </w:rPr>
        <w:t xml:space="preserve"> opisanego w kryterium oceny ofert pkt. 35 SWZ)</w:t>
      </w:r>
      <w:r>
        <w:rPr>
          <w:bCs/>
          <w:spacing w:val="-4"/>
          <w:sz w:val="22"/>
          <w:szCs w:val="22"/>
        </w:rPr>
        <w:t xml:space="preserve">   </w:t>
      </w:r>
      <w:r>
        <w:rPr>
          <w:b/>
          <w:bCs/>
          <w:spacing w:val="-4"/>
          <w:sz w:val="22"/>
          <w:szCs w:val="22"/>
        </w:rPr>
        <w:t xml:space="preserve">………………... /PODAĆ/ </w:t>
      </w:r>
      <w:r>
        <w:rPr>
          <w:bCs/>
          <w:i/>
          <w:spacing w:val="-4"/>
          <w:sz w:val="18"/>
          <w:szCs w:val="18"/>
        </w:rPr>
        <w:t>(dodatkowy okres gwarancji będzie punktowany zgodnie z kryterium oceny ofert opisanym pkt. 35 SWZ</w:t>
      </w:r>
    </w:p>
    <w:p w14:paraId="53FD9BDB" w14:textId="77777777" w:rsidR="00E820D4" w:rsidRDefault="00E820D4" w:rsidP="009F764D">
      <w:pPr>
        <w:pStyle w:val="Tekstpodstawowy"/>
        <w:widowControl/>
        <w:suppressAutoHyphens/>
        <w:rPr>
          <w:b/>
          <w:bCs/>
          <w:color w:val="FF0000"/>
          <w:spacing w:val="-8"/>
          <w:sz w:val="22"/>
          <w:szCs w:val="22"/>
        </w:rPr>
      </w:pPr>
    </w:p>
    <w:p w14:paraId="3AC1E733" w14:textId="77777777" w:rsidR="009B461A" w:rsidRPr="001031C0" w:rsidRDefault="009B461A" w:rsidP="001031C0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031C0">
        <w:rPr>
          <w:sz w:val="22"/>
          <w:szCs w:val="22"/>
        </w:rPr>
        <w:t xml:space="preserve">składamy niniejszą ofertę przetargową </w:t>
      </w:r>
      <w:r w:rsidRPr="00C6603E">
        <w:rPr>
          <w:i/>
          <w:sz w:val="22"/>
          <w:szCs w:val="22"/>
          <w:highlight w:val="yellow"/>
        </w:rPr>
        <w:t xml:space="preserve">we własnym imieniu** / jako spółka cywilna** / jako konsorcjum, którego partnerzy zostali ujawnieni w </w:t>
      </w:r>
      <w:r w:rsidR="00D95DFF" w:rsidRPr="00C6603E">
        <w:rPr>
          <w:i/>
          <w:sz w:val="22"/>
          <w:szCs w:val="22"/>
          <w:highlight w:val="yellow"/>
        </w:rPr>
        <w:t>pełnomocnictwie,</w:t>
      </w:r>
      <w:r w:rsidR="00F56F52" w:rsidRPr="00C6603E">
        <w:rPr>
          <w:i/>
          <w:sz w:val="22"/>
          <w:szCs w:val="22"/>
          <w:highlight w:val="yellow"/>
        </w:rPr>
        <w:t xml:space="preserve"> o którym mowa w pkt. 12 S</w:t>
      </w:r>
      <w:r w:rsidRPr="00C6603E">
        <w:rPr>
          <w:i/>
          <w:sz w:val="22"/>
          <w:szCs w:val="22"/>
          <w:highlight w:val="yellow"/>
        </w:rPr>
        <w:t>WZ*</w:t>
      </w:r>
      <w:r w:rsidRPr="00C6603E">
        <w:rPr>
          <w:sz w:val="22"/>
          <w:szCs w:val="22"/>
          <w:highlight w:val="yellow"/>
        </w:rPr>
        <w:t>*,</w:t>
      </w:r>
    </w:p>
    <w:p w14:paraId="3BCF622D" w14:textId="77777777" w:rsidR="009B461A" w:rsidRPr="001031C0" w:rsidRDefault="009B461A" w:rsidP="001031C0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031C0">
        <w:rPr>
          <w:spacing w:val="-4"/>
          <w:sz w:val="22"/>
          <w:szCs w:val="22"/>
        </w:rPr>
        <w:t>oświadczamy, że uważamy się za związanych niniejszą ofer</w:t>
      </w:r>
      <w:r w:rsidR="00F705E2" w:rsidRPr="001031C0">
        <w:rPr>
          <w:spacing w:val="-4"/>
          <w:sz w:val="22"/>
          <w:szCs w:val="22"/>
        </w:rPr>
        <w:t>tą na czas wskazany w S</w:t>
      </w:r>
      <w:r w:rsidR="00E552E3" w:rsidRPr="001031C0">
        <w:rPr>
          <w:spacing w:val="-4"/>
          <w:sz w:val="22"/>
          <w:szCs w:val="22"/>
        </w:rPr>
        <w:t>WZ tj. 3</w:t>
      </w:r>
      <w:r w:rsidRPr="001031C0">
        <w:rPr>
          <w:spacing w:val="-4"/>
          <w:sz w:val="22"/>
          <w:szCs w:val="22"/>
        </w:rPr>
        <w:t>0 dni</w:t>
      </w:r>
      <w:r w:rsidRPr="001031C0">
        <w:rPr>
          <w:sz w:val="22"/>
          <w:szCs w:val="22"/>
        </w:rPr>
        <w:t xml:space="preserve"> od </w:t>
      </w:r>
      <w:r w:rsidR="00F705E2" w:rsidRPr="001031C0">
        <w:rPr>
          <w:sz w:val="22"/>
          <w:szCs w:val="22"/>
        </w:rPr>
        <w:t xml:space="preserve">dnia upływu terminu składania </w:t>
      </w:r>
      <w:r w:rsidRPr="001031C0">
        <w:rPr>
          <w:sz w:val="22"/>
          <w:szCs w:val="22"/>
        </w:rPr>
        <w:t>ofert,</w:t>
      </w:r>
    </w:p>
    <w:p w14:paraId="1DF6193D" w14:textId="77777777" w:rsidR="000B736B" w:rsidRPr="001031C0" w:rsidRDefault="000B736B" w:rsidP="001031C0">
      <w:pPr>
        <w:numPr>
          <w:ilvl w:val="0"/>
          <w:numId w:val="1"/>
        </w:numPr>
        <w:jc w:val="both"/>
        <w:rPr>
          <w:sz w:val="22"/>
          <w:szCs w:val="22"/>
        </w:rPr>
      </w:pPr>
      <w:r w:rsidRPr="001031C0">
        <w:rPr>
          <w:sz w:val="22"/>
          <w:szCs w:val="22"/>
        </w:rPr>
        <w:t>oświadczamy, że przyjmujemy projektowane postanowienia wzoru umowy o za</w:t>
      </w:r>
      <w:r w:rsidR="004B20C0" w:rsidRPr="001031C0">
        <w:rPr>
          <w:sz w:val="22"/>
          <w:szCs w:val="22"/>
        </w:rPr>
        <w:t>mówienie publiczne, stanowiący Z</w:t>
      </w:r>
      <w:r w:rsidR="00F705E2" w:rsidRPr="001031C0">
        <w:rPr>
          <w:sz w:val="22"/>
          <w:szCs w:val="22"/>
        </w:rPr>
        <w:t>ałącznik nr 3</w:t>
      </w:r>
      <w:r w:rsidR="008B0089">
        <w:rPr>
          <w:sz w:val="22"/>
          <w:szCs w:val="22"/>
        </w:rPr>
        <w:t xml:space="preserve"> </w:t>
      </w:r>
      <w:r w:rsidR="00F705E2" w:rsidRPr="001031C0">
        <w:rPr>
          <w:sz w:val="22"/>
          <w:szCs w:val="22"/>
        </w:rPr>
        <w:t>do S</w:t>
      </w:r>
      <w:r w:rsidRPr="001031C0">
        <w:rPr>
          <w:sz w:val="22"/>
          <w:szCs w:val="22"/>
        </w:rPr>
        <w:t>WZ i nie wnosimy do nich zastrzeżeń. W przypadku wyboru naszej oferty zobowiązujemy się do zawarcia umowy w miejscu i terminie wyznaczonym przez Zamawiającego</w:t>
      </w:r>
    </w:p>
    <w:p w14:paraId="0532F82E" w14:textId="77777777" w:rsidR="00D16D04" w:rsidRPr="001031C0" w:rsidRDefault="00D16D04" w:rsidP="001031C0">
      <w:pPr>
        <w:numPr>
          <w:ilvl w:val="0"/>
          <w:numId w:val="1"/>
        </w:numPr>
        <w:jc w:val="both"/>
        <w:rPr>
          <w:sz w:val="22"/>
          <w:szCs w:val="22"/>
        </w:rPr>
      </w:pPr>
      <w:r w:rsidRPr="001031C0">
        <w:rPr>
          <w:sz w:val="22"/>
          <w:szCs w:val="22"/>
        </w:rPr>
        <w:t xml:space="preserve">oświadczamy, że oferowany przedmiot </w:t>
      </w:r>
      <w:r w:rsidR="00D95DFF" w:rsidRPr="001031C0">
        <w:rPr>
          <w:sz w:val="22"/>
          <w:szCs w:val="22"/>
        </w:rPr>
        <w:t>zamówienia,</w:t>
      </w:r>
      <w:r w:rsidRPr="001031C0">
        <w:rPr>
          <w:sz w:val="22"/>
          <w:szCs w:val="22"/>
        </w:rPr>
        <w:t xml:space="preserve"> jeżeli jest wyrobem medycznym został zgłoszony do Prezesa Urzędu Rejestracji Produktów Leczniczych, Wyrobów Medycznych i Produktów Biobójczych, a w przypadku braku zgłoszenia będzie ono dokonane w te</w:t>
      </w:r>
      <w:r w:rsidR="00420E89" w:rsidRPr="001031C0">
        <w:rPr>
          <w:sz w:val="22"/>
          <w:szCs w:val="22"/>
        </w:rPr>
        <w:t>rminie zgodnym z treścią art. 19</w:t>
      </w:r>
      <w:r w:rsidRPr="001031C0">
        <w:rPr>
          <w:sz w:val="22"/>
          <w:szCs w:val="22"/>
        </w:rPr>
        <w:t xml:space="preserve"> ustawy z dnia 7 kwietnia 2022 r. o wyrobach medycznych (Dz. U. z 2022, poz. 974)</w:t>
      </w:r>
    </w:p>
    <w:p w14:paraId="0F67A6F9" w14:textId="77777777" w:rsidR="00A05136" w:rsidRPr="001031C0" w:rsidRDefault="00A05136" w:rsidP="001031C0">
      <w:pPr>
        <w:numPr>
          <w:ilvl w:val="0"/>
          <w:numId w:val="1"/>
        </w:numPr>
        <w:jc w:val="both"/>
        <w:rPr>
          <w:sz w:val="22"/>
          <w:szCs w:val="22"/>
        </w:rPr>
      </w:pPr>
      <w:r w:rsidRPr="001031C0">
        <w:rPr>
          <w:sz w:val="22"/>
          <w:szCs w:val="22"/>
        </w:rPr>
        <w:t>Oświadczamy, że przedmiot zamówienia zamierzamy wykonać:</w:t>
      </w:r>
    </w:p>
    <w:bookmarkStart w:id="1" w:name="Wybór1"/>
    <w:p w14:paraId="167D6305" w14:textId="77777777" w:rsidR="00A05136" w:rsidRPr="001031C0" w:rsidRDefault="00A05136" w:rsidP="001031C0">
      <w:pPr>
        <w:ind w:left="284"/>
        <w:jc w:val="both"/>
        <w:rPr>
          <w:sz w:val="22"/>
          <w:szCs w:val="22"/>
        </w:rPr>
      </w:pPr>
      <w:r w:rsidRPr="001031C0"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1031C0">
        <w:rPr>
          <w:sz w:val="22"/>
          <w:szCs w:val="22"/>
        </w:rPr>
        <w:instrText xml:space="preserve"> FORMCHECKBOX </w:instrText>
      </w:r>
      <w:r w:rsidR="006B6618">
        <w:rPr>
          <w:sz w:val="22"/>
          <w:szCs w:val="22"/>
        </w:rPr>
      </w:r>
      <w:r w:rsidR="006B6618">
        <w:rPr>
          <w:sz w:val="22"/>
          <w:szCs w:val="22"/>
        </w:rPr>
        <w:fldChar w:fldCharType="separate"/>
      </w:r>
      <w:r w:rsidRPr="001031C0">
        <w:rPr>
          <w:sz w:val="22"/>
          <w:szCs w:val="22"/>
        </w:rPr>
        <w:fldChar w:fldCharType="end"/>
      </w:r>
      <w:bookmarkEnd w:id="1"/>
      <w:r w:rsidRPr="001031C0">
        <w:rPr>
          <w:sz w:val="22"/>
          <w:szCs w:val="22"/>
        </w:rPr>
        <w:t xml:space="preserve"> sami</w:t>
      </w:r>
    </w:p>
    <w:bookmarkStart w:id="2" w:name="Wybór2"/>
    <w:p w14:paraId="634C7202" w14:textId="77777777" w:rsidR="00A05136" w:rsidRPr="001031C0" w:rsidRDefault="00A05136" w:rsidP="001031C0">
      <w:pPr>
        <w:ind w:left="284"/>
        <w:jc w:val="both"/>
        <w:rPr>
          <w:sz w:val="22"/>
          <w:szCs w:val="22"/>
        </w:rPr>
      </w:pPr>
      <w:r w:rsidRPr="001031C0"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1031C0">
        <w:rPr>
          <w:sz w:val="22"/>
          <w:szCs w:val="22"/>
        </w:rPr>
        <w:instrText xml:space="preserve"> FORMCHECKBOX </w:instrText>
      </w:r>
      <w:r w:rsidR="006B6618">
        <w:rPr>
          <w:sz w:val="22"/>
          <w:szCs w:val="22"/>
        </w:rPr>
      </w:r>
      <w:r w:rsidR="006B6618">
        <w:rPr>
          <w:sz w:val="22"/>
          <w:szCs w:val="22"/>
        </w:rPr>
        <w:fldChar w:fldCharType="separate"/>
      </w:r>
      <w:r w:rsidRPr="001031C0">
        <w:rPr>
          <w:sz w:val="22"/>
          <w:szCs w:val="22"/>
        </w:rPr>
        <w:fldChar w:fldCharType="end"/>
      </w:r>
      <w:bookmarkEnd w:id="2"/>
      <w:r w:rsidRPr="001031C0">
        <w:rPr>
          <w:sz w:val="22"/>
          <w:szCs w:val="22"/>
        </w:rPr>
        <w:t xml:space="preserve"> przy udziale podwykonawcy/ów zgodnie z poniższą tabelą:</w:t>
      </w:r>
    </w:p>
    <w:p w14:paraId="06BEA39A" w14:textId="77777777" w:rsidR="00A05136" w:rsidRPr="001031C0" w:rsidRDefault="00A05136" w:rsidP="001031C0">
      <w:pPr>
        <w:ind w:left="426"/>
        <w:jc w:val="both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047DCD" w:rsidRPr="001031C0" w14:paraId="54485BF3" w14:textId="77777777" w:rsidTr="00047DCD">
        <w:tc>
          <w:tcPr>
            <w:tcW w:w="543" w:type="dxa"/>
            <w:shd w:val="clear" w:color="auto" w:fill="auto"/>
            <w:vAlign w:val="center"/>
          </w:tcPr>
          <w:p w14:paraId="5A96FB7F" w14:textId="77777777" w:rsidR="00A05136" w:rsidRPr="001031C0" w:rsidRDefault="00A05136" w:rsidP="001031C0">
            <w:pPr>
              <w:jc w:val="both"/>
              <w:rPr>
                <w:sz w:val="22"/>
                <w:szCs w:val="22"/>
              </w:rPr>
            </w:pPr>
            <w:r w:rsidRPr="001031C0">
              <w:rPr>
                <w:sz w:val="22"/>
                <w:szCs w:val="22"/>
              </w:rPr>
              <w:t>Lp.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6D3B2BF3" w14:textId="77777777" w:rsidR="00A05136" w:rsidRPr="001031C0" w:rsidRDefault="00A05136" w:rsidP="001031C0">
            <w:pPr>
              <w:jc w:val="both"/>
              <w:rPr>
                <w:sz w:val="22"/>
                <w:szCs w:val="22"/>
              </w:rPr>
            </w:pPr>
            <w:r w:rsidRPr="001031C0">
              <w:rPr>
                <w:sz w:val="22"/>
                <w:szCs w:val="22"/>
              </w:rPr>
              <w:t>Firma podwykonawcy</w:t>
            </w:r>
          </w:p>
        </w:tc>
        <w:tc>
          <w:tcPr>
            <w:tcW w:w="4924" w:type="dxa"/>
            <w:shd w:val="clear" w:color="auto" w:fill="auto"/>
            <w:vAlign w:val="center"/>
          </w:tcPr>
          <w:p w14:paraId="1211E9F0" w14:textId="77777777" w:rsidR="00A05136" w:rsidRPr="001031C0" w:rsidRDefault="00A05136" w:rsidP="001031C0">
            <w:pPr>
              <w:jc w:val="both"/>
              <w:rPr>
                <w:sz w:val="22"/>
                <w:szCs w:val="22"/>
              </w:rPr>
            </w:pPr>
            <w:r w:rsidRPr="001031C0">
              <w:rPr>
                <w:sz w:val="22"/>
                <w:szCs w:val="22"/>
              </w:rPr>
              <w:t>Część zamówienia powierzona podwykonawcom (krótki opis)</w:t>
            </w:r>
          </w:p>
        </w:tc>
      </w:tr>
      <w:tr w:rsidR="00047DCD" w:rsidRPr="001031C0" w14:paraId="00B796E1" w14:textId="77777777" w:rsidTr="00047DCD">
        <w:tc>
          <w:tcPr>
            <w:tcW w:w="543" w:type="dxa"/>
            <w:shd w:val="clear" w:color="auto" w:fill="auto"/>
          </w:tcPr>
          <w:p w14:paraId="76FC6938" w14:textId="77777777" w:rsidR="00A05136" w:rsidRPr="001031C0" w:rsidRDefault="00A05136" w:rsidP="001031C0">
            <w:pPr>
              <w:jc w:val="both"/>
              <w:rPr>
                <w:sz w:val="22"/>
                <w:szCs w:val="22"/>
              </w:rPr>
            </w:pPr>
            <w:r w:rsidRPr="001031C0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284" w:type="dxa"/>
            <w:shd w:val="clear" w:color="auto" w:fill="auto"/>
          </w:tcPr>
          <w:p w14:paraId="4C5D716B" w14:textId="77777777" w:rsidR="00A05136" w:rsidRPr="001031C0" w:rsidRDefault="00A05136" w:rsidP="001031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14:paraId="37D4FB40" w14:textId="77777777" w:rsidR="00A05136" w:rsidRPr="001031C0" w:rsidRDefault="00A05136" w:rsidP="001031C0">
            <w:pPr>
              <w:jc w:val="both"/>
              <w:rPr>
                <w:sz w:val="22"/>
                <w:szCs w:val="22"/>
              </w:rPr>
            </w:pPr>
          </w:p>
        </w:tc>
      </w:tr>
      <w:tr w:rsidR="00047DCD" w:rsidRPr="001031C0" w14:paraId="20790447" w14:textId="77777777" w:rsidTr="00047DCD">
        <w:tc>
          <w:tcPr>
            <w:tcW w:w="543" w:type="dxa"/>
            <w:shd w:val="clear" w:color="auto" w:fill="auto"/>
          </w:tcPr>
          <w:p w14:paraId="1E23D3F0" w14:textId="77777777" w:rsidR="00A05136" w:rsidRPr="001031C0" w:rsidRDefault="00A05136" w:rsidP="001031C0">
            <w:pPr>
              <w:jc w:val="both"/>
              <w:rPr>
                <w:sz w:val="22"/>
                <w:szCs w:val="22"/>
              </w:rPr>
            </w:pPr>
            <w:r w:rsidRPr="001031C0">
              <w:rPr>
                <w:sz w:val="22"/>
                <w:szCs w:val="22"/>
              </w:rPr>
              <w:t>…</w:t>
            </w:r>
          </w:p>
        </w:tc>
        <w:tc>
          <w:tcPr>
            <w:tcW w:w="3284" w:type="dxa"/>
            <w:shd w:val="clear" w:color="auto" w:fill="auto"/>
          </w:tcPr>
          <w:p w14:paraId="5F865961" w14:textId="77777777" w:rsidR="00A05136" w:rsidRPr="001031C0" w:rsidRDefault="00A05136" w:rsidP="001031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14:paraId="401FD69C" w14:textId="77777777" w:rsidR="00A05136" w:rsidRPr="001031C0" w:rsidRDefault="00A05136" w:rsidP="001031C0">
            <w:pPr>
              <w:jc w:val="both"/>
              <w:rPr>
                <w:sz w:val="22"/>
                <w:szCs w:val="22"/>
              </w:rPr>
            </w:pPr>
          </w:p>
        </w:tc>
      </w:tr>
    </w:tbl>
    <w:p w14:paraId="3E345390" w14:textId="5C9E9EF4" w:rsidR="00A05136" w:rsidRPr="001031C0" w:rsidRDefault="00A05136" w:rsidP="001A191A">
      <w:pPr>
        <w:ind w:left="284"/>
        <w:jc w:val="both"/>
        <w:rPr>
          <w:i/>
          <w:sz w:val="22"/>
          <w:szCs w:val="22"/>
        </w:rPr>
      </w:pPr>
      <w:r w:rsidRPr="001031C0">
        <w:rPr>
          <w:i/>
          <w:sz w:val="22"/>
          <w:szCs w:val="22"/>
        </w:rPr>
        <w:t>Jeżeli Wykonawca nie po</w:t>
      </w:r>
      <w:r w:rsidR="00133303" w:rsidRPr="001031C0">
        <w:rPr>
          <w:i/>
          <w:sz w:val="22"/>
          <w:szCs w:val="22"/>
        </w:rPr>
        <w:t>da żadnej informacji w punkcie 5</w:t>
      </w:r>
      <w:r w:rsidRPr="001031C0">
        <w:rPr>
          <w:i/>
          <w:sz w:val="22"/>
          <w:szCs w:val="22"/>
        </w:rPr>
        <w:t>, Zamawiający potraktuje to jako informację, że Wykonawca nie zamierza powierzyć wykonania żadnej części zamówienia podwykonawcom.</w:t>
      </w:r>
    </w:p>
    <w:p w14:paraId="78769DFD" w14:textId="77777777" w:rsidR="00A05136" w:rsidRPr="001031C0" w:rsidRDefault="00A05136" w:rsidP="001031C0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1031C0">
        <w:rPr>
          <w:sz w:val="22"/>
          <w:szCs w:val="22"/>
          <w:lang w:eastAsia="ar-SA"/>
        </w:rPr>
        <w:t xml:space="preserve">Oświadczamy, że </w:t>
      </w:r>
      <w:r w:rsidR="00791F99" w:rsidRPr="001031C0">
        <w:rPr>
          <w:sz w:val="22"/>
          <w:szCs w:val="22"/>
          <w:lang w:eastAsia="ar-SA"/>
        </w:rPr>
        <w:t>zgodnie z treścią art. 225 ustawy z dnia 11 września 2019 r. Prawo Zam</w:t>
      </w:r>
      <w:r w:rsidR="00866D58" w:rsidRPr="001031C0">
        <w:rPr>
          <w:sz w:val="22"/>
          <w:szCs w:val="22"/>
          <w:lang w:eastAsia="ar-SA"/>
        </w:rPr>
        <w:t>ówień Publicznych (Dz. U. z 202</w:t>
      </w:r>
      <w:r w:rsidR="0017498F">
        <w:rPr>
          <w:sz w:val="22"/>
          <w:szCs w:val="22"/>
          <w:lang w:eastAsia="ar-SA"/>
        </w:rPr>
        <w:t>3 poz. 1605</w:t>
      </w:r>
      <w:r w:rsidR="00791F99" w:rsidRPr="001031C0">
        <w:rPr>
          <w:sz w:val="22"/>
          <w:szCs w:val="22"/>
          <w:lang w:eastAsia="ar-SA"/>
        </w:rPr>
        <w:t xml:space="preserve">) </w:t>
      </w:r>
      <w:r w:rsidRPr="001031C0">
        <w:rPr>
          <w:sz w:val="22"/>
          <w:szCs w:val="22"/>
          <w:lang w:eastAsia="ar-SA"/>
        </w:rPr>
        <w:t xml:space="preserve">wybór oferty: </w:t>
      </w:r>
    </w:p>
    <w:p w14:paraId="7997FB93" w14:textId="77777777" w:rsidR="00A05136" w:rsidRPr="001031C0" w:rsidRDefault="00A05136" w:rsidP="001031C0">
      <w:pPr>
        <w:suppressAutoHyphens/>
        <w:autoSpaceDE w:val="0"/>
        <w:ind w:left="284"/>
        <w:jc w:val="both"/>
        <w:rPr>
          <w:sz w:val="22"/>
          <w:szCs w:val="22"/>
          <w:lang w:eastAsia="ar-SA"/>
        </w:rPr>
      </w:pPr>
      <w:r w:rsidRPr="001031C0">
        <w:rPr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31C0">
        <w:rPr>
          <w:sz w:val="22"/>
          <w:szCs w:val="22"/>
          <w:lang w:eastAsia="ar-SA"/>
        </w:rPr>
        <w:instrText xml:space="preserve"> FORMCHECKBOX </w:instrText>
      </w:r>
      <w:r w:rsidR="006B6618">
        <w:rPr>
          <w:sz w:val="22"/>
          <w:szCs w:val="22"/>
          <w:lang w:eastAsia="ar-SA"/>
        </w:rPr>
      </w:r>
      <w:r w:rsidR="006B6618">
        <w:rPr>
          <w:sz w:val="22"/>
          <w:szCs w:val="22"/>
          <w:lang w:eastAsia="ar-SA"/>
        </w:rPr>
        <w:fldChar w:fldCharType="separate"/>
      </w:r>
      <w:r w:rsidRPr="001031C0">
        <w:rPr>
          <w:sz w:val="22"/>
          <w:szCs w:val="22"/>
          <w:lang w:eastAsia="ar-SA"/>
        </w:rPr>
        <w:fldChar w:fldCharType="end"/>
      </w:r>
      <w:r w:rsidRPr="001031C0">
        <w:rPr>
          <w:sz w:val="22"/>
          <w:szCs w:val="22"/>
          <w:lang w:eastAsia="ar-SA"/>
        </w:rPr>
        <w:t xml:space="preserve"> NIE BĘDZIE</w:t>
      </w:r>
    </w:p>
    <w:p w14:paraId="569B4298" w14:textId="77777777" w:rsidR="00A05136" w:rsidRPr="001031C0" w:rsidRDefault="00A05136" w:rsidP="001031C0">
      <w:pPr>
        <w:suppressAutoHyphens/>
        <w:autoSpaceDE w:val="0"/>
        <w:ind w:left="284"/>
        <w:jc w:val="both"/>
        <w:rPr>
          <w:sz w:val="22"/>
          <w:szCs w:val="22"/>
          <w:lang w:eastAsia="ar-SA"/>
        </w:rPr>
      </w:pPr>
      <w:r w:rsidRPr="001031C0">
        <w:rPr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31C0">
        <w:rPr>
          <w:sz w:val="22"/>
          <w:szCs w:val="22"/>
          <w:lang w:eastAsia="ar-SA"/>
        </w:rPr>
        <w:instrText xml:space="preserve"> FORMCHECKBOX </w:instrText>
      </w:r>
      <w:r w:rsidR="006B6618">
        <w:rPr>
          <w:sz w:val="22"/>
          <w:szCs w:val="22"/>
          <w:lang w:eastAsia="ar-SA"/>
        </w:rPr>
      </w:r>
      <w:r w:rsidR="006B6618">
        <w:rPr>
          <w:sz w:val="22"/>
          <w:szCs w:val="22"/>
          <w:lang w:eastAsia="ar-SA"/>
        </w:rPr>
        <w:fldChar w:fldCharType="separate"/>
      </w:r>
      <w:r w:rsidRPr="001031C0">
        <w:rPr>
          <w:sz w:val="22"/>
          <w:szCs w:val="22"/>
          <w:lang w:eastAsia="ar-SA"/>
        </w:rPr>
        <w:fldChar w:fldCharType="end"/>
      </w:r>
      <w:r w:rsidRPr="001031C0">
        <w:rPr>
          <w:sz w:val="22"/>
          <w:szCs w:val="22"/>
          <w:lang w:eastAsia="ar-SA"/>
        </w:rPr>
        <w:t xml:space="preserve"> BĘDZIE </w:t>
      </w:r>
    </w:p>
    <w:p w14:paraId="1D56955E" w14:textId="77777777" w:rsidR="00A05136" w:rsidRPr="001031C0" w:rsidRDefault="00A05136" w:rsidP="001031C0">
      <w:pPr>
        <w:suppressAutoHyphens/>
        <w:ind w:left="284" w:right="23"/>
        <w:jc w:val="both"/>
        <w:rPr>
          <w:sz w:val="22"/>
          <w:szCs w:val="22"/>
          <w:lang w:eastAsia="en-US"/>
        </w:rPr>
      </w:pPr>
      <w:r w:rsidRPr="001031C0">
        <w:rPr>
          <w:sz w:val="22"/>
          <w:szCs w:val="22"/>
          <w:lang w:eastAsia="ar-SA"/>
        </w:rPr>
        <w:t>prowadzić do powstania u Zamawiającego obowiązku podatkowego</w:t>
      </w:r>
      <w:r w:rsidRPr="001031C0">
        <w:rPr>
          <w:bCs/>
          <w:sz w:val="22"/>
          <w:szCs w:val="22"/>
          <w:lang w:eastAsia="ar-SA"/>
        </w:rPr>
        <w:t>.</w:t>
      </w:r>
    </w:p>
    <w:p w14:paraId="1DACE9F4" w14:textId="77777777" w:rsidR="00A05136" w:rsidRPr="001031C0" w:rsidRDefault="00A05136" w:rsidP="001031C0">
      <w:pPr>
        <w:suppressAutoHyphens/>
        <w:ind w:left="284" w:right="23"/>
        <w:jc w:val="both"/>
        <w:rPr>
          <w:b/>
          <w:bCs/>
          <w:sz w:val="22"/>
          <w:szCs w:val="22"/>
          <w:lang w:eastAsia="ar-SA"/>
        </w:rPr>
      </w:pPr>
      <w:r w:rsidRPr="001031C0">
        <w:rPr>
          <w:sz w:val="22"/>
          <w:szCs w:val="22"/>
          <w:lang w:eastAsia="ar-SA"/>
        </w:rPr>
        <w:t xml:space="preserve">Obowiązek podatkowy powstanie w odniesieniu do następujących </w:t>
      </w:r>
      <w:r w:rsidRPr="001031C0">
        <w:rPr>
          <w:iCs/>
          <w:sz w:val="22"/>
          <w:szCs w:val="22"/>
          <w:lang w:eastAsia="ar-SA"/>
        </w:rPr>
        <w:t>towarów/usług (w zależności od przedmiotu zamówienia)</w:t>
      </w:r>
      <w:r w:rsidRPr="001031C0">
        <w:rPr>
          <w:sz w:val="22"/>
          <w:szCs w:val="22"/>
          <w:lang w:eastAsia="ar-SA"/>
        </w:rPr>
        <w:t xml:space="preserve">: …………………… Wartość </w:t>
      </w:r>
      <w:r w:rsidRPr="001031C0">
        <w:rPr>
          <w:iCs/>
          <w:sz w:val="22"/>
          <w:szCs w:val="22"/>
          <w:lang w:eastAsia="ar-SA"/>
        </w:rPr>
        <w:t>towaru/usług</w:t>
      </w:r>
      <w:r w:rsidRPr="001031C0">
        <w:rPr>
          <w:sz w:val="22"/>
          <w:szCs w:val="22"/>
          <w:lang w:eastAsia="ar-SA"/>
        </w:rPr>
        <w:t xml:space="preserve"> </w:t>
      </w:r>
      <w:r w:rsidRPr="001031C0">
        <w:rPr>
          <w:iCs/>
          <w:sz w:val="22"/>
          <w:szCs w:val="22"/>
          <w:lang w:eastAsia="ar-SA"/>
        </w:rPr>
        <w:t>(w zależności od przedmiotu zamówienia)</w:t>
      </w:r>
      <w:r w:rsidRPr="001031C0">
        <w:rPr>
          <w:sz w:val="22"/>
          <w:szCs w:val="22"/>
          <w:lang w:eastAsia="ar-SA"/>
        </w:rPr>
        <w:t xml:space="preserve"> powodująca obowiązek podatkowy u Zamawiającego to…</w:t>
      </w:r>
      <w:r w:rsidR="00D95DFF" w:rsidRPr="001031C0">
        <w:rPr>
          <w:sz w:val="22"/>
          <w:szCs w:val="22"/>
          <w:lang w:eastAsia="ar-SA"/>
        </w:rPr>
        <w:t>……</w:t>
      </w:r>
      <w:r w:rsidRPr="001031C0">
        <w:rPr>
          <w:sz w:val="22"/>
          <w:szCs w:val="22"/>
          <w:lang w:eastAsia="ar-SA"/>
        </w:rPr>
        <w:t>. zł netto.</w:t>
      </w:r>
    </w:p>
    <w:p w14:paraId="0D97EEF7" w14:textId="77777777" w:rsidR="00A05136" w:rsidRPr="001031C0" w:rsidRDefault="00A05136" w:rsidP="001031C0">
      <w:pPr>
        <w:suppressAutoHyphens/>
        <w:autoSpaceDE w:val="0"/>
        <w:ind w:left="284"/>
        <w:jc w:val="both"/>
        <w:rPr>
          <w:i/>
          <w:iCs/>
          <w:sz w:val="22"/>
          <w:szCs w:val="22"/>
          <w:lang w:eastAsia="ar-SA"/>
        </w:rPr>
      </w:pPr>
      <w:r w:rsidRPr="001031C0">
        <w:rPr>
          <w:i/>
          <w:iCs/>
          <w:sz w:val="22"/>
          <w:szCs w:val="22"/>
          <w:lang w:eastAsia="ar-SA"/>
        </w:rPr>
        <w:t>Dotyczy Wykonawców</w:t>
      </w:r>
      <w:r w:rsidRPr="001031C0">
        <w:rPr>
          <w:i/>
          <w:sz w:val="22"/>
          <w:szCs w:val="22"/>
          <w:lang w:eastAsia="ar-SA"/>
        </w:rPr>
        <w:t xml:space="preserve">, </w:t>
      </w:r>
      <w:r w:rsidRPr="001031C0">
        <w:rPr>
          <w:i/>
          <w:iCs/>
          <w:sz w:val="22"/>
          <w:szCs w:val="22"/>
          <w:lang w:eastAsia="ar-SA"/>
        </w:rPr>
        <w:t>których oferty będą generować obowiązek doliczania wartości podatku VAT do wartości netto oferty, tj. w przypadku:</w:t>
      </w:r>
    </w:p>
    <w:p w14:paraId="18B72B7C" w14:textId="77777777" w:rsidR="00A05136" w:rsidRPr="001031C0" w:rsidRDefault="00A05136" w:rsidP="001031C0">
      <w:pPr>
        <w:numPr>
          <w:ilvl w:val="0"/>
          <w:numId w:val="22"/>
        </w:numPr>
        <w:suppressAutoHyphens/>
        <w:autoSpaceDE w:val="0"/>
        <w:ind w:left="567" w:hanging="294"/>
        <w:jc w:val="both"/>
        <w:rPr>
          <w:i/>
          <w:iCs/>
          <w:sz w:val="22"/>
          <w:szCs w:val="22"/>
          <w:lang w:eastAsia="ar-SA"/>
        </w:rPr>
      </w:pPr>
      <w:r w:rsidRPr="001031C0">
        <w:rPr>
          <w:i/>
          <w:iCs/>
          <w:sz w:val="22"/>
          <w:szCs w:val="22"/>
          <w:lang w:eastAsia="ar-SA"/>
        </w:rPr>
        <w:t>wewnątrzwspólnotowego nabycia towarów,</w:t>
      </w:r>
    </w:p>
    <w:p w14:paraId="460BFEE6" w14:textId="77777777" w:rsidR="00A05136" w:rsidRPr="001031C0" w:rsidRDefault="00A05136" w:rsidP="001031C0">
      <w:pPr>
        <w:numPr>
          <w:ilvl w:val="0"/>
          <w:numId w:val="22"/>
        </w:numPr>
        <w:suppressAutoHyphens/>
        <w:autoSpaceDE w:val="0"/>
        <w:ind w:left="567" w:hanging="294"/>
        <w:jc w:val="both"/>
        <w:rPr>
          <w:i/>
          <w:iCs/>
          <w:sz w:val="22"/>
          <w:szCs w:val="22"/>
          <w:lang w:eastAsia="ar-SA"/>
        </w:rPr>
      </w:pPr>
      <w:r w:rsidRPr="001031C0">
        <w:rPr>
          <w:i/>
          <w:iCs/>
          <w:sz w:val="22"/>
          <w:szCs w:val="22"/>
          <w:lang w:eastAsia="ar-SA"/>
        </w:rPr>
        <w:t>mechanizmu odwróconego obciążenia, o którym mowa w art. 17 ust. 1 pkt 7 ustawy o podatku od towarów i usług,</w:t>
      </w:r>
    </w:p>
    <w:p w14:paraId="5FE650F8" w14:textId="6DF7F5D3" w:rsidR="0017498F" w:rsidRPr="001A191A" w:rsidRDefault="00A05136" w:rsidP="001A191A">
      <w:pPr>
        <w:numPr>
          <w:ilvl w:val="0"/>
          <w:numId w:val="22"/>
        </w:numPr>
        <w:suppressAutoHyphens/>
        <w:autoSpaceDE w:val="0"/>
        <w:ind w:left="567" w:hanging="294"/>
        <w:jc w:val="both"/>
        <w:rPr>
          <w:i/>
          <w:iCs/>
          <w:sz w:val="22"/>
          <w:szCs w:val="22"/>
          <w:lang w:eastAsia="ar-SA"/>
        </w:rPr>
      </w:pPr>
      <w:r w:rsidRPr="001031C0">
        <w:rPr>
          <w:i/>
          <w:iCs/>
          <w:sz w:val="22"/>
          <w:szCs w:val="22"/>
          <w:lang w:eastAsia="ar-SA"/>
        </w:rPr>
        <w:t>importu usług lub importu towarów, z którymi wiąże się obowiązek doliczenia przez zamawiającego przy porównywaniu cen ofertowych podatku VAT.</w:t>
      </w:r>
    </w:p>
    <w:p w14:paraId="21BD307C" w14:textId="77777777" w:rsidR="0017498F" w:rsidRPr="00763A87" w:rsidRDefault="0017498F" w:rsidP="0017498F">
      <w:pPr>
        <w:numPr>
          <w:ilvl w:val="0"/>
          <w:numId w:val="1"/>
        </w:numPr>
        <w:tabs>
          <w:tab w:val="num" w:pos="360"/>
        </w:tabs>
        <w:suppressAutoHyphens/>
        <w:autoSpaceDE w:val="0"/>
        <w:ind w:left="284" w:hanging="284"/>
        <w:jc w:val="both"/>
        <w:rPr>
          <w:sz w:val="20"/>
          <w:u w:val="single"/>
          <w:lang w:eastAsia="ar-SA"/>
        </w:rPr>
      </w:pPr>
      <w:r w:rsidRPr="00763A87">
        <w:rPr>
          <w:sz w:val="22"/>
          <w:szCs w:val="22"/>
        </w:rPr>
        <w:t>Oświadczam/y, że</w:t>
      </w:r>
      <w:r w:rsidRPr="00763A87">
        <w:rPr>
          <w:sz w:val="22"/>
          <w:szCs w:val="22"/>
          <w:shd w:val="clear" w:color="auto" w:fill="FFFFFF"/>
        </w:rPr>
        <w:t xml:space="preserve"> w celu wykazania spełniania warunków udziału w postępowaniu określonych przez Zamawiającego w </w:t>
      </w:r>
      <w:r>
        <w:rPr>
          <w:sz w:val="22"/>
          <w:szCs w:val="22"/>
          <w:shd w:val="clear" w:color="auto" w:fill="FFFFFF"/>
        </w:rPr>
        <w:t>pkt. 11</w:t>
      </w:r>
      <w:r w:rsidRPr="00763A87">
        <w:rPr>
          <w:sz w:val="22"/>
          <w:szCs w:val="22"/>
          <w:shd w:val="clear" w:color="auto" w:fill="FFFFFF"/>
        </w:rPr>
        <w:t xml:space="preserve"> SWZ:</w:t>
      </w:r>
    </w:p>
    <w:p w14:paraId="71F9B838" w14:textId="77777777" w:rsidR="0017498F" w:rsidRPr="00AA1D95" w:rsidRDefault="0017498F" w:rsidP="0017498F">
      <w:pPr>
        <w:pStyle w:val="NormalnyWeb"/>
        <w:spacing w:before="0" w:beforeAutospacing="0" w:after="0"/>
        <w:ind w:left="426"/>
        <w:rPr>
          <w:sz w:val="22"/>
          <w:szCs w:val="22"/>
          <w:shd w:val="clear" w:color="auto" w:fill="FFFFFF"/>
          <w:vertAlign w:val="superscript"/>
        </w:rPr>
      </w:pPr>
      <w:r w:rsidRPr="00AA1D95">
        <w:rPr>
          <w:i/>
          <w:sz w:val="22"/>
          <w:szCs w:val="22"/>
          <w:vertAlign w:val="superscript"/>
        </w:rPr>
        <w:t>Zaznaczyć właściwe. Brak zaznaczenia będzie oznaczał, ze wykonawca nie polega na zasobach innych podmiotów</w:t>
      </w:r>
    </w:p>
    <w:p w14:paraId="141D3EDF" w14:textId="77777777" w:rsidR="0017498F" w:rsidRPr="00AA1D95" w:rsidRDefault="0017498F" w:rsidP="0017498F">
      <w:pPr>
        <w:pStyle w:val="NormalnyWeb"/>
        <w:spacing w:before="0" w:beforeAutospacing="0" w:after="0"/>
        <w:ind w:left="709" w:hanging="425"/>
        <w:rPr>
          <w:sz w:val="22"/>
          <w:szCs w:val="22"/>
          <w:shd w:val="clear" w:color="auto" w:fill="FFFFFF"/>
        </w:rPr>
      </w:pPr>
      <w:r w:rsidRPr="00AA1D95">
        <w:rPr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1D95">
        <w:rPr>
          <w:sz w:val="22"/>
          <w:szCs w:val="22"/>
          <w:shd w:val="clear" w:color="auto" w:fill="FFFFFF"/>
        </w:rPr>
        <w:instrText xml:space="preserve"> FORMCHECKBOX </w:instrText>
      </w:r>
      <w:r w:rsidR="006B6618">
        <w:rPr>
          <w:sz w:val="22"/>
          <w:szCs w:val="22"/>
          <w:shd w:val="clear" w:color="auto" w:fill="FFFFFF"/>
        </w:rPr>
      </w:r>
      <w:r w:rsidR="006B6618">
        <w:rPr>
          <w:sz w:val="22"/>
          <w:szCs w:val="22"/>
          <w:shd w:val="clear" w:color="auto" w:fill="FFFFFF"/>
        </w:rPr>
        <w:fldChar w:fldCharType="separate"/>
      </w:r>
      <w:r w:rsidRPr="00AA1D95">
        <w:rPr>
          <w:sz w:val="22"/>
          <w:szCs w:val="22"/>
          <w:shd w:val="clear" w:color="auto" w:fill="FFFFFF"/>
        </w:rPr>
        <w:fldChar w:fldCharType="end"/>
      </w:r>
      <w:r w:rsidRPr="00AA1D95">
        <w:rPr>
          <w:sz w:val="22"/>
          <w:szCs w:val="22"/>
          <w:shd w:val="clear" w:color="auto" w:fill="FFFFFF"/>
        </w:rPr>
        <w:t xml:space="preserve"> nie polegam/y na zdolnościach lub sytuacji podmiotów udostępniających zasoby </w:t>
      </w:r>
    </w:p>
    <w:p w14:paraId="4101B4AC" w14:textId="77777777" w:rsidR="0017498F" w:rsidRPr="00AA1D95" w:rsidRDefault="0017498F" w:rsidP="0017498F">
      <w:pPr>
        <w:pStyle w:val="NormalnyWeb"/>
        <w:spacing w:before="0" w:beforeAutospacing="0" w:after="0"/>
        <w:ind w:left="709" w:hanging="425"/>
        <w:rPr>
          <w:sz w:val="22"/>
          <w:szCs w:val="22"/>
          <w:shd w:val="clear" w:color="auto" w:fill="FFFFFF"/>
        </w:rPr>
      </w:pPr>
      <w:r w:rsidRPr="00AA1D95">
        <w:rPr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1D95">
        <w:rPr>
          <w:sz w:val="22"/>
          <w:szCs w:val="22"/>
          <w:shd w:val="clear" w:color="auto" w:fill="FFFFFF"/>
        </w:rPr>
        <w:instrText xml:space="preserve"> FORMCHECKBOX </w:instrText>
      </w:r>
      <w:r w:rsidR="006B6618">
        <w:rPr>
          <w:sz w:val="22"/>
          <w:szCs w:val="22"/>
          <w:shd w:val="clear" w:color="auto" w:fill="FFFFFF"/>
        </w:rPr>
      </w:r>
      <w:r w:rsidR="006B6618">
        <w:rPr>
          <w:sz w:val="22"/>
          <w:szCs w:val="22"/>
          <w:shd w:val="clear" w:color="auto" w:fill="FFFFFF"/>
        </w:rPr>
        <w:fldChar w:fldCharType="separate"/>
      </w:r>
      <w:r w:rsidRPr="00AA1D95">
        <w:rPr>
          <w:sz w:val="22"/>
          <w:szCs w:val="22"/>
          <w:shd w:val="clear" w:color="auto" w:fill="FFFFFF"/>
        </w:rPr>
        <w:fldChar w:fldCharType="end"/>
      </w:r>
      <w:r w:rsidRPr="00AA1D95">
        <w:rPr>
          <w:sz w:val="22"/>
          <w:szCs w:val="22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 .…………………………………………………………</w:t>
      </w:r>
    </w:p>
    <w:p w14:paraId="797D0525" w14:textId="77777777" w:rsidR="0017498F" w:rsidRPr="00AA1D95" w:rsidRDefault="0017498F" w:rsidP="0017498F">
      <w:pPr>
        <w:pStyle w:val="NormalnyWeb"/>
        <w:spacing w:before="0" w:beforeAutospacing="0" w:after="0"/>
        <w:ind w:left="709" w:hanging="425"/>
        <w:rPr>
          <w:sz w:val="22"/>
          <w:szCs w:val="22"/>
          <w:shd w:val="clear" w:color="auto" w:fill="FFFFFF"/>
          <w:vertAlign w:val="superscript"/>
        </w:rPr>
      </w:pPr>
      <w:r w:rsidRPr="00AA1D95">
        <w:rPr>
          <w:sz w:val="22"/>
          <w:szCs w:val="22"/>
          <w:shd w:val="clear" w:color="auto" w:fill="FFFFFF"/>
          <w:vertAlign w:val="superscript"/>
        </w:rPr>
        <w:t xml:space="preserve">                                                                                                                                        (wpisać nazwę podmiotu)</w:t>
      </w:r>
    </w:p>
    <w:p w14:paraId="4C3B5467" w14:textId="77777777" w:rsidR="0017498F" w:rsidRPr="00AA1D95" w:rsidRDefault="0017498F" w:rsidP="0017498F">
      <w:pPr>
        <w:pStyle w:val="NormalnyWeb"/>
        <w:spacing w:before="0" w:beforeAutospacing="0" w:after="0"/>
        <w:ind w:left="709" w:hanging="425"/>
        <w:rPr>
          <w:sz w:val="22"/>
          <w:szCs w:val="22"/>
          <w:shd w:val="clear" w:color="auto" w:fill="FFFFFF"/>
        </w:rPr>
      </w:pPr>
      <w:r w:rsidRPr="00AA1D95">
        <w:rPr>
          <w:sz w:val="22"/>
          <w:szCs w:val="22"/>
          <w:shd w:val="clear" w:color="auto" w:fill="FFFFFF"/>
        </w:rPr>
        <w:t xml:space="preserve">        w następującym zakresie: .……………………………………………………………………………………………………..</w:t>
      </w:r>
    </w:p>
    <w:p w14:paraId="79B27B52" w14:textId="3AD1957B" w:rsidR="0017498F" w:rsidRDefault="0017498F" w:rsidP="001A191A">
      <w:pPr>
        <w:pStyle w:val="NormalnyWeb"/>
        <w:spacing w:before="0" w:beforeAutospacing="0" w:after="0"/>
        <w:ind w:left="709" w:hanging="425"/>
        <w:rPr>
          <w:sz w:val="22"/>
          <w:szCs w:val="22"/>
          <w:shd w:val="clear" w:color="auto" w:fill="FFFFFF"/>
          <w:vertAlign w:val="superscript"/>
        </w:rPr>
      </w:pPr>
      <w:r w:rsidRPr="00AA1D95">
        <w:rPr>
          <w:sz w:val="22"/>
          <w:szCs w:val="22"/>
          <w:shd w:val="clear" w:color="auto" w:fill="FFFFFF"/>
          <w:vertAlign w:val="superscript"/>
        </w:rPr>
        <w:t xml:space="preserve">                                                                                                        (określić odpowiedni zakres dla wskazanego podmiotu)</w:t>
      </w:r>
    </w:p>
    <w:p w14:paraId="0A7FA802" w14:textId="77777777" w:rsidR="001A191A" w:rsidRPr="001A191A" w:rsidRDefault="001A191A" w:rsidP="001A191A">
      <w:pPr>
        <w:pStyle w:val="NormalnyWeb"/>
        <w:spacing w:before="0" w:beforeAutospacing="0" w:after="0"/>
        <w:ind w:left="709" w:hanging="425"/>
        <w:rPr>
          <w:sz w:val="22"/>
          <w:szCs w:val="22"/>
          <w:shd w:val="clear" w:color="auto" w:fill="FFFFFF"/>
          <w:vertAlign w:val="superscript"/>
        </w:rPr>
      </w:pPr>
    </w:p>
    <w:p w14:paraId="4F31E669" w14:textId="77777777" w:rsidR="009B461A" w:rsidRPr="001031C0" w:rsidRDefault="009B461A" w:rsidP="001031C0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1031C0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 xml:space="preserve">Oświadczam, że wypełniłem obowiązki informacyjne przewidziane w art. 13 lub art. 14 RODO*** wobec osób fizycznych, </w:t>
      </w:r>
      <w:r w:rsidRPr="001031C0">
        <w:rPr>
          <w:rFonts w:eastAsia="Lucida Sans Unicode"/>
          <w:kern w:val="1"/>
          <w:sz w:val="22"/>
          <w:szCs w:val="22"/>
          <w:lang w:eastAsia="hi-IN" w:bidi="hi-IN"/>
        </w:rPr>
        <w:t>od których dane osobowe bezpośrednio lub pośrednio pozyskałem</w:t>
      </w:r>
      <w:r w:rsidRPr="001031C0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 xml:space="preserve"> w celu ubiegania się o udzielenie zamówienia publicznego w niniejszym postępowaniu** </w:t>
      </w:r>
      <w:r w:rsidRPr="001031C0">
        <w:rPr>
          <w:rFonts w:eastAsia="Lucida Sans Unicode"/>
          <w:i/>
          <w:color w:val="000000"/>
          <w:kern w:val="1"/>
          <w:sz w:val="22"/>
          <w:szCs w:val="22"/>
          <w:lang w:eastAsia="hi-IN" w:bidi="hi-IN"/>
        </w:rPr>
        <w:t xml:space="preserve">(W przypadku gdy wykonawca </w:t>
      </w:r>
      <w:r w:rsidRPr="001031C0"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 w:rsidR="0017498F">
        <w:rPr>
          <w:rFonts w:eastAsia="Lucida Sans Unicode"/>
          <w:i/>
          <w:kern w:val="1"/>
          <w:sz w:val="22"/>
          <w:szCs w:val="22"/>
          <w:lang w:eastAsia="hi-IN" w:bidi="hi-IN"/>
        </w:rPr>
        <w:t>9</w:t>
      </w:r>
      <w:r w:rsidRPr="001031C0">
        <w:rPr>
          <w:rFonts w:eastAsia="Lucida Sans Unicode"/>
          <w:i/>
          <w:kern w:val="1"/>
          <w:sz w:val="22"/>
          <w:szCs w:val="22"/>
          <w:lang w:eastAsia="hi-IN" w:bidi="hi-IN"/>
        </w:rPr>
        <w:t>)</w:t>
      </w:r>
    </w:p>
    <w:p w14:paraId="48611A18" w14:textId="77777777" w:rsidR="009B461A" w:rsidRPr="001031C0" w:rsidRDefault="009B461A" w:rsidP="001031C0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1031C0">
        <w:rPr>
          <w:rFonts w:eastAsia="Lucida Sans Unicode"/>
          <w:kern w:val="1"/>
          <w:sz w:val="22"/>
          <w:szCs w:val="22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5032DD4A" w14:textId="77777777" w:rsidR="00F0409E" w:rsidRPr="001031C0" w:rsidRDefault="00F0409E" w:rsidP="001031C0">
      <w:pPr>
        <w:pStyle w:val="Tekstpodstawowy"/>
        <w:widowControl/>
        <w:numPr>
          <w:ilvl w:val="0"/>
          <w:numId w:val="1"/>
        </w:numPr>
        <w:suppressAutoHyphens/>
        <w:rPr>
          <w:i/>
          <w:iCs/>
          <w:sz w:val="22"/>
          <w:szCs w:val="22"/>
        </w:rPr>
      </w:pPr>
      <w:r w:rsidRPr="001031C0">
        <w:rPr>
          <w:sz w:val="22"/>
          <w:szCs w:val="22"/>
        </w:rPr>
        <w:t xml:space="preserve">wg klasyfikacji przedsiębiorstw pod względem wielkości nasza firma jest: </w:t>
      </w:r>
      <w:r w:rsidRPr="001031C0">
        <w:rPr>
          <w:i/>
          <w:iCs/>
          <w:sz w:val="22"/>
          <w:szCs w:val="22"/>
          <w:highlight w:val="yellow"/>
        </w:rPr>
        <w:t xml:space="preserve">mikro / małym / średnim / </w:t>
      </w:r>
      <w:r w:rsidR="00D95DFF" w:rsidRPr="001031C0">
        <w:rPr>
          <w:i/>
          <w:iCs/>
          <w:sz w:val="22"/>
          <w:szCs w:val="22"/>
          <w:highlight w:val="yellow"/>
        </w:rPr>
        <w:t>dużym przedsiębiorstwem</w:t>
      </w:r>
      <w:r w:rsidRPr="001031C0">
        <w:rPr>
          <w:i/>
          <w:iCs/>
          <w:sz w:val="22"/>
          <w:szCs w:val="22"/>
        </w:rPr>
        <w:t xml:space="preserve"> **</w:t>
      </w:r>
    </w:p>
    <w:p w14:paraId="4A60402A" w14:textId="77777777" w:rsidR="00AC2858" w:rsidRPr="001031C0" w:rsidRDefault="00AC2858" w:rsidP="001031C0">
      <w:pPr>
        <w:pStyle w:val="Tekstpodstawowy"/>
        <w:suppressAutoHyphens/>
        <w:rPr>
          <w:i/>
          <w:iCs/>
          <w:sz w:val="22"/>
          <w:szCs w:val="22"/>
        </w:rPr>
      </w:pPr>
      <w:r w:rsidRPr="001031C0">
        <w:rPr>
          <w:i/>
          <w:iCs/>
          <w:sz w:val="22"/>
          <w:szCs w:val="22"/>
        </w:rPr>
        <w:t>*Mikroprzedsiębiorstwo – przedsiębiorstwo, które zatrudnia mniej niż 10 osób i którego roczny obrót lub roczna suma bilansowa nie przekracza 2 milionów euro.</w:t>
      </w:r>
    </w:p>
    <w:p w14:paraId="698A74C1" w14:textId="77777777" w:rsidR="00AC2858" w:rsidRPr="001031C0" w:rsidRDefault="00AC2858" w:rsidP="001031C0">
      <w:pPr>
        <w:pStyle w:val="Tekstpodstawowy"/>
        <w:suppressAutoHyphens/>
        <w:rPr>
          <w:i/>
          <w:iCs/>
          <w:sz w:val="22"/>
          <w:szCs w:val="22"/>
        </w:rPr>
      </w:pPr>
      <w:r w:rsidRPr="001031C0">
        <w:rPr>
          <w:i/>
          <w:iCs/>
          <w:sz w:val="22"/>
          <w:szCs w:val="22"/>
        </w:rPr>
        <w:t xml:space="preserve">Małe </w:t>
      </w:r>
      <w:r w:rsidR="00D95DFF" w:rsidRPr="001031C0">
        <w:rPr>
          <w:i/>
          <w:iCs/>
          <w:sz w:val="22"/>
          <w:szCs w:val="22"/>
        </w:rPr>
        <w:t>przedsiębiorstwo -</w:t>
      </w:r>
      <w:r w:rsidRPr="001031C0">
        <w:rPr>
          <w:i/>
          <w:iCs/>
          <w:sz w:val="22"/>
          <w:szCs w:val="22"/>
        </w:rPr>
        <w:t xml:space="preserve"> przedsiębiorstwo, które zatrudnia mniej niż 50 osób i którego roczny obrót lub roczna suma bilansowa nie przekracza 10 milionów euro.</w:t>
      </w:r>
    </w:p>
    <w:p w14:paraId="7FAE06B9" w14:textId="77777777" w:rsidR="00AC2858" w:rsidRDefault="00AC2858" w:rsidP="001031C0">
      <w:pPr>
        <w:pStyle w:val="Tekstpodstawowy"/>
        <w:widowControl/>
        <w:suppressAutoHyphens/>
        <w:rPr>
          <w:i/>
          <w:iCs/>
          <w:sz w:val="22"/>
          <w:szCs w:val="22"/>
        </w:rPr>
      </w:pPr>
      <w:r w:rsidRPr="001031C0">
        <w:rPr>
          <w:i/>
          <w:iCs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5244D5A7" w14:textId="77777777" w:rsidR="0017498F" w:rsidRDefault="0017498F" w:rsidP="001031C0">
      <w:pPr>
        <w:pStyle w:val="Tekstpodstawowy"/>
        <w:widowControl/>
        <w:suppressAutoHyphens/>
        <w:rPr>
          <w:i/>
          <w:iCs/>
          <w:sz w:val="22"/>
          <w:szCs w:val="22"/>
        </w:rPr>
      </w:pPr>
    </w:p>
    <w:p w14:paraId="69F37AF8" w14:textId="4DF9802E" w:rsidR="009B461A" w:rsidRPr="001031C0" w:rsidRDefault="009B461A" w:rsidP="001031C0">
      <w:pPr>
        <w:jc w:val="both"/>
        <w:rPr>
          <w:sz w:val="22"/>
          <w:szCs w:val="22"/>
        </w:rPr>
      </w:pPr>
    </w:p>
    <w:p w14:paraId="3CC15C61" w14:textId="77777777" w:rsidR="009B461A" w:rsidRPr="001031C0" w:rsidRDefault="009B461A" w:rsidP="001031C0">
      <w:pPr>
        <w:suppressAutoHyphens/>
        <w:jc w:val="both"/>
        <w:rPr>
          <w:b/>
          <w:sz w:val="22"/>
          <w:szCs w:val="22"/>
        </w:rPr>
      </w:pPr>
      <w:r w:rsidRPr="001031C0">
        <w:rPr>
          <w:b/>
          <w:sz w:val="22"/>
          <w:szCs w:val="22"/>
        </w:rPr>
        <w:t>** niewłaściwe skreślić</w:t>
      </w:r>
    </w:p>
    <w:p w14:paraId="6101B85F" w14:textId="77777777" w:rsidR="00F65E92" w:rsidRPr="001031C0" w:rsidRDefault="009B461A" w:rsidP="001031C0">
      <w:pPr>
        <w:suppressAutoHyphens/>
        <w:jc w:val="both"/>
        <w:rPr>
          <w:sz w:val="18"/>
          <w:szCs w:val="18"/>
        </w:rPr>
      </w:pPr>
      <w:r w:rsidRPr="001031C0">
        <w:rPr>
          <w:sz w:val="22"/>
          <w:szCs w:val="22"/>
        </w:rPr>
        <w:t>**</w:t>
      </w:r>
      <w:r w:rsidR="00D95DFF" w:rsidRPr="001031C0">
        <w:rPr>
          <w:sz w:val="22"/>
          <w:szCs w:val="22"/>
        </w:rPr>
        <w:t xml:space="preserve">* </w:t>
      </w:r>
      <w:r w:rsidR="007A6896" w:rsidRPr="001031C0">
        <w:rPr>
          <w:sz w:val="22"/>
          <w:szCs w:val="22"/>
        </w:rPr>
        <w:t xml:space="preserve">Rozporządzenie </w:t>
      </w:r>
      <w:r w:rsidRPr="001031C0">
        <w:rPr>
          <w:sz w:val="18"/>
          <w:szCs w:val="18"/>
        </w:rPr>
        <w:t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F65E92" w:rsidRPr="001031C0" w:rsidSect="00831D07"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851" w:right="992" w:bottom="851" w:left="1134" w:header="284" w:footer="28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9B21C" w14:textId="77777777" w:rsidR="00F16400" w:rsidRDefault="00F16400">
      <w:r>
        <w:separator/>
      </w:r>
    </w:p>
  </w:endnote>
  <w:endnote w:type="continuationSeparator" w:id="0">
    <w:p w14:paraId="1A33AF70" w14:textId="77777777" w:rsidR="00F16400" w:rsidRDefault="00F1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61B69" w14:textId="77777777" w:rsidR="004066CB" w:rsidRDefault="004066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31C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B69324" w14:textId="77777777" w:rsidR="004066CB" w:rsidRDefault="004066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8F41" w14:textId="77777777" w:rsidR="002E25A9" w:rsidRDefault="002E25A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B6618">
      <w:rPr>
        <w:noProof/>
      </w:rPr>
      <w:t>2</w:t>
    </w:r>
    <w:r>
      <w:fldChar w:fldCharType="end"/>
    </w:r>
  </w:p>
  <w:p w14:paraId="353D7B51" w14:textId="77777777" w:rsidR="004066CB" w:rsidRPr="002E25A9" w:rsidRDefault="004066CB" w:rsidP="002E25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D12DE" w14:textId="77777777" w:rsidR="002E25A9" w:rsidRPr="002E25A9" w:rsidRDefault="002E25A9" w:rsidP="002E25A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35065" w14:textId="77777777" w:rsidR="00F16400" w:rsidRDefault="00F16400">
      <w:r>
        <w:separator/>
      </w:r>
    </w:p>
  </w:footnote>
  <w:footnote w:type="continuationSeparator" w:id="0">
    <w:p w14:paraId="2CF468B0" w14:textId="77777777" w:rsidR="00F16400" w:rsidRDefault="00F16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7D13A" w14:textId="17346B80" w:rsidR="00010109" w:rsidRPr="001031C0" w:rsidRDefault="00010109" w:rsidP="00010109">
    <w:pPr>
      <w:suppressAutoHyphens/>
      <w:overflowPunct w:val="0"/>
      <w:autoSpaceDE w:val="0"/>
      <w:autoSpaceDN w:val="0"/>
      <w:adjustRightInd w:val="0"/>
      <w:jc w:val="right"/>
      <w:rPr>
        <w:iCs/>
        <w:sz w:val="22"/>
        <w:szCs w:val="22"/>
      </w:rPr>
    </w:pPr>
    <w:r w:rsidRPr="001031C0">
      <w:rPr>
        <w:b/>
        <w:sz w:val="22"/>
        <w:szCs w:val="22"/>
      </w:rPr>
      <w:t>EZ/</w:t>
    </w:r>
    <w:r>
      <w:rPr>
        <w:b/>
        <w:sz w:val="22"/>
        <w:szCs w:val="22"/>
      </w:rPr>
      <w:t>19</w:t>
    </w:r>
    <w:r w:rsidR="004A4680">
      <w:rPr>
        <w:b/>
        <w:sz w:val="22"/>
        <w:szCs w:val="22"/>
      </w:rPr>
      <w:t>9</w:t>
    </w:r>
    <w:r w:rsidRPr="001031C0">
      <w:rPr>
        <w:b/>
        <w:sz w:val="22"/>
        <w:szCs w:val="22"/>
      </w:rPr>
      <w:t>/2023/</w:t>
    </w:r>
    <w:r w:rsidR="004A4680">
      <w:rPr>
        <w:b/>
        <w:sz w:val="22"/>
        <w:szCs w:val="22"/>
      </w:rPr>
      <w:t>A</w:t>
    </w:r>
    <w:r>
      <w:rPr>
        <w:b/>
        <w:sz w:val="22"/>
        <w:szCs w:val="22"/>
      </w:rPr>
      <w:t>S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1031C0">
      <w:rPr>
        <w:b/>
        <w:iCs/>
        <w:sz w:val="22"/>
        <w:szCs w:val="22"/>
      </w:rPr>
      <w:t>Załącznik nr 1 do SWZ</w:t>
    </w:r>
    <w:r w:rsidRPr="001031C0">
      <w:rPr>
        <w:iCs/>
        <w:sz w:val="22"/>
        <w:szCs w:val="22"/>
      </w:rPr>
      <w:t xml:space="preserve"> </w:t>
    </w:r>
  </w:p>
  <w:p w14:paraId="7AC35FD1" w14:textId="5FC27FB3" w:rsidR="00010109" w:rsidRPr="001031C0" w:rsidRDefault="00010109" w:rsidP="00010109">
    <w:pPr>
      <w:suppressAutoHyphens/>
      <w:overflowPunct w:val="0"/>
      <w:autoSpaceDE w:val="0"/>
      <w:autoSpaceDN w:val="0"/>
      <w:adjustRightInd w:val="0"/>
      <w:jc w:val="both"/>
      <w:rPr>
        <w:b/>
        <w:sz w:val="22"/>
        <w:szCs w:val="22"/>
      </w:rPr>
    </w:pPr>
  </w:p>
  <w:p w14:paraId="1F5A580A" w14:textId="77777777" w:rsidR="005D05CE" w:rsidRDefault="005D05CE" w:rsidP="00BF40F2">
    <w:pPr>
      <w:tabs>
        <w:tab w:val="left" w:pos="567"/>
        <w:tab w:val="left" w:pos="629"/>
      </w:tabs>
      <w:suppressAutoHyphens/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803E83"/>
    <w:multiLevelType w:val="hybridMultilevel"/>
    <w:tmpl w:val="C096B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E39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C0F5DAF"/>
    <w:multiLevelType w:val="hybridMultilevel"/>
    <w:tmpl w:val="4C604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72EB2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B0C0A"/>
    <w:multiLevelType w:val="singleLevel"/>
    <w:tmpl w:val="C8AAAF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587"/>
      </w:pPr>
      <w:rPr>
        <w:rFonts w:hint="default"/>
      </w:rPr>
    </w:lvl>
  </w:abstractNum>
  <w:abstractNum w:abstractNumId="10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863AB"/>
    <w:multiLevelType w:val="hybridMultilevel"/>
    <w:tmpl w:val="026EAA9E"/>
    <w:lvl w:ilvl="0" w:tplc="3E0010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86220F5"/>
    <w:multiLevelType w:val="singleLevel"/>
    <w:tmpl w:val="348679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5090A80"/>
    <w:multiLevelType w:val="multilevel"/>
    <w:tmpl w:val="8CAC258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i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80749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DD5A18"/>
    <w:multiLevelType w:val="hybridMultilevel"/>
    <w:tmpl w:val="6704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C7A64"/>
    <w:multiLevelType w:val="hybridMultilevel"/>
    <w:tmpl w:val="65A29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540A"/>
    <w:multiLevelType w:val="hybridMultilevel"/>
    <w:tmpl w:val="96B4ED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36F4AB3"/>
    <w:multiLevelType w:val="hybridMultilevel"/>
    <w:tmpl w:val="25F6A3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513787"/>
    <w:multiLevelType w:val="hybridMultilevel"/>
    <w:tmpl w:val="66FC3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E5EEE"/>
    <w:multiLevelType w:val="hybridMultilevel"/>
    <w:tmpl w:val="503A4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2"/>
  </w:num>
  <w:num w:numId="5">
    <w:abstractNumId w:val="20"/>
  </w:num>
  <w:num w:numId="6">
    <w:abstractNumId w:val="12"/>
  </w:num>
  <w:num w:numId="7">
    <w:abstractNumId w:val="0"/>
  </w:num>
  <w:num w:numId="8">
    <w:abstractNumId w:val="22"/>
  </w:num>
  <w:num w:numId="9">
    <w:abstractNumId w:val="2"/>
  </w:num>
  <w:num w:numId="10">
    <w:abstractNumId w:val="7"/>
  </w:num>
  <w:num w:numId="11">
    <w:abstractNumId w:val="11"/>
  </w:num>
  <w:num w:numId="12">
    <w:abstractNumId w:val="8"/>
  </w:num>
  <w:num w:numId="13">
    <w:abstractNumId w:val="16"/>
  </w:num>
  <w:num w:numId="14">
    <w:abstractNumId w:val="5"/>
  </w:num>
  <w:num w:numId="15">
    <w:abstractNumId w:val="6"/>
  </w:num>
  <w:num w:numId="16">
    <w:abstractNumId w:val="23"/>
  </w:num>
  <w:num w:numId="17">
    <w:abstractNumId w:val="18"/>
  </w:num>
  <w:num w:numId="18">
    <w:abstractNumId w:val="1"/>
  </w:num>
  <w:num w:numId="19">
    <w:abstractNumId w:val="21"/>
  </w:num>
  <w:num w:numId="20">
    <w:abstractNumId w:val="13"/>
  </w:num>
  <w:num w:numId="21">
    <w:abstractNumId w:val="17"/>
  </w:num>
  <w:num w:numId="22">
    <w:abstractNumId w:val="10"/>
  </w:num>
  <w:num w:numId="23">
    <w:abstractNumId w:val="3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92"/>
    <w:rsid w:val="00010109"/>
    <w:rsid w:val="00021EFA"/>
    <w:rsid w:val="00025C2C"/>
    <w:rsid w:val="000323D1"/>
    <w:rsid w:val="000427F4"/>
    <w:rsid w:val="000432BD"/>
    <w:rsid w:val="00047DCD"/>
    <w:rsid w:val="00050E49"/>
    <w:rsid w:val="0005239D"/>
    <w:rsid w:val="00052A5B"/>
    <w:rsid w:val="00060536"/>
    <w:rsid w:val="00062623"/>
    <w:rsid w:val="00062DEC"/>
    <w:rsid w:val="00065954"/>
    <w:rsid w:val="00067651"/>
    <w:rsid w:val="000765D8"/>
    <w:rsid w:val="000807BC"/>
    <w:rsid w:val="00081A45"/>
    <w:rsid w:val="00082872"/>
    <w:rsid w:val="000A142A"/>
    <w:rsid w:val="000B736B"/>
    <w:rsid w:val="000C32D3"/>
    <w:rsid w:val="000C5C7D"/>
    <w:rsid w:val="000D5C09"/>
    <w:rsid w:val="000D6B9A"/>
    <w:rsid w:val="000E1EC2"/>
    <w:rsid w:val="000E31B6"/>
    <w:rsid w:val="000F02FF"/>
    <w:rsid w:val="000F15C5"/>
    <w:rsid w:val="000F4C74"/>
    <w:rsid w:val="000F718D"/>
    <w:rsid w:val="000F7E34"/>
    <w:rsid w:val="00102F84"/>
    <w:rsid w:val="001031C0"/>
    <w:rsid w:val="0010398A"/>
    <w:rsid w:val="00106A08"/>
    <w:rsid w:val="001102C2"/>
    <w:rsid w:val="00114C25"/>
    <w:rsid w:val="00123252"/>
    <w:rsid w:val="00130E24"/>
    <w:rsid w:val="00133303"/>
    <w:rsid w:val="001405D2"/>
    <w:rsid w:val="0014170D"/>
    <w:rsid w:val="00142F94"/>
    <w:rsid w:val="00151F40"/>
    <w:rsid w:val="00152452"/>
    <w:rsid w:val="00153981"/>
    <w:rsid w:val="001610AB"/>
    <w:rsid w:val="001616AE"/>
    <w:rsid w:val="001746A3"/>
    <w:rsid w:val="0017498F"/>
    <w:rsid w:val="0017661F"/>
    <w:rsid w:val="001830FB"/>
    <w:rsid w:val="00183C17"/>
    <w:rsid w:val="001A191A"/>
    <w:rsid w:val="001A5CE2"/>
    <w:rsid w:val="001B5D7D"/>
    <w:rsid w:val="001C0417"/>
    <w:rsid w:val="001C73FF"/>
    <w:rsid w:val="001D10FF"/>
    <w:rsid w:val="001D3845"/>
    <w:rsid w:val="001E2D8F"/>
    <w:rsid w:val="001F14A3"/>
    <w:rsid w:val="00204A42"/>
    <w:rsid w:val="002434E6"/>
    <w:rsid w:val="002439DE"/>
    <w:rsid w:val="002550B2"/>
    <w:rsid w:val="00257E94"/>
    <w:rsid w:val="00260AE0"/>
    <w:rsid w:val="00262355"/>
    <w:rsid w:val="00266833"/>
    <w:rsid w:val="00270994"/>
    <w:rsid w:val="00285F13"/>
    <w:rsid w:val="002938AE"/>
    <w:rsid w:val="00293EAB"/>
    <w:rsid w:val="00294798"/>
    <w:rsid w:val="002A0DB8"/>
    <w:rsid w:val="002A70BC"/>
    <w:rsid w:val="002B4562"/>
    <w:rsid w:val="002C0582"/>
    <w:rsid w:val="002C1F31"/>
    <w:rsid w:val="002C2814"/>
    <w:rsid w:val="002C76C9"/>
    <w:rsid w:val="002D3B60"/>
    <w:rsid w:val="002D4E88"/>
    <w:rsid w:val="002D7BF4"/>
    <w:rsid w:val="002E25A9"/>
    <w:rsid w:val="002E5778"/>
    <w:rsid w:val="00300768"/>
    <w:rsid w:val="00302425"/>
    <w:rsid w:val="00302792"/>
    <w:rsid w:val="00335419"/>
    <w:rsid w:val="00341F41"/>
    <w:rsid w:val="00347AA0"/>
    <w:rsid w:val="003503F9"/>
    <w:rsid w:val="0035382B"/>
    <w:rsid w:val="00357DC7"/>
    <w:rsid w:val="00362C88"/>
    <w:rsid w:val="003708E6"/>
    <w:rsid w:val="0037394E"/>
    <w:rsid w:val="00380125"/>
    <w:rsid w:val="00381EE3"/>
    <w:rsid w:val="00384739"/>
    <w:rsid w:val="00385C6F"/>
    <w:rsid w:val="003A1DF3"/>
    <w:rsid w:val="003A4CBB"/>
    <w:rsid w:val="003A553D"/>
    <w:rsid w:val="003C0552"/>
    <w:rsid w:val="003C1587"/>
    <w:rsid w:val="003C3EE0"/>
    <w:rsid w:val="003C6679"/>
    <w:rsid w:val="003C7042"/>
    <w:rsid w:val="003D1856"/>
    <w:rsid w:val="003E2A25"/>
    <w:rsid w:val="003F2510"/>
    <w:rsid w:val="003F32C6"/>
    <w:rsid w:val="004066CB"/>
    <w:rsid w:val="00410A8C"/>
    <w:rsid w:val="00410FEE"/>
    <w:rsid w:val="00420E89"/>
    <w:rsid w:val="00421C31"/>
    <w:rsid w:val="00422941"/>
    <w:rsid w:val="00427F85"/>
    <w:rsid w:val="00430313"/>
    <w:rsid w:val="00434D9C"/>
    <w:rsid w:val="004404A3"/>
    <w:rsid w:val="00443158"/>
    <w:rsid w:val="004447CF"/>
    <w:rsid w:val="00455475"/>
    <w:rsid w:val="00460AB4"/>
    <w:rsid w:val="00460BF2"/>
    <w:rsid w:val="004618DD"/>
    <w:rsid w:val="00466318"/>
    <w:rsid w:val="00466974"/>
    <w:rsid w:val="00467810"/>
    <w:rsid w:val="00476A88"/>
    <w:rsid w:val="004772A4"/>
    <w:rsid w:val="00483426"/>
    <w:rsid w:val="004929CB"/>
    <w:rsid w:val="004978D0"/>
    <w:rsid w:val="004A2CA9"/>
    <w:rsid w:val="004A4680"/>
    <w:rsid w:val="004A47CC"/>
    <w:rsid w:val="004A4AB2"/>
    <w:rsid w:val="004B20C0"/>
    <w:rsid w:val="004B618A"/>
    <w:rsid w:val="004D4FDB"/>
    <w:rsid w:val="004E186F"/>
    <w:rsid w:val="004F0B01"/>
    <w:rsid w:val="004F79B0"/>
    <w:rsid w:val="004F7B42"/>
    <w:rsid w:val="005032D7"/>
    <w:rsid w:val="00503ED8"/>
    <w:rsid w:val="00531C47"/>
    <w:rsid w:val="00531D0D"/>
    <w:rsid w:val="00534A28"/>
    <w:rsid w:val="00537DD0"/>
    <w:rsid w:val="00543009"/>
    <w:rsid w:val="00546EB8"/>
    <w:rsid w:val="005527D1"/>
    <w:rsid w:val="00555F34"/>
    <w:rsid w:val="0056297E"/>
    <w:rsid w:val="00566A7A"/>
    <w:rsid w:val="005825B2"/>
    <w:rsid w:val="0058725F"/>
    <w:rsid w:val="005976B5"/>
    <w:rsid w:val="005A62A0"/>
    <w:rsid w:val="005A6D2B"/>
    <w:rsid w:val="005B4321"/>
    <w:rsid w:val="005C06EC"/>
    <w:rsid w:val="005C2DE6"/>
    <w:rsid w:val="005C6C71"/>
    <w:rsid w:val="005D05CE"/>
    <w:rsid w:val="005D7E6A"/>
    <w:rsid w:val="00601167"/>
    <w:rsid w:val="00605CED"/>
    <w:rsid w:val="00607BA1"/>
    <w:rsid w:val="00611682"/>
    <w:rsid w:val="006126AD"/>
    <w:rsid w:val="00612CE9"/>
    <w:rsid w:val="006149BE"/>
    <w:rsid w:val="00614F58"/>
    <w:rsid w:val="00620EFB"/>
    <w:rsid w:val="006270DC"/>
    <w:rsid w:val="0063060A"/>
    <w:rsid w:val="006312E6"/>
    <w:rsid w:val="00644AEE"/>
    <w:rsid w:val="00647E80"/>
    <w:rsid w:val="00660643"/>
    <w:rsid w:val="00663E2A"/>
    <w:rsid w:val="0067213D"/>
    <w:rsid w:val="0068370A"/>
    <w:rsid w:val="00687238"/>
    <w:rsid w:val="006930E4"/>
    <w:rsid w:val="00693FF7"/>
    <w:rsid w:val="006A5D21"/>
    <w:rsid w:val="006B201A"/>
    <w:rsid w:val="006B3375"/>
    <w:rsid w:val="006B46A3"/>
    <w:rsid w:val="006B59A3"/>
    <w:rsid w:val="006B6618"/>
    <w:rsid w:val="006C3C1D"/>
    <w:rsid w:val="006D2682"/>
    <w:rsid w:val="006D6391"/>
    <w:rsid w:val="006D7A12"/>
    <w:rsid w:val="006E3042"/>
    <w:rsid w:val="006E3E1D"/>
    <w:rsid w:val="006E5056"/>
    <w:rsid w:val="006E60CD"/>
    <w:rsid w:val="006F4EEC"/>
    <w:rsid w:val="00701A17"/>
    <w:rsid w:val="00702151"/>
    <w:rsid w:val="00705D3D"/>
    <w:rsid w:val="00712139"/>
    <w:rsid w:val="00712862"/>
    <w:rsid w:val="00723689"/>
    <w:rsid w:val="007241EE"/>
    <w:rsid w:val="00724505"/>
    <w:rsid w:val="00725DB4"/>
    <w:rsid w:val="00726E99"/>
    <w:rsid w:val="00727365"/>
    <w:rsid w:val="0073081A"/>
    <w:rsid w:val="0073773F"/>
    <w:rsid w:val="00752F7C"/>
    <w:rsid w:val="007543B3"/>
    <w:rsid w:val="00756C81"/>
    <w:rsid w:val="00761499"/>
    <w:rsid w:val="00761B8E"/>
    <w:rsid w:val="00762084"/>
    <w:rsid w:val="007620B5"/>
    <w:rsid w:val="00772499"/>
    <w:rsid w:val="00791D93"/>
    <w:rsid w:val="00791F99"/>
    <w:rsid w:val="00794F03"/>
    <w:rsid w:val="007A2E66"/>
    <w:rsid w:val="007A3CC4"/>
    <w:rsid w:val="007A6896"/>
    <w:rsid w:val="007B2116"/>
    <w:rsid w:val="007B2AAF"/>
    <w:rsid w:val="007C52BA"/>
    <w:rsid w:val="007D1C25"/>
    <w:rsid w:val="007D2687"/>
    <w:rsid w:val="007D2F13"/>
    <w:rsid w:val="007D31F2"/>
    <w:rsid w:val="007D377C"/>
    <w:rsid w:val="007D5177"/>
    <w:rsid w:val="007E3065"/>
    <w:rsid w:val="007E3D14"/>
    <w:rsid w:val="007E3E22"/>
    <w:rsid w:val="007E67C5"/>
    <w:rsid w:val="007F3CCB"/>
    <w:rsid w:val="007F4F8E"/>
    <w:rsid w:val="007F62F6"/>
    <w:rsid w:val="008038D6"/>
    <w:rsid w:val="00825213"/>
    <w:rsid w:val="0082657E"/>
    <w:rsid w:val="00831D07"/>
    <w:rsid w:val="00841510"/>
    <w:rsid w:val="00843412"/>
    <w:rsid w:val="0084454C"/>
    <w:rsid w:val="0085249C"/>
    <w:rsid w:val="008531E2"/>
    <w:rsid w:val="00854402"/>
    <w:rsid w:val="008545DA"/>
    <w:rsid w:val="0085617D"/>
    <w:rsid w:val="00860054"/>
    <w:rsid w:val="008634F4"/>
    <w:rsid w:val="00866961"/>
    <w:rsid w:val="00866D58"/>
    <w:rsid w:val="008719E9"/>
    <w:rsid w:val="00872E55"/>
    <w:rsid w:val="00873520"/>
    <w:rsid w:val="00882220"/>
    <w:rsid w:val="00894320"/>
    <w:rsid w:val="00896AEA"/>
    <w:rsid w:val="008A54D8"/>
    <w:rsid w:val="008A7900"/>
    <w:rsid w:val="008A7BA1"/>
    <w:rsid w:val="008B0089"/>
    <w:rsid w:val="008B307A"/>
    <w:rsid w:val="008B4285"/>
    <w:rsid w:val="008B52BD"/>
    <w:rsid w:val="008B6104"/>
    <w:rsid w:val="008C06EE"/>
    <w:rsid w:val="008C356E"/>
    <w:rsid w:val="008D248B"/>
    <w:rsid w:val="008D2EEC"/>
    <w:rsid w:val="008D5DC2"/>
    <w:rsid w:val="008D6D5A"/>
    <w:rsid w:val="008E26BC"/>
    <w:rsid w:val="008E4B44"/>
    <w:rsid w:val="008E5A68"/>
    <w:rsid w:val="008E74F9"/>
    <w:rsid w:val="008F2192"/>
    <w:rsid w:val="008F38BF"/>
    <w:rsid w:val="008F56D7"/>
    <w:rsid w:val="009028BF"/>
    <w:rsid w:val="009104B4"/>
    <w:rsid w:val="00911499"/>
    <w:rsid w:val="009149B4"/>
    <w:rsid w:val="00916CE8"/>
    <w:rsid w:val="00916DFA"/>
    <w:rsid w:val="0092080E"/>
    <w:rsid w:val="00925064"/>
    <w:rsid w:val="009262A4"/>
    <w:rsid w:val="00933EB7"/>
    <w:rsid w:val="00933FDE"/>
    <w:rsid w:val="009353AC"/>
    <w:rsid w:val="009353D0"/>
    <w:rsid w:val="0093742C"/>
    <w:rsid w:val="00937E99"/>
    <w:rsid w:val="0094224F"/>
    <w:rsid w:val="0094361B"/>
    <w:rsid w:val="00947C66"/>
    <w:rsid w:val="009505D1"/>
    <w:rsid w:val="00951652"/>
    <w:rsid w:val="00952C52"/>
    <w:rsid w:val="00955B56"/>
    <w:rsid w:val="00960F2D"/>
    <w:rsid w:val="00976C20"/>
    <w:rsid w:val="0097791F"/>
    <w:rsid w:val="00990D32"/>
    <w:rsid w:val="009972B1"/>
    <w:rsid w:val="009A0522"/>
    <w:rsid w:val="009A2950"/>
    <w:rsid w:val="009A3147"/>
    <w:rsid w:val="009B1D58"/>
    <w:rsid w:val="009B461A"/>
    <w:rsid w:val="009B7D04"/>
    <w:rsid w:val="009C0E89"/>
    <w:rsid w:val="009D5793"/>
    <w:rsid w:val="009E36FF"/>
    <w:rsid w:val="009E605D"/>
    <w:rsid w:val="009E68A0"/>
    <w:rsid w:val="009F764D"/>
    <w:rsid w:val="00A0165A"/>
    <w:rsid w:val="00A05136"/>
    <w:rsid w:val="00A063B3"/>
    <w:rsid w:val="00A063C1"/>
    <w:rsid w:val="00A10976"/>
    <w:rsid w:val="00A127C9"/>
    <w:rsid w:val="00A12E60"/>
    <w:rsid w:val="00A234F5"/>
    <w:rsid w:val="00A26F97"/>
    <w:rsid w:val="00A33BB2"/>
    <w:rsid w:val="00A353DA"/>
    <w:rsid w:val="00A360AD"/>
    <w:rsid w:val="00A451B7"/>
    <w:rsid w:val="00A454D7"/>
    <w:rsid w:val="00A51359"/>
    <w:rsid w:val="00A55276"/>
    <w:rsid w:val="00A7459D"/>
    <w:rsid w:val="00A80A8E"/>
    <w:rsid w:val="00A834AC"/>
    <w:rsid w:val="00A83F72"/>
    <w:rsid w:val="00A84352"/>
    <w:rsid w:val="00A90E40"/>
    <w:rsid w:val="00A941D1"/>
    <w:rsid w:val="00A96E22"/>
    <w:rsid w:val="00A97C0E"/>
    <w:rsid w:val="00AA6B77"/>
    <w:rsid w:val="00AA7764"/>
    <w:rsid w:val="00AA7F8D"/>
    <w:rsid w:val="00AB4E5D"/>
    <w:rsid w:val="00AB5A52"/>
    <w:rsid w:val="00AB6D6A"/>
    <w:rsid w:val="00AB75FD"/>
    <w:rsid w:val="00AC2858"/>
    <w:rsid w:val="00AC68A4"/>
    <w:rsid w:val="00AD67D5"/>
    <w:rsid w:val="00AE1951"/>
    <w:rsid w:val="00AE2F41"/>
    <w:rsid w:val="00AE6EC2"/>
    <w:rsid w:val="00AF68AD"/>
    <w:rsid w:val="00B01CE7"/>
    <w:rsid w:val="00B07E42"/>
    <w:rsid w:val="00B30E97"/>
    <w:rsid w:val="00B321AD"/>
    <w:rsid w:val="00B32737"/>
    <w:rsid w:val="00B33CEA"/>
    <w:rsid w:val="00B46E74"/>
    <w:rsid w:val="00B61634"/>
    <w:rsid w:val="00B739EC"/>
    <w:rsid w:val="00B770FF"/>
    <w:rsid w:val="00B82BE2"/>
    <w:rsid w:val="00B839E9"/>
    <w:rsid w:val="00B84735"/>
    <w:rsid w:val="00B94058"/>
    <w:rsid w:val="00BA5B8F"/>
    <w:rsid w:val="00BA78F6"/>
    <w:rsid w:val="00BB36C3"/>
    <w:rsid w:val="00BC0E77"/>
    <w:rsid w:val="00BC2ADC"/>
    <w:rsid w:val="00BC6B27"/>
    <w:rsid w:val="00BC7048"/>
    <w:rsid w:val="00BD43CA"/>
    <w:rsid w:val="00BE06B3"/>
    <w:rsid w:val="00BE51A9"/>
    <w:rsid w:val="00BF221B"/>
    <w:rsid w:val="00BF40F2"/>
    <w:rsid w:val="00C01E9A"/>
    <w:rsid w:val="00C0379D"/>
    <w:rsid w:val="00C05787"/>
    <w:rsid w:val="00C10984"/>
    <w:rsid w:val="00C129FE"/>
    <w:rsid w:val="00C12B93"/>
    <w:rsid w:val="00C13A2B"/>
    <w:rsid w:val="00C14484"/>
    <w:rsid w:val="00C22D11"/>
    <w:rsid w:val="00C23B3B"/>
    <w:rsid w:val="00C322FE"/>
    <w:rsid w:val="00C32769"/>
    <w:rsid w:val="00C40ECE"/>
    <w:rsid w:val="00C414B5"/>
    <w:rsid w:val="00C51F7D"/>
    <w:rsid w:val="00C56DA0"/>
    <w:rsid w:val="00C60318"/>
    <w:rsid w:val="00C6603E"/>
    <w:rsid w:val="00C7047F"/>
    <w:rsid w:val="00C74DF9"/>
    <w:rsid w:val="00C753B5"/>
    <w:rsid w:val="00C84594"/>
    <w:rsid w:val="00C91544"/>
    <w:rsid w:val="00CA3BD3"/>
    <w:rsid w:val="00CA50BB"/>
    <w:rsid w:val="00CB3B18"/>
    <w:rsid w:val="00CB70AC"/>
    <w:rsid w:val="00CC4FB2"/>
    <w:rsid w:val="00CD125A"/>
    <w:rsid w:val="00CE1AC2"/>
    <w:rsid w:val="00CE298E"/>
    <w:rsid w:val="00CE3C02"/>
    <w:rsid w:val="00CF07B2"/>
    <w:rsid w:val="00CF08A5"/>
    <w:rsid w:val="00CF2A8E"/>
    <w:rsid w:val="00CF42B4"/>
    <w:rsid w:val="00D01D66"/>
    <w:rsid w:val="00D0252C"/>
    <w:rsid w:val="00D03041"/>
    <w:rsid w:val="00D03523"/>
    <w:rsid w:val="00D0709B"/>
    <w:rsid w:val="00D11419"/>
    <w:rsid w:val="00D168DF"/>
    <w:rsid w:val="00D16D04"/>
    <w:rsid w:val="00D273C0"/>
    <w:rsid w:val="00D35978"/>
    <w:rsid w:val="00D4265E"/>
    <w:rsid w:val="00D44577"/>
    <w:rsid w:val="00D447EC"/>
    <w:rsid w:val="00D44F5C"/>
    <w:rsid w:val="00D54E17"/>
    <w:rsid w:val="00D565A7"/>
    <w:rsid w:val="00D701FF"/>
    <w:rsid w:val="00D714D7"/>
    <w:rsid w:val="00D815D6"/>
    <w:rsid w:val="00D9196A"/>
    <w:rsid w:val="00D92818"/>
    <w:rsid w:val="00D93AD8"/>
    <w:rsid w:val="00D95DFF"/>
    <w:rsid w:val="00D9743C"/>
    <w:rsid w:val="00DA040A"/>
    <w:rsid w:val="00DA1908"/>
    <w:rsid w:val="00DA2846"/>
    <w:rsid w:val="00DA3A20"/>
    <w:rsid w:val="00DA6F98"/>
    <w:rsid w:val="00DB1EF4"/>
    <w:rsid w:val="00DB3D0A"/>
    <w:rsid w:val="00DB705B"/>
    <w:rsid w:val="00DC6CD5"/>
    <w:rsid w:val="00DD1692"/>
    <w:rsid w:val="00DD1FB0"/>
    <w:rsid w:val="00DD43FE"/>
    <w:rsid w:val="00DF0286"/>
    <w:rsid w:val="00DF4D49"/>
    <w:rsid w:val="00E004B3"/>
    <w:rsid w:val="00E03B2E"/>
    <w:rsid w:val="00E06322"/>
    <w:rsid w:val="00E074C4"/>
    <w:rsid w:val="00E0751F"/>
    <w:rsid w:val="00E11DC3"/>
    <w:rsid w:val="00E17216"/>
    <w:rsid w:val="00E21A5C"/>
    <w:rsid w:val="00E21B14"/>
    <w:rsid w:val="00E21E23"/>
    <w:rsid w:val="00E2428D"/>
    <w:rsid w:val="00E36714"/>
    <w:rsid w:val="00E36CD0"/>
    <w:rsid w:val="00E42F59"/>
    <w:rsid w:val="00E520A6"/>
    <w:rsid w:val="00E5336F"/>
    <w:rsid w:val="00E53C01"/>
    <w:rsid w:val="00E54F6E"/>
    <w:rsid w:val="00E552E3"/>
    <w:rsid w:val="00E605C1"/>
    <w:rsid w:val="00E65FD0"/>
    <w:rsid w:val="00E77D50"/>
    <w:rsid w:val="00E80698"/>
    <w:rsid w:val="00E81E6E"/>
    <w:rsid w:val="00E820D4"/>
    <w:rsid w:val="00E83367"/>
    <w:rsid w:val="00E8746D"/>
    <w:rsid w:val="00E87C55"/>
    <w:rsid w:val="00E927C8"/>
    <w:rsid w:val="00E92A02"/>
    <w:rsid w:val="00E95824"/>
    <w:rsid w:val="00E97BEF"/>
    <w:rsid w:val="00EA0F30"/>
    <w:rsid w:val="00EA4B5A"/>
    <w:rsid w:val="00EA79F8"/>
    <w:rsid w:val="00EB7F76"/>
    <w:rsid w:val="00EE335E"/>
    <w:rsid w:val="00EE3B4E"/>
    <w:rsid w:val="00EF7367"/>
    <w:rsid w:val="00F01ED3"/>
    <w:rsid w:val="00F033D0"/>
    <w:rsid w:val="00F0409E"/>
    <w:rsid w:val="00F12C65"/>
    <w:rsid w:val="00F14CBE"/>
    <w:rsid w:val="00F16400"/>
    <w:rsid w:val="00F238BD"/>
    <w:rsid w:val="00F2476B"/>
    <w:rsid w:val="00F261C4"/>
    <w:rsid w:val="00F336D7"/>
    <w:rsid w:val="00F34138"/>
    <w:rsid w:val="00F44624"/>
    <w:rsid w:val="00F53CAD"/>
    <w:rsid w:val="00F54084"/>
    <w:rsid w:val="00F56F52"/>
    <w:rsid w:val="00F57A13"/>
    <w:rsid w:val="00F60F7F"/>
    <w:rsid w:val="00F65E92"/>
    <w:rsid w:val="00F70307"/>
    <w:rsid w:val="00F705E2"/>
    <w:rsid w:val="00F70A4B"/>
    <w:rsid w:val="00F70FE4"/>
    <w:rsid w:val="00F72884"/>
    <w:rsid w:val="00F73487"/>
    <w:rsid w:val="00F83280"/>
    <w:rsid w:val="00F86394"/>
    <w:rsid w:val="00F962E0"/>
    <w:rsid w:val="00FA26E7"/>
    <w:rsid w:val="00FA2964"/>
    <w:rsid w:val="00FA524D"/>
    <w:rsid w:val="00FB0419"/>
    <w:rsid w:val="00FB21C2"/>
    <w:rsid w:val="00FB271F"/>
    <w:rsid w:val="00FC0C73"/>
    <w:rsid w:val="00FC7ABC"/>
    <w:rsid w:val="00FF1A0E"/>
    <w:rsid w:val="00FF1EA4"/>
    <w:rsid w:val="00FF2482"/>
    <w:rsid w:val="00FF31C6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976437"/>
  <w15:chartTrackingRefBased/>
  <w15:docId w15:val="{8B6FEE39-3C61-4FAE-898F-F1260F23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EB8"/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40"/>
      <w:sz w:val="36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40"/>
    </w:rPr>
  </w:style>
  <w:style w:type="paragraph" w:styleId="Nagwek9">
    <w:name w:val="heading 9"/>
    <w:basedOn w:val="Normalny"/>
    <w:next w:val="Normalny"/>
    <w:qFormat/>
    <w:pPr>
      <w:keepNext/>
      <w:numPr>
        <w:ilvl w:val="12"/>
      </w:numPr>
      <w:ind w:left="284" w:hanging="284"/>
      <w:jc w:val="both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widowControl w:val="0"/>
      <w:jc w:val="both"/>
    </w:pPr>
  </w:style>
  <w:style w:type="paragraph" w:styleId="Tekstpodstawowy2">
    <w:name w:val="Body Text 2"/>
    <w:basedOn w:val="Normalny"/>
    <w:rPr>
      <w:sz w:val="28"/>
    </w:rPr>
  </w:style>
  <w:style w:type="paragraph" w:styleId="Tekstpodstawowywcity">
    <w:name w:val="Body Text Indent"/>
    <w:basedOn w:val="Normalny"/>
    <w:pPr>
      <w:ind w:left="709" w:hanging="1"/>
      <w:jc w:val="both"/>
    </w:pPr>
  </w:style>
  <w:style w:type="paragraph" w:styleId="Tekstpodstawowywcity2">
    <w:name w:val="Body Text Indent 2"/>
    <w:basedOn w:val="Normalny"/>
    <w:pPr>
      <w:ind w:left="709"/>
      <w:jc w:val="both"/>
    </w:pPr>
  </w:style>
  <w:style w:type="paragraph" w:styleId="Tekstpodstawowy3">
    <w:name w:val="Body Text 3"/>
    <w:basedOn w:val="Normalny"/>
    <w:pPr>
      <w:jc w:val="center"/>
    </w:pPr>
    <w:rPr>
      <w:sz w:val="28"/>
    </w:rPr>
  </w:style>
  <w:style w:type="paragraph" w:customStyle="1" w:styleId="Sowowa">
    <w:name w:val="Sowowa"/>
    <w:basedOn w:val="Normalny"/>
    <w:pPr>
      <w:widowControl w:val="0"/>
      <w:spacing w:line="360" w:lineRule="auto"/>
    </w:p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left="631"/>
      <w:jc w:val="both"/>
    </w:pPr>
  </w:style>
  <w:style w:type="paragraph" w:styleId="Legenda">
    <w:name w:val="caption"/>
    <w:basedOn w:val="Normalny"/>
    <w:next w:val="Normalny"/>
    <w:qFormat/>
    <w:pPr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Default">
    <w:name w:val="Default"/>
    <w:rsid w:val="00B770F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6B5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32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93742C"/>
    <w:rPr>
      <w:sz w:val="24"/>
    </w:rPr>
  </w:style>
  <w:style w:type="paragraph" w:customStyle="1" w:styleId="Tekstpodstawowy21">
    <w:name w:val="Tekst podstawowy 21"/>
    <w:basedOn w:val="Normalny"/>
    <w:rsid w:val="00EA0F30"/>
    <w:pPr>
      <w:widowControl w:val="0"/>
      <w:suppressAutoHyphens/>
      <w:jc w:val="both"/>
    </w:pPr>
    <w:rPr>
      <w:rFonts w:eastAsia="Lucida Sans Unicode" w:cs="Mangal"/>
      <w:kern w:val="1"/>
      <w:szCs w:val="24"/>
      <w:lang w:eastAsia="hi-IN" w:bidi="hi-IN"/>
    </w:rPr>
  </w:style>
  <w:style w:type="paragraph" w:customStyle="1" w:styleId="Tekstpodstawowy32">
    <w:name w:val="Tekst podstawowy 32"/>
    <w:basedOn w:val="Normalny"/>
    <w:rsid w:val="00F70307"/>
    <w:pPr>
      <w:spacing w:after="120"/>
    </w:pPr>
    <w:rPr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6F4EEC"/>
    <w:rPr>
      <w:sz w:val="24"/>
    </w:rPr>
  </w:style>
  <w:style w:type="character" w:customStyle="1" w:styleId="WW8Num10z0">
    <w:name w:val="WW8Num10z0"/>
    <w:rsid w:val="00AB6D6A"/>
    <w:rPr>
      <w:b w:val="0"/>
      <w:i w:val="0"/>
      <w:sz w:val="24"/>
    </w:rPr>
  </w:style>
  <w:style w:type="character" w:customStyle="1" w:styleId="StopkaZnak">
    <w:name w:val="Stopka Znak"/>
    <w:link w:val="Stopka"/>
    <w:uiPriority w:val="99"/>
    <w:rsid w:val="008B307A"/>
    <w:rPr>
      <w:sz w:val="24"/>
    </w:rPr>
  </w:style>
  <w:style w:type="paragraph" w:styleId="Bezodstpw">
    <w:name w:val="No Spacing"/>
    <w:uiPriority w:val="99"/>
    <w:qFormat/>
    <w:rsid w:val="00A05136"/>
    <w:pPr>
      <w:jc w:val="both"/>
    </w:pPr>
    <w:rPr>
      <w:sz w:val="22"/>
    </w:rPr>
  </w:style>
  <w:style w:type="table" w:customStyle="1" w:styleId="Tabela-Siatka1">
    <w:name w:val="Tabela - Siatka1"/>
    <w:basedOn w:val="Standardowy"/>
    <w:next w:val="Tabela-Siatka"/>
    <w:rsid w:val="00A051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831D07"/>
    <w:rPr>
      <w:b/>
      <w:bCs/>
    </w:rPr>
  </w:style>
  <w:style w:type="paragraph" w:styleId="Akapitzlist">
    <w:name w:val="List Paragraph"/>
    <w:basedOn w:val="Normalny"/>
    <w:qFormat/>
    <w:rsid w:val="00702151"/>
    <w:pPr>
      <w:suppressAutoHyphens/>
      <w:ind w:left="720"/>
      <w:contextualSpacing/>
    </w:pPr>
    <w:rPr>
      <w:kern w:val="2"/>
      <w:sz w:val="20"/>
      <w:lang w:eastAsia="ar-SA"/>
    </w:rPr>
  </w:style>
  <w:style w:type="paragraph" w:styleId="NormalnyWeb">
    <w:name w:val="Normal (Web)"/>
    <w:basedOn w:val="Normalny"/>
    <w:rsid w:val="0017498F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52167-4994-4E7F-BCF6-86B520E3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915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 UBEZPIECZEŃ</vt:lpstr>
    </vt:vector>
  </TitlesOfParts>
  <Company>_______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 UBEZPIECZEŃ</dc:title>
  <dc:subject/>
  <dc:creator>Nieznany</dc:creator>
  <cp:keywords/>
  <cp:lastModifiedBy>ekwasniewska</cp:lastModifiedBy>
  <cp:revision>12</cp:revision>
  <cp:lastPrinted>2023-03-29T08:13:00Z</cp:lastPrinted>
  <dcterms:created xsi:type="dcterms:W3CDTF">2023-09-22T11:48:00Z</dcterms:created>
  <dcterms:modified xsi:type="dcterms:W3CDTF">2023-09-25T06:36:00Z</dcterms:modified>
</cp:coreProperties>
</file>