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8FD2" w14:textId="77777777" w:rsidR="00FE7BB9" w:rsidRPr="005A21FB" w:rsidRDefault="00805D2C" w:rsidP="008A2A0A">
      <w:pPr>
        <w:ind w:left="709" w:hanging="425"/>
        <w:jc w:val="center"/>
        <w:rPr>
          <w:b/>
        </w:rPr>
      </w:pPr>
      <w:r w:rsidRPr="005A21FB">
        <w:rPr>
          <w:b/>
        </w:rPr>
        <w:t>UMOWA  NR</w:t>
      </w:r>
      <w:r w:rsidR="00DC07C3" w:rsidRPr="005A21FB">
        <w:rPr>
          <w:b/>
        </w:rPr>
        <w:t xml:space="preserve"> </w:t>
      </w:r>
      <w:r w:rsidR="006C22B2" w:rsidRPr="005A21FB">
        <w:rPr>
          <w:b/>
        </w:rPr>
        <w:t>….</w:t>
      </w:r>
      <w:r w:rsidR="00AE3834" w:rsidRPr="005A21FB">
        <w:rPr>
          <w:b/>
        </w:rPr>
        <w:t xml:space="preserve"> </w:t>
      </w:r>
    </w:p>
    <w:p w14:paraId="49316220" w14:textId="77777777" w:rsidR="004703C1" w:rsidRPr="005A21FB" w:rsidRDefault="004703C1" w:rsidP="008A2A0A">
      <w:pPr>
        <w:ind w:left="709" w:hanging="425"/>
        <w:jc w:val="center"/>
        <w:rPr>
          <w:b/>
        </w:rPr>
      </w:pPr>
    </w:p>
    <w:p w14:paraId="068E429D" w14:textId="0DA44FC1" w:rsidR="00DC07C3" w:rsidRPr="005A21FB" w:rsidRDefault="00DC07C3" w:rsidP="008A2A0A">
      <w:pPr>
        <w:ind w:left="709" w:right="-99" w:hanging="425"/>
        <w:jc w:val="both"/>
      </w:pPr>
      <w:r w:rsidRPr="005A21FB">
        <w:t xml:space="preserve">zawarta w </w:t>
      </w:r>
      <w:r w:rsidR="00E466E6" w:rsidRPr="005A21FB">
        <w:t>Kielcach</w:t>
      </w:r>
      <w:r w:rsidR="00B85BB3" w:rsidRPr="005A21FB">
        <w:t xml:space="preserve"> w </w:t>
      </w:r>
      <w:r w:rsidRPr="005A21FB">
        <w:t xml:space="preserve">dniu </w:t>
      </w:r>
      <w:r w:rsidR="00D74881">
        <w:rPr>
          <w:b/>
          <w:bCs/>
        </w:rPr>
        <w:t>……………………</w:t>
      </w:r>
      <w:r w:rsidRPr="005A21FB">
        <w:rPr>
          <w:b/>
          <w:bCs/>
        </w:rPr>
        <w:t xml:space="preserve"> r.</w:t>
      </w:r>
      <w:r w:rsidRPr="005A21FB">
        <w:t xml:space="preserve"> pomiędzy:</w:t>
      </w:r>
    </w:p>
    <w:p w14:paraId="1A9E4479" w14:textId="77777777" w:rsidR="00DC07C3" w:rsidRPr="005A21FB" w:rsidRDefault="00DC07C3" w:rsidP="008A2A0A">
      <w:pPr>
        <w:ind w:left="284"/>
        <w:jc w:val="both"/>
      </w:pPr>
      <w:r w:rsidRPr="005A21FB">
        <w:rPr>
          <w:b/>
          <w:bCs/>
        </w:rPr>
        <w:t>Wojewódzkim Szpitalem Zespolonym w Kielcach</w:t>
      </w:r>
      <w:r w:rsidRPr="005A21FB">
        <w:rPr>
          <w:bCs/>
        </w:rPr>
        <w:t>,</w:t>
      </w:r>
      <w:r w:rsidRPr="005A21FB">
        <w:t xml:space="preserve"> ul. Grunwaldzka 45, 25-736 Kielce, wpisanym pod numerem 0000001580 do Krajowego Rejestru Sądowego przez Sąd Rejonowy w Kielcach, Wydział X Gospodarczy KRS, NIP 959-12-91-292, Regon 000289785</w:t>
      </w:r>
      <w:r w:rsidR="005A39F6" w:rsidRPr="005A21FB">
        <w:t>,</w:t>
      </w:r>
    </w:p>
    <w:p w14:paraId="44B59BB7" w14:textId="77777777" w:rsidR="00816E2B" w:rsidRPr="005A21FB" w:rsidRDefault="00816E2B" w:rsidP="008A2A0A">
      <w:pPr>
        <w:ind w:left="284" w:right="-99"/>
        <w:jc w:val="both"/>
      </w:pPr>
    </w:p>
    <w:p w14:paraId="06239972" w14:textId="77777777" w:rsidR="00DC07C3" w:rsidRPr="005A21FB" w:rsidRDefault="00DC07C3" w:rsidP="008A2A0A">
      <w:pPr>
        <w:ind w:left="284" w:right="-99"/>
        <w:jc w:val="both"/>
      </w:pPr>
      <w:r w:rsidRPr="005A21FB">
        <w:t>zwanym w dalszej części umowy „</w:t>
      </w:r>
      <w:r w:rsidRPr="005A21FB">
        <w:rPr>
          <w:b/>
          <w:bCs/>
        </w:rPr>
        <w:t>Zamawiającym</w:t>
      </w:r>
      <w:r w:rsidRPr="005A21FB">
        <w:rPr>
          <w:bCs/>
        </w:rPr>
        <w:t>”,</w:t>
      </w:r>
      <w:r w:rsidRPr="005A21FB">
        <w:t xml:space="preserve"> reprezentowany przez:</w:t>
      </w:r>
    </w:p>
    <w:p w14:paraId="1EC2555A" w14:textId="77777777" w:rsidR="003C164E" w:rsidRPr="005A21FB" w:rsidRDefault="003C164E" w:rsidP="008A2A0A">
      <w:pPr>
        <w:ind w:left="709" w:right="-99" w:hanging="425"/>
        <w:jc w:val="both"/>
      </w:pPr>
    </w:p>
    <w:p w14:paraId="2051143F" w14:textId="77777777" w:rsidR="00DC07C3" w:rsidRPr="005A21FB" w:rsidRDefault="0057336C" w:rsidP="008A2A0A">
      <w:pPr>
        <w:ind w:left="709" w:right="-99" w:hanging="425"/>
        <w:jc w:val="both"/>
      </w:pPr>
      <w:r w:rsidRPr="005A21FB">
        <w:t>………………………………………………….</w:t>
      </w:r>
    </w:p>
    <w:p w14:paraId="6182715A" w14:textId="77777777" w:rsidR="00DC07C3" w:rsidRPr="005A21FB" w:rsidRDefault="00DC07C3" w:rsidP="008A2A0A">
      <w:pPr>
        <w:ind w:left="709" w:right="-99" w:hanging="425"/>
        <w:jc w:val="both"/>
        <w:rPr>
          <w:b/>
          <w:bCs/>
        </w:rPr>
      </w:pPr>
      <w:r w:rsidRPr="005A21FB">
        <w:rPr>
          <w:b/>
          <w:bCs/>
        </w:rPr>
        <w:t>a:</w:t>
      </w:r>
    </w:p>
    <w:p w14:paraId="644379F0" w14:textId="77777777" w:rsidR="00816E2B" w:rsidRPr="005A21FB" w:rsidRDefault="00816E2B" w:rsidP="008A2A0A">
      <w:pPr>
        <w:ind w:left="709" w:right="-99" w:hanging="425"/>
        <w:jc w:val="both"/>
      </w:pPr>
    </w:p>
    <w:p w14:paraId="0BA9C9C7" w14:textId="77777777" w:rsidR="0057336C" w:rsidRPr="005A21FB" w:rsidRDefault="0057336C" w:rsidP="0057336C">
      <w:pPr>
        <w:ind w:left="709" w:right="-99" w:hanging="425"/>
        <w:jc w:val="both"/>
      </w:pPr>
      <w:r w:rsidRPr="005A21FB">
        <w:t>………………………………………………….</w:t>
      </w:r>
    </w:p>
    <w:p w14:paraId="0BAE85C1" w14:textId="77777777" w:rsidR="00816E2B" w:rsidRPr="005A21FB" w:rsidRDefault="00816E2B" w:rsidP="008A2A0A">
      <w:pPr>
        <w:ind w:left="709" w:right="-99" w:hanging="425"/>
        <w:jc w:val="both"/>
      </w:pPr>
    </w:p>
    <w:p w14:paraId="414DE1E7" w14:textId="77777777" w:rsidR="00DC07C3" w:rsidRPr="005A21FB" w:rsidRDefault="00DC07C3" w:rsidP="008A2A0A">
      <w:pPr>
        <w:ind w:left="709" w:right="-99" w:hanging="425"/>
        <w:jc w:val="both"/>
      </w:pPr>
      <w:r w:rsidRPr="005A21FB">
        <w:t>zwanym w dalszej części umowy „</w:t>
      </w:r>
      <w:r w:rsidRPr="005A21FB">
        <w:rPr>
          <w:b/>
          <w:bCs/>
        </w:rPr>
        <w:t>Wykonawcą</w:t>
      </w:r>
      <w:r w:rsidRPr="005A21FB">
        <w:rPr>
          <w:bCs/>
        </w:rPr>
        <w:t>”,</w:t>
      </w:r>
      <w:r w:rsidRPr="005A21FB">
        <w:rPr>
          <w:b/>
          <w:bCs/>
        </w:rPr>
        <w:t xml:space="preserve"> </w:t>
      </w:r>
      <w:r w:rsidRPr="005A21FB">
        <w:t>reprezentowanym przez:</w:t>
      </w:r>
    </w:p>
    <w:p w14:paraId="63E03BE0" w14:textId="77777777" w:rsidR="003C164E" w:rsidRPr="005A21FB" w:rsidRDefault="003C164E" w:rsidP="008A2A0A">
      <w:pPr>
        <w:ind w:left="709" w:right="-99" w:hanging="425"/>
        <w:jc w:val="both"/>
      </w:pPr>
    </w:p>
    <w:p w14:paraId="2C65DBDD" w14:textId="77777777" w:rsidR="0057336C" w:rsidRPr="005A21FB" w:rsidRDefault="0057336C" w:rsidP="0057336C">
      <w:pPr>
        <w:ind w:left="709" w:right="-99" w:hanging="425"/>
        <w:jc w:val="both"/>
      </w:pPr>
      <w:r w:rsidRPr="005A21FB">
        <w:t>………………………………………………….</w:t>
      </w:r>
    </w:p>
    <w:p w14:paraId="5AB07ECE" w14:textId="77777777" w:rsidR="005F0A69" w:rsidRPr="005A21FB" w:rsidRDefault="005F0A69" w:rsidP="008A2A0A">
      <w:pPr>
        <w:ind w:right="-18"/>
        <w:jc w:val="both"/>
      </w:pPr>
    </w:p>
    <w:p w14:paraId="3FFD96A7" w14:textId="367BB18C" w:rsidR="00DC07C3" w:rsidRPr="005A21FB" w:rsidRDefault="008109A5" w:rsidP="008A2A0A">
      <w:pPr>
        <w:ind w:left="284" w:right="-18"/>
        <w:jc w:val="both"/>
        <w:rPr>
          <w:b/>
        </w:rPr>
      </w:pPr>
      <w:r w:rsidRPr="005A21FB">
        <w:t>Niniejsza umowa zostaje zawarta w rezultacie dokonania przez Zamawiającego w</w:t>
      </w:r>
      <w:r w:rsidR="00BA36E0" w:rsidRPr="005A21FB">
        <w:t>yboru oferty Wykonawcy</w:t>
      </w:r>
      <w:r w:rsidR="00D96EEF" w:rsidRPr="005A21FB">
        <w:t xml:space="preserve"> w</w:t>
      </w:r>
      <w:r w:rsidR="00E23D55" w:rsidRPr="005A21FB">
        <w:rPr>
          <w:iCs/>
        </w:rPr>
        <w:t xml:space="preserve"> </w:t>
      </w:r>
      <w:r w:rsidR="00D96EEF" w:rsidRPr="005A21FB">
        <w:rPr>
          <w:iCs/>
        </w:rPr>
        <w:t>wyniku przeprowadzenia postępowania w trybie</w:t>
      </w:r>
      <w:r w:rsidR="00BA36E0" w:rsidRPr="005A21FB">
        <w:rPr>
          <w:iCs/>
        </w:rPr>
        <w:t xml:space="preserve"> </w:t>
      </w:r>
      <w:r w:rsidR="00D96EEF" w:rsidRPr="005A21FB">
        <w:t>podstawowym na podstawie art. 275 pkt.1 ustawy z dnia 11 września 2019</w:t>
      </w:r>
      <w:r w:rsidR="001A0E9B" w:rsidRPr="005A21FB">
        <w:t xml:space="preserve"> </w:t>
      </w:r>
      <w:r w:rsidR="00D96EEF" w:rsidRPr="005A21FB">
        <w:t xml:space="preserve">r. Prawo zamówień publicznych </w:t>
      </w:r>
      <w:r w:rsidR="008C51A8" w:rsidRPr="005A21FB">
        <w:rPr>
          <w:rFonts w:eastAsia="Calibri"/>
          <w:iCs/>
          <w:lang w:eastAsia="pl-PL"/>
        </w:rPr>
        <w:t>(</w:t>
      </w:r>
      <w:r w:rsidR="001D3988" w:rsidRPr="005A21FB">
        <w:rPr>
          <w:rFonts w:eastAsia="Calibri"/>
          <w:iCs/>
          <w:lang w:eastAsia="pl-PL"/>
        </w:rPr>
        <w:t>tekst jedn</w:t>
      </w:r>
      <w:r w:rsidR="0074300B" w:rsidRPr="005A21FB">
        <w:rPr>
          <w:rFonts w:eastAsia="Calibri"/>
          <w:iCs/>
          <w:lang w:eastAsia="pl-PL"/>
        </w:rPr>
        <w:t>.</w:t>
      </w:r>
      <w:r w:rsidR="001D3988" w:rsidRPr="005A21FB">
        <w:rPr>
          <w:rFonts w:eastAsia="Calibri"/>
          <w:iCs/>
          <w:lang w:eastAsia="pl-PL"/>
        </w:rPr>
        <w:t xml:space="preserve"> </w:t>
      </w:r>
      <w:r w:rsidR="008C51A8" w:rsidRPr="005A21FB">
        <w:rPr>
          <w:rFonts w:eastAsia="Calibri"/>
          <w:iCs/>
          <w:lang w:eastAsia="pl-PL"/>
        </w:rPr>
        <w:t>Dz.</w:t>
      </w:r>
      <w:r w:rsidR="001A0E9B" w:rsidRPr="005A21FB">
        <w:rPr>
          <w:rFonts w:eastAsia="Calibri"/>
          <w:iCs/>
          <w:lang w:eastAsia="pl-PL"/>
        </w:rPr>
        <w:t xml:space="preserve"> </w:t>
      </w:r>
      <w:r w:rsidR="008C51A8" w:rsidRPr="005A21FB">
        <w:rPr>
          <w:rFonts w:eastAsia="Calibri"/>
          <w:iCs/>
          <w:lang w:eastAsia="pl-PL"/>
        </w:rPr>
        <w:t xml:space="preserve">U. z </w:t>
      </w:r>
      <w:r w:rsidR="008C51A8" w:rsidRPr="005A21FB">
        <w:rPr>
          <w:rFonts w:eastAsia="Calibri"/>
          <w:bCs/>
          <w:iCs/>
          <w:lang w:eastAsia="pl-PL"/>
        </w:rPr>
        <w:t>202</w:t>
      </w:r>
      <w:r w:rsidR="00E62EDF">
        <w:rPr>
          <w:rFonts w:eastAsia="Calibri"/>
          <w:bCs/>
          <w:iCs/>
          <w:lang w:eastAsia="pl-PL"/>
        </w:rPr>
        <w:t>3</w:t>
      </w:r>
      <w:r w:rsidR="008C51A8" w:rsidRPr="005A21FB">
        <w:rPr>
          <w:rFonts w:eastAsia="Calibri"/>
          <w:bCs/>
          <w:iCs/>
          <w:lang w:eastAsia="pl-PL"/>
        </w:rPr>
        <w:t xml:space="preserve"> r. poz. </w:t>
      </w:r>
      <w:r w:rsidR="00E62EDF">
        <w:rPr>
          <w:rFonts w:eastAsia="Calibri"/>
          <w:bCs/>
          <w:iCs/>
          <w:lang w:eastAsia="pl-PL"/>
        </w:rPr>
        <w:t>1605</w:t>
      </w:r>
      <w:r w:rsidR="008C51A8" w:rsidRPr="005A21FB">
        <w:rPr>
          <w:rFonts w:eastAsia="Calibri"/>
          <w:iCs/>
          <w:lang w:eastAsia="pl-PL"/>
        </w:rPr>
        <w:t xml:space="preserve"> </w:t>
      </w:r>
      <w:r w:rsidR="00D96EEF" w:rsidRPr="005A21FB">
        <w:rPr>
          <w:bCs/>
        </w:rPr>
        <w:t>ze zm.</w:t>
      </w:r>
      <w:r w:rsidR="00D96EEF" w:rsidRPr="005A21FB">
        <w:t>)</w:t>
      </w:r>
      <w:r w:rsidR="00C132BB" w:rsidRPr="005A21FB">
        <w:t xml:space="preserve"> na </w:t>
      </w:r>
      <w:r w:rsidR="00D74881" w:rsidRPr="00ED59AA">
        <w:rPr>
          <w:b/>
          <w:bCs/>
          <w:color w:val="0070C0"/>
        </w:rPr>
        <w:t>Wykonanie prac budowlanych</w:t>
      </w:r>
      <w:r w:rsidR="00D74881">
        <w:rPr>
          <w:color w:val="0070C0"/>
        </w:rPr>
        <w:t xml:space="preserve"> </w:t>
      </w:r>
      <w:r w:rsidR="00D74881">
        <w:rPr>
          <w:b/>
          <w:bCs/>
          <w:color w:val="0070C0"/>
        </w:rPr>
        <w:t>w celu adaptacji pomieszczeń na potrzeby Pracowni Żywienia Pozajelitowego Wojewódzkiego Szpitala Zespolonego w Kielcach</w:t>
      </w:r>
      <w:r w:rsidR="001D3988" w:rsidRPr="005A21FB">
        <w:t>, znak sprawy:</w:t>
      </w:r>
      <w:r w:rsidR="00D96EEF" w:rsidRPr="005A21FB">
        <w:t xml:space="preserve"> </w:t>
      </w:r>
      <w:r w:rsidR="00A10026" w:rsidRPr="005A21FB">
        <w:rPr>
          <w:b/>
        </w:rPr>
        <w:t>EZ/</w:t>
      </w:r>
      <w:r w:rsidR="00110434">
        <w:rPr>
          <w:b/>
        </w:rPr>
        <w:t>220</w:t>
      </w:r>
      <w:r w:rsidR="004A531E" w:rsidRPr="005A21FB">
        <w:rPr>
          <w:b/>
        </w:rPr>
        <w:t>/20</w:t>
      </w:r>
      <w:r w:rsidR="00EF73E5" w:rsidRPr="005A21FB">
        <w:rPr>
          <w:b/>
        </w:rPr>
        <w:t>23</w:t>
      </w:r>
      <w:r w:rsidR="00A10026" w:rsidRPr="005A21FB">
        <w:rPr>
          <w:b/>
        </w:rPr>
        <w:t>/</w:t>
      </w:r>
      <w:r w:rsidR="001A0E9B" w:rsidRPr="005A21FB">
        <w:rPr>
          <w:b/>
        </w:rPr>
        <w:t>ESŁ.</w:t>
      </w:r>
    </w:p>
    <w:p w14:paraId="7E895B22" w14:textId="77777777" w:rsidR="00A955AC" w:rsidRDefault="00A955AC" w:rsidP="00ED4354">
      <w:pPr>
        <w:jc w:val="center"/>
        <w:rPr>
          <w:b/>
          <w:bCs/>
        </w:rPr>
      </w:pPr>
    </w:p>
    <w:p w14:paraId="67171197" w14:textId="77777777" w:rsidR="00AC15B3" w:rsidRPr="005A21FB" w:rsidRDefault="00AC15B3" w:rsidP="00ED4354">
      <w:pPr>
        <w:jc w:val="center"/>
        <w:rPr>
          <w:b/>
          <w:bCs/>
        </w:rPr>
      </w:pPr>
    </w:p>
    <w:p w14:paraId="09706AF7" w14:textId="77777777" w:rsidR="00DC07C3" w:rsidRPr="005A21FB" w:rsidRDefault="00FE7BB9" w:rsidP="00ED4354">
      <w:pPr>
        <w:jc w:val="center"/>
        <w:rPr>
          <w:b/>
          <w:bCs/>
        </w:rPr>
      </w:pPr>
      <w:r w:rsidRPr="005A21FB">
        <w:rPr>
          <w:b/>
          <w:bCs/>
        </w:rPr>
        <w:t>§</w:t>
      </w:r>
      <w:r w:rsidR="00DC07C3" w:rsidRPr="005A21FB">
        <w:rPr>
          <w:b/>
          <w:bCs/>
        </w:rPr>
        <w:t xml:space="preserve"> 1</w:t>
      </w:r>
    </w:p>
    <w:p w14:paraId="38C432FD" w14:textId="77777777" w:rsidR="00DC07C3" w:rsidRPr="005A21FB" w:rsidRDefault="00DC07C3" w:rsidP="00ED4354">
      <w:pPr>
        <w:jc w:val="center"/>
        <w:rPr>
          <w:b/>
          <w:bCs/>
        </w:rPr>
      </w:pPr>
      <w:r w:rsidRPr="005A21FB">
        <w:rPr>
          <w:b/>
          <w:bCs/>
        </w:rPr>
        <w:t>PRZEDMIOT UMOWY</w:t>
      </w:r>
    </w:p>
    <w:p w14:paraId="59E4E2A9" w14:textId="6BD0AF57" w:rsidR="009E639A" w:rsidRPr="005A21FB" w:rsidRDefault="00DC07C3">
      <w:pPr>
        <w:pStyle w:val="Tekstpodstawowy"/>
        <w:widowControl w:val="0"/>
        <w:numPr>
          <w:ilvl w:val="0"/>
          <w:numId w:val="29"/>
        </w:numPr>
        <w:spacing w:after="0"/>
        <w:ind w:left="567" w:hanging="567"/>
        <w:jc w:val="both"/>
        <w:rPr>
          <w:b/>
          <w:color w:val="FF0000"/>
        </w:rPr>
      </w:pPr>
      <w:r w:rsidRPr="005A21FB">
        <w:t>Zamawiający zleca, a Wykonawca zobowią</w:t>
      </w:r>
      <w:r w:rsidR="003439B7" w:rsidRPr="005A21FB">
        <w:t xml:space="preserve">zuje się do wykonania </w:t>
      </w:r>
      <w:r w:rsidR="004A531E" w:rsidRPr="005A21FB">
        <w:t xml:space="preserve">wszelkich prac i robót w celu wykonania zadania inwestycyjnego polegającego na </w:t>
      </w:r>
      <w:r w:rsidR="00102699" w:rsidRPr="005A21FB">
        <w:rPr>
          <w:b/>
          <w:kern w:val="0"/>
          <w:lang w:eastAsia="pl-PL"/>
        </w:rPr>
        <w:t xml:space="preserve">wykonaniu </w:t>
      </w:r>
      <w:r w:rsidR="00D74881" w:rsidRPr="0010526A">
        <w:rPr>
          <w:b/>
          <w:kern w:val="2"/>
        </w:rPr>
        <w:t>prac budowlan</w:t>
      </w:r>
      <w:r w:rsidR="00D74881">
        <w:rPr>
          <w:b/>
          <w:kern w:val="2"/>
        </w:rPr>
        <w:t>ych związanych z przystosowaniem istniejących pomieszczeń</w:t>
      </w:r>
      <w:r w:rsidR="00D74881" w:rsidRPr="005E3A17">
        <w:rPr>
          <w:b/>
          <w:kern w:val="2"/>
        </w:rPr>
        <w:t xml:space="preserve"> </w:t>
      </w:r>
      <w:r w:rsidR="00D74881">
        <w:rPr>
          <w:b/>
          <w:kern w:val="0"/>
          <w:lang w:eastAsia="pl-PL"/>
        </w:rPr>
        <w:t>znajdujących się</w:t>
      </w:r>
      <w:r w:rsidR="00D74881" w:rsidRPr="005E3A17">
        <w:rPr>
          <w:b/>
          <w:kern w:val="0"/>
          <w:lang w:eastAsia="pl-PL"/>
        </w:rPr>
        <w:t xml:space="preserve"> na I piętrze budynku Świętokrzyskiego Centrum Kardiologii</w:t>
      </w:r>
      <w:r w:rsidR="00D74881" w:rsidRPr="005E3A17">
        <w:rPr>
          <w:b/>
          <w:kern w:val="2"/>
        </w:rPr>
        <w:t xml:space="preserve"> </w:t>
      </w:r>
      <w:r w:rsidR="00D74881">
        <w:rPr>
          <w:b/>
          <w:kern w:val="2"/>
        </w:rPr>
        <w:t>Wojewódzkiego Szpitala Zespolonego w Kielcach przy ul. Grunwaldzkiej 45 dla potrzeb pracowni służącej do przygotowania żywienia pozajelitowego</w:t>
      </w:r>
      <w:r w:rsidR="00321DAD" w:rsidRPr="005A21FB">
        <w:t>, zgodni</w:t>
      </w:r>
      <w:r w:rsidR="00D96EEF" w:rsidRPr="005A21FB">
        <w:t xml:space="preserve">e </w:t>
      </w:r>
      <w:r w:rsidR="00CF41E2" w:rsidRPr="005A21FB">
        <w:t xml:space="preserve">z </w:t>
      </w:r>
      <w:r w:rsidR="00B10304" w:rsidRPr="005A21FB">
        <w:t>dokumentacją projektową</w:t>
      </w:r>
      <w:r w:rsidR="000550ED" w:rsidRPr="005A21FB">
        <w:t>,</w:t>
      </w:r>
      <w:r w:rsidR="00031CDD" w:rsidRPr="005A21FB">
        <w:t xml:space="preserve"> </w:t>
      </w:r>
      <w:proofErr w:type="spellStart"/>
      <w:r w:rsidR="00241EA7" w:rsidRPr="005A21FB">
        <w:t>STWiOR</w:t>
      </w:r>
      <w:proofErr w:type="spellEnd"/>
      <w:r w:rsidR="00241EA7" w:rsidRPr="005A21FB">
        <w:t xml:space="preserve"> i </w:t>
      </w:r>
      <w:r w:rsidR="00031CDD" w:rsidRPr="005A21FB">
        <w:t>przedmiar</w:t>
      </w:r>
      <w:r w:rsidR="00B10304" w:rsidRPr="005A21FB">
        <w:t>ami</w:t>
      </w:r>
      <w:r w:rsidR="00031CDD" w:rsidRPr="005A21FB">
        <w:t xml:space="preserve"> robót</w:t>
      </w:r>
      <w:r w:rsidR="008C51A8" w:rsidRPr="005A21FB">
        <w:t xml:space="preserve"> (zwaną dalej </w:t>
      </w:r>
      <w:r w:rsidR="00031CDD" w:rsidRPr="005A21FB">
        <w:rPr>
          <w:u w:val="single"/>
        </w:rPr>
        <w:t>dokumentacją zadania</w:t>
      </w:r>
      <w:r w:rsidR="008C51A8" w:rsidRPr="005A21FB">
        <w:t>)</w:t>
      </w:r>
      <w:r w:rsidR="00241EA7" w:rsidRPr="005A21FB">
        <w:t xml:space="preserve"> </w:t>
      </w:r>
      <w:r w:rsidR="00321DAD" w:rsidRPr="005A21FB">
        <w:t xml:space="preserve">stanowiącymi </w:t>
      </w:r>
      <w:r w:rsidR="00321DAD" w:rsidRPr="005A21FB">
        <w:rPr>
          <w:i/>
          <w:iCs/>
        </w:rPr>
        <w:t xml:space="preserve">Załączniki nr </w:t>
      </w:r>
      <w:r w:rsidR="009E639A" w:rsidRPr="005A21FB">
        <w:rPr>
          <w:i/>
          <w:iCs/>
        </w:rPr>
        <w:t>…</w:t>
      </w:r>
      <w:r w:rsidR="00321DAD" w:rsidRPr="005A21FB">
        <w:rPr>
          <w:i/>
          <w:iCs/>
        </w:rPr>
        <w:t xml:space="preserve">, </w:t>
      </w:r>
      <w:r w:rsidR="009E639A" w:rsidRPr="005A21FB">
        <w:rPr>
          <w:i/>
          <w:iCs/>
        </w:rPr>
        <w:t>…</w:t>
      </w:r>
      <w:r w:rsidR="00321DAD" w:rsidRPr="005A21FB">
        <w:rPr>
          <w:i/>
          <w:iCs/>
        </w:rPr>
        <w:t xml:space="preserve">, </w:t>
      </w:r>
      <w:r w:rsidR="009E639A" w:rsidRPr="005A21FB">
        <w:rPr>
          <w:i/>
          <w:iCs/>
        </w:rPr>
        <w:t>…</w:t>
      </w:r>
      <w:r w:rsidR="00321DAD" w:rsidRPr="005A21FB">
        <w:rPr>
          <w:i/>
          <w:iCs/>
        </w:rPr>
        <w:t xml:space="preserve"> do </w:t>
      </w:r>
      <w:r w:rsidR="009E639A" w:rsidRPr="005A21FB">
        <w:rPr>
          <w:i/>
          <w:iCs/>
        </w:rPr>
        <w:t>umow</w:t>
      </w:r>
      <w:r w:rsidR="00EE18A3" w:rsidRPr="005A21FB">
        <w:rPr>
          <w:i/>
          <w:iCs/>
        </w:rPr>
        <w:t>y</w:t>
      </w:r>
      <w:r w:rsidR="00CF41E2" w:rsidRPr="005A21FB">
        <w:rPr>
          <w:b/>
        </w:rPr>
        <w:t xml:space="preserve"> </w:t>
      </w:r>
      <w:r w:rsidR="006051F0" w:rsidRPr="005A21FB">
        <w:t xml:space="preserve">oraz </w:t>
      </w:r>
      <w:r w:rsidR="00A4002B" w:rsidRPr="005A21FB">
        <w:t xml:space="preserve">specyfikacją techniczną </w:t>
      </w:r>
      <w:r w:rsidR="00C24E46">
        <w:t>okien</w:t>
      </w:r>
      <w:r w:rsidR="00C24E46" w:rsidRPr="00951E80">
        <w:t xml:space="preserve"> podawcz</w:t>
      </w:r>
      <w:r w:rsidR="00C24E46">
        <w:t xml:space="preserve">ych zgodną z </w:t>
      </w:r>
      <w:r w:rsidR="001D3988" w:rsidRPr="005A21FB">
        <w:rPr>
          <w:bCs/>
          <w:i/>
          <w:iCs/>
        </w:rPr>
        <w:t>Z</w:t>
      </w:r>
      <w:r w:rsidR="006051F0" w:rsidRPr="005A21FB">
        <w:rPr>
          <w:bCs/>
          <w:i/>
          <w:iCs/>
        </w:rPr>
        <w:t>a</w:t>
      </w:r>
      <w:r w:rsidR="001D3988" w:rsidRPr="005A21FB">
        <w:rPr>
          <w:bCs/>
          <w:i/>
          <w:iCs/>
        </w:rPr>
        <w:t>łącznik</w:t>
      </w:r>
      <w:r w:rsidR="00C24E46">
        <w:rPr>
          <w:bCs/>
          <w:i/>
          <w:iCs/>
        </w:rPr>
        <w:t>iem</w:t>
      </w:r>
      <w:r w:rsidR="006051F0" w:rsidRPr="005A21FB">
        <w:rPr>
          <w:bCs/>
          <w:i/>
          <w:iCs/>
        </w:rPr>
        <w:t xml:space="preserve"> nr </w:t>
      </w:r>
      <w:r w:rsidR="001D3988" w:rsidRPr="005A21FB">
        <w:rPr>
          <w:bCs/>
          <w:i/>
          <w:iCs/>
        </w:rPr>
        <w:t>… do umowy</w:t>
      </w:r>
      <w:r w:rsidR="001D3988" w:rsidRPr="005A21FB">
        <w:rPr>
          <w:bCs/>
        </w:rPr>
        <w:t>.</w:t>
      </w:r>
    </w:p>
    <w:p w14:paraId="3CD84390" w14:textId="77777777" w:rsidR="00413CD6" w:rsidRPr="005A21FB" w:rsidRDefault="00413CD6" w:rsidP="00A5083E">
      <w:pPr>
        <w:pStyle w:val="Tekstpodstawowy"/>
        <w:widowControl w:val="0"/>
        <w:numPr>
          <w:ilvl w:val="0"/>
          <w:numId w:val="29"/>
        </w:numPr>
        <w:spacing w:after="0"/>
        <w:ind w:left="567" w:hanging="567"/>
        <w:jc w:val="both"/>
      </w:pPr>
      <w:r w:rsidRPr="005A21FB">
        <w:t>Strony ustalają</w:t>
      </w:r>
      <w:r w:rsidR="00647F1D" w:rsidRPr="005A21FB">
        <w:t>,</w:t>
      </w:r>
      <w:r w:rsidRPr="005A21FB">
        <w:t xml:space="preserve"> iż roboty budowlane objęte niniejszą umową będą definiowane zgodnie z </w:t>
      </w:r>
      <w:r w:rsidR="00565965" w:rsidRPr="005A21FB">
        <w:t xml:space="preserve">w załącznika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00565965" w:rsidRPr="005A21FB">
        <w:t>późn</w:t>
      </w:r>
      <w:proofErr w:type="spellEnd"/>
      <w:r w:rsidR="00565965" w:rsidRPr="005A21FB">
        <w:t>. zm.5)), zwanego dalej „Wspólnym Słownikiem Zamówień”</w:t>
      </w:r>
      <w:r w:rsidR="00987B05" w:rsidRPr="005A21FB">
        <w:t>.</w:t>
      </w:r>
    </w:p>
    <w:p w14:paraId="4FA4C0CE" w14:textId="0F35DEAE" w:rsidR="000F4723" w:rsidRPr="005A21FB" w:rsidRDefault="000F4723" w:rsidP="00987B05">
      <w:pPr>
        <w:pStyle w:val="Tekstpodstawowy"/>
        <w:widowControl w:val="0"/>
        <w:numPr>
          <w:ilvl w:val="0"/>
          <w:numId w:val="29"/>
        </w:numPr>
        <w:spacing w:after="0"/>
        <w:ind w:left="567" w:hanging="567"/>
        <w:jc w:val="both"/>
      </w:pPr>
      <w:r w:rsidRPr="005A21FB">
        <w:t xml:space="preserve">Zakres rzeczowy przedmiotu umowy określają stanowiące załączniki do niniejszej umowy: </w:t>
      </w:r>
      <w:r w:rsidR="00233680" w:rsidRPr="005A21FB">
        <w:rPr>
          <w:u w:val="single"/>
        </w:rPr>
        <w:t xml:space="preserve">dokumentacja </w:t>
      </w:r>
      <w:r w:rsidR="008C51A8" w:rsidRPr="005A21FB">
        <w:rPr>
          <w:u w:val="single"/>
        </w:rPr>
        <w:t>zadania</w:t>
      </w:r>
      <w:r w:rsidR="00233680" w:rsidRPr="005A21FB">
        <w:t xml:space="preserve"> wraz z </w:t>
      </w:r>
      <w:r w:rsidR="00B16613" w:rsidRPr="005A21FB">
        <w:t>odpowiedziami na pytania udzielonymi w trakcie procedowania przedmiotowego postępowania</w:t>
      </w:r>
      <w:r w:rsidR="00D74881">
        <w:t xml:space="preserve"> stanowiącymi </w:t>
      </w:r>
      <w:r w:rsidR="00D74881" w:rsidRPr="00D74881">
        <w:rPr>
          <w:i/>
          <w:iCs/>
        </w:rPr>
        <w:t>Załącznik nr … do umowy</w:t>
      </w:r>
      <w:r w:rsidR="00B16613" w:rsidRPr="005A21FB">
        <w:t>.</w:t>
      </w:r>
      <w:r w:rsidR="003F123D" w:rsidRPr="005A21FB">
        <w:t xml:space="preserve"> </w:t>
      </w:r>
      <w:r w:rsidRPr="005A21FB">
        <w:t>Wykonawca oświadcza, iż zapoznał się z przedmiotową dokumentacją i nie wnosi do niej żadnych zastrzeżeń.</w:t>
      </w:r>
      <w:r w:rsidR="00A87EDD" w:rsidRPr="005A21FB">
        <w:t xml:space="preserve"> Przedmiot umowy obejmuje wykonanie następujących prac:</w:t>
      </w:r>
    </w:p>
    <w:p w14:paraId="7E858256" w14:textId="0ABDB35B" w:rsidR="009C03D4" w:rsidRDefault="00D74881" w:rsidP="007B1C28">
      <w:pPr>
        <w:numPr>
          <w:ilvl w:val="0"/>
          <w:numId w:val="50"/>
        </w:numPr>
        <w:suppressAutoHyphens w:val="0"/>
        <w:ind w:left="851" w:hanging="284"/>
        <w:jc w:val="both"/>
        <w:rPr>
          <w:kern w:val="0"/>
          <w:lang w:eastAsia="pl-PL"/>
        </w:rPr>
      </w:pPr>
      <w:r w:rsidRPr="006D0423">
        <w:rPr>
          <w:kern w:val="0"/>
          <w:lang w:eastAsia="pl-PL"/>
        </w:rPr>
        <w:t>roboty ogólnobudowlane</w:t>
      </w:r>
      <w:r>
        <w:rPr>
          <w:kern w:val="0"/>
          <w:lang w:eastAsia="pl-PL"/>
        </w:rPr>
        <w:t xml:space="preserve"> -</w:t>
      </w:r>
      <w:r w:rsidRPr="006D0423">
        <w:rPr>
          <w:kern w:val="0"/>
          <w:lang w:eastAsia="pl-PL"/>
        </w:rPr>
        <w:t xml:space="preserve"> </w:t>
      </w:r>
      <w:r>
        <w:rPr>
          <w:kern w:val="0"/>
          <w:lang w:eastAsia="pl-PL"/>
        </w:rPr>
        <w:t>rozbiórki i demontaże, roboty murowe, okładziny ścienne, posadzki, sufity, stolarka</w:t>
      </w:r>
      <w:r w:rsidR="009C03D4" w:rsidRPr="005A21FB">
        <w:rPr>
          <w:kern w:val="0"/>
          <w:lang w:eastAsia="pl-PL"/>
        </w:rPr>
        <w:t>,</w:t>
      </w:r>
    </w:p>
    <w:p w14:paraId="084C5F6E" w14:textId="4523BD3F" w:rsidR="00514EA4" w:rsidRPr="00D74881" w:rsidRDefault="00D74881" w:rsidP="00A909E1">
      <w:pPr>
        <w:numPr>
          <w:ilvl w:val="0"/>
          <w:numId w:val="50"/>
        </w:numPr>
        <w:suppressAutoHyphens w:val="0"/>
        <w:ind w:left="851" w:hanging="284"/>
        <w:jc w:val="both"/>
        <w:rPr>
          <w:kern w:val="0"/>
          <w:lang w:eastAsia="pl-PL"/>
        </w:rPr>
      </w:pPr>
      <w:r w:rsidRPr="00D74881">
        <w:rPr>
          <w:kern w:val="0"/>
          <w:lang w:eastAsia="pl-PL"/>
        </w:rPr>
        <w:t xml:space="preserve">roboty budowlane instalacyjne - instalacje sanitarne, </w:t>
      </w:r>
      <w:r w:rsidRPr="00475ED8">
        <w:t>instalacje elektryczne</w:t>
      </w:r>
      <w:r>
        <w:t xml:space="preserve"> i elektrotechniczne,</w:t>
      </w:r>
    </w:p>
    <w:p w14:paraId="74F5C04C" w14:textId="7823EBF8" w:rsidR="00A6588D" w:rsidRPr="005A21FB" w:rsidRDefault="00A909E1" w:rsidP="00514EA4">
      <w:pPr>
        <w:suppressAutoHyphens w:val="0"/>
        <w:ind w:left="567"/>
        <w:jc w:val="both"/>
        <w:rPr>
          <w:bCs/>
          <w:i/>
          <w:kern w:val="0"/>
          <w:lang w:eastAsia="pl-PL"/>
        </w:rPr>
      </w:pPr>
      <w:r w:rsidRPr="005A21FB">
        <w:rPr>
          <w:kern w:val="0"/>
          <w:lang w:eastAsia="pl-PL"/>
        </w:rPr>
        <w:t xml:space="preserve">wraz z </w:t>
      </w:r>
      <w:r w:rsidR="00A6588D" w:rsidRPr="005A21FB">
        <w:rPr>
          <w:kern w:val="0"/>
          <w:lang w:eastAsia="pl-PL"/>
        </w:rPr>
        <w:t>dostaw</w:t>
      </w:r>
      <w:r w:rsidRPr="005A21FB">
        <w:rPr>
          <w:kern w:val="0"/>
          <w:lang w:eastAsia="pl-PL"/>
        </w:rPr>
        <w:t>ą</w:t>
      </w:r>
      <w:r w:rsidR="00A6588D" w:rsidRPr="005A21FB">
        <w:rPr>
          <w:kern w:val="0"/>
          <w:lang w:eastAsia="pl-PL"/>
        </w:rPr>
        <w:t xml:space="preserve"> i montaż</w:t>
      </w:r>
      <w:r w:rsidRPr="005A21FB">
        <w:rPr>
          <w:kern w:val="0"/>
          <w:lang w:eastAsia="pl-PL"/>
        </w:rPr>
        <w:t>em</w:t>
      </w:r>
      <w:r w:rsidR="00A6588D" w:rsidRPr="005A21FB">
        <w:rPr>
          <w:kern w:val="0"/>
          <w:lang w:eastAsia="pl-PL"/>
        </w:rPr>
        <w:t xml:space="preserve"> </w:t>
      </w:r>
      <w:r w:rsidR="00110434">
        <w:t>okien</w:t>
      </w:r>
      <w:r w:rsidR="00110434" w:rsidRPr="00951E80">
        <w:t xml:space="preserve"> podawcz</w:t>
      </w:r>
      <w:r w:rsidR="00110434">
        <w:t xml:space="preserve">ych zgodnych ze specyfikacją techniczną stanowiącą </w:t>
      </w:r>
      <w:r w:rsidR="00A6588D" w:rsidRPr="005A21FB">
        <w:rPr>
          <w:kern w:val="0"/>
          <w:lang w:eastAsia="pl-PL"/>
        </w:rPr>
        <w:t xml:space="preserve"> </w:t>
      </w:r>
      <w:r w:rsidR="00A6588D" w:rsidRPr="005A21FB">
        <w:rPr>
          <w:bCs/>
          <w:i/>
          <w:kern w:val="0"/>
          <w:lang w:eastAsia="pl-PL"/>
        </w:rPr>
        <w:t>Załącznik nr … do umowy.</w:t>
      </w:r>
    </w:p>
    <w:p w14:paraId="12DF0C70" w14:textId="77777777" w:rsidR="00917FBF" w:rsidRPr="005A21FB" w:rsidRDefault="00DC07C3" w:rsidP="00917FBF">
      <w:pPr>
        <w:numPr>
          <w:ilvl w:val="0"/>
          <w:numId w:val="29"/>
        </w:numPr>
        <w:ind w:left="567" w:hanging="567"/>
        <w:jc w:val="both"/>
      </w:pPr>
      <w:r w:rsidRPr="005A21FB">
        <w:t xml:space="preserve">Przedmiot zamówienia musi być wykonany zgodnie z aktualną wiedzą techniczną, obowiązującymi normami technicznymi, obowiązującymi przepisami oraz w zakresie, terminach i </w:t>
      </w:r>
      <w:r w:rsidR="009F0FA6" w:rsidRPr="005A21FB">
        <w:t>na zasadach określonych w</w:t>
      </w:r>
      <w:r w:rsidRPr="005A21FB">
        <w:t xml:space="preserve"> niniejszej umowie.</w:t>
      </w:r>
    </w:p>
    <w:p w14:paraId="11ECDCA9" w14:textId="77777777" w:rsidR="00BB322C" w:rsidRDefault="00BB322C" w:rsidP="00ED4354">
      <w:pPr>
        <w:jc w:val="center"/>
        <w:rPr>
          <w:b/>
          <w:bCs/>
        </w:rPr>
      </w:pPr>
    </w:p>
    <w:p w14:paraId="01DD83BF" w14:textId="77777777" w:rsidR="00484425" w:rsidRDefault="00484425" w:rsidP="00ED4354">
      <w:pPr>
        <w:jc w:val="center"/>
        <w:rPr>
          <w:b/>
          <w:bCs/>
        </w:rPr>
      </w:pPr>
    </w:p>
    <w:p w14:paraId="46DA0D2C" w14:textId="77777777" w:rsidR="00DC07C3" w:rsidRPr="005A21FB" w:rsidRDefault="00DC07C3" w:rsidP="00ED4354">
      <w:pPr>
        <w:jc w:val="center"/>
        <w:rPr>
          <w:b/>
          <w:bCs/>
        </w:rPr>
      </w:pPr>
      <w:r w:rsidRPr="005A21FB">
        <w:rPr>
          <w:b/>
          <w:bCs/>
        </w:rPr>
        <w:lastRenderedPageBreak/>
        <w:t>§ 2</w:t>
      </w:r>
    </w:p>
    <w:p w14:paraId="3638194B" w14:textId="77777777" w:rsidR="00DC07C3" w:rsidRPr="005A21FB" w:rsidRDefault="00DC07C3" w:rsidP="00ED4354">
      <w:pPr>
        <w:jc w:val="center"/>
        <w:rPr>
          <w:b/>
          <w:bCs/>
        </w:rPr>
      </w:pPr>
      <w:r w:rsidRPr="005A21FB">
        <w:rPr>
          <w:b/>
          <w:bCs/>
        </w:rPr>
        <w:t>WYNAGRODZENIE</w:t>
      </w:r>
    </w:p>
    <w:p w14:paraId="212F1097" w14:textId="77777777" w:rsidR="00DC07C3" w:rsidRPr="005A21FB" w:rsidRDefault="00DC07C3" w:rsidP="001A0E9B">
      <w:pPr>
        <w:pStyle w:val="Style5"/>
        <w:widowControl/>
        <w:numPr>
          <w:ilvl w:val="0"/>
          <w:numId w:val="3"/>
        </w:numPr>
        <w:spacing w:line="240" w:lineRule="auto"/>
        <w:ind w:left="567" w:hanging="567"/>
        <w:textAlignment w:val="auto"/>
        <w:rPr>
          <w:rFonts w:ascii="Times New Roman" w:hAnsi="Times New Roman" w:cs="Times New Roman"/>
          <w:sz w:val="22"/>
          <w:szCs w:val="22"/>
          <w:lang w:val="pl-PL"/>
        </w:rPr>
      </w:pPr>
      <w:r w:rsidRPr="005A21FB">
        <w:rPr>
          <w:rStyle w:val="FontStyle32"/>
          <w:rFonts w:ascii="Times New Roman" w:hAnsi="Times New Roman" w:cs="Times New Roman"/>
          <w:sz w:val="22"/>
          <w:szCs w:val="22"/>
          <w:lang w:val="pl-PL"/>
        </w:rPr>
        <w:t>S</w:t>
      </w:r>
      <w:r w:rsidR="009F0FA6" w:rsidRPr="005A21FB">
        <w:rPr>
          <w:rStyle w:val="FontStyle32"/>
          <w:rFonts w:ascii="Times New Roman" w:hAnsi="Times New Roman" w:cs="Times New Roman"/>
          <w:sz w:val="22"/>
          <w:szCs w:val="22"/>
          <w:lang w:val="pl-PL"/>
        </w:rPr>
        <w:t>trony ustalają wynagrodzenie ryczałtowe</w:t>
      </w:r>
      <w:r w:rsidRPr="005A21FB">
        <w:rPr>
          <w:rStyle w:val="FontStyle32"/>
          <w:rFonts w:ascii="Times New Roman" w:hAnsi="Times New Roman" w:cs="Times New Roman"/>
          <w:sz w:val="22"/>
          <w:szCs w:val="22"/>
          <w:lang w:val="pl-PL"/>
        </w:rPr>
        <w:t xml:space="preserve"> Wykonawcy za </w:t>
      </w:r>
      <w:r w:rsidR="0011714B" w:rsidRPr="005A21FB">
        <w:rPr>
          <w:rStyle w:val="FontStyle32"/>
          <w:rFonts w:ascii="Times New Roman" w:hAnsi="Times New Roman" w:cs="Times New Roman"/>
          <w:sz w:val="22"/>
          <w:szCs w:val="22"/>
          <w:lang w:val="pl-PL"/>
        </w:rPr>
        <w:t xml:space="preserve">wykonanie </w:t>
      </w:r>
      <w:r w:rsidRPr="005A21FB">
        <w:rPr>
          <w:rStyle w:val="FontStyle32"/>
          <w:rFonts w:ascii="Times New Roman" w:hAnsi="Times New Roman" w:cs="Times New Roman"/>
          <w:sz w:val="22"/>
          <w:szCs w:val="22"/>
          <w:lang w:val="pl-PL"/>
        </w:rPr>
        <w:t>przedmiot</w:t>
      </w:r>
      <w:r w:rsidR="0011714B" w:rsidRPr="005A21FB">
        <w:rPr>
          <w:rStyle w:val="FontStyle32"/>
          <w:rFonts w:ascii="Times New Roman" w:hAnsi="Times New Roman" w:cs="Times New Roman"/>
          <w:sz w:val="22"/>
          <w:szCs w:val="22"/>
          <w:lang w:val="pl-PL"/>
        </w:rPr>
        <w:t>u</w:t>
      </w:r>
      <w:r w:rsidRPr="005A21FB">
        <w:rPr>
          <w:rStyle w:val="FontStyle32"/>
          <w:rFonts w:ascii="Times New Roman" w:hAnsi="Times New Roman" w:cs="Times New Roman"/>
          <w:sz w:val="22"/>
          <w:szCs w:val="22"/>
          <w:lang w:val="pl-PL"/>
        </w:rPr>
        <w:t xml:space="preserve"> umowy, </w:t>
      </w:r>
      <w:r w:rsidR="00513C7E" w:rsidRPr="005A21FB">
        <w:rPr>
          <w:rStyle w:val="FontStyle32"/>
          <w:rFonts w:ascii="Times New Roman" w:hAnsi="Times New Roman" w:cs="Times New Roman"/>
          <w:sz w:val="22"/>
          <w:szCs w:val="22"/>
          <w:lang w:val="pl-PL"/>
        </w:rPr>
        <w:t xml:space="preserve">którego wysokość </w:t>
      </w:r>
      <w:r w:rsidR="00233680" w:rsidRPr="005A21FB">
        <w:rPr>
          <w:rStyle w:val="FontStyle32"/>
          <w:rFonts w:ascii="Times New Roman" w:hAnsi="Times New Roman" w:cs="Times New Roman"/>
          <w:sz w:val="22"/>
          <w:szCs w:val="22"/>
          <w:lang w:val="pl-PL"/>
        </w:rPr>
        <w:t xml:space="preserve">zgodnie ze złożoną ofertą </w:t>
      </w:r>
      <w:r w:rsidR="004D7B04" w:rsidRPr="005A21FB">
        <w:rPr>
          <w:rStyle w:val="FontStyle32"/>
          <w:rFonts w:ascii="Times New Roman" w:hAnsi="Times New Roman" w:cs="Times New Roman"/>
          <w:sz w:val="22"/>
          <w:szCs w:val="22"/>
          <w:lang w:val="pl-PL"/>
        </w:rPr>
        <w:t xml:space="preserve">ustalona </w:t>
      </w:r>
      <w:r w:rsidR="00AF497F" w:rsidRPr="005A21FB">
        <w:rPr>
          <w:rStyle w:val="FontStyle32"/>
          <w:rFonts w:ascii="Times New Roman" w:hAnsi="Times New Roman" w:cs="Times New Roman"/>
          <w:sz w:val="22"/>
          <w:szCs w:val="22"/>
          <w:lang w:val="pl-PL"/>
        </w:rPr>
        <w:t xml:space="preserve">została </w:t>
      </w:r>
      <w:r w:rsidR="004D7B04" w:rsidRPr="005A21FB">
        <w:rPr>
          <w:rStyle w:val="FontStyle32"/>
          <w:rFonts w:ascii="Times New Roman" w:hAnsi="Times New Roman" w:cs="Times New Roman"/>
          <w:sz w:val="22"/>
          <w:szCs w:val="22"/>
          <w:lang w:val="pl-PL"/>
        </w:rPr>
        <w:t xml:space="preserve">na </w:t>
      </w:r>
      <w:r w:rsidR="009F0FA6" w:rsidRPr="005A21FB">
        <w:rPr>
          <w:rStyle w:val="FontStyle32"/>
          <w:rFonts w:ascii="Times New Roman" w:hAnsi="Times New Roman" w:cs="Times New Roman"/>
          <w:sz w:val="22"/>
          <w:szCs w:val="22"/>
          <w:lang w:val="pl-PL"/>
        </w:rPr>
        <w:t>kwotę</w:t>
      </w:r>
      <w:r w:rsidRPr="005A21FB">
        <w:rPr>
          <w:rFonts w:ascii="Times New Roman" w:hAnsi="Times New Roman" w:cs="Times New Roman"/>
          <w:sz w:val="22"/>
          <w:szCs w:val="22"/>
          <w:lang w:val="pl-PL"/>
        </w:rPr>
        <w:t xml:space="preserve"> </w:t>
      </w:r>
      <w:r w:rsidR="00350644" w:rsidRPr="005A21FB">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Pr="005A21FB">
        <w:rPr>
          <w:rFonts w:ascii="Times New Roman" w:hAnsi="Times New Roman" w:cs="Times New Roman"/>
          <w:sz w:val="22"/>
          <w:szCs w:val="22"/>
          <w:lang w:val="pl-PL"/>
        </w:rPr>
        <w:t xml:space="preserve"> zł</w:t>
      </w:r>
      <w:r w:rsidR="00B55E9D" w:rsidRPr="005A21FB">
        <w:rPr>
          <w:rFonts w:ascii="Times New Roman" w:hAnsi="Times New Roman" w:cs="Times New Roman"/>
          <w:sz w:val="22"/>
          <w:szCs w:val="22"/>
          <w:lang w:val="pl-PL"/>
        </w:rPr>
        <w:t xml:space="preserve"> brutto</w:t>
      </w:r>
      <w:r w:rsidRPr="005A21FB">
        <w:rPr>
          <w:rFonts w:ascii="Times New Roman" w:hAnsi="Times New Roman" w:cs="Times New Roman"/>
          <w:sz w:val="22"/>
          <w:szCs w:val="22"/>
          <w:lang w:val="pl-PL"/>
        </w:rPr>
        <w:t xml:space="preserve"> (słownie: </w:t>
      </w:r>
      <w:r w:rsidR="00E35F78" w:rsidRPr="005A21FB">
        <w:rPr>
          <w:rFonts w:ascii="Times New Roman" w:hAnsi="Times New Roman" w:cs="Times New Roman"/>
          <w:sz w:val="22"/>
          <w:szCs w:val="22"/>
          <w:lang w:val="pl-PL"/>
        </w:rPr>
        <w:t xml:space="preserve"> </w:t>
      </w:r>
      <w:r w:rsidR="00AF497F" w:rsidRPr="005A21FB">
        <w:rPr>
          <w:rFonts w:ascii="Times New Roman" w:hAnsi="Times New Roman" w:cs="Times New Roman"/>
          <w:sz w:val="22"/>
          <w:szCs w:val="22"/>
          <w:lang w:val="pl-PL"/>
        </w:rPr>
        <w:t>………</w:t>
      </w:r>
      <w:r w:rsidR="00390CC0">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 xml:space="preserve"> </w:t>
      </w:r>
      <w:r w:rsidR="005A6569" w:rsidRPr="005A21FB">
        <w:rPr>
          <w:rFonts w:ascii="Times New Roman" w:hAnsi="Times New Roman" w:cs="Times New Roman"/>
          <w:sz w:val="22"/>
          <w:szCs w:val="22"/>
          <w:lang w:val="pl-PL"/>
        </w:rPr>
        <w:t>zł</w:t>
      </w:r>
      <w:r w:rsidR="00E35F78" w:rsidRPr="005A21FB">
        <w:rPr>
          <w:rFonts w:ascii="Times New Roman" w:hAnsi="Times New Roman" w:cs="Times New Roman"/>
          <w:sz w:val="22"/>
          <w:szCs w:val="22"/>
          <w:lang w:val="pl-PL"/>
        </w:rPr>
        <w:t xml:space="preserve"> 00/100</w:t>
      </w:r>
      <w:r w:rsidR="00AF497F" w:rsidRPr="005A21FB">
        <w:rPr>
          <w:rFonts w:ascii="Times New Roman" w:hAnsi="Times New Roman" w:cs="Times New Roman"/>
          <w:sz w:val="22"/>
          <w:szCs w:val="22"/>
          <w:lang w:val="pl-PL"/>
        </w:rPr>
        <w:t>)</w:t>
      </w:r>
      <w:r w:rsidR="006051F0" w:rsidRPr="005A21FB">
        <w:rPr>
          <w:rFonts w:ascii="Times New Roman" w:hAnsi="Times New Roman" w:cs="Times New Roman"/>
          <w:sz w:val="22"/>
          <w:szCs w:val="22"/>
          <w:lang w:val="pl-PL"/>
        </w:rPr>
        <w:t xml:space="preserve"> w tym należny podatek VAT.</w:t>
      </w:r>
    </w:p>
    <w:p w14:paraId="259C2921" w14:textId="77777777" w:rsidR="00455D59" w:rsidRPr="005A21FB" w:rsidRDefault="00455D59" w:rsidP="00E81476">
      <w:pPr>
        <w:numPr>
          <w:ilvl w:val="0"/>
          <w:numId w:val="3"/>
        </w:numPr>
        <w:ind w:left="567" w:hanging="567"/>
        <w:jc w:val="both"/>
      </w:pPr>
      <w:r w:rsidRPr="005A21FB">
        <w:rPr>
          <w:rStyle w:val="FontStyle32"/>
          <w:rFonts w:ascii="Times New Roman" w:hAnsi="Times New Roman" w:cs="Times New Roman"/>
          <w:sz w:val="22"/>
          <w:szCs w:val="22"/>
        </w:rPr>
        <w:t>Wynagrodzenie Wykonawcy określone w ust. 1 zawiera wszelkie podatki, opłaty i inne koszty związane z wykonaniem przedmiotu niniejszej umowy, a w szczególności wszelkie koszty dotyczące robót budowlanych, robót przygotowawczych, porządkowych, zagospodarowania placu budowy, utrzymania zaplecza budowy</w:t>
      </w:r>
      <w:r w:rsidR="00233680" w:rsidRPr="005A21FB">
        <w:rPr>
          <w:rStyle w:val="FontStyle32"/>
          <w:rFonts w:ascii="Times New Roman" w:hAnsi="Times New Roman" w:cs="Times New Roman"/>
          <w:sz w:val="22"/>
          <w:szCs w:val="22"/>
        </w:rPr>
        <w:t>, sporządzenia dokumentacji powykonawczej</w:t>
      </w:r>
      <w:r w:rsidR="008B7A28" w:rsidRPr="005A21FB">
        <w:rPr>
          <w:rStyle w:val="FontStyle32"/>
          <w:rFonts w:ascii="Times New Roman" w:hAnsi="Times New Roman" w:cs="Times New Roman"/>
          <w:sz w:val="22"/>
          <w:szCs w:val="22"/>
        </w:rPr>
        <w:t xml:space="preserve"> koszt dostawy urządzeń</w:t>
      </w:r>
      <w:r w:rsidR="005632E0" w:rsidRPr="005A21FB">
        <w:rPr>
          <w:kern w:val="0"/>
          <w:lang w:eastAsia="pl-PL"/>
        </w:rPr>
        <w:t xml:space="preserve"> </w:t>
      </w:r>
      <w:r w:rsidR="00B2468D" w:rsidRPr="005A21FB">
        <w:rPr>
          <w:kern w:val="0"/>
          <w:lang w:eastAsia="pl-PL"/>
        </w:rPr>
        <w:t>o</w:t>
      </w:r>
      <w:r w:rsidR="005632E0" w:rsidRPr="005A21FB">
        <w:rPr>
          <w:kern w:val="0"/>
          <w:lang w:eastAsia="pl-PL"/>
        </w:rPr>
        <w:t>raz</w:t>
      </w:r>
      <w:r w:rsidR="00B2468D" w:rsidRPr="005A21FB">
        <w:rPr>
          <w:kern w:val="0"/>
          <w:lang w:eastAsia="pl-PL"/>
        </w:rPr>
        <w:t xml:space="preserve"> </w:t>
      </w:r>
      <w:r w:rsidRPr="005A21FB">
        <w:rPr>
          <w:rStyle w:val="FontStyle32"/>
          <w:rFonts w:ascii="Times New Roman" w:hAnsi="Times New Roman" w:cs="Times New Roman"/>
          <w:sz w:val="22"/>
          <w:szCs w:val="22"/>
        </w:rPr>
        <w:t>inne</w:t>
      </w:r>
      <w:r w:rsidR="005632E0" w:rsidRPr="005A21FB">
        <w:rPr>
          <w:rStyle w:val="FontStyle32"/>
          <w:rFonts w:ascii="Times New Roman" w:hAnsi="Times New Roman" w:cs="Times New Roman"/>
          <w:sz w:val="22"/>
          <w:szCs w:val="22"/>
        </w:rPr>
        <w:t xml:space="preserve"> koszty</w:t>
      </w:r>
      <w:r w:rsidRPr="005A21FB">
        <w:rPr>
          <w:rStyle w:val="FontStyle32"/>
          <w:rFonts w:ascii="Times New Roman" w:hAnsi="Times New Roman" w:cs="Times New Roman"/>
          <w:sz w:val="22"/>
          <w:szCs w:val="22"/>
        </w:rPr>
        <w:t xml:space="preserve"> niezbędne do osiągnięcia ce</w:t>
      </w:r>
      <w:r w:rsidR="00031CDD" w:rsidRPr="005A21FB">
        <w:rPr>
          <w:rStyle w:val="FontStyle32"/>
          <w:rFonts w:ascii="Times New Roman" w:hAnsi="Times New Roman" w:cs="Times New Roman"/>
          <w:sz w:val="22"/>
          <w:szCs w:val="22"/>
        </w:rPr>
        <w:t>lu stanowiącego przedmiot umowy</w:t>
      </w:r>
      <w:r w:rsidRPr="005A21FB">
        <w:t>, bez względu na rzeczywisty nakład pracy i inne nakłady, które okażą się niezbędne do wykona</w:t>
      </w:r>
      <w:r w:rsidR="008C51A8" w:rsidRPr="005A21FB">
        <w:t xml:space="preserve">nia przedmiotu niniejszej umowy </w:t>
      </w:r>
      <w:r w:rsidR="00D17BDB" w:rsidRPr="005A21FB">
        <w:rPr>
          <w:rStyle w:val="FontStyle32"/>
          <w:rFonts w:ascii="Times New Roman" w:hAnsi="Times New Roman" w:cs="Times New Roman"/>
          <w:sz w:val="22"/>
          <w:szCs w:val="22"/>
        </w:rPr>
        <w:t xml:space="preserve">w tym w szczególności świadczeń wynikających z postanowień </w:t>
      </w:r>
      <w:r w:rsidR="00D56046" w:rsidRPr="005A21FB">
        <w:rPr>
          <w:rFonts w:eastAsia="Arial Unicode MS"/>
        </w:rPr>
        <w:t>§10</w:t>
      </w:r>
      <w:r w:rsidR="00D17BDB" w:rsidRPr="005A21FB">
        <w:rPr>
          <w:rFonts w:eastAsia="Arial Unicode MS"/>
        </w:rPr>
        <w:t xml:space="preserve"> umowy.</w:t>
      </w:r>
    </w:p>
    <w:p w14:paraId="72E29A45" w14:textId="77777777" w:rsidR="00031CDD" w:rsidRPr="005A21FB" w:rsidRDefault="00031CDD" w:rsidP="00AA107C">
      <w:pPr>
        <w:numPr>
          <w:ilvl w:val="0"/>
          <w:numId w:val="3"/>
        </w:numPr>
        <w:ind w:left="567" w:hanging="567"/>
        <w:jc w:val="both"/>
      </w:pPr>
      <w:r w:rsidRPr="005A21FB">
        <w:t>Wykonawca do kalkulacji ceny ofertowej w zakresie robót budowlanych użył następujących stawek oraz narzutów:</w:t>
      </w:r>
    </w:p>
    <w:p w14:paraId="7A454D9C" w14:textId="3B3D6C3D" w:rsidR="00031CDD" w:rsidRPr="005A21FB" w:rsidRDefault="00031CDD" w:rsidP="00606694">
      <w:pPr>
        <w:ind w:left="851" w:hanging="284"/>
        <w:jc w:val="both"/>
      </w:pPr>
      <w:r w:rsidRPr="005A21FB">
        <w:t>-</w:t>
      </w:r>
      <w:r w:rsidRPr="005A21FB">
        <w:tab/>
        <w:t xml:space="preserve">stawka roboczogodziny netto </w:t>
      </w:r>
      <w:r w:rsidRPr="005A21FB">
        <w:tab/>
      </w:r>
      <w:r w:rsidRPr="005A21FB">
        <w:tab/>
        <w:t xml:space="preserve">Rg </w:t>
      </w:r>
      <w:r w:rsidR="00B80877">
        <w:t>-</w:t>
      </w:r>
      <w:r w:rsidRPr="005A21FB">
        <w:t xml:space="preserve"> …… zł/godz.</w:t>
      </w:r>
    </w:p>
    <w:p w14:paraId="4FBF6650" w14:textId="77777777" w:rsidR="00031CDD" w:rsidRPr="005A21FB" w:rsidRDefault="00031CDD" w:rsidP="00606694">
      <w:pPr>
        <w:ind w:left="851" w:hanging="284"/>
        <w:jc w:val="both"/>
      </w:pPr>
      <w:r w:rsidRPr="005A21FB">
        <w:t>-</w:t>
      </w:r>
      <w:r w:rsidRPr="005A21FB">
        <w:tab/>
        <w:t xml:space="preserve">koszty pośrednie </w:t>
      </w:r>
      <w:r w:rsidRPr="005A21FB">
        <w:tab/>
      </w:r>
      <w:r w:rsidRPr="005A21FB">
        <w:tab/>
      </w:r>
      <w:r w:rsidRPr="005A21FB">
        <w:tab/>
      </w:r>
      <w:proofErr w:type="spellStart"/>
      <w:r w:rsidRPr="005A21FB">
        <w:t>Kp</w:t>
      </w:r>
      <w:proofErr w:type="spellEnd"/>
      <w:r w:rsidRPr="005A21FB">
        <w:t xml:space="preserve"> - ……. %R, S</w:t>
      </w:r>
    </w:p>
    <w:p w14:paraId="7CC4E2A6" w14:textId="242CF543" w:rsidR="00031CDD" w:rsidRPr="005A21FB" w:rsidRDefault="00031CDD" w:rsidP="00606694">
      <w:pPr>
        <w:ind w:left="851" w:hanging="284"/>
        <w:jc w:val="both"/>
      </w:pPr>
      <w:r w:rsidRPr="005A21FB">
        <w:t>-</w:t>
      </w:r>
      <w:r w:rsidRPr="005A21FB">
        <w:tab/>
        <w:t xml:space="preserve">zysk </w:t>
      </w:r>
      <w:r w:rsidRPr="005A21FB">
        <w:tab/>
      </w:r>
      <w:r w:rsidRPr="005A21FB">
        <w:tab/>
      </w:r>
      <w:r w:rsidRPr="005A21FB">
        <w:tab/>
      </w:r>
      <w:r w:rsidRPr="005A21FB">
        <w:tab/>
      </w:r>
      <w:r w:rsidRPr="005A21FB">
        <w:tab/>
        <w:t xml:space="preserve">Z </w:t>
      </w:r>
      <w:r w:rsidR="00B80877">
        <w:t>-</w:t>
      </w:r>
      <w:r w:rsidRPr="005A21FB">
        <w:t xml:space="preserve"> …..% (</w:t>
      </w:r>
      <w:proofErr w:type="spellStart"/>
      <w:r w:rsidRPr="005A21FB">
        <w:t>R+Kp</w:t>
      </w:r>
      <w:proofErr w:type="spellEnd"/>
      <w:r w:rsidRPr="005A21FB">
        <w:t>(R),</w:t>
      </w:r>
      <w:proofErr w:type="spellStart"/>
      <w:r w:rsidRPr="005A21FB">
        <w:t>S+Kp</w:t>
      </w:r>
      <w:proofErr w:type="spellEnd"/>
      <w:r w:rsidRPr="005A21FB">
        <w:t>(s))</w:t>
      </w:r>
    </w:p>
    <w:p w14:paraId="28380779" w14:textId="77777777" w:rsidR="00EB2942" w:rsidRPr="005A21FB" w:rsidRDefault="00D17BDB" w:rsidP="00E81476">
      <w:pPr>
        <w:pStyle w:val="Tekstpodstawowy"/>
        <w:widowControl w:val="0"/>
        <w:numPr>
          <w:ilvl w:val="0"/>
          <w:numId w:val="3"/>
        </w:numPr>
        <w:tabs>
          <w:tab w:val="num" w:pos="567"/>
        </w:tabs>
        <w:spacing w:after="0"/>
        <w:ind w:left="567" w:hanging="567"/>
        <w:jc w:val="both"/>
      </w:pPr>
      <w:r w:rsidRPr="005A21FB">
        <w:t xml:space="preserve">Zapłata należności dokonywana będzie przelewem na konto bankowe Wykonawcy wskazane w fakturze VAT </w:t>
      </w:r>
      <w:r w:rsidRPr="005A21FB">
        <w:rPr>
          <w:b/>
        </w:rPr>
        <w:t>w terminie do 30 dni</w:t>
      </w:r>
      <w:r w:rsidRPr="005A21FB">
        <w:t xml:space="preserve"> </w:t>
      </w:r>
      <w:r w:rsidRPr="005A21FB">
        <w:rPr>
          <w:b/>
        </w:rPr>
        <w:t>kalendarzowych</w:t>
      </w:r>
      <w:r w:rsidRPr="005A21FB">
        <w:t xml:space="preserve"> od daty doręczenia prawidłowo wystawionej faktury VAT do siedziby Zamawiającego. </w:t>
      </w:r>
      <w:r w:rsidRPr="005A21FB">
        <w:rPr>
          <w:snapToGrid w:val="0"/>
          <w:lang w:eastAsia="x-none"/>
        </w:rPr>
        <w:t xml:space="preserve">Za datę doręczenia uważa się datę wpływu faktury w formie elektronicznej na adres e-mail Zamawiającego </w:t>
      </w:r>
      <w:hyperlink r:id="rId8" w:history="1">
        <w:r w:rsidRPr="005A21FB">
          <w:rPr>
            <w:rStyle w:val="Hipercze"/>
            <w:snapToGrid w:val="0"/>
            <w:lang w:eastAsia="x-none"/>
          </w:rPr>
          <w:t>faktura@wszzkielce.pl</w:t>
        </w:r>
      </w:hyperlink>
      <w:r w:rsidRPr="005A21FB">
        <w:rPr>
          <w:snapToGrid w:val="0"/>
          <w:lang w:eastAsia="x-none"/>
        </w:rPr>
        <w:t xml:space="preserve"> lub w przypadku ustrukturyzowanych faktur elektronicznych na „Platformę”</w:t>
      </w:r>
      <w:r w:rsidR="00EB2942" w:rsidRPr="005A21FB">
        <w:t xml:space="preserve"> </w:t>
      </w:r>
    </w:p>
    <w:p w14:paraId="08836887" w14:textId="77777777" w:rsidR="00D17BDB" w:rsidRPr="005A21FB" w:rsidRDefault="00D17BDB" w:rsidP="00D17BDB">
      <w:pPr>
        <w:pStyle w:val="Style5TimesNewRoman"/>
        <w:numPr>
          <w:ilvl w:val="0"/>
          <w:numId w:val="3"/>
        </w:numPr>
        <w:suppressAutoHyphens w:val="0"/>
        <w:autoSpaceDN w:val="0"/>
        <w:adjustRightInd w:val="0"/>
        <w:ind w:left="567" w:hanging="567"/>
        <w:rPr>
          <w:rFonts w:eastAsia="Calibri"/>
          <w:sz w:val="22"/>
          <w:szCs w:val="22"/>
        </w:rPr>
      </w:pPr>
      <w:r w:rsidRPr="005A21FB">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5A21FB">
          <w:rPr>
            <w:rStyle w:val="Hipercze"/>
            <w:sz w:val="22"/>
            <w:szCs w:val="22"/>
          </w:rPr>
          <w:t>faktura@wszzkielce.pl</w:t>
        </w:r>
      </w:hyperlink>
      <w:r w:rsidRPr="005A21FB">
        <w:rPr>
          <w:sz w:val="22"/>
          <w:szCs w:val="22"/>
        </w:rPr>
        <w:t xml:space="preserve">. </w:t>
      </w:r>
    </w:p>
    <w:p w14:paraId="344DC608" w14:textId="77777777" w:rsidR="00D17BDB" w:rsidRPr="005A21FB" w:rsidRDefault="00D17BDB" w:rsidP="00E81476">
      <w:pPr>
        <w:pStyle w:val="Tekstpodstawowy"/>
        <w:widowControl w:val="0"/>
        <w:numPr>
          <w:ilvl w:val="0"/>
          <w:numId w:val="3"/>
        </w:numPr>
        <w:tabs>
          <w:tab w:val="num" w:pos="567"/>
        </w:tabs>
        <w:spacing w:after="0"/>
        <w:ind w:left="567" w:hanging="567"/>
        <w:jc w:val="both"/>
      </w:pPr>
      <w:r w:rsidRPr="005A21FB">
        <w:t xml:space="preserve">Za dzień zapłaty przyjmuje się datę obciążenia rachunku bankowego Zamawiającego. Wykonawcy przysługują odsetki ustawowe za opóźnienia w spełnieniu świadczenia pieniężnego przez Zamawiającego </w:t>
      </w:r>
    </w:p>
    <w:p w14:paraId="26B2E338" w14:textId="77777777" w:rsidR="00407E4E" w:rsidRPr="005A21FB" w:rsidRDefault="00407E4E" w:rsidP="00E81476">
      <w:pPr>
        <w:pStyle w:val="Tekstpodstawowy"/>
        <w:widowControl w:val="0"/>
        <w:numPr>
          <w:ilvl w:val="0"/>
          <w:numId w:val="3"/>
        </w:numPr>
        <w:tabs>
          <w:tab w:val="num" w:pos="567"/>
        </w:tabs>
        <w:spacing w:after="0"/>
        <w:ind w:left="567" w:hanging="567"/>
        <w:jc w:val="both"/>
      </w:pPr>
      <w:r w:rsidRPr="005A21FB">
        <w:t xml:space="preserve">Strony postanawiają iż podstawą do fakturowania będzie podpisany przez strony </w:t>
      </w:r>
      <w:r w:rsidR="005632E0" w:rsidRPr="005A21FB">
        <w:t xml:space="preserve">protokół </w:t>
      </w:r>
      <w:r w:rsidRPr="005A21FB">
        <w:t xml:space="preserve">odbioru końcowego </w:t>
      </w:r>
      <w:r w:rsidR="00D94D66" w:rsidRPr="005A21FB">
        <w:t xml:space="preserve">robót </w:t>
      </w:r>
      <w:r w:rsidRPr="005A21FB">
        <w:t>lub rozliczenie, sporządzonego po odstąpieniu od umowy lub powierzeniu poprawienia robót i ich dokończenia osobie trzeciej. Faktura lub inne dokumenty rozliczeniowe powinny zostać opisane i potwierdzone przez Inspektora Nadzoru. Na fakturze dodatkowo Inspektor Nadzoru potwierdza, że materiały zostały wbudowane, a roboty wykonane zgodnie z umową.</w:t>
      </w:r>
    </w:p>
    <w:p w14:paraId="7F63F9A9" w14:textId="4C36152A" w:rsidR="00D94D66" w:rsidRPr="005A21FB" w:rsidRDefault="00B26BAD" w:rsidP="0087002C">
      <w:pPr>
        <w:numPr>
          <w:ilvl w:val="0"/>
          <w:numId w:val="3"/>
        </w:numPr>
        <w:tabs>
          <w:tab w:val="num" w:pos="567"/>
        </w:tabs>
        <w:ind w:left="567" w:hanging="567"/>
        <w:jc w:val="both"/>
        <w:rPr>
          <w:rFonts w:eastAsia="Calibri"/>
        </w:rPr>
      </w:pPr>
      <w:r w:rsidRPr="005A21FB">
        <w:t>Rozliczenie nastąpi przy ewentualnym uwzględnieniu stosownych postanowień umowy</w:t>
      </w:r>
      <w:r w:rsidR="00C3769E" w:rsidRPr="005A21FB">
        <w:t>,</w:t>
      </w:r>
      <w:r w:rsidRPr="005A21FB">
        <w:t xml:space="preserve"> dotyczących zapłaty części wynagrodzenia bezpośrednio na rzecz podwykonawcy, w sytuacji zaistnienia okoliczności związanych z bezpośrednią zapłatą na rzecz podwykonawcy, określonych w treści niniejszej umowy.</w:t>
      </w:r>
      <w:r w:rsidR="00D94D66" w:rsidRPr="005A21FB">
        <w:t xml:space="preserve"> </w:t>
      </w:r>
    </w:p>
    <w:p w14:paraId="396DB3C4" w14:textId="77777777" w:rsidR="006331F0" w:rsidRPr="005A21FB" w:rsidRDefault="006331F0" w:rsidP="00E81476">
      <w:pPr>
        <w:pStyle w:val="Tekstpodstawowywcity"/>
        <w:numPr>
          <w:ilvl w:val="0"/>
          <w:numId w:val="3"/>
        </w:numPr>
        <w:tabs>
          <w:tab w:val="num" w:pos="567"/>
        </w:tabs>
        <w:suppressAutoHyphens w:val="0"/>
        <w:spacing w:after="0"/>
        <w:ind w:left="567" w:hanging="567"/>
        <w:jc w:val="both"/>
      </w:pPr>
      <w:r w:rsidRPr="005A21FB">
        <w:t>Wykonawca nie może dokonywać przelewu (cesji), przekazu, sprzedaży oraz zastawienia jakiejkolwiek wierzytelności przypadającej mu w stosunku do Zamawiającego na rzecz osób trzecich bez uzyskania uprzedniej zgody,</w:t>
      </w:r>
      <w:r w:rsidRPr="005A21FB">
        <w:rPr>
          <w:color w:val="000000"/>
        </w:rPr>
        <w:t xml:space="preserve"> podmiotu tworzącego Zamawiającego oraz po wyrażeniu zgody Zamawiającego, w formie</w:t>
      </w:r>
      <w:r w:rsidRPr="005A21FB">
        <w:t xml:space="preserve"> </w:t>
      </w:r>
      <w:r w:rsidRPr="005A21FB">
        <w:rPr>
          <w:color w:val="000000"/>
        </w:rPr>
        <w:t>pisemnej pod rygorem nieważności</w:t>
      </w:r>
      <w:r w:rsidRPr="005A21FB">
        <w:t xml:space="preserve">. </w:t>
      </w:r>
      <w:r w:rsidRPr="005A21FB">
        <w:rPr>
          <w:color w:val="000000"/>
        </w:rPr>
        <w:t>Czynność prawna mająca na celu</w:t>
      </w:r>
      <w:r w:rsidRPr="005A21FB">
        <w:t xml:space="preserve"> </w:t>
      </w:r>
      <w:r w:rsidRPr="005A21FB">
        <w:rPr>
          <w:color w:val="000000"/>
        </w:rPr>
        <w:t xml:space="preserve">zmianę wierzyciela może nastąpić wyłącznie w trybie określonym przepisami ustawy z dnia 15 kwietnia 2011 r. o działalności leczniczej. </w:t>
      </w:r>
    </w:p>
    <w:p w14:paraId="40964B48" w14:textId="77777777" w:rsidR="00DC07C3" w:rsidRPr="005A21FB" w:rsidRDefault="00276F31" w:rsidP="00E81476">
      <w:pPr>
        <w:pStyle w:val="Tekstpodstawowywcity"/>
        <w:numPr>
          <w:ilvl w:val="0"/>
          <w:numId w:val="3"/>
        </w:numPr>
        <w:tabs>
          <w:tab w:val="num" w:pos="567"/>
        </w:tabs>
        <w:suppressAutoHyphens w:val="0"/>
        <w:spacing w:after="0"/>
        <w:ind w:left="567" w:hanging="567"/>
        <w:jc w:val="both"/>
      </w:pPr>
      <w:r w:rsidRPr="005A21FB">
        <w:t>Od kwoty wynagrodzenia Zamawiający może potrącać Wyk</w:t>
      </w:r>
      <w:r w:rsidR="00AF497F" w:rsidRPr="005A21FB">
        <w:t>onawcy kary umowne oraz</w:t>
      </w:r>
      <w:r w:rsidRPr="005A21FB">
        <w:t xml:space="preserve"> inne wydatki obciążające Wykonawcę zgodnie z treścią niniejszej umowy, na co Wykonawca wyraża zgodę.</w:t>
      </w:r>
    </w:p>
    <w:p w14:paraId="60D2E444" w14:textId="77777777" w:rsidR="00DC4AAF" w:rsidRPr="005A21FB" w:rsidRDefault="00DC4AAF" w:rsidP="00E81476">
      <w:pPr>
        <w:pStyle w:val="Tekstpodstawowywcity"/>
        <w:numPr>
          <w:ilvl w:val="0"/>
          <w:numId w:val="3"/>
        </w:numPr>
        <w:tabs>
          <w:tab w:val="num" w:pos="567"/>
        </w:tabs>
        <w:suppressAutoHyphens w:val="0"/>
        <w:spacing w:after="0"/>
        <w:ind w:left="567" w:hanging="567"/>
        <w:jc w:val="both"/>
      </w:pPr>
      <w:r w:rsidRPr="005A21FB">
        <w:t xml:space="preserve">Wykonawcy przysługuje prawo do naliczenia odsetek ustawowych z tytułu opóźnienia w płatności ponad termin płatności wskazany w umowie. </w:t>
      </w:r>
    </w:p>
    <w:p w14:paraId="158C001D" w14:textId="77777777" w:rsidR="00D17BDB" w:rsidRPr="005A21FB" w:rsidRDefault="00D17BDB" w:rsidP="00E81476">
      <w:pPr>
        <w:pStyle w:val="Tekstpodstawowywcity"/>
        <w:numPr>
          <w:ilvl w:val="0"/>
          <w:numId w:val="3"/>
        </w:numPr>
        <w:tabs>
          <w:tab w:val="num" w:pos="567"/>
        </w:tabs>
        <w:suppressAutoHyphens w:val="0"/>
        <w:spacing w:after="0"/>
        <w:ind w:left="567" w:hanging="567"/>
        <w:jc w:val="both"/>
      </w:pPr>
      <w:r w:rsidRPr="005A21FB">
        <w:t xml:space="preserve">W wystawionych fakturach Zamawiający oznaczony będzie jako: </w:t>
      </w:r>
      <w:r w:rsidRPr="005A21FB">
        <w:rPr>
          <w:b/>
          <w:u w:val="single"/>
        </w:rPr>
        <w:t>Wojewódzki Szpital Zespolony w Kielcach, ul Grunwaldzka 45, 25-736 Kielce.</w:t>
      </w:r>
    </w:p>
    <w:p w14:paraId="36ED123B" w14:textId="77777777" w:rsidR="001A0E9B" w:rsidRDefault="001A0E9B" w:rsidP="008A2A0A">
      <w:pPr>
        <w:ind w:left="709" w:hanging="425"/>
        <w:jc w:val="center"/>
        <w:rPr>
          <w:b/>
          <w:bCs/>
        </w:rPr>
      </w:pPr>
    </w:p>
    <w:p w14:paraId="49134A31" w14:textId="77777777" w:rsidR="00743D20" w:rsidRPr="005A21FB" w:rsidRDefault="00743D20" w:rsidP="008A2A0A">
      <w:pPr>
        <w:ind w:left="709" w:hanging="425"/>
        <w:jc w:val="center"/>
        <w:rPr>
          <w:b/>
          <w:bCs/>
        </w:rPr>
      </w:pPr>
    </w:p>
    <w:p w14:paraId="3FE13607" w14:textId="77777777" w:rsidR="00DC07C3" w:rsidRPr="005A21FB" w:rsidRDefault="00DC07C3" w:rsidP="008A2A0A">
      <w:pPr>
        <w:ind w:left="709" w:hanging="425"/>
        <w:jc w:val="center"/>
        <w:rPr>
          <w:b/>
          <w:bCs/>
        </w:rPr>
      </w:pPr>
      <w:r w:rsidRPr="005A21FB">
        <w:rPr>
          <w:b/>
          <w:bCs/>
        </w:rPr>
        <w:lastRenderedPageBreak/>
        <w:t>§ 3</w:t>
      </w:r>
    </w:p>
    <w:p w14:paraId="3DE28728" w14:textId="77777777" w:rsidR="00DC07C3" w:rsidRPr="005A21FB" w:rsidRDefault="00DC07C3" w:rsidP="008A2A0A">
      <w:pPr>
        <w:ind w:left="709" w:hanging="425"/>
        <w:jc w:val="center"/>
        <w:rPr>
          <w:b/>
          <w:bCs/>
        </w:rPr>
      </w:pPr>
      <w:r w:rsidRPr="005A21FB">
        <w:rPr>
          <w:b/>
          <w:bCs/>
        </w:rPr>
        <w:t>TERMINY</w:t>
      </w:r>
    </w:p>
    <w:p w14:paraId="3667D07D" w14:textId="77777777" w:rsidR="00136D04" w:rsidRPr="005A21FB" w:rsidRDefault="00136D04" w:rsidP="009E639A">
      <w:pPr>
        <w:jc w:val="both"/>
      </w:pPr>
      <w:r w:rsidRPr="005A21FB">
        <w:t>Terminy obowiązujące w ramach niniejszej umowy:</w:t>
      </w:r>
    </w:p>
    <w:p w14:paraId="47B625C6" w14:textId="77777777" w:rsidR="00AF497F" w:rsidRPr="005A21FB" w:rsidRDefault="006331F0"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Rozpoczęcie robót określonych w § 1 ustala się na dzień przekazania placu budowy protok</w:t>
      </w:r>
      <w:r w:rsidR="00C545E9" w:rsidRPr="005A21FB">
        <w:rPr>
          <w:rFonts w:ascii="Times New Roman" w:hAnsi="Times New Roman"/>
        </w:rPr>
        <w:t>o</w:t>
      </w:r>
      <w:r w:rsidRPr="005A21FB">
        <w:rPr>
          <w:rFonts w:ascii="Times New Roman" w:hAnsi="Times New Roman"/>
        </w:rPr>
        <w:t xml:space="preserve">łem zdawczo – odbiorczym podpisanym przez upoważnionych przedstawicieli obu stron, nie później niż do </w:t>
      </w:r>
      <w:r w:rsidR="009C5551" w:rsidRPr="005A21FB">
        <w:rPr>
          <w:rFonts w:ascii="Times New Roman" w:hAnsi="Times New Roman"/>
        </w:rPr>
        <w:t>10</w:t>
      </w:r>
      <w:r w:rsidRPr="005A21FB">
        <w:rPr>
          <w:rFonts w:ascii="Times New Roman" w:hAnsi="Times New Roman"/>
        </w:rPr>
        <w:t xml:space="preserve"> dni od dnia zawarcia umowy</w:t>
      </w:r>
      <w:r w:rsidR="00B960EF" w:rsidRPr="005A21FB">
        <w:rPr>
          <w:rFonts w:ascii="Times New Roman" w:hAnsi="Times New Roman"/>
        </w:rPr>
        <w:t>.</w:t>
      </w:r>
      <w:r w:rsidR="00E3394D" w:rsidRPr="005A21FB">
        <w:rPr>
          <w:rFonts w:ascii="Times New Roman" w:hAnsi="Times New Roman"/>
        </w:rPr>
        <w:t xml:space="preserve"> </w:t>
      </w:r>
    </w:p>
    <w:p w14:paraId="31D3F905" w14:textId="77777777" w:rsidR="00AF497F" w:rsidRPr="005A21FB" w:rsidRDefault="00AF497F"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14:paraId="2C04F15C" w14:textId="77777777" w:rsidR="000207DA" w:rsidRPr="005A21FB" w:rsidRDefault="000207DA"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Termin zakończenia realizacji wszelkich robót, stanowiących przedmiot umowy, łącznie z</w:t>
      </w:r>
      <w:r w:rsidR="00B2468D" w:rsidRPr="005A21FB">
        <w:rPr>
          <w:rFonts w:ascii="Times New Roman" w:hAnsi="Times New Roman"/>
        </w:rPr>
        <w:t xml:space="preserve"> czynnościami odbioru końcowego </w:t>
      </w:r>
      <w:r w:rsidRPr="005A21FB">
        <w:rPr>
          <w:rFonts w:ascii="Times New Roman" w:hAnsi="Times New Roman"/>
        </w:rPr>
        <w:t xml:space="preserve">wynosi maksymalnie </w:t>
      </w:r>
      <w:r w:rsidR="00C20223" w:rsidRPr="005A21FB">
        <w:rPr>
          <w:rFonts w:ascii="Times New Roman" w:hAnsi="Times New Roman"/>
          <w:b/>
        </w:rPr>
        <w:t>…….</w:t>
      </w:r>
      <w:r w:rsidRPr="005A21FB">
        <w:rPr>
          <w:rFonts w:ascii="Times New Roman" w:hAnsi="Times New Roman"/>
          <w:b/>
        </w:rPr>
        <w:t xml:space="preserve"> dni</w:t>
      </w:r>
      <w:r w:rsidRPr="005A21FB">
        <w:rPr>
          <w:rFonts w:ascii="Times New Roman" w:hAnsi="Times New Roman"/>
        </w:rPr>
        <w:t xml:space="preserve"> </w:t>
      </w:r>
      <w:r w:rsidR="00C20223" w:rsidRPr="005A21FB">
        <w:rPr>
          <w:rFonts w:ascii="Times New Roman" w:hAnsi="Times New Roman"/>
          <w:b/>
        </w:rPr>
        <w:t xml:space="preserve">kalendarzowych </w:t>
      </w:r>
      <w:r w:rsidR="00C20223" w:rsidRPr="005A21FB">
        <w:rPr>
          <w:rFonts w:ascii="Times New Roman" w:hAnsi="Times New Roman"/>
          <w:color w:val="FF0000"/>
        </w:rPr>
        <w:t xml:space="preserve">(kryterium oceny ofert) </w:t>
      </w:r>
      <w:r w:rsidRPr="005A21FB">
        <w:rPr>
          <w:rFonts w:ascii="Times New Roman" w:hAnsi="Times New Roman"/>
        </w:rPr>
        <w:t>licząc od dnia przekazania placu budowy, opisanego w ust. 1 niniejszego §</w:t>
      </w:r>
      <w:r w:rsidR="00C20223" w:rsidRPr="005A21FB">
        <w:rPr>
          <w:rFonts w:ascii="Times New Roman" w:hAnsi="Times New Roman"/>
        </w:rPr>
        <w:t>.</w:t>
      </w:r>
    </w:p>
    <w:p w14:paraId="54AC2745" w14:textId="77777777" w:rsidR="00CE3569" w:rsidRPr="005A21FB" w:rsidRDefault="00CE3569"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w terminie </w:t>
      </w:r>
      <w:r w:rsidR="0004393E" w:rsidRPr="005A21FB">
        <w:rPr>
          <w:rFonts w:ascii="Times New Roman" w:hAnsi="Times New Roman"/>
        </w:rPr>
        <w:t>5</w:t>
      </w:r>
      <w:r w:rsidRPr="005A21FB">
        <w:rPr>
          <w:rFonts w:ascii="Times New Roman" w:hAnsi="Times New Roman"/>
        </w:rPr>
        <w:t xml:space="preserve"> dni od daty podpisania umowy przedłoży Zamawiającemu szczegółowy harmonogram robót na poszczególne dni. Harmonogram, o którym mowa, winien obejmować wykaz robót, czynności i prac, które Wykonawca realizował będzie w poszczególnych dniach w toku realizacji umowy od dnia jej zawarcia do dnia zakończenia jej realizacji.</w:t>
      </w:r>
    </w:p>
    <w:p w14:paraId="6B6B5B87" w14:textId="77777777" w:rsidR="002C738D" w:rsidRPr="005A21FB" w:rsidRDefault="002C738D" w:rsidP="008A2A0A">
      <w:pPr>
        <w:ind w:left="709" w:right="-99" w:hanging="425"/>
        <w:jc w:val="center"/>
        <w:rPr>
          <w:b/>
          <w:bCs/>
        </w:rPr>
      </w:pPr>
    </w:p>
    <w:p w14:paraId="10A3459A" w14:textId="77777777" w:rsidR="00DC07C3" w:rsidRPr="005A21FB" w:rsidRDefault="00DC07C3" w:rsidP="008A2A0A">
      <w:pPr>
        <w:ind w:left="709" w:right="-99" w:hanging="425"/>
        <w:jc w:val="center"/>
        <w:rPr>
          <w:b/>
          <w:bCs/>
        </w:rPr>
      </w:pPr>
      <w:r w:rsidRPr="005A21FB">
        <w:rPr>
          <w:b/>
          <w:bCs/>
        </w:rPr>
        <w:t>§ 4</w:t>
      </w:r>
    </w:p>
    <w:p w14:paraId="62B1ECA6" w14:textId="77777777" w:rsidR="00DC07C3" w:rsidRPr="005A21FB" w:rsidRDefault="000465CA" w:rsidP="008A2A0A">
      <w:pPr>
        <w:ind w:left="709" w:right="-99" w:hanging="425"/>
        <w:jc w:val="center"/>
        <w:rPr>
          <w:b/>
          <w:bCs/>
        </w:rPr>
      </w:pPr>
      <w:r w:rsidRPr="005A21FB">
        <w:rPr>
          <w:b/>
          <w:bCs/>
        </w:rPr>
        <w:t xml:space="preserve">OGÓLNE </w:t>
      </w:r>
      <w:r w:rsidR="00DC07C3" w:rsidRPr="005A21FB">
        <w:rPr>
          <w:b/>
          <w:bCs/>
        </w:rPr>
        <w:t>OBOWIĄZKI WYKONAWCY</w:t>
      </w:r>
    </w:p>
    <w:p w14:paraId="5ED095FD" w14:textId="77777777" w:rsidR="00DC07C3" w:rsidRPr="005A21FB" w:rsidRDefault="00DC07C3" w:rsidP="00E81476">
      <w:pPr>
        <w:pStyle w:val="Textbody"/>
        <w:numPr>
          <w:ilvl w:val="3"/>
          <w:numId w:val="4"/>
        </w:numPr>
        <w:spacing w:after="0"/>
        <w:ind w:left="567" w:hanging="566"/>
        <w:jc w:val="both"/>
        <w:textAlignment w:val="auto"/>
        <w:rPr>
          <w:rFonts w:cs="Times New Roman"/>
          <w:sz w:val="22"/>
          <w:szCs w:val="22"/>
          <w:lang w:val="pl-PL"/>
        </w:rPr>
      </w:pPr>
      <w:r w:rsidRPr="005A21FB">
        <w:rPr>
          <w:rFonts w:cs="Times New Roman"/>
          <w:sz w:val="22"/>
          <w:szCs w:val="22"/>
          <w:lang w:val="pl-PL"/>
        </w:rPr>
        <w:t>Realizacja przedmiotu zamówienia zgodnie z</w:t>
      </w:r>
      <w:r w:rsidR="00257BC2" w:rsidRPr="005A21FB">
        <w:rPr>
          <w:rFonts w:cs="Times New Roman"/>
          <w:sz w:val="22"/>
          <w:szCs w:val="22"/>
          <w:lang w:val="pl-PL"/>
        </w:rPr>
        <w:t xml:space="preserve"> </w:t>
      </w:r>
      <w:r w:rsidR="00257BC2" w:rsidRPr="005A21FB">
        <w:rPr>
          <w:rFonts w:cs="Times New Roman"/>
          <w:sz w:val="22"/>
          <w:szCs w:val="22"/>
          <w:u w:val="single"/>
          <w:lang w:val="pl-PL"/>
        </w:rPr>
        <w:t xml:space="preserve">dokumentacją </w:t>
      </w:r>
      <w:r w:rsidR="00D56046" w:rsidRPr="005A21FB">
        <w:rPr>
          <w:rFonts w:cs="Times New Roman"/>
          <w:sz w:val="22"/>
          <w:szCs w:val="22"/>
          <w:u w:val="single"/>
          <w:lang w:val="pl-PL"/>
        </w:rPr>
        <w:t>zadania</w:t>
      </w:r>
      <w:r w:rsidR="00E708F8" w:rsidRPr="005A21FB">
        <w:rPr>
          <w:rFonts w:cs="Times New Roman"/>
          <w:sz w:val="22"/>
          <w:szCs w:val="22"/>
          <w:lang w:val="pl-PL"/>
        </w:rPr>
        <w:t xml:space="preserve">, </w:t>
      </w:r>
      <w:r w:rsidRPr="005A21FB">
        <w:rPr>
          <w:rFonts w:cs="Times New Roman"/>
          <w:sz w:val="22"/>
          <w:szCs w:val="22"/>
          <w:lang w:val="pl-PL"/>
        </w:rPr>
        <w:t xml:space="preserve">przepisami oraz w zakresie, w terminach i na zasadach określonych w </w:t>
      </w:r>
      <w:r w:rsidR="0004393E" w:rsidRPr="005A21FB">
        <w:rPr>
          <w:rFonts w:cs="Times New Roman"/>
          <w:sz w:val="22"/>
          <w:szCs w:val="22"/>
          <w:lang w:val="pl-PL"/>
        </w:rPr>
        <w:t>S</w:t>
      </w:r>
      <w:r w:rsidR="00821EF2" w:rsidRPr="005A21FB">
        <w:rPr>
          <w:rFonts w:cs="Times New Roman"/>
          <w:sz w:val="22"/>
          <w:szCs w:val="22"/>
          <w:lang w:val="pl-PL"/>
        </w:rPr>
        <w:t>WZ</w:t>
      </w:r>
      <w:r w:rsidR="007C3E65" w:rsidRPr="005A21FB">
        <w:rPr>
          <w:rFonts w:cs="Times New Roman"/>
          <w:sz w:val="22"/>
          <w:szCs w:val="22"/>
          <w:lang w:val="pl-PL"/>
        </w:rPr>
        <w:t xml:space="preserve"> </w:t>
      </w:r>
      <w:r w:rsidRPr="005A21FB">
        <w:rPr>
          <w:rFonts w:cs="Times New Roman"/>
          <w:sz w:val="22"/>
          <w:szCs w:val="22"/>
          <w:lang w:val="pl-PL"/>
        </w:rPr>
        <w:t>i niniejszej umowie.</w:t>
      </w:r>
    </w:p>
    <w:p w14:paraId="0316E427" w14:textId="77777777" w:rsidR="00185078" w:rsidRPr="005A21FB" w:rsidRDefault="00770B1D" w:rsidP="000320A6">
      <w:pPr>
        <w:pStyle w:val="Textbody"/>
        <w:numPr>
          <w:ilvl w:val="3"/>
          <w:numId w:val="4"/>
        </w:numPr>
        <w:spacing w:after="0"/>
        <w:ind w:left="567" w:hanging="567"/>
        <w:jc w:val="both"/>
        <w:textAlignment w:val="auto"/>
        <w:rPr>
          <w:rFonts w:cs="Times New Roman"/>
          <w:color w:val="FF0000"/>
          <w:sz w:val="22"/>
          <w:szCs w:val="22"/>
          <w:lang w:val="pl-PL"/>
        </w:rPr>
      </w:pPr>
      <w:r w:rsidRPr="005A21FB">
        <w:rPr>
          <w:rFonts w:cs="Times New Roman"/>
          <w:sz w:val="22"/>
          <w:szCs w:val="22"/>
          <w:lang w:val="pl-PL"/>
        </w:rPr>
        <w:t xml:space="preserve">Uzyskanie wszelkich pozwoleń, aprobat, uzgodnień, zatwierdzeń i zgód wymaganych w szczególności stosownymi przepisami oraz postanowieniami </w:t>
      </w:r>
      <w:r w:rsidR="0004393E" w:rsidRPr="005A21FB">
        <w:rPr>
          <w:rFonts w:cs="Times New Roman"/>
          <w:sz w:val="22"/>
          <w:szCs w:val="22"/>
          <w:lang w:val="pl-PL"/>
        </w:rPr>
        <w:t>S</w:t>
      </w:r>
      <w:r w:rsidR="00D56046" w:rsidRPr="005A21FB">
        <w:rPr>
          <w:rFonts w:cs="Times New Roman"/>
          <w:sz w:val="22"/>
          <w:szCs w:val="22"/>
          <w:lang w:val="pl-PL"/>
        </w:rPr>
        <w:t>WZ</w:t>
      </w:r>
      <w:r w:rsidR="007C3E65" w:rsidRPr="005A21FB">
        <w:rPr>
          <w:rFonts w:cs="Times New Roman"/>
          <w:sz w:val="22"/>
          <w:szCs w:val="22"/>
          <w:lang w:val="pl-PL"/>
        </w:rPr>
        <w:t xml:space="preserve"> </w:t>
      </w:r>
      <w:r w:rsidRPr="005A21FB">
        <w:rPr>
          <w:rFonts w:cs="Times New Roman"/>
          <w:sz w:val="22"/>
          <w:szCs w:val="22"/>
          <w:lang w:val="pl-PL"/>
        </w:rPr>
        <w:t>i niniejszej umowy</w:t>
      </w:r>
      <w:r w:rsidR="003E06DA" w:rsidRPr="005A21FB">
        <w:rPr>
          <w:rFonts w:cs="Times New Roman"/>
          <w:sz w:val="22"/>
          <w:szCs w:val="22"/>
          <w:lang w:val="pl-PL"/>
        </w:rPr>
        <w:t>.</w:t>
      </w:r>
      <w:r w:rsidR="00185078" w:rsidRPr="005A21FB">
        <w:rPr>
          <w:rFonts w:cs="Times New Roman"/>
          <w:color w:val="FF0000"/>
          <w:kern w:val="0"/>
          <w:sz w:val="22"/>
          <w:szCs w:val="22"/>
          <w:lang w:val="pl-PL" w:eastAsia="pl-PL"/>
        </w:rPr>
        <w:t xml:space="preserve"> </w:t>
      </w:r>
    </w:p>
    <w:p w14:paraId="203B6C75" w14:textId="77777777" w:rsidR="001670BC" w:rsidRPr="005A21FB" w:rsidRDefault="001670BC" w:rsidP="00E81476">
      <w:pPr>
        <w:pStyle w:val="Textbody"/>
        <w:numPr>
          <w:ilvl w:val="3"/>
          <w:numId w:val="4"/>
        </w:numPr>
        <w:spacing w:after="0"/>
        <w:ind w:left="567" w:hanging="567"/>
        <w:jc w:val="both"/>
        <w:rPr>
          <w:rFonts w:cs="Times New Roman"/>
          <w:sz w:val="22"/>
          <w:szCs w:val="22"/>
          <w:lang w:val="pl-PL"/>
        </w:rPr>
      </w:pPr>
      <w:r w:rsidRPr="005A21FB">
        <w:rPr>
          <w:rFonts w:cs="Times New Roman"/>
          <w:sz w:val="22"/>
          <w:szCs w:val="22"/>
          <w:lang w:val="pl-PL"/>
        </w:rPr>
        <w:t>Przeszkolenie pracowników Zamawiającego przed odbiorem końcowym w zakresie obsługi i uży</w:t>
      </w:r>
      <w:r w:rsidR="003D14D3" w:rsidRPr="005A21FB">
        <w:rPr>
          <w:rFonts w:cs="Times New Roman"/>
          <w:sz w:val="22"/>
          <w:szCs w:val="22"/>
          <w:lang w:val="pl-PL"/>
        </w:rPr>
        <w:t>tkowania zamontowanych urządzeń</w:t>
      </w:r>
      <w:r w:rsidR="00185078" w:rsidRPr="005A21FB">
        <w:rPr>
          <w:rFonts w:cs="Times New Roman"/>
          <w:sz w:val="22"/>
          <w:szCs w:val="22"/>
          <w:lang w:val="pl-PL"/>
        </w:rPr>
        <w:t>,</w:t>
      </w:r>
      <w:r w:rsidR="003D14D3" w:rsidRPr="005A21FB">
        <w:rPr>
          <w:rFonts w:eastAsia="Times New Roman" w:cs="Times New Roman"/>
          <w:kern w:val="0"/>
          <w:sz w:val="22"/>
          <w:szCs w:val="22"/>
          <w:lang w:val="pl-PL" w:eastAsia="pl-PL" w:bidi="ar-SA"/>
        </w:rPr>
        <w:t xml:space="preserve"> </w:t>
      </w:r>
      <w:r w:rsidRPr="005A21FB">
        <w:rPr>
          <w:rFonts w:cs="Times New Roman"/>
          <w:sz w:val="22"/>
          <w:szCs w:val="22"/>
          <w:lang w:val="pl-PL"/>
        </w:rPr>
        <w:t xml:space="preserve">instalacji i innych elementów wymagających określonego przez producenta lub dostawcę sposobu użytkowania i konserwacji (eksploatacji). </w:t>
      </w:r>
    </w:p>
    <w:p w14:paraId="22BC9881" w14:textId="77777777" w:rsidR="00B41791" w:rsidRPr="005A21FB" w:rsidRDefault="00C0306D" w:rsidP="00E81476">
      <w:pPr>
        <w:pStyle w:val="Textbody"/>
        <w:numPr>
          <w:ilvl w:val="3"/>
          <w:numId w:val="4"/>
        </w:numPr>
        <w:spacing w:after="0"/>
        <w:ind w:left="567" w:hanging="567"/>
        <w:jc w:val="both"/>
        <w:rPr>
          <w:rFonts w:cs="Times New Roman"/>
          <w:bCs/>
          <w:iCs/>
          <w:sz w:val="22"/>
          <w:szCs w:val="22"/>
          <w:lang w:val="pl-PL"/>
        </w:rPr>
      </w:pPr>
      <w:r w:rsidRPr="005A21FB">
        <w:rPr>
          <w:rFonts w:cs="Times New Roman"/>
          <w:sz w:val="22"/>
          <w:szCs w:val="22"/>
          <w:lang w:val="pl-PL"/>
        </w:rPr>
        <w:t xml:space="preserve">Przeprowadzanie w okresie gwarancji </w:t>
      </w:r>
      <w:r w:rsidRPr="005A21FB">
        <w:rPr>
          <w:rFonts w:cs="Times New Roman"/>
          <w:bCs/>
          <w:iCs/>
          <w:sz w:val="22"/>
          <w:szCs w:val="22"/>
          <w:lang w:val="pl-PL"/>
        </w:rPr>
        <w:t xml:space="preserve">czynności konserwacyjnych </w:t>
      </w:r>
      <w:r w:rsidR="00F31182" w:rsidRPr="005A21FB">
        <w:rPr>
          <w:rFonts w:cs="Times New Roman"/>
          <w:bCs/>
          <w:iCs/>
          <w:sz w:val="22"/>
          <w:szCs w:val="22"/>
          <w:lang w:val="pl-PL"/>
        </w:rPr>
        <w:t xml:space="preserve">zamontowanych urządzeń, instalacji i innych elementów, </w:t>
      </w:r>
      <w:r w:rsidR="00185078" w:rsidRPr="005A21FB">
        <w:rPr>
          <w:rFonts w:cs="Times New Roman"/>
          <w:bCs/>
          <w:iCs/>
          <w:sz w:val="22"/>
          <w:szCs w:val="22"/>
          <w:lang w:val="pl-PL"/>
        </w:rPr>
        <w:t>w</w:t>
      </w:r>
      <w:r w:rsidRPr="005A21FB">
        <w:rPr>
          <w:rFonts w:cs="Times New Roman"/>
          <w:bCs/>
          <w:iCs/>
          <w:sz w:val="22"/>
          <w:szCs w:val="22"/>
          <w:lang w:val="pl-PL"/>
        </w:rPr>
        <w:t xml:space="preserve"> terminach przewidzianych przez producenta </w:t>
      </w:r>
      <w:r w:rsidRPr="005A21FB">
        <w:rPr>
          <w:rFonts w:cs="Times New Roman"/>
          <w:sz w:val="22"/>
          <w:szCs w:val="22"/>
          <w:lang w:val="pl-PL"/>
        </w:rPr>
        <w:t xml:space="preserve">na zasadach określonych w </w:t>
      </w:r>
      <w:r w:rsidR="006806A7" w:rsidRPr="005A21FB">
        <w:rPr>
          <w:rFonts w:cs="Times New Roman"/>
          <w:sz w:val="22"/>
          <w:szCs w:val="22"/>
          <w:lang w:val="pl-PL"/>
        </w:rPr>
        <w:t>§10</w:t>
      </w:r>
      <w:r w:rsidRPr="005A21FB">
        <w:rPr>
          <w:rFonts w:cs="Times New Roman"/>
          <w:sz w:val="22"/>
          <w:szCs w:val="22"/>
          <w:lang w:val="pl-PL"/>
        </w:rPr>
        <w:t xml:space="preserve"> umowy </w:t>
      </w:r>
      <w:r w:rsidRPr="005A21FB">
        <w:rPr>
          <w:rFonts w:cs="Times New Roman"/>
          <w:bCs/>
          <w:iCs/>
          <w:sz w:val="22"/>
          <w:szCs w:val="22"/>
          <w:lang w:val="pl-PL"/>
        </w:rPr>
        <w:t>oraz ś</w:t>
      </w:r>
      <w:r w:rsidR="00E40846" w:rsidRPr="005A21FB">
        <w:rPr>
          <w:rFonts w:cs="Times New Roman"/>
          <w:bCs/>
          <w:iCs/>
          <w:sz w:val="22"/>
          <w:szCs w:val="22"/>
          <w:lang w:val="pl-PL"/>
        </w:rPr>
        <w:t xml:space="preserve">wiadczenie </w:t>
      </w:r>
      <w:r w:rsidRPr="005A21FB">
        <w:rPr>
          <w:rFonts w:cs="Times New Roman"/>
          <w:bCs/>
          <w:iCs/>
          <w:sz w:val="22"/>
          <w:szCs w:val="22"/>
          <w:lang w:val="pl-PL"/>
        </w:rPr>
        <w:t>nieodpłatnych</w:t>
      </w:r>
      <w:r w:rsidR="00E40846" w:rsidRPr="005A21FB">
        <w:rPr>
          <w:rFonts w:cs="Times New Roman"/>
          <w:bCs/>
          <w:iCs/>
          <w:sz w:val="22"/>
          <w:szCs w:val="22"/>
          <w:lang w:val="pl-PL"/>
        </w:rPr>
        <w:t xml:space="preserve"> napraw i</w:t>
      </w:r>
      <w:r w:rsidRPr="005A21FB">
        <w:rPr>
          <w:rFonts w:cs="Times New Roman"/>
          <w:bCs/>
          <w:iCs/>
          <w:sz w:val="22"/>
          <w:szCs w:val="22"/>
          <w:lang w:val="pl-PL"/>
        </w:rPr>
        <w:t xml:space="preserve"> usług serwisowych</w:t>
      </w:r>
      <w:r w:rsidR="00E40846" w:rsidRPr="005A21FB">
        <w:rPr>
          <w:rFonts w:cs="Times New Roman"/>
          <w:bCs/>
          <w:iCs/>
          <w:sz w:val="22"/>
          <w:szCs w:val="22"/>
          <w:lang w:val="pl-PL"/>
        </w:rPr>
        <w:t xml:space="preserve"> w celu </w:t>
      </w:r>
      <w:r w:rsidR="00831253" w:rsidRPr="005A21FB">
        <w:rPr>
          <w:rFonts w:cs="Times New Roman"/>
          <w:bCs/>
          <w:iCs/>
          <w:sz w:val="22"/>
          <w:szCs w:val="22"/>
          <w:lang w:val="pl-PL"/>
        </w:rPr>
        <w:t>utrzymania</w:t>
      </w:r>
      <w:r w:rsidR="00E40846" w:rsidRPr="005A21FB">
        <w:rPr>
          <w:rFonts w:cs="Times New Roman"/>
          <w:bCs/>
          <w:iCs/>
          <w:sz w:val="22"/>
          <w:szCs w:val="22"/>
          <w:lang w:val="pl-PL"/>
        </w:rPr>
        <w:t xml:space="preserve"> </w:t>
      </w:r>
      <w:r w:rsidR="00F31182" w:rsidRPr="005A21FB">
        <w:rPr>
          <w:rFonts w:cs="Times New Roman"/>
          <w:bCs/>
          <w:iCs/>
          <w:sz w:val="22"/>
          <w:szCs w:val="22"/>
          <w:lang w:val="pl-PL"/>
        </w:rPr>
        <w:t xml:space="preserve">ich </w:t>
      </w:r>
      <w:r w:rsidR="00E40846" w:rsidRPr="005A21FB">
        <w:rPr>
          <w:rFonts w:cs="Times New Roman"/>
          <w:bCs/>
          <w:iCs/>
          <w:sz w:val="22"/>
          <w:szCs w:val="22"/>
          <w:lang w:val="pl-PL"/>
        </w:rPr>
        <w:t xml:space="preserve">w ciągłej sprawności technicznej. </w:t>
      </w:r>
    </w:p>
    <w:p w14:paraId="383348BB" w14:textId="77777777" w:rsidR="00DC07C3" w:rsidRPr="005A21FB" w:rsidRDefault="00DC07C3" w:rsidP="00E81476">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wymaganych dokumentów do kontroli budowy na żądanie Zamawiającego.</w:t>
      </w:r>
    </w:p>
    <w:p w14:paraId="227A0CCC" w14:textId="77777777" w:rsidR="00DC07C3" w:rsidRPr="005A21FB"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sz w:val="22"/>
          <w:szCs w:val="22"/>
          <w:lang w:val="pl-PL"/>
        </w:rPr>
        <w:t xml:space="preserve">Wyznaczenie kierowników robót </w:t>
      </w:r>
      <w:r w:rsidRPr="005A21FB">
        <w:rPr>
          <w:rFonts w:cs="Times New Roman"/>
          <w:w w:val="101"/>
          <w:sz w:val="22"/>
          <w:szCs w:val="22"/>
          <w:lang w:val="pl-PL"/>
        </w:rPr>
        <w:t>bran</w:t>
      </w:r>
      <w:r w:rsidRPr="005A21FB">
        <w:rPr>
          <w:rFonts w:cs="Times New Roman"/>
          <w:w w:val="76"/>
          <w:sz w:val="22"/>
          <w:szCs w:val="22"/>
          <w:lang w:val="pl-PL"/>
        </w:rPr>
        <w:t>ż</w:t>
      </w:r>
      <w:r w:rsidRPr="005A21FB">
        <w:rPr>
          <w:rFonts w:cs="Times New Roman"/>
          <w:w w:val="101"/>
          <w:sz w:val="22"/>
          <w:szCs w:val="22"/>
          <w:lang w:val="pl-PL"/>
        </w:rPr>
        <w:t>owych</w:t>
      </w:r>
      <w:r w:rsidRPr="005A21FB">
        <w:rPr>
          <w:rFonts w:cs="Times New Roman"/>
          <w:sz w:val="22"/>
          <w:szCs w:val="22"/>
          <w:lang w:val="pl-PL"/>
        </w:rPr>
        <w:t xml:space="preserve"> i </w:t>
      </w:r>
      <w:r w:rsidRPr="005A21FB">
        <w:rPr>
          <w:rFonts w:cs="Times New Roman"/>
          <w:w w:val="101"/>
          <w:sz w:val="22"/>
          <w:szCs w:val="22"/>
          <w:lang w:val="pl-PL"/>
        </w:rPr>
        <w:t>zło</w:t>
      </w:r>
      <w:r w:rsidRPr="005A21FB">
        <w:rPr>
          <w:rFonts w:cs="Times New Roman"/>
          <w:w w:val="76"/>
          <w:sz w:val="22"/>
          <w:szCs w:val="22"/>
          <w:lang w:val="pl-PL"/>
        </w:rPr>
        <w:t>ż</w:t>
      </w:r>
      <w:r w:rsidRPr="005A21FB">
        <w:rPr>
          <w:rFonts w:cs="Times New Roman"/>
          <w:w w:val="101"/>
          <w:sz w:val="22"/>
          <w:szCs w:val="22"/>
          <w:lang w:val="pl-PL"/>
        </w:rPr>
        <w:t>enie</w:t>
      </w:r>
      <w:r w:rsidRPr="005A21FB">
        <w:rPr>
          <w:rFonts w:cs="Times New Roman"/>
          <w:sz w:val="22"/>
          <w:szCs w:val="22"/>
          <w:lang w:val="pl-PL"/>
        </w:rPr>
        <w:t xml:space="preserve"> stosownych dokumentów i </w:t>
      </w:r>
      <w:r w:rsidRPr="005A21FB">
        <w:rPr>
          <w:rFonts w:cs="Times New Roman"/>
          <w:w w:val="101"/>
          <w:sz w:val="22"/>
          <w:szCs w:val="22"/>
          <w:lang w:val="pl-PL"/>
        </w:rPr>
        <w:t>oświadcze</w:t>
      </w:r>
      <w:r w:rsidRPr="005A21FB">
        <w:rPr>
          <w:rFonts w:cs="Times New Roman"/>
          <w:w w:val="102"/>
          <w:sz w:val="22"/>
          <w:szCs w:val="22"/>
          <w:lang w:val="pl-PL"/>
        </w:rPr>
        <w:t xml:space="preserve">ń </w:t>
      </w:r>
      <w:r w:rsidRPr="005A21FB">
        <w:rPr>
          <w:rFonts w:cs="Times New Roman"/>
          <w:sz w:val="22"/>
          <w:szCs w:val="22"/>
          <w:lang w:val="pl-PL"/>
        </w:rPr>
        <w:t xml:space="preserve">przewidzianych przepisami Prawa </w:t>
      </w:r>
      <w:r w:rsidRPr="005A21FB">
        <w:rPr>
          <w:rFonts w:cs="Times New Roman"/>
          <w:w w:val="101"/>
          <w:sz w:val="22"/>
          <w:szCs w:val="22"/>
          <w:lang w:val="pl-PL"/>
        </w:rPr>
        <w:t>budowlanego</w:t>
      </w:r>
      <w:r w:rsidRPr="005A21FB">
        <w:rPr>
          <w:rFonts w:cs="Times New Roman"/>
          <w:w w:val="102"/>
          <w:sz w:val="22"/>
          <w:szCs w:val="22"/>
          <w:lang w:val="pl-PL"/>
        </w:rPr>
        <w:t>.</w:t>
      </w:r>
    </w:p>
    <w:p w14:paraId="3F499FF0" w14:textId="77777777" w:rsidR="00DC07C3" w:rsidRPr="005A21FB"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w w:val="101"/>
          <w:sz w:val="22"/>
          <w:szCs w:val="22"/>
          <w:lang w:val="pl-PL"/>
        </w:rPr>
        <w:t>Umo</w:t>
      </w:r>
      <w:r w:rsidRPr="005A21FB">
        <w:rPr>
          <w:rFonts w:cs="Times New Roman"/>
          <w:w w:val="76"/>
          <w:sz w:val="22"/>
          <w:szCs w:val="22"/>
          <w:lang w:val="pl-PL"/>
        </w:rPr>
        <w:t>ż</w:t>
      </w:r>
      <w:r w:rsidRPr="005A21FB">
        <w:rPr>
          <w:rFonts w:cs="Times New Roman"/>
          <w:w w:val="101"/>
          <w:sz w:val="22"/>
          <w:szCs w:val="22"/>
          <w:lang w:val="pl-PL"/>
        </w:rPr>
        <w:t>liwienie</w:t>
      </w:r>
      <w:r w:rsidRPr="005A21FB">
        <w:rPr>
          <w:rFonts w:cs="Times New Roman"/>
          <w:sz w:val="22"/>
          <w:szCs w:val="22"/>
          <w:lang w:val="pl-PL"/>
        </w:rPr>
        <w:t xml:space="preserve"> przedstawicielom Zamawiającego oraz jednostkom zewnętrznym </w:t>
      </w:r>
      <w:r w:rsidRPr="005A21FB">
        <w:rPr>
          <w:rFonts w:cs="Times New Roman"/>
          <w:w w:val="101"/>
          <w:sz w:val="22"/>
          <w:szCs w:val="22"/>
          <w:lang w:val="pl-PL"/>
        </w:rPr>
        <w:t>upowa</w:t>
      </w:r>
      <w:r w:rsidRPr="005A21FB">
        <w:rPr>
          <w:rFonts w:cs="Times New Roman"/>
          <w:w w:val="76"/>
          <w:sz w:val="22"/>
          <w:szCs w:val="22"/>
          <w:lang w:val="pl-PL"/>
        </w:rPr>
        <w:t>ż</w:t>
      </w:r>
      <w:r w:rsidRPr="005A21FB">
        <w:rPr>
          <w:rFonts w:cs="Times New Roman"/>
          <w:w w:val="101"/>
          <w:sz w:val="22"/>
          <w:szCs w:val="22"/>
          <w:lang w:val="pl-PL"/>
        </w:rPr>
        <w:t>nionym</w:t>
      </w:r>
      <w:r w:rsidRPr="005A21FB">
        <w:rPr>
          <w:rFonts w:cs="Times New Roman"/>
          <w:sz w:val="22"/>
          <w:szCs w:val="22"/>
          <w:lang w:val="pl-PL"/>
        </w:rPr>
        <w:t xml:space="preserve"> do kontroli placu budowy i postępu robót swobodnego dostępu do placu </w:t>
      </w:r>
      <w:r w:rsidRPr="005A21FB">
        <w:rPr>
          <w:rFonts w:cs="Times New Roman"/>
          <w:w w:val="101"/>
          <w:sz w:val="22"/>
          <w:szCs w:val="22"/>
          <w:lang w:val="pl-PL"/>
        </w:rPr>
        <w:t>budowy</w:t>
      </w:r>
      <w:r w:rsidRPr="005A21FB">
        <w:rPr>
          <w:rFonts w:cs="Times New Roman"/>
          <w:w w:val="102"/>
          <w:sz w:val="22"/>
          <w:szCs w:val="22"/>
          <w:lang w:val="pl-PL"/>
        </w:rPr>
        <w:t>.</w:t>
      </w:r>
    </w:p>
    <w:p w14:paraId="06898C03" w14:textId="77777777" w:rsidR="00DC07C3" w:rsidRPr="005A21FB" w:rsidRDefault="00DC07C3" w:rsidP="00E81476">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Posiadanie polisy lub innego dokumentu potwierdzającego, że Wykonawca jest ubezpieczony od odpowiedzialności cywilnej w zakresie prowadzonej działalności gospodarczej na cały okres obowiązywania umowy</w:t>
      </w:r>
      <w:r w:rsidR="00217A02" w:rsidRPr="005A21FB">
        <w:rPr>
          <w:rFonts w:cs="Times New Roman"/>
          <w:sz w:val="22"/>
          <w:szCs w:val="22"/>
          <w:lang w:val="pl-PL"/>
        </w:rPr>
        <w:t>.</w:t>
      </w:r>
    </w:p>
    <w:p w14:paraId="65CD100D" w14:textId="77777777" w:rsidR="00DC07C3" w:rsidRPr="005A21FB" w:rsidRDefault="00331D6A"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w w:val="102"/>
          <w:sz w:val="22"/>
          <w:szCs w:val="22"/>
          <w:lang w:val="pl-PL"/>
        </w:rPr>
        <w:t>O</w:t>
      </w:r>
      <w:r w:rsidR="00DC07C3" w:rsidRPr="005A21FB">
        <w:rPr>
          <w:rFonts w:cs="Times New Roman"/>
          <w:w w:val="102"/>
          <w:sz w:val="22"/>
          <w:szCs w:val="22"/>
          <w:lang w:val="pl-PL"/>
        </w:rPr>
        <w:t>płata za media wedle wskazań liczników</w:t>
      </w:r>
      <w:r w:rsidR="0015296F" w:rsidRPr="005A21FB">
        <w:rPr>
          <w:rFonts w:cs="Times New Roman"/>
          <w:w w:val="102"/>
          <w:sz w:val="22"/>
          <w:szCs w:val="22"/>
          <w:lang w:val="pl-PL"/>
        </w:rPr>
        <w:t xml:space="preserve"> lub uzgodnionym ryczałtem</w:t>
      </w:r>
      <w:r w:rsidR="00DC07C3" w:rsidRPr="005A21FB">
        <w:rPr>
          <w:rFonts w:cs="Times New Roman"/>
          <w:w w:val="102"/>
          <w:sz w:val="22"/>
          <w:szCs w:val="22"/>
          <w:lang w:val="pl-PL"/>
        </w:rPr>
        <w:t xml:space="preserve">, </w:t>
      </w:r>
      <w:r w:rsidR="00951C60" w:rsidRPr="005A21FB">
        <w:rPr>
          <w:rFonts w:cs="Times New Roman"/>
          <w:w w:val="102"/>
          <w:sz w:val="22"/>
          <w:szCs w:val="22"/>
          <w:lang w:val="pl-PL"/>
        </w:rPr>
        <w:t>zabezpieczenie</w:t>
      </w:r>
      <w:r w:rsidR="00DC07C3" w:rsidRPr="005A21FB">
        <w:rPr>
          <w:rFonts w:cs="Times New Roman"/>
          <w:w w:val="102"/>
          <w:sz w:val="22"/>
          <w:szCs w:val="22"/>
          <w:lang w:val="pl-PL"/>
        </w:rPr>
        <w:t xml:space="preserve"> obiektów w trakcie realizacji prac.</w:t>
      </w:r>
    </w:p>
    <w:p w14:paraId="06EDAF13" w14:textId="77777777" w:rsidR="00DC07C3" w:rsidRPr="005A21FB" w:rsidRDefault="00DC07C3" w:rsidP="000320A6">
      <w:pPr>
        <w:pStyle w:val="Textbody"/>
        <w:numPr>
          <w:ilvl w:val="3"/>
          <w:numId w:val="4"/>
        </w:numPr>
        <w:spacing w:after="0"/>
        <w:ind w:left="567" w:hanging="567"/>
        <w:jc w:val="both"/>
        <w:rPr>
          <w:rFonts w:cs="Times New Roman"/>
          <w:sz w:val="22"/>
          <w:szCs w:val="22"/>
          <w:lang w:val="pl-PL"/>
        </w:rPr>
      </w:pPr>
      <w:r w:rsidRPr="005A21FB">
        <w:rPr>
          <w:rFonts w:cs="Times New Roman"/>
          <w:sz w:val="22"/>
          <w:szCs w:val="22"/>
          <w:lang w:val="pl-PL"/>
        </w:rPr>
        <w:t>Zajęcie i zagospodarowanie terenu związanego z potrzebami budowy, zorganizowania zaplecza budowy na własny koszt</w:t>
      </w:r>
      <w:r w:rsidR="000320A6" w:rsidRPr="005A21FB">
        <w:rPr>
          <w:rFonts w:cs="Times New Roman"/>
          <w:sz w:val="22"/>
          <w:szCs w:val="22"/>
          <w:lang w:val="pl-PL"/>
        </w:rPr>
        <w:t xml:space="preserve"> w tym zabezpieczenie we własnym zakresie właściwych warunków socjalnych dla swoich pracowników.</w:t>
      </w:r>
    </w:p>
    <w:p w14:paraId="6762120A" w14:textId="77777777" w:rsidR="00A948F9" w:rsidRPr="005A21FB" w:rsidRDefault="004E65E8"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i przekazanie zamawiającemu planu BIOZ oraz p</w:t>
      </w:r>
      <w:r w:rsidR="00DC07C3" w:rsidRPr="005A21FB">
        <w:rPr>
          <w:rFonts w:cs="Times New Roman"/>
          <w:sz w:val="22"/>
          <w:szCs w:val="22"/>
          <w:lang w:val="pl-PL"/>
        </w:rPr>
        <w:t>rzestrzeganie prze</w:t>
      </w:r>
      <w:r w:rsidRPr="005A21FB">
        <w:rPr>
          <w:rFonts w:cs="Times New Roman"/>
          <w:sz w:val="22"/>
          <w:szCs w:val="22"/>
          <w:lang w:val="pl-PL"/>
        </w:rPr>
        <w:t>pisów i zasad BHP oraz p-</w:t>
      </w:r>
      <w:proofErr w:type="spellStart"/>
      <w:r w:rsidRPr="005A21FB">
        <w:rPr>
          <w:rFonts w:cs="Times New Roman"/>
          <w:sz w:val="22"/>
          <w:szCs w:val="22"/>
          <w:lang w:val="pl-PL"/>
        </w:rPr>
        <w:t>poż</w:t>
      </w:r>
      <w:proofErr w:type="spellEnd"/>
      <w:r w:rsidRPr="005A21FB">
        <w:rPr>
          <w:rFonts w:cs="Times New Roman"/>
          <w:sz w:val="22"/>
          <w:szCs w:val="22"/>
          <w:lang w:val="pl-PL"/>
        </w:rPr>
        <w:t xml:space="preserve"> wraz z </w:t>
      </w:r>
      <w:r w:rsidR="00DC07C3" w:rsidRPr="005A21FB">
        <w:rPr>
          <w:rFonts w:cs="Times New Roman"/>
          <w:sz w:val="22"/>
          <w:szCs w:val="22"/>
          <w:lang w:val="pl-PL"/>
        </w:rPr>
        <w:t xml:space="preserve"> przeszkolenie</w:t>
      </w:r>
      <w:r w:rsidRPr="005A21FB">
        <w:rPr>
          <w:rFonts w:cs="Times New Roman"/>
          <w:sz w:val="22"/>
          <w:szCs w:val="22"/>
          <w:lang w:val="pl-PL"/>
        </w:rPr>
        <w:t>m</w:t>
      </w:r>
      <w:r w:rsidR="00DC07C3" w:rsidRPr="005A21FB">
        <w:rPr>
          <w:rFonts w:cs="Times New Roman"/>
          <w:sz w:val="22"/>
          <w:szCs w:val="22"/>
          <w:lang w:val="pl-PL"/>
        </w:rPr>
        <w:t xml:space="preserve"> personelu w tym zakresie.</w:t>
      </w:r>
    </w:p>
    <w:p w14:paraId="385AF4EE" w14:textId="7506235E" w:rsidR="00A948F9" w:rsidRPr="0087002C" w:rsidRDefault="00A948F9" w:rsidP="00A5083E">
      <w:pPr>
        <w:pStyle w:val="Textbody"/>
        <w:numPr>
          <w:ilvl w:val="3"/>
          <w:numId w:val="4"/>
        </w:numPr>
        <w:spacing w:after="0"/>
        <w:ind w:left="567" w:hanging="567"/>
        <w:jc w:val="both"/>
        <w:textAlignment w:val="auto"/>
        <w:rPr>
          <w:rFonts w:cs="Times New Roman"/>
          <w:sz w:val="22"/>
          <w:szCs w:val="22"/>
          <w:lang w:val="pl-PL"/>
        </w:rPr>
      </w:pPr>
      <w:r w:rsidRPr="0087002C">
        <w:rPr>
          <w:rFonts w:cs="Times New Roman"/>
          <w:sz w:val="22"/>
          <w:szCs w:val="22"/>
          <w:lang w:val="pl-PL"/>
        </w:rPr>
        <w:t>Zapewnienie, że wszystkie elementy konstrukcyjne, urządzenia, instalacje, części  i materiały wbudowane lub dostarczone jako wyposażenie w ramach przedmiotu umowy będą spełniały następujące warunki:</w:t>
      </w:r>
    </w:p>
    <w:p w14:paraId="217EDC68" w14:textId="3BE73B15" w:rsidR="00A948F9" w:rsidRPr="0087002C" w:rsidRDefault="00A948F9" w:rsidP="00A5083E">
      <w:pPr>
        <w:pStyle w:val="Textbody"/>
        <w:numPr>
          <w:ilvl w:val="0"/>
          <w:numId w:val="38"/>
        </w:numPr>
        <w:spacing w:after="0"/>
        <w:jc w:val="both"/>
        <w:textAlignment w:val="auto"/>
        <w:rPr>
          <w:rFonts w:cs="Times New Roman"/>
          <w:sz w:val="22"/>
          <w:szCs w:val="22"/>
          <w:lang w:val="pl-PL"/>
        </w:rPr>
      </w:pPr>
      <w:r w:rsidRPr="0087002C">
        <w:rPr>
          <w:rFonts w:cs="Times New Roman"/>
          <w:sz w:val="22"/>
          <w:szCs w:val="22"/>
          <w:lang w:val="pl-PL"/>
        </w:rPr>
        <w:t>będą fabrycznie nowe, wyprodukowane nie wcześniej niż 12 miesięcy przed datą dostawy, będą posiadały poświadczenia i atesty wymagane obowiązującymi przepisami prawa, w tym: prawa budowlanego, przepisami dotyczącymi dozoru technicznego oraz odpowiednimi normami, a także będą posiadały oznakowanie CE (bądź równoważne) tam, gdzie jest to wymagane przepisami obowiązującego prawa,</w:t>
      </w:r>
    </w:p>
    <w:p w14:paraId="1ADA3436" w14:textId="77777777" w:rsidR="00A948F9" w:rsidRPr="0087002C" w:rsidRDefault="00A948F9" w:rsidP="00A5083E">
      <w:pPr>
        <w:pStyle w:val="Textbody"/>
        <w:numPr>
          <w:ilvl w:val="0"/>
          <w:numId w:val="38"/>
        </w:numPr>
        <w:spacing w:after="0"/>
        <w:jc w:val="both"/>
        <w:textAlignment w:val="auto"/>
        <w:rPr>
          <w:rFonts w:cs="Times New Roman"/>
          <w:sz w:val="22"/>
          <w:szCs w:val="22"/>
          <w:lang w:val="pl-PL"/>
        </w:rPr>
      </w:pPr>
      <w:r w:rsidRPr="0087002C">
        <w:rPr>
          <w:rFonts w:cs="Times New Roman"/>
          <w:sz w:val="22"/>
          <w:szCs w:val="22"/>
          <w:lang w:val="pl-PL"/>
        </w:rPr>
        <w:t xml:space="preserve">będą zgodne z dokumentacją techniczną oraz będą odpowiadać pod względem technicznym </w:t>
      </w:r>
      <w:r w:rsidRPr="0087002C">
        <w:rPr>
          <w:rFonts w:cs="Times New Roman"/>
          <w:sz w:val="22"/>
          <w:szCs w:val="22"/>
          <w:lang w:val="pl-PL"/>
        </w:rPr>
        <w:lastRenderedPageBreak/>
        <w:t>warunkom miejsca ich zabudowy i eksploatacji, takim jak: temperatura, ciśnienie itp.</w:t>
      </w:r>
    </w:p>
    <w:p w14:paraId="4011B876" w14:textId="77777777" w:rsidR="00A948F9" w:rsidRPr="005A21FB" w:rsidRDefault="00A948F9"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Przedstawienie Zamawiającemu wszelkich dokumentów i informacji, niezbędnych do rozliczenia inwestycji, zgodnie z klasyfikacją środków trwałych – z jednoczesnym sklasyfikowaniem tych środków w formie odrębnego zestawienia.</w:t>
      </w:r>
    </w:p>
    <w:p w14:paraId="02DE4D3B" w14:textId="77777777" w:rsidR="00DC07C3" w:rsidRPr="005A21FB" w:rsidRDefault="00DC07C3"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Wykonanie</w:t>
      </w:r>
      <w:r w:rsidR="001351AE" w:rsidRPr="005A21FB">
        <w:rPr>
          <w:rFonts w:cs="Times New Roman"/>
          <w:color w:val="000000"/>
          <w:kern w:val="0"/>
          <w:sz w:val="22"/>
          <w:szCs w:val="22"/>
          <w:lang w:val="pl-PL" w:eastAsia="pl-PL"/>
        </w:rPr>
        <w:t xml:space="preserve"> </w:t>
      </w:r>
      <w:r w:rsidR="001351AE" w:rsidRPr="005A21FB">
        <w:rPr>
          <w:rFonts w:cs="Times New Roman"/>
          <w:sz w:val="22"/>
          <w:szCs w:val="22"/>
          <w:lang w:val="pl-PL"/>
        </w:rPr>
        <w:t xml:space="preserve">przedmiotu umowy przez osoby posiadające kwalifikacje zawodowe do wykonania określonych robót oraz wykonanie </w:t>
      </w:r>
      <w:r w:rsidRPr="005A21FB">
        <w:rPr>
          <w:rFonts w:cs="Times New Roman"/>
          <w:sz w:val="22"/>
          <w:szCs w:val="22"/>
          <w:lang w:val="pl-PL"/>
        </w:rPr>
        <w:t>robót z materiałów własnych, które muszą odpowiadać wymogom wyrobów dopuszczonych do obrotu i stosowania w budownictwie w rozumieniu Prawa budowlanego oraz ustawy o wyrobach budowlanych oraz posiadać stosowne atesty. Zamawiający ma prawo żądać od Wykonawcy fa</w:t>
      </w:r>
      <w:r w:rsidR="00185078" w:rsidRPr="005A21FB">
        <w:rPr>
          <w:rFonts w:cs="Times New Roman"/>
          <w:sz w:val="22"/>
          <w:szCs w:val="22"/>
          <w:lang w:val="pl-PL"/>
        </w:rPr>
        <w:t xml:space="preserve">ktury </w:t>
      </w:r>
      <w:r w:rsidRPr="005A21FB">
        <w:rPr>
          <w:rFonts w:cs="Times New Roman"/>
          <w:sz w:val="22"/>
          <w:szCs w:val="22"/>
          <w:lang w:val="pl-PL"/>
        </w:rPr>
        <w:t>za zakupione przez niego materiały w celu zweryfikowania ich zgodności z ofertą Wykonawcy.</w:t>
      </w:r>
    </w:p>
    <w:p w14:paraId="2545730D" w14:textId="77777777" w:rsidR="004D0BFB" w:rsidRPr="005A21FB" w:rsidRDefault="004D0BFB" w:rsidP="004D0BFB">
      <w:pPr>
        <w:pStyle w:val="Textbody"/>
        <w:numPr>
          <w:ilvl w:val="3"/>
          <w:numId w:val="4"/>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Wykonawca zobowiązuje się do udostępnienia Zamawiającemu w terminie pięciu dni od otrzymania wezwania dokumentów potwierdzających zatrudnienie na podstawie stosunku pracy przez Wykonawcę/podwykonawcę osób </w:t>
      </w:r>
      <w:r w:rsidRPr="005A21FB">
        <w:rPr>
          <w:rFonts w:eastAsia="Calibri" w:cs="Times New Roman"/>
          <w:iCs/>
          <w:sz w:val="22"/>
          <w:szCs w:val="22"/>
          <w:lang w:val="pl-PL"/>
        </w:rPr>
        <w:t xml:space="preserve">bezpośrednio świadczące roboty budowlane na placu budowy o ile wykonywane czynności polegają na wykonywaniu pracy w sposób określony w art. 22 § 1 ustawy z dnia 26 czerwca 1974r. – Kodeks </w:t>
      </w:r>
      <w:r w:rsidR="00D637E3" w:rsidRPr="005A21FB">
        <w:rPr>
          <w:rFonts w:eastAsia="Calibri" w:cs="Times New Roman"/>
          <w:iCs/>
          <w:color w:val="000000"/>
          <w:sz w:val="22"/>
          <w:szCs w:val="22"/>
          <w:lang w:val="pl-PL"/>
        </w:rPr>
        <w:t xml:space="preserve">pracy (Dz. U. </w:t>
      </w:r>
      <w:r w:rsidR="00E94657" w:rsidRPr="005A21FB">
        <w:rPr>
          <w:rFonts w:eastAsia="Calibri" w:cs="Times New Roman"/>
          <w:iCs/>
          <w:color w:val="000000"/>
          <w:sz w:val="22"/>
          <w:szCs w:val="22"/>
          <w:lang w:val="pl-PL"/>
        </w:rPr>
        <w:t>z 2020 r. poz. 1320 tj. ze zm.)</w:t>
      </w:r>
      <w:r w:rsidR="00D637E3" w:rsidRPr="005A21FB">
        <w:rPr>
          <w:rFonts w:eastAsia="Calibri" w:cs="Times New Roman"/>
          <w:iCs/>
          <w:color w:val="000000"/>
          <w:sz w:val="22"/>
          <w:szCs w:val="22"/>
          <w:lang w:val="pl-PL"/>
        </w:rPr>
        <w:t xml:space="preserve"> </w:t>
      </w:r>
      <w:r w:rsidR="00E94657" w:rsidRPr="005A21FB">
        <w:rPr>
          <w:rFonts w:cs="Times New Roman"/>
          <w:sz w:val="22"/>
          <w:szCs w:val="22"/>
          <w:lang w:val="pl-PL"/>
        </w:rPr>
        <w:t xml:space="preserve">z wyjątkiem osób wykonujących wolne zawody, </w:t>
      </w:r>
      <w:r w:rsidRPr="005A21FB">
        <w:rPr>
          <w:rFonts w:eastAsia="Calibri" w:cs="Times New Roman"/>
          <w:iCs/>
          <w:sz w:val="22"/>
          <w:szCs w:val="22"/>
          <w:lang w:val="pl-PL"/>
        </w:rPr>
        <w:t>tj. w szczególności:</w:t>
      </w:r>
    </w:p>
    <w:p w14:paraId="745B906A"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kern w:val="2"/>
          <w:sz w:val="22"/>
          <w:szCs w:val="22"/>
          <w:lang w:val="pl-PL"/>
        </w:rPr>
        <w:t>oświadczenia pracownika,</w:t>
      </w:r>
    </w:p>
    <w:p w14:paraId="77C0296A"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oświadczenia wykonawcy lub podwykonawcy o zatrudnieniu pracownika na podstawie umowy o pracę,</w:t>
      </w:r>
    </w:p>
    <w:p w14:paraId="2201D1E7"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poświadczonej za zgodność z oryginałem kopii umowy o pracę zatrudnionego pracownika,</w:t>
      </w:r>
    </w:p>
    <w:p w14:paraId="3ADE5147"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 xml:space="preserve">innych dokumentów </w:t>
      </w:r>
    </w:p>
    <w:p w14:paraId="7DE0D9C5" w14:textId="77777777" w:rsidR="004D0BFB" w:rsidRPr="005A21FB" w:rsidRDefault="004D0BFB" w:rsidP="004D0BFB">
      <w:pPr>
        <w:pStyle w:val="Textbody"/>
        <w:spacing w:after="0"/>
        <w:ind w:left="567"/>
        <w:jc w:val="both"/>
        <w:textAlignment w:val="auto"/>
        <w:rPr>
          <w:rFonts w:cs="Times New Roman"/>
          <w:sz w:val="22"/>
          <w:szCs w:val="22"/>
          <w:lang w:val="pl-PL"/>
        </w:rPr>
      </w:pPr>
      <w:r w:rsidRPr="005A21FB">
        <w:rPr>
          <w:rFonts w:cs="Times New Roman"/>
          <w:sz w:val="22"/>
          <w:szCs w:val="22"/>
          <w:lang w:val="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60F579F" w14:textId="77777777" w:rsidR="00E46D4C" w:rsidRPr="005A21FB" w:rsidRDefault="00E46D4C" w:rsidP="004D0BFB">
      <w:pPr>
        <w:pStyle w:val="Textbody"/>
        <w:numPr>
          <w:ilvl w:val="3"/>
          <w:numId w:val="4"/>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 trakcie realizacji zamówienia Zamawiający uprawniony jest do wykonywania czynności kontrolnych wobec Wykonawcy odnośnie spełniania przez Wykonawcę lub podwykonawcę wymogu zatrudniania na podstawie </w:t>
      </w:r>
      <w:r w:rsidR="004D0BFB" w:rsidRPr="005A21FB">
        <w:rPr>
          <w:rFonts w:eastAsia="Times New Roman" w:cs="Times New Roman"/>
          <w:bCs/>
          <w:sz w:val="22"/>
          <w:szCs w:val="22"/>
          <w:lang w:val="pl-PL"/>
        </w:rPr>
        <w:t xml:space="preserve">stosunku pracy </w:t>
      </w:r>
      <w:r w:rsidRPr="005A21FB">
        <w:rPr>
          <w:rFonts w:eastAsia="Times New Roman" w:cs="Times New Roman"/>
          <w:bCs/>
          <w:sz w:val="22"/>
          <w:szCs w:val="22"/>
          <w:lang w:val="pl-PL"/>
        </w:rPr>
        <w:t>osób wykonujących wskazane powyżej czynności.</w:t>
      </w:r>
    </w:p>
    <w:p w14:paraId="05A14EC0" w14:textId="77777777" w:rsidR="003E06DA" w:rsidRPr="005A21FB" w:rsidRDefault="003E06DA" w:rsidP="008A2A0A">
      <w:pPr>
        <w:ind w:left="709" w:right="-99" w:hanging="425"/>
        <w:jc w:val="center"/>
        <w:rPr>
          <w:b/>
          <w:bCs/>
        </w:rPr>
      </w:pPr>
    </w:p>
    <w:p w14:paraId="1856C304" w14:textId="77777777" w:rsidR="00DC07C3" w:rsidRPr="005A21FB" w:rsidRDefault="00DC07C3" w:rsidP="008A2A0A">
      <w:pPr>
        <w:ind w:left="709" w:right="-99" w:hanging="425"/>
        <w:jc w:val="center"/>
        <w:rPr>
          <w:b/>
          <w:bCs/>
        </w:rPr>
      </w:pPr>
      <w:r w:rsidRPr="005A21FB">
        <w:rPr>
          <w:b/>
          <w:bCs/>
        </w:rPr>
        <w:t>§ 5</w:t>
      </w:r>
    </w:p>
    <w:p w14:paraId="53842AD2" w14:textId="77777777" w:rsidR="00DC07C3" w:rsidRPr="005A21FB" w:rsidRDefault="00DC07C3" w:rsidP="008A2A0A">
      <w:pPr>
        <w:ind w:left="709" w:right="-99" w:hanging="425"/>
        <w:jc w:val="center"/>
        <w:rPr>
          <w:b/>
          <w:bCs/>
        </w:rPr>
      </w:pPr>
      <w:r w:rsidRPr="005A21FB">
        <w:rPr>
          <w:b/>
          <w:bCs/>
        </w:rPr>
        <w:t>OBOWIĄZKI ZAMAWIAJĄCEGO</w:t>
      </w:r>
    </w:p>
    <w:p w14:paraId="106BA73D" w14:textId="77777777" w:rsidR="00DC4AAF" w:rsidRPr="005A21FB" w:rsidRDefault="00DC4AAF" w:rsidP="00E81476">
      <w:pPr>
        <w:numPr>
          <w:ilvl w:val="0"/>
          <w:numId w:val="5"/>
        </w:numPr>
        <w:ind w:left="567" w:hanging="567"/>
        <w:jc w:val="both"/>
      </w:pPr>
      <w:r w:rsidRPr="005A21FB">
        <w:t xml:space="preserve">Protokolarne przekazanie Wykonawcy placu budowy w terminach o których mowa </w:t>
      </w:r>
      <w:r w:rsidRPr="005A21FB">
        <w:br/>
        <w:t xml:space="preserve">w </w:t>
      </w:r>
      <w:r w:rsidR="00AC764B" w:rsidRPr="005A21FB">
        <w:rPr>
          <w:bCs/>
        </w:rPr>
        <w:t>§ 3</w:t>
      </w:r>
      <w:r w:rsidRPr="005A21FB">
        <w:rPr>
          <w:bCs/>
        </w:rPr>
        <w:t>.</w:t>
      </w:r>
    </w:p>
    <w:p w14:paraId="0CFB86AF" w14:textId="77777777" w:rsidR="00DC07C3" w:rsidRPr="005A21FB" w:rsidRDefault="00DC07C3" w:rsidP="00E81476">
      <w:pPr>
        <w:numPr>
          <w:ilvl w:val="0"/>
          <w:numId w:val="5"/>
        </w:numPr>
        <w:ind w:left="567" w:hanging="567"/>
        <w:jc w:val="both"/>
      </w:pPr>
      <w:r w:rsidRPr="005A21FB">
        <w:t>Dokonanie wymaganych przez właściwe przepisy czynności związanych z przygotowaniem i nadzorowaniem robót w terminach i na zasadach określonych w umowie, na podstawie ustawy Kodeks cywilny i ustawy Prawo Budowlane.</w:t>
      </w:r>
    </w:p>
    <w:p w14:paraId="286AB1E8" w14:textId="77777777" w:rsidR="002030B0" w:rsidRPr="005A21FB" w:rsidRDefault="002030B0" w:rsidP="00E81476">
      <w:pPr>
        <w:numPr>
          <w:ilvl w:val="0"/>
          <w:numId w:val="5"/>
        </w:numPr>
        <w:ind w:left="567" w:hanging="567"/>
        <w:jc w:val="both"/>
      </w:pPr>
      <w:r w:rsidRPr="005A21FB">
        <w:t>Uzyskania decyzji o pozwoleniu na budowę w odniesieniu do robót budowlanych lub zgłoszenia wykonywania robót budowlanych właściwemu organowi (o ile zakres prac w zależności od wymagań prawnych wymaga pozwolenia lub zgłoszenia), a także uzyskania pozwolenia na użytkowanie albo uzyskania oświadczenia właściwego organu, że nie zgłasza on sprzeciwu wobec przystąpienia do użytkowania (w zależności od wymagań prawnych).</w:t>
      </w:r>
    </w:p>
    <w:p w14:paraId="2037CBF4" w14:textId="77777777" w:rsidR="00DC07C3" w:rsidRPr="005A21FB" w:rsidRDefault="00DC07C3" w:rsidP="00E81476">
      <w:pPr>
        <w:numPr>
          <w:ilvl w:val="0"/>
          <w:numId w:val="5"/>
        </w:numPr>
        <w:ind w:left="567" w:hanging="567"/>
        <w:jc w:val="both"/>
      </w:pPr>
      <w:r w:rsidRPr="005A21FB">
        <w:t>Ustanowienie Inspektora nadzoru inwestorskiego.</w:t>
      </w:r>
    </w:p>
    <w:p w14:paraId="17980BBC" w14:textId="77777777" w:rsidR="00DC07C3" w:rsidRPr="005A21FB" w:rsidRDefault="00DC07C3" w:rsidP="00E81476">
      <w:pPr>
        <w:numPr>
          <w:ilvl w:val="0"/>
          <w:numId w:val="5"/>
        </w:numPr>
        <w:ind w:left="567" w:hanging="567"/>
        <w:jc w:val="both"/>
      </w:pPr>
      <w:r w:rsidRPr="005A21FB">
        <w:t>Udostępnienie Wykonawcy odpłatnie źródła poboru wody i energii elektrycznej, zaś rozliczanie n</w:t>
      </w:r>
      <w:r w:rsidR="0015296F" w:rsidRPr="005A21FB">
        <w:t>astąpi według wskazań liczników lub uzgodnionym ryczałtem</w:t>
      </w:r>
    </w:p>
    <w:p w14:paraId="3F06F8B3" w14:textId="77777777" w:rsidR="00DC07C3" w:rsidRPr="005A21FB" w:rsidRDefault="00DC07C3" w:rsidP="00E81476">
      <w:pPr>
        <w:numPr>
          <w:ilvl w:val="0"/>
          <w:numId w:val="5"/>
        </w:numPr>
        <w:ind w:left="567" w:hanging="567"/>
        <w:jc w:val="both"/>
      </w:pPr>
      <w:r w:rsidRPr="005A21FB">
        <w:t>Dokonywanie odbiorów na warunkach określonych w umowie.</w:t>
      </w:r>
    </w:p>
    <w:p w14:paraId="097FB6DC" w14:textId="77777777" w:rsidR="00FE7BB9" w:rsidRPr="005A21FB" w:rsidRDefault="00FE7BB9" w:rsidP="008A2A0A">
      <w:pPr>
        <w:ind w:left="709" w:right="-99" w:hanging="425"/>
        <w:jc w:val="center"/>
        <w:rPr>
          <w:b/>
          <w:bCs/>
        </w:rPr>
      </w:pPr>
    </w:p>
    <w:p w14:paraId="0396C282" w14:textId="77777777" w:rsidR="00DC07C3" w:rsidRPr="005A21FB" w:rsidRDefault="00DC07C3" w:rsidP="008A2A0A">
      <w:pPr>
        <w:ind w:left="709" w:right="-99" w:hanging="425"/>
        <w:jc w:val="center"/>
        <w:rPr>
          <w:b/>
          <w:bCs/>
        </w:rPr>
      </w:pPr>
      <w:r w:rsidRPr="005A21FB">
        <w:rPr>
          <w:b/>
          <w:bCs/>
        </w:rPr>
        <w:t>§ 6</w:t>
      </w:r>
    </w:p>
    <w:p w14:paraId="49B0ABA0" w14:textId="77777777" w:rsidR="00DC07C3" w:rsidRPr="005A21FB" w:rsidRDefault="00DC07C3" w:rsidP="008A2A0A">
      <w:pPr>
        <w:ind w:left="709" w:right="-99" w:hanging="425"/>
        <w:jc w:val="center"/>
        <w:rPr>
          <w:b/>
          <w:bCs/>
        </w:rPr>
      </w:pPr>
      <w:r w:rsidRPr="005A21FB">
        <w:rPr>
          <w:b/>
          <w:bCs/>
        </w:rPr>
        <w:t>WARUNKI REALIZACJI UMOWY</w:t>
      </w:r>
    </w:p>
    <w:p w14:paraId="19B4EE05" w14:textId="77777777" w:rsidR="004D0BFB" w:rsidRPr="005A21FB" w:rsidRDefault="00DC07C3" w:rsidP="00343E3B">
      <w:pPr>
        <w:numPr>
          <w:ilvl w:val="0"/>
          <w:numId w:val="6"/>
        </w:numPr>
        <w:ind w:left="567" w:hanging="567"/>
        <w:jc w:val="both"/>
      </w:pPr>
      <w:r w:rsidRPr="005A21FB">
        <w:t>Nadzór nad realizacją przedmiotu umowy ze strony Zamawiającego sprawować będzie Inspektor nadzoru inwestorskiego w osobie</w:t>
      </w:r>
      <w:r w:rsidR="00343E3B" w:rsidRPr="005A21FB">
        <w:t xml:space="preserve"> </w:t>
      </w:r>
      <w:r w:rsidR="00730AA7" w:rsidRPr="005A21FB">
        <w:t>Pan</w:t>
      </w:r>
      <w:r w:rsidR="0015296F" w:rsidRPr="005A21FB">
        <w:t>a</w:t>
      </w:r>
      <w:r w:rsidR="00730AA7" w:rsidRPr="005A21FB">
        <w:t xml:space="preserve"> </w:t>
      </w:r>
      <w:r w:rsidR="005C27EC" w:rsidRPr="005A21FB">
        <w:t>……………………………</w:t>
      </w:r>
      <w:r w:rsidR="00343E3B" w:rsidRPr="005A21FB">
        <w:t>, …………………………………..</w:t>
      </w:r>
      <w:r w:rsidR="00730AA7" w:rsidRPr="005A21FB">
        <w:t>.</w:t>
      </w:r>
    </w:p>
    <w:p w14:paraId="4D1C07F0" w14:textId="77777777" w:rsidR="00DC07C3" w:rsidRPr="005A21FB" w:rsidRDefault="00DC07C3" w:rsidP="00E81476">
      <w:pPr>
        <w:numPr>
          <w:ilvl w:val="0"/>
          <w:numId w:val="6"/>
        </w:numPr>
        <w:ind w:left="567" w:hanging="567"/>
        <w:jc w:val="both"/>
      </w:pPr>
      <w:r w:rsidRPr="005A21FB">
        <w:t xml:space="preserve">Odpowiedzialnym za realizację przedmiotu umowy ze strony Wykonawcy będzie </w:t>
      </w:r>
      <w:r w:rsidR="0093437D" w:rsidRPr="005A21FB">
        <w:t xml:space="preserve">Kierownik budowy w osobie </w:t>
      </w:r>
      <w:r w:rsidR="00730AA7" w:rsidRPr="005A21FB">
        <w:t>Pan</w:t>
      </w:r>
      <w:r w:rsidR="006B2542" w:rsidRPr="005A21FB">
        <w:t>a</w:t>
      </w:r>
      <w:r w:rsidR="00730AA7" w:rsidRPr="005A21FB">
        <w:t xml:space="preserve"> </w:t>
      </w:r>
      <w:r w:rsidR="005C27EC" w:rsidRPr="005A21FB">
        <w:t>…………</w:t>
      </w:r>
      <w:r w:rsidR="006814E0" w:rsidRPr="005A21FB">
        <w:t>……………………</w:t>
      </w:r>
      <w:r w:rsidR="005C27EC" w:rsidRPr="005A21FB">
        <w:t>…….</w:t>
      </w:r>
      <w:r w:rsidR="0093437D" w:rsidRPr="005A21FB">
        <w:t xml:space="preserve"> posiadający uprawnienia budowlane </w:t>
      </w:r>
      <w:r w:rsidR="00730AA7" w:rsidRPr="005A21FB">
        <w:t xml:space="preserve">w specjalności konstrukcyjno-budowlanej </w:t>
      </w:r>
      <w:r w:rsidR="0093437D" w:rsidRPr="005A21FB">
        <w:t xml:space="preserve">nr </w:t>
      </w:r>
      <w:r w:rsidR="00730AA7" w:rsidRPr="005A21FB">
        <w:t xml:space="preserve"> </w:t>
      </w:r>
      <w:r w:rsidR="005C27EC" w:rsidRPr="005A21FB">
        <w:t>…</w:t>
      </w:r>
      <w:r w:rsidR="006D41C9" w:rsidRPr="005A21FB">
        <w:t>..</w:t>
      </w:r>
      <w:r w:rsidR="005C27EC" w:rsidRPr="005A21FB">
        <w:t>……….</w:t>
      </w:r>
      <w:r w:rsidR="00730AA7" w:rsidRPr="005A21FB">
        <w:t>.</w:t>
      </w:r>
      <w:r w:rsidR="0093437D" w:rsidRPr="005A21FB">
        <w:t xml:space="preserve"> wydane przez </w:t>
      </w:r>
      <w:r w:rsidR="003B7314" w:rsidRPr="005A21FB">
        <w:t>………</w:t>
      </w:r>
      <w:r w:rsidR="006814E0" w:rsidRPr="005A21FB">
        <w:t>………………..</w:t>
      </w:r>
      <w:r w:rsidR="003B7314" w:rsidRPr="005A21FB">
        <w:t>…………………….</w:t>
      </w:r>
    </w:p>
    <w:p w14:paraId="47695F06" w14:textId="77777777" w:rsidR="0093437D" w:rsidRPr="005A21FB" w:rsidRDefault="0093437D" w:rsidP="00E81476">
      <w:pPr>
        <w:numPr>
          <w:ilvl w:val="0"/>
          <w:numId w:val="6"/>
        </w:numPr>
        <w:ind w:left="567" w:hanging="567"/>
        <w:jc w:val="both"/>
      </w:pPr>
      <w:r w:rsidRPr="005A21FB">
        <w:t xml:space="preserve">Zmiana </w:t>
      </w:r>
      <w:r w:rsidR="00023FFE" w:rsidRPr="005A21FB">
        <w:t xml:space="preserve">Kierownika budowy nie stanowi zmiany umowy, ale wymaga pisemnego powiadomienia strony. Zmiana będzie skuteczna pod warunkiem udokumentowania przez Wykonawcę, że osoba ta </w:t>
      </w:r>
      <w:r w:rsidR="00023FFE" w:rsidRPr="005A21FB">
        <w:lastRenderedPageBreak/>
        <w:t>posiada kwalifikacje i uprawnienia niezbędne do wykonywania funkcji nadzoru nad realizowanymi robotami nie niższe niż dotychczasowy kierownik robót.</w:t>
      </w:r>
    </w:p>
    <w:p w14:paraId="306F450B" w14:textId="77777777" w:rsidR="00DC07C3" w:rsidRPr="005A21FB" w:rsidRDefault="00DC07C3" w:rsidP="00E81476">
      <w:pPr>
        <w:pStyle w:val="Lista21"/>
        <w:widowControl w:val="0"/>
        <w:numPr>
          <w:ilvl w:val="0"/>
          <w:numId w:val="6"/>
        </w:numPr>
        <w:ind w:left="567" w:hanging="567"/>
        <w:jc w:val="both"/>
        <w:textAlignment w:val="baseline"/>
        <w:rPr>
          <w:w w:val="102"/>
        </w:rPr>
      </w:pPr>
      <w:r w:rsidRPr="005A21FB">
        <w:rPr>
          <w:w w:val="102"/>
        </w:rPr>
        <w:t>Wykonawca zobowiązuje się prze</w:t>
      </w:r>
      <w:r w:rsidR="005C27EC" w:rsidRPr="005A21FB">
        <w:rPr>
          <w:w w:val="102"/>
        </w:rPr>
        <w:t>dkład</w:t>
      </w:r>
      <w:r w:rsidR="005E593D" w:rsidRPr="005A21FB">
        <w:rPr>
          <w:w w:val="102"/>
        </w:rPr>
        <w:t xml:space="preserve">ać Zamawiającemu </w:t>
      </w:r>
      <w:r w:rsidRPr="005A21FB">
        <w:rPr>
          <w:w w:val="102"/>
        </w:rPr>
        <w:t>raporty o postępie robót –</w:t>
      </w:r>
      <w:r w:rsidR="00ED6069" w:rsidRPr="005A21FB">
        <w:rPr>
          <w:w w:val="102"/>
        </w:rPr>
        <w:t xml:space="preserve"> </w:t>
      </w:r>
      <w:r w:rsidRPr="005A21FB">
        <w:rPr>
          <w:w w:val="102"/>
        </w:rPr>
        <w:t>raporty te będą obejmowały szczegółowe opisy postępu robót, obejmujące każdy etap wykonywania przedmiotu zamówienia, wskazując na zakres rzeczowy, materiałowy</w:t>
      </w:r>
      <w:r w:rsidR="001A72A8" w:rsidRPr="005A21FB">
        <w:rPr>
          <w:w w:val="102"/>
        </w:rPr>
        <w:t xml:space="preserve"> </w:t>
      </w:r>
      <w:r w:rsidRPr="005A21FB">
        <w:rPr>
          <w:w w:val="102"/>
        </w:rPr>
        <w:t>i kosztowy postępu robót.</w:t>
      </w:r>
    </w:p>
    <w:p w14:paraId="37B884FF" w14:textId="77777777" w:rsidR="00DC07C3" w:rsidRPr="005A21FB" w:rsidRDefault="00DC07C3" w:rsidP="00E81476">
      <w:pPr>
        <w:pStyle w:val="Lista21"/>
        <w:widowControl w:val="0"/>
        <w:numPr>
          <w:ilvl w:val="0"/>
          <w:numId w:val="6"/>
        </w:numPr>
        <w:ind w:left="567" w:hanging="567"/>
        <w:jc w:val="both"/>
        <w:textAlignment w:val="baseline"/>
        <w:rPr>
          <w:w w:val="101"/>
        </w:rPr>
      </w:pPr>
      <w:r w:rsidRPr="005A21FB">
        <w:rPr>
          <w:w w:val="101"/>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14:paraId="3CD307D9" w14:textId="77777777" w:rsidR="000320A6" w:rsidRPr="005A21FB" w:rsidRDefault="00B34DA3" w:rsidP="00B04AF6">
      <w:pPr>
        <w:numPr>
          <w:ilvl w:val="0"/>
          <w:numId w:val="6"/>
        </w:numPr>
        <w:ind w:left="567" w:hanging="567"/>
        <w:jc w:val="both"/>
      </w:pPr>
      <w:r w:rsidRPr="005A21FB">
        <w:t>Wykonawca zobowiązuje się do</w:t>
      </w:r>
      <w:r w:rsidR="0084788E" w:rsidRPr="005A21FB">
        <w:t>.</w:t>
      </w:r>
      <w:r w:rsidR="000320A6" w:rsidRPr="005A21FB">
        <w:t xml:space="preserve"> uporządkowanie terenu budowy po zakończeniu robót – doprowadzenie do stanu pierwotnego (chodniki, krawężniki) oraz zagospodarowanie na własny koszt i ryzyko powstałych odpadów, zgodnie z zasadami gospodarowania odpadami, określonymi w Ustawie z dnia 14 grudnia 2012 r. o odpadach. (</w:t>
      </w:r>
      <w:proofErr w:type="spellStart"/>
      <w:r w:rsidR="000320A6" w:rsidRPr="005A21FB">
        <w:t>t.j</w:t>
      </w:r>
      <w:proofErr w:type="spellEnd"/>
      <w:r w:rsidR="000320A6" w:rsidRPr="005A21FB">
        <w:t xml:space="preserve">. Dz. U. z 2018 r. poz. 21 z </w:t>
      </w:r>
      <w:proofErr w:type="spellStart"/>
      <w:r w:rsidR="000320A6" w:rsidRPr="005A21FB">
        <w:t>późn</w:t>
      </w:r>
      <w:proofErr w:type="spellEnd"/>
      <w:r w:rsidR="000320A6" w:rsidRPr="005A21FB">
        <w:t xml:space="preserve">.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06E0E82D" w14:textId="77777777" w:rsidR="000320A6" w:rsidRPr="005A21FB" w:rsidRDefault="000320A6" w:rsidP="00B04AF6">
      <w:pPr>
        <w:numPr>
          <w:ilvl w:val="0"/>
          <w:numId w:val="6"/>
        </w:numPr>
        <w:ind w:left="567" w:hanging="567"/>
        <w:jc w:val="both"/>
      </w:pPr>
      <w:r w:rsidRPr="005A21FB">
        <w:t>Wykonawca zobowiązany jest do połączenie nowych instalacji z instalacjami istniejącymi, wykonanie koniecznych osłon i zabezpieczeń, usuwanie awarii związanych z prowadzeniem robót. Powyższe związane jest z realizacją robót w czynnym obiekcie szpitalnym.</w:t>
      </w:r>
    </w:p>
    <w:p w14:paraId="7D37BFBD" w14:textId="77777777" w:rsidR="0084788E" w:rsidRPr="005A21FB" w:rsidRDefault="007D23E4" w:rsidP="00B04AF6">
      <w:pPr>
        <w:numPr>
          <w:ilvl w:val="0"/>
          <w:numId w:val="6"/>
        </w:numPr>
        <w:ind w:left="567" w:hanging="567"/>
        <w:jc w:val="both"/>
      </w:pPr>
      <w:r w:rsidRPr="005A21FB">
        <w:t>Wykonawca ponosi pełną odpowiedzialność odszkodowawczą na zasadach ogólnych</w:t>
      </w:r>
      <w:r w:rsidR="00816E0B" w:rsidRPr="005A21FB">
        <w:t>,</w:t>
      </w:r>
      <w:r w:rsidRPr="005A21FB">
        <w:t xml:space="preserve"> </w:t>
      </w:r>
      <w:r w:rsidR="003136D3" w:rsidRPr="005A21FB">
        <w:t>określonych we właściwych przepisach prawa</w:t>
      </w:r>
      <w:r w:rsidR="00816E0B" w:rsidRPr="005A21FB">
        <w:t>,</w:t>
      </w:r>
      <w:r w:rsidR="003136D3" w:rsidRPr="005A21FB">
        <w:t xml:space="preserve"> </w:t>
      </w:r>
      <w:r w:rsidRPr="005A21FB">
        <w:t>za szkody wyrządzone Zamawiającemu lub osobom trzecim w związku z wykonywaniem przedmiotu umowy.</w:t>
      </w:r>
    </w:p>
    <w:p w14:paraId="5EC3BB1B" w14:textId="77777777" w:rsidR="005C2A68" w:rsidRPr="005A21FB" w:rsidRDefault="005C2A68" w:rsidP="00E81476">
      <w:pPr>
        <w:pStyle w:val="Tekstpodstawowywcity"/>
        <w:numPr>
          <w:ilvl w:val="0"/>
          <w:numId w:val="6"/>
        </w:numPr>
        <w:suppressAutoHyphens w:val="0"/>
        <w:spacing w:after="0"/>
        <w:ind w:left="567" w:hanging="567"/>
        <w:jc w:val="both"/>
      </w:pPr>
      <w:r w:rsidRPr="005A21FB">
        <w:t>Zabrania się Inspektorowi Nadzoru podejmowania bez pisemnej zgody Zamawiającego jakichkolwiek decyzji</w:t>
      </w:r>
      <w:r w:rsidR="003F2161" w:rsidRPr="005A21FB">
        <w:t>,</w:t>
      </w:r>
      <w:r w:rsidRPr="005A21FB">
        <w:t xml:space="preserve"> mających wpływ na zobowiązania finansowe Zamawiającego.</w:t>
      </w:r>
    </w:p>
    <w:p w14:paraId="15EDE7FB" w14:textId="77777777" w:rsidR="008A2A0A" w:rsidRPr="005A21FB" w:rsidRDefault="008A2A0A" w:rsidP="008A2A0A">
      <w:pPr>
        <w:ind w:left="709" w:right="-99" w:hanging="425"/>
        <w:jc w:val="center"/>
        <w:rPr>
          <w:b/>
          <w:bCs/>
        </w:rPr>
      </w:pPr>
    </w:p>
    <w:p w14:paraId="62E9549C" w14:textId="77777777" w:rsidR="000F4596" w:rsidRPr="005A21FB" w:rsidRDefault="003D3020" w:rsidP="008A2A0A">
      <w:pPr>
        <w:ind w:left="709" w:right="-99" w:hanging="425"/>
        <w:jc w:val="center"/>
        <w:rPr>
          <w:b/>
          <w:bCs/>
        </w:rPr>
      </w:pPr>
      <w:r w:rsidRPr="005A21FB">
        <w:rPr>
          <w:b/>
          <w:bCs/>
        </w:rPr>
        <w:t xml:space="preserve">§ </w:t>
      </w:r>
      <w:r w:rsidR="000F4596" w:rsidRPr="005A21FB">
        <w:rPr>
          <w:b/>
          <w:bCs/>
        </w:rPr>
        <w:t>7</w:t>
      </w:r>
    </w:p>
    <w:p w14:paraId="2C5FC901" w14:textId="77777777" w:rsidR="003655B5" w:rsidRPr="005A21FB" w:rsidRDefault="000F4596" w:rsidP="008A2A0A">
      <w:pPr>
        <w:ind w:left="709" w:right="-99" w:hanging="425"/>
        <w:jc w:val="center"/>
        <w:rPr>
          <w:b/>
          <w:bCs/>
        </w:rPr>
      </w:pPr>
      <w:r w:rsidRPr="005A21FB">
        <w:rPr>
          <w:b/>
          <w:bCs/>
        </w:rPr>
        <w:t>PODWYKONAWCY</w:t>
      </w:r>
    </w:p>
    <w:p w14:paraId="71AEE727" w14:textId="77777777" w:rsidR="007D23E4" w:rsidRPr="005A21FB" w:rsidRDefault="007D23E4"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Wykonawca</w:t>
      </w:r>
      <w:r w:rsidR="00FB4B9D" w:rsidRPr="005A21FB">
        <w:rPr>
          <w:rFonts w:ascii="Times New Roman" w:hAnsi="Times New Roman"/>
        </w:rPr>
        <w:t>,</w:t>
      </w:r>
      <w:r w:rsidRPr="005A21FB">
        <w:rPr>
          <w:rFonts w:ascii="Times New Roman" w:hAnsi="Times New Roman"/>
        </w:rPr>
        <w:t xml:space="preserve"> zgodnie z treścią złożonej oferty</w:t>
      </w:r>
      <w:r w:rsidR="00FB4B9D" w:rsidRPr="005A21FB">
        <w:rPr>
          <w:rFonts w:ascii="Times New Roman" w:hAnsi="Times New Roman"/>
        </w:rPr>
        <w:t>,</w:t>
      </w:r>
      <w:r w:rsidRPr="005A21FB">
        <w:rPr>
          <w:rFonts w:ascii="Times New Roman" w:hAnsi="Times New Roman"/>
        </w:rPr>
        <w:t xml:space="preserve"> oświadcza</w:t>
      </w:r>
      <w:r w:rsidR="00FB4B9D" w:rsidRPr="005A21FB">
        <w:rPr>
          <w:rFonts w:ascii="Times New Roman" w:hAnsi="Times New Roman"/>
        </w:rPr>
        <w:t>,</w:t>
      </w:r>
      <w:r w:rsidRPr="005A21FB">
        <w:rPr>
          <w:rFonts w:ascii="Times New Roman" w:hAnsi="Times New Roman"/>
        </w:rPr>
        <w:t xml:space="preserve"> iż następujące części zamówienia będą realizowane przy udziale podwykonawców:</w:t>
      </w:r>
    </w:p>
    <w:p w14:paraId="5DE6C16C" w14:textId="77777777" w:rsidR="0084788E" w:rsidRPr="005A21FB" w:rsidRDefault="00C64C64" w:rsidP="00A5083E">
      <w:pPr>
        <w:pStyle w:val="Akapitzlist"/>
        <w:numPr>
          <w:ilvl w:val="0"/>
          <w:numId w:val="24"/>
        </w:numPr>
        <w:suppressAutoHyphens/>
        <w:spacing w:after="0" w:line="240" w:lineRule="auto"/>
        <w:ind w:left="567" w:firstLine="0"/>
        <w:contextualSpacing/>
        <w:jc w:val="both"/>
        <w:rPr>
          <w:rFonts w:ascii="Times New Roman" w:hAnsi="Times New Roman"/>
        </w:rPr>
      </w:pPr>
      <w:r w:rsidRPr="005A21FB">
        <w:rPr>
          <w:rFonts w:ascii="Times New Roman" w:hAnsi="Times New Roman"/>
          <w:i/>
        </w:rPr>
        <w:t>(należy wstawić nazwę (firma) adres (siedziba) podwykonawcy oraz zakres robót realizowany przez podwykonawcę</w:t>
      </w:r>
      <w:r w:rsidR="00CE05C5" w:rsidRPr="005A21FB">
        <w:rPr>
          <w:rFonts w:ascii="Times New Roman" w:hAnsi="Times New Roman"/>
          <w:i/>
        </w:rPr>
        <w:t xml:space="preserve">) </w:t>
      </w:r>
      <w:r w:rsidRPr="005A21FB">
        <w:rPr>
          <w:rFonts w:ascii="Times New Roman" w:hAnsi="Times New Roman"/>
        </w:rPr>
        <w:t>……………………………………</w:t>
      </w:r>
      <w:r w:rsidR="000E7113" w:rsidRPr="005A21FB">
        <w:rPr>
          <w:rFonts w:ascii="Times New Roman" w:hAnsi="Times New Roman"/>
        </w:rPr>
        <w:t>……</w:t>
      </w:r>
      <w:r w:rsidRPr="005A21FB">
        <w:rPr>
          <w:rFonts w:ascii="Times New Roman" w:hAnsi="Times New Roman"/>
        </w:rPr>
        <w:t>………………..</w:t>
      </w:r>
      <w:r w:rsidR="00B02CF9" w:rsidRPr="005A21FB">
        <w:rPr>
          <w:rFonts w:ascii="Times New Roman" w:hAnsi="Times New Roman"/>
        </w:rPr>
        <w:t>.</w:t>
      </w:r>
    </w:p>
    <w:p w14:paraId="7897289E" w14:textId="77777777" w:rsidR="00D637E3" w:rsidRPr="005A21FB" w:rsidRDefault="00D637E3" w:rsidP="00D637E3">
      <w:pPr>
        <w:pStyle w:val="Akapitzlist"/>
        <w:suppressAutoHyphens/>
        <w:spacing w:after="0" w:line="240" w:lineRule="auto"/>
        <w:ind w:left="567"/>
        <w:contextualSpacing/>
        <w:jc w:val="both"/>
        <w:rPr>
          <w:rStyle w:val="markedcontent"/>
          <w:rFonts w:ascii="Times New Roman" w:hAnsi="Times New Roman"/>
        </w:rPr>
      </w:pPr>
      <w:r w:rsidRPr="005A21FB">
        <w:rPr>
          <w:rFonts w:ascii="Times New Roman" w:hAnsi="Times New Roman"/>
        </w:rPr>
        <w:t xml:space="preserve">Zgodnie z treścią art. 462 </w:t>
      </w:r>
      <w:proofErr w:type="spellStart"/>
      <w:r w:rsidRPr="005A21FB">
        <w:rPr>
          <w:rFonts w:ascii="Times New Roman" w:hAnsi="Times New Roman"/>
        </w:rPr>
        <w:t>u.p.z.p</w:t>
      </w:r>
      <w:proofErr w:type="spellEnd"/>
      <w:r w:rsidRPr="005A21FB">
        <w:rPr>
          <w:rFonts w:ascii="Times New Roman" w:hAnsi="Times New Roman"/>
        </w:rPr>
        <w:t xml:space="preserve">. Wykonawca przed przystąpieniem </w:t>
      </w:r>
      <w:r w:rsidRPr="005A21FB">
        <w:rPr>
          <w:rStyle w:val="markedcontent"/>
          <w:rFonts w:ascii="Times New Roman" w:hAnsi="Times New Roman"/>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9FE342D" w14:textId="77777777" w:rsidR="00E94657" w:rsidRPr="005A21FB" w:rsidRDefault="00E94657" w:rsidP="00D637E3">
      <w:pPr>
        <w:pStyle w:val="Akapitzlist"/>
        <w:suppressAutoHyphens/>
        <w:spacing w:after="0" w:line="240" w:lineRule="auto"/>
        <w:ind w:left="567"/>
        <w:contextualSpacing/>
        <w:jc w:val="both"/>
        <w:rPr>
          <w:rFonts w:ascii="Times New Roman" w:hAnsi="Times New Roman"/>
        </w:rPr>
      </w:pPr>
      <w:r w:rsidRPr="005A21FB">
        <w:rPr>
          <w:rStyle w:val="markedcontent"/>
          <w:rFonts w:ascii="Times New Roman" w:hAnsi="Times New Roman"/>
        </w:rPr>
        <w:t>Dodatkowo przed wprowadzeniem na plac budowy podwykonawcy Wykonawca zobowiązany jest do zgłoszenia wraz z wykazem osób podwykonawcy Zamawiającemu oraz dokonania stosownego wpisu w dzienniku budowy na 3 dni przed zamiarem dokonania czynności.</w:t>
      </w:r>
    </w:p>
    <w:p w14:paraId="08248914" w14:textId="77777777" w:rsidR="0084788E" w:rsidRPr="005A21FB" w:rsidRDefault="002A50DF"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 xml:space="preserve">Wykonawca, podwykonawca </w:t>
      </w:r>
      <w:r w:rsidR="0084788E" w:rsidRPr="005A21FB">
        <w:rPr>
          <w:rFonts w:ascii="Times New Roman" w:hAnsi="Times New Roman"/>
        </w:rPr>
        <w:t>lub dalszy podwykonawca zamówienia na roboty budowlane</w:t>
      </w:r>
      <w:r w:rsidRPr="005A21FB">
        <w:rPr>
          <w:rFonts w:ascii="Times New Roman" w:hAnsi="Times New Roman"/>
        </w:rPr>
        <w:t>,</w:t>
      </w:r>
      <w:r w:rsidR="0084788E" w:rsidRPr="005A21FB">
        <w:rPr>
          <w:rFonts w:ascii="Times New Roman" w:hAnsi="Times New Roman"/>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w:t>
      </w:r>
      <w:r w:rsidR="00987EED" w:rsidRPr="005A21FB">
        <w:rPr>
          <w:rFonts w:ascii="Times New Roman" w:hAnsi="Times New Roman"/>
        </w:rPr>
        <w:t>ć zgodę W</w:t>
      </w:r>
      <w:r w:rsidR="0084788E" w:rsidRPr="005A21FB">
        <w:rPr>
          <w:rFonts w:ascii="Times New Roman" w:hAnsi="Times New Roman"/>
        </w:rPr>
        <w:t xml:space="preserve">ykonawcy na zawarcie umowy o podwykonawstwo o treści zgodnej z projektem umowy. </w:t>
      </w:r>
    </w:p>
    <w:p w14:paraId="7CAB78DD" w14:textId="77777777" w:rsidR="0084788E" w:rsidRPr="005A21FB" w:rsidRDefault="0084788E"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Każdy projekt umowy o podwykonawstwo oraz umowa o podwykonawstwo musi zawierać w szczególności postanowienia dotyczące:</w:t>
      </w:r>
    </w:p>
    <w:p w14:paraId="5948A3C1" w14:textId="77777777" w:rsidR="0084788E" w:rsidRPr="005A21FB" w:rsidRDefault="0084788E" w:rsidP="00A5083E">
      <w:pPr>
        <w:numPr>
          <w:ilvl w:val="0"/>
          <w:numId w:val="14"/>
        </w:numPr>
        <w:ind w:left="993" w:hanging="426"/>
        <w:jc w:val="both"/>
      </w:pPr>
      <w:r w:rsidRPr="005A21FB">
        <w:t>zakresu robót powierzonego podwykonawcy; integralną część projektu umowy o podwykonawstwo oraz umowy o podwykonawstwo stanowić będzie harmonogram rzeczowo-</w:t>
      </w:r>
      <w:r w:rsidRPr="005A21FB">
        <w:lastRenderedPageBreak/>
        <w:t>finansowy robót, który winien być zgodny z harmonogramem, o którym mowa §</w:t>
      </w:r>
      <w:r w:rsidR="00C62349" w:rsidRPr="005A21FB">
        <w:t xml:space="preserve"> </w:t>
      </w:r>
      <w:r w:rsidR="007218AB" w:rsidRPr="005A21FB">
        <w:t xml:space="preserve">3 ust. </w:t>
      </w:r>
      <w:r w:rsidR="00F02622" w:rsidRPr="005A21FB">
        <w:t>4</w:t>
      </w:r>
      <w:r w:rsidRPr="005A21FB">
        <w:t xml:space="preserve"> niniejszej umowy,</w:t>
      </w:r>
    </w:p>
    <w:p w14:paraId="52BF0B7D" w14:textId="77777777" w:rsidR="0084788E" w:rsidRPr="005A21FB" w:rsidRDefault="0084788E" w:rsidP="00A5083E">
      <w:pPr>
        <w:numPr>
          <w:ilvl w:val="0"/>
          <w:numId w:val="14"/>
        </w:numPr>
        <w:ind w:left="993" w:hanging="426"/>
        <w:jc w:val="both"/>
      </w:pPr>
      <w:r w:rsidRPr="005A21FB">
        <w:t xml:space="preserve">terminu zapłaty wynagrodzenia podwykonawcy lub dalszemu podwykonawcy, </w:t>
      </w:r>
      <w:r w:rsidRPr="005A21FB">
        <w:br/>
        <w:t xml:space="preserve">z tym zastrzeżeniem, że nie może on być dłuższy niż 30 dni od dnia doręczenia Wykonawcy, podwykonawcy </w:t>
      </w:r>
      <w:r w:rsidR="00340410" w:rsidRPr="005A21FB">
        <w:t xml:space="preserve">lub dalszemu podwykonawcy </w:t>
      </w:r>
      <w:r w:rsidRPr="005A21FB">
        <w:t>faktury lub rachunku, potwierdzających wykonanie zleconej podwykonawcy lub dalszemu podwykonawcy dostawy, usługi lub roboty budowlanej,</w:t>
      </w:r>
    </w:p>
    <w:p w14:paraId="0628953A" w14:textId="77777777" w:rsidR="0084788E" w:rsidRPr="005A21FB" w:rsidRDefault="0084788E" w:rsidP="00A5083E">
      <w:pPr>
        <w:numPr>
          <w:ilvl w:val="0"/>
          <w:numId w:val="14"/>
        </w:numPr>
        <w:ind w:left="993" w:hanging="426"/>
        <w:jc w:val="both"/>
      </w:pPr>
      <w:r w:rsidRPr="005A21FB">
        <w:t>wynagrodzenia i zasad płatności za wykonane roboty,</w:t>
      </w:r>
    </w:p>
    <w:p w14:paraId="5DF18B3D" w14:textId="77777777" w:rsidR="0084788E" w:rsidRPr="005A21FB" w:rsidRDefault="0084788E" w:rsidP="00A5083E">
      <w:pPr>
        <w:numPr>
          <w:ilvl w:val="0"/>
          <w:numId w:val="14"/>
        </w:numPr>
        <w:ind w:left="993" w:hanging="426"/>
        <w:jc w:val="both"/>
      </w:pPr>
      <w:r w:rsidRPr="005A21FB">
        <w:t>oświadczenie podwykonawcy lub dalszego podwykonawcy, iż zapoznał się z treścią umowy łączącej Wykonawcę z Zamawiającym,</w:t>
      </w:r>
    </w:p>
    <w:p w14:paraId="167793B5" w14:textId="77777777" w:rsidR="0084788E" w:rsidRPr="005A21FB" w:rsidRDefault="0084788E" w:rsidP="00A5083E">
      <w:pPr>
        <w:numPr>
          <w:ilvl w:val="0"/>
          <w:numId w:val="14"/>
        </w:numPr>
        <w:ind w:left="993" w:hanging="426"/>
        <w:jc w:val="both"/>
      </w:pPr>
      <w:r w:rsidRPr="005A21FB">
        <w:t>rozwiązania umowy o podwykonawstwo w przypadku rozwiązania niniejszej umowy.</w:t>
      </w:r>
    </w:p>
    <w:p w14:paraId="046A337D" w14:textId="77777777" w:rsidR="0084788E" w:rsidRPr="005A21FB" w:rsidRDefault="00EF4DDA" w:rsidP="00A5083E">
      <w:pPr>
        <w:numPr>
          <w:ilvl w:val="0"/>
          <w:numId w:val="13"/>
        </w:numPr>
        <w:ind w:left="567" w:hanging="567"/>
        <w:jc w:val="both"/>
      </w:pPr>
      <w:r w:rsidRPr="005A21FB">
        <w:t>Wykonawca, podwykonawca</w:t>
      </w:r>
      <w:r w:rsidR="0084788E" w:rsidRPr="005A21FB">
        <w:t xml:space="preserve"> lub dalszy podwykonawca zamówienia na roboty budowlane zobowiązany jest przedstawić</w:t>
      </w:r>
      <w:r w:rsidR="00C32444" w:rsidRPr="005A21FB">
        <w:t xml:space="preserve"> Zamawiającemu</w:t>
      </w:r>
      <w:r w:rsidR="0084788E" w:rsidRPr="005A21FB">
        <w:t xml:space="preserve"> odpis z Krajowego Rejestru Sądowego lub inny dokument, właściwy dla danej formy organizacyjnej podwykonawcy</w:t>
      </w:r>
      <w:r w:rsidR="00C20569" w:rsidRPr="005A21FB">
        <w:t>,</w:t>
      </w:r>
      <w:r w:rsidR="0084788E" w:rsidRPr="005A21FB">
        <w:t xml:space="preserve"> wskazujący na uprawnienia osób wymienionych w umowie do reprezentowania stron umowy.</w:t>
      </w:r>
    </w:p>
    <w:p w14:paraId="794606BE" w14:textId="77777777" w:rsidR="0084788E" w:rsidRPr="005A21FB" w:rsidRDefault="003B7314" w:rsidP="00A5083E">
      <w:pPr>
        <w:numPr>
          <w:ilvl w:val="0"/>
          <w:numId w:val="13"/>
        </w:numPr>
        <w:ind w:left="567" w:hanging="567"/>
        <w:jc w:val="both"/>
      </w:pPr>
      <w:r w:rsidRPr="005A21FB">
        <w:t>Zamawiający, w terminie 7</w:t>
      </w:r>
      <w:r w:rsidR="0084788E" w:rsidRPr="005A21FB">
        <w:t xml:space="preserve"> dni od dnia doręczenia, zgłasza </w:t>
      </w:r>
      <w:r w:rsidR="003815E0" w:rsidRPr="005A21FB">
        <w:t xml:space="preserve">w formie pisemnej </w:t>
      </w:r>
      <w:r w:rsidR="0084788E" w:rsidRPr="005A21FB">
        <w:t xml:space="preserve">zastrzeżenia do projektu umowy o podwykonawstwo, której </w:t>
      </w:r>
      <w:r w:rsidR="003E6864" w:rsidRPr="005A21FB">
        <w:t>przedmiotem są roboty budowlane w przypadku gdy:</w:t>
      </w:r>
    </w:p>
    <w:p w14:paraId="0E7D9A0B" w14:textId="77777777" w:rsidR="003E6864" w:rsidRPr="005A21FB" w:rsidRDefault="003E6864" w:rsidP="00A5083E">
      <w:pPr>
        <w:numPr>
          <w:ilvl w:val="0"/>
          <w:numId w:val="24"/>
        </w:numPr>
        <w:jc w:val="both"/>
      </w:pPr>
      <w:r w:rsidRPr="005A21FB">
        <w:t>nie spełnia ona wymagań określonych w dokumentach zamówienia,</w:t>
      </w:r>
    </w:p>
    <w:p w14:paraId="038B4495" w14:textId="77777777" w:rsidR="003E6864" w:rsidRPr="005A21FB" w:rsidRDefault="003E6864" w:rsidP="00A5083E">
      <w:pPr>
        <w:numPr>
          <w:ilvl w:val="0"/>
          <w:numId w:val="24"/>
        </w:numPr>
        <w:jc w:val="both"/>
      </w:pPr>
      <w:r w:rsidRPr="005A21FB">
        <w:t xml:space="preserve">przewiduje ona termin zapłaty wynagrodzenia dłuższy niż określony w ust 3 pkt b) niniejszego </w:t>
      </w:r>
      <w:r w:rsidRPr="005A21FB">
        <w:rPr>
          <w:bCs/>
        </w:rPr>
        <w:t>§,</w:t>
      </w:r>
    </w:p>
    <w:p w14:paraId="10D2BE88" w14:textId="77777777" w:rsidR="003E6864" w:rsidRPr="005A21FB" w:rsidRDefault="003E6864" w:rsidP="00A5083E">
      <w:pPr>
        <w:numPr>
          <w:ilvl w:val="0"/>
          <w:numId w:val="24"/>
        </w:numPr>
        <w:jc w:val="both"/>
      </w:pPr>
      <w:r w:rsidRPr="005A21FB">
        <w:rPr>
          <w:bCs/>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7FE415EF" w14:textId="77777777" w:rsidR="008638E7" w:rsidRPr="005A21FB" w:rsidRDefault="0084788E" w:rsidP="00A5083E">
      <w:pPr>
        <w:numPr>
          <w:ilvl w:val="0"/>
          <w:numId w:val="13"/>
        </w:numPr>
        <w:ind w:left="567" w:hanging="567"/>
        <w:jc w:val="both"/>
      </w:pPr>
      <w:r w:rsidRPr="005A21FB">
        <w:t xml:space="preserve">Niezgłoszenie </w:t>
      </w:r>
      <w:r w:rsidR="003815E0" w:rsidRPr="005A21FB">
        <w:t>w formie pisemnej</w:t>
      </w:r>
      <w:r w:rsidRPr="005A21FB">
        <w:t xml:space="preserve"> zastrzeżeń do przedłożonego projektu umowy o podwykonawstwo, której przedmiotem są roboty budowla</w:t>
      </w:r>
      <w:r w:rsidR="00C20569" w:rsidRPr="005A21FB">
        <w:t>ne, w terminie określonym ust. 5</w:t>
      </w:r>
      <w:r w:rsidRPr="005A21FB">
        <w:t>, uważa się za akceptację projektu umowy przez Zamawiającego.</w:t>
      </w:r>
    </w:p>
    <w:p w14:paraId="6C2A6A4E" w14:textId="77777777" w:rsidR="008638E7" w:rsidRPr="005A21FB" w:rsidRDefault="008638E7" w:rsidP="00A5083E">
      <w:pPr>
        <w:numPr>
          <w:ilvl w:val="0"/>
          <w:numId w:val="13"/>
        </w:numPr>
        <w:ind w:left="567" w:hanging="567"/>
        <w:jc w:val="both"/>
      </w:pPr>
      <w:r w:rsidRPr="005A21F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3D3589" w14:textId="77777777" w:rsidR="008638E7" w:rsidRPr="005A21FB" w:rsidRDefault="003B7314" w:rsidP="00A5083E">
      <w:pPr>
        <w:numPr>
          <w:ilvl w:val="0"/>
          <w:numId w:val="13"/>
        </w:numPr>
        <w:ind w:left="567" w:hanging="567"/>
        <w:jc w:val="both"/>
      </w:pPr>
      <w:r w:rsidRPr="005A21FB">
        <w:t>Zamawiający, w terminie 7</w:t>
      </w:r>
      <w:r w:rsidR="008638E7" w:rsidRPr="005A21FB">
        <w:t xml:space="preserve"> dni od dnia doręczenia, zgłasza </w:t>
      </w:r>
      <w:r w:rsidR="003815E0" w:rsidRPr="005A21FB">
        <w:t xml:space="preserve">w formie pisemnej </w:t>
      </w:r>
      <w:r w:rsidR="008638E7" w:rsidRPr="005A21FB">
        <w:t>sprzeciw do umowy o podwykonawstwo, której przedmiotem są roboty budowl</w:t>
      </w:r>
      <w:r w:rsidR="003E6864" w:rsidRPr="005A21FB">
        <w:t xml:space="preserve">ane w przypadkach określonych w pkt 5 niniejszego </w:t>
      </w:r>
      <w:r w:rsidR="003E6864" w:rsidRPr="005A21FB">
        <w:rPr>
          <w:bCs/>
        </w:rPr>
        <w:t>§,</w:t>
      </w:r>
    </w:p>
    <w:p w14:paraId="713BA4B4" w14:textId="77777777" w:rsidR="008638E7" w:rsidRPr="005A21FB" w:rsidRDefault="008638E7" w:rsidP="00A5083E">
      <w:pPr>
        <w:numPr>
          <w:ilvl w:val="0"/>
          <w:numId w:val="13"/>
        </w:numPr>
        <w:ind w:left="567" w:hanging="567"/>
        <w:jc w:val="both"/>
      </w:pPr>
      <w:r w:rsidRPr="005A21FB">
        <w:t xml:space="preserve">Niezgłoszenie sprzeciwu do przedłożonej umowy o podwykonawstwo, której przedmiotem są roboty budowlane, w terminie określonym ust. </w:t>
      </w:r>
      <w:r w:rsidR="006449D5" w:rsidRPr="005A21FB">
        <w:t>8</w:t>
      </w:r>
      <w:r w:rsidRPr="005A21FB">
        <w:t xml:space="preserve">, uważa się za akceptację umowy przez Zamawiającego. </w:t>
      </w:r>
    </w:p>
    <w:p w14:paraId="182A88BA" w14:textId="77777777" w:rsidR="008638E7" w:rsidRPr="005A21FB" w:rsidRDefault="008638E7" w:rsidP="00A5083E">
      <w:pPr>
        <w:numPr>
          <w:ilvl w:val="0"/>
          <w:numId w:val="13"/>
        </w:numPr>
        <w:ind w:left="567" w:hanging="567"/>
        <w:jc w:val="both"/>
      </w:pPr>
      <w:r w:rsidRPr="005A21FB">
        <w:t>W przypadku zgłoszenia przez Zamawiającego zastrzeżeń do projektu umowy o podwykonawstwo lub sprzeciwu do umowy o podwykonawstwo, Wykonawca, podwykonawca lub dalszy podwykonawca zamówienia na roboty budowlane</w:t>
      </w:r>
      <w:r w:rsidR="00B74C81" w:rsidRPr="005A21FB">
        <w:t>,</w:t>
      </w:r>
      <w:r w:rsidRPr="005A21FB">
        <w:t xml:space="preserve"> jest zobowiązany przedstawić ponownie, w powyższym trybie, odpowiednio projekt umowy o podwykonawstwo lub umowę o podwykonawstwo, uwzględniające zastrzeżenia i uwagi zgłoszone przez Zamawiającego. Postanowienia ust. </w:t>
      </w:r>
      <w:r w:rsidR="00C40B90" w:rsidRPr="005A21FB">
        <w:t>2</w:t>
      </w:r>
      <w:r w:rsidRPr="005A21FB">
        <w:t>-</w:t>
      </w:r>
      <w:r w:rsidR="00581B3B" w:rsidRPr="005A21FB">
        <w:t>9</w:t>
      </w:r>
      <w:r w:rsidRPr="005A21FB">
        <w:t xml:space="preserve"> stosuje się odpowiednio.</w:t>
      </w:r>
    </w:p>
    <w:p w14:paraId="32CBFA73" w14:textId="77777777" w:rsidR="008638E7" w:rsidRPr="005A21FB" w:rsidRDefault="009E6315" w:rsidP="00A5083E">
      <w:pPr>
        <w:numPr>
          <w:ilvl w:val="0"/>
          <w:numId w:val="13"/>
        </w:numPr>
        <w:ind w:left="567" w:hanging="567"/>
        <w:jc w:val="both"/>
      </w:pPr>
      <w:r w:rsidRPr="005A21FB">
        <w:t>Wykonawca, podwykonawca</w:t>
      </w:r>
      <w:r w:rsidR="008638E7" w:rsidRPr="005A21FB">
        <w:t xml:space="preserve"> lub dalszy podwykonawca zamówienia na roboty budowlane</w:t>
      </w:r>
      <w:r w:rsidR="00B6258C" w:rsidRPr="005A21FB">
        <w:t>,</w:t>
      </w:r>
      <w:r w:rsidR="008638E7" w:rsidRPr="005A21FB">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F2751C" w:rsidRPr="005A21FB">
        <w:t>rzedmiot został wskazany przez Z</w:t>
      </w:r>
      <w:r w:rsidR="008638E7" w:rsidRPr="005A21FB">
        <w:t xml:space="preserve">amawiającego </w:t>
      </w:r>
      <w:r w:rsidR="002971AD" w:rsidRPr="005A21FB">
        <w:t xml:space="preserve">dokumentach </w:t>
      </w:r>
      <w:r w:rsidR="008638E7" w:rsidRPr="005A21FB">
        <w:t>zamówienia, jako niepodlegający niniejszemu obowiązkowi. Wyłączenie, o którym mowa w zdaniu pierwszym, nie dotyczy umów o podwykonawstwo o wartości większej niż 50.000 zł.</w:t>
      </w:r>
    </w:p>
    <w:p w14:paraId="5653CE11" w14:textId="77777777" w:rsidR="008638E7" w:rsidRPr="005A21FB" w:rsidRDefault="008638E7" w:rsidP="00A5083E">
      <w:pPr>
        <w:numPr>
          <w:ilvl w:val="0"/>
          <w:numId w:val="13"/>
        </w:numPr>
        <w:ind w:left="567" w:hanging="567"/>
        <w:jc w:val="both"/>
      </w:pPr>
      <w:r w:rsidRPr="005A21FB">
        <w:t xml:space="preserve">W przypadku, o którym mowa w ust. </w:t>
      </w:r>
      <w:r w:rsidR="00FD322F" w:rsidRPr="005A21FB">
        <w:t>11</w:t>
      </w:r>
      <w:r w:rsidRPr="005A21FB">
        <w:t>, jeżeli termin zapłaty wynagrodzenia jes</w:t>
      </w:r>
      <w:r w:rsidR="00AB0BE9" w:rsidRPr="005A21FB">
        <w:t>t dłuższy niż określony w ust. 3 pkt b</w:t>
      </w:r>
      <w:r w:rsidRPr="005A21FB">
        <w:t>, Zamawiający informuje o tym Wykonawcę i wzywa go do doprowadzenia do zmiany tej umowy pod rygorem wystąpienia o zapłatę kary umownej, określonej w §</w:t>
      </w:r>
      <w:r w:rsidR="005268F8" w:rsidRPr="005A21FB">
        <w:t xml:space="preserve"> 9 niniejszej umowy</w:t>
      </w:r>
      <w:r w:rsidRPr="005A21FB">
        <w:t>.</w:t>
      </w:r>
    </w:p>
    <w:p w14:paraId="6815362B" w14:textId="77777777" w:rsidR="0084788E" w:rsidRPr="005A21FB" w:rsidRDefault="004F1C52" w:rsidP="00A5083E">
      <w:pPr>
        <w:numPr>
          <w:ilvl w:val="0"/>
          <w:numId w:val="13"/>
        </w:numPr>
        <w:ind w:left="567" w:hanging="567"/>
        <w:jc w:val="both"/>
      </w:pPr>
      <w:r w:rsidRPr="005A21FB">
        <w:t>Przepisy ust. 2</w:t>
      </w:r>
      <w:r w:rsidR="006225FB" w:rsidRPr="005A21FB">
        <w:t>-</w:t>
      </w:r>
      <w:r w:rsidR="008563EE" w:rsidRPr="005A21FB">
        <w:t>12</w:t>
      </w:r>
      <w:r w:rsidR="0084788E" w:rsidRPr="005A21FB">
        <w:t xml:space="preserve"> stosu</w:t>
      </w:r>
      <w:r w:rsidR="006225FB" w:rsidRPr="005A21FB">
        <w:t>je się odpowiednio do zmian</w:t>
      </w:r>
      <w:r w:rsidR="00B37B56" w:rsidRPr="005A21FB">
        <w:t xml:space="preserve"> </w:t>
      </w:r>
      <w:r w:rsidR="0084788E" w:rsidRPr="005A21FB">
        <w:t>umowy o podwykonawstwo.</w:t>
      </w:r>
    </w:p>
    <w:p w14:paraId="10CC0137" w14:textId="77777777" w:rsidR="0084788E" w:rsidRPr="005A21FB" w:rsidRDefault="00FC53AE" w:rsidP="00A5083E">
      <w:pPr>
        <w:numPr>
          <w:ilvl w:val="0"/>
          <w:numId w:val="13"/>
        </w:numPr>
        <w:ind w:left="567" w:hanging="567"/>
        <w:jc w:val="both"/>
      </w:pPr>
      <w:r w:rsidRPr="005A21FB">
        <w:t xml:space="preserve">Przepisy </w:t>
      </w:r>
      <w:r w:rsidR="007C4AD3" w:rsidRPr="005A21FB">
        <w:t>ust. 2</w:t>
      </w:r>
      <w:r w:rsidR="006225FB" w:rsidRPr="005A21FB">
        <w:t>-</w:t>
      </w:r>
      <w:r w:rsidR="0084788E" w:rsidRPr="005A21FB">
        <w:t>12 stosuje się odpowiednio do zawierania umów o podwykonawstwo z dalszymi podwykonawcami.</w:t>
      </w:r>
    </w:p>
    <w:p w14:paraId="7D575C8A" w14:textId="77777777" w:rsidR="0084788E" w:rsidRPr="005A21FB" w:rsidRDefault="0084788E" w:rsidP="00A5083E">
      <w:pPr>
        <w:numPr>
          <w:ilvl w:val="0"/>
          <w:numId w:val="13"/>
        </w:numPr>
        <w:ind w:left="567" w:hanging="567"/>
        <w:jc w:val="both"/>
      </w:pPr>
      <w:r w:rsidRPr="005A21FB">
        <w:t xml:space="preserve">Nie wypełnienie przez Wykonawcę obowiązków określonych w </w:t>
      </w:r>
      <w:r w:rsidR="00FD05C5" w:rsidRPr="005A21FB">
        <w:t>niniejszym paragrafie</w:t>
      </w:r>
      <w:r w:rsidR="00B6258C" w:rsidRPr="005A21FB">
        <w:t>,</w:t>
      </w:r>
      <w:r w:rsidRPr="005A21FB">
        <w:t xml:space="preserv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1B8617DD" w14:textId="77777777" w:rsidR="0084788E" w:rsidRPr="005A21FB" w:rsidRDefault="0084788E" w:rsidP="00A5083E">
      <w:pPr>
        <w:numPr>
          <w:ilvl w:val="0"/>
          <w:numId w:val="13"/>
        </w:numPr>
        <w:ind w:left="567" w:hanging="567"/>
        <w:jc w:val="both"/>
      </w:pPr>
      <w:r w:rsidRPr="005A21FB">
        <w:lastRenderedPageBreak/>
        <w:t>Powie</w:t>
      </w:r>
      <w:r w:rsidR="00FD05C5" w:rsidRPr="005A21FB">
        <w:t>rzenie przez Wykonawcę wykonania</w:t>
      </w:r>
      <w:r w:rsidRPr="005A21FB">
        <w:t xml:space="preserve"> części zamówienia podwykonawcy lub dalszemu podwykonawcy pozostaje bez wpływu na zobowiązania Wykonawcy wobec Zamawiającego co do wykonania tej części robót. </w:t>
      </w:r>
    </w:p>
    <w:p w14:paraId="024E4B56" w14:textId="77777777" w:rsidR="0084788E" w:rsidRPr="005A21FB" w:rsidRDefault="0084788E" w:rsidP="00A5083E">
      <w:pPr>
        <w:numPr>
          <w:ilvl w:val="0"/>
          <w:numId w:val="13"/>
        </w:numPr>
        <w:ind w:left="567" w:hanging="567"/>
        <w:jc w:val="both"/>
      </w:pPr>
      <w:r w:rsidRPr="005A21FB">
        <w:t>Wykonawca jest odpowiedzialny za działania lub zaniechania podwykonawcy, jego przedstawicieli lub pracowników w takim samym stopniu, jak za własne działania lub zaniechania.</w:t>
      </w:r>
    </w:p>
    <w:p w14:paraId="10ACD1C0" w14:textId="77777777" w:rsidR="0084788E" w:rsidRPr="005A21FB" w:rsidRDefault="00FD05C5" w:rsidP="00A5083E">
      <w:pPr>
        <w:pStyle w:val="Akapitzlist"/>
        <w:numPr>
          <w:ilvl w:val="0"/>
          <w:numId w:val="13"/>
        </w:numPr>
        <w:suppressAutoHyphens/>
        <w:spacing w:after="0" w:line="240" w:lineRule="auto"/>
        <w:ind w:left="567" w:hanging="567"/>
        <w:contextualSpacing/>
        <w:jc w:val="both"/>
        <w:rPr>
          <w:rFonts w:ascii="Times New Roman" w:hAnsi="Times New Roman"/>
          <w:bCs/>
        </w:rPr>
      </w:pPr>
      <w:r w:rsidRPr="005A21FB">
        <w:rPr>
          <w:rFonts w:ascii="Times New Roman" w:hAnsi="Times New Roman"/>
        </w:rPr>
        <w:t>Strony zgodnie ustalają, że zakres oraz wartość prac podzleconych przez Wykonawcę w umowach z podwykonawcami</w:t>
      </w:r>
      <w:r w:rsidR="00B32CB0" w:rsidRPr="005A21FB">
        <w:rPr>
          <w:rFonts w:ascii="Times New Roman" w:hAnsi="Times New Roman"/>
        </w:rPr>
        <w:t>,</w:t>
      </w:r>
      <w:r w:rsidRPr="005A21FB">
        <w:rPr>
          <w:rFonts w:ascii="Times New Roman" w:hAnsi="Times New Roman"/>
        </w:rPr>
        <w:t xml:space="preserve"> </w:t>
      </w:r>
      <w:r w:rsidR="0084788E" w:rsidRPr="005A21FB">
        <w:rPr>
          <w:rFonts w:ascii="Times New Roman" w:hAnsi="Times New Roman"/>
          <w:bCs/>
        </w:rPr>
        <w:t xml:space="preserve">musi korelować z harmonogramem </w:t>
      </w:r>
      <w:r w:rsidRPr="005A21FB">
        <w:rPr>
          <w:rFonts w:ascii="Times New Roman" w:hAnsi="Times New Roman"/>
          <w:bCs/>
        </w:rPr>
        <w:t xml:space="preserve">rzeczowo – finansowym realizacji przedmiotu </w:t>
      </w:r>
      <w:r w:rsidR="00E06661" w:rsidRPr="005A21FB">
        <w:rPr>
          <w:rFonts w:ascii="Times New Roman" w:hAnsi="Times New Roman"/>
          <w:bCs/>
        </w:rPr>
        <w:t>zamówienia</w:t>
      </w:r>
      <w:r w:rsidR="0084788E" w:rsidRPr="005A21FB">
        <w:rPr>
          <w:rFonts w:ascii="Times New Roman" w:hAnsi="Times New Roman"/>
          <w:bCs/>
        </w:rPr>
        <w:t xml:space="preserve"> </w:t>
      </w:r>
      <w:r w:rsidRPr="005A21FB">
        <w:rPr>
          <w:rFonts w:ascii="Times New Roman" w:hAnsi="Times New Roman"/>
          <w:bCs/>
        </w:rPr>
        <w:t xml:space="preserve">i </w:t>
      </w:r>
      <w:r w:rsidR="00E06661" w:rsidRPr="005A21FB">
        <w:rPr>
          <w:rFonts w:ascii="Times New Roman" w:hAnsi="Times New Roman"/>
          <w:bCs/>
        </w:rPr>
        <w:t>ofertą</w:t>
      </w:r>
      <w:r w:rsidRPr="005A21FB">
        <w:rPr>
          <w:rFonts w:ascii="Times New Roman" w:hAnsi="Times New Roman"/>
          <w:bCs/>
        </w:rPr>
        <w:t xml:space="preserve"> Wykonawcy.</w:t>
      </w:r>
    </w:p>
    <w:p w14:paraId="50F76C5F" w14:textId="77777777" w:rsidR="00FF65E2" w:rsidRPr="005A21FB" w:rsidRDefault="00366443"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bCs/>
        </w:rPr>
        <w:t>Inspektor nadzoru inwestorskiego może żądać od Wy</w:t>
      </w:r>
      <w:r w:rsidR="002A6754" w:rsidRPr="005A21FB">
        <w:rPr>
          <w:rFonts w:ascii="Times New Roman" w:hAnsi="Times New Roman"/>
          <w:bCs/>
        </w:rPr>
        <w:t>konawcy zmiany albo odsunięcia p</w:t>
      </w:r>
      <w:r w:rsidRPr="005A21FB">
        <w:rPr>
          <w:rFonts w:ascii="Times New Roman" w:hAnsi="Times New Roman"/>
          <w:bCs/>
        </w:rPr>
        <w:t>odwykonawcy, jeżeli sprzęt techniczny, osoby i k</w:t>
      </w:r>
      <w:r w:rsidR="002A6754" w:rsidRPr="005A21FB">
        <w:rPr>
          <w:rFonts w:ascii="Times New Roman" w:hAnsi="Times New Roman"/>
          <w:bCs/>
        </w:rPr>
        <w:t>walifikacje, którymi dysponuje p</w:t>
      </w:r>
      <w:r w:rsidRPr="005A21FB">
        <w:rPr>
          <w:rFonts w:ascii="Times New Roman" w:hAnsi="Times New Roman"/>
          <w:bCs/>
        </w:rPr>
        <w:t>odwykonawca, nie spełniają warunków lub wymagań dotyczących podwykonawstwa, określonych w postępowaniu o udzielenie zamówienia publicznego, nie dają rękojmi nal</w:t>
      </w:r>
      <w:r w:rsidR="002A6754" w:rsidRPr="005A21FB">
        <w:rPr>
          <w:rFonts w:ascii="Times New Roman" w:hAnsi="Times New Roman"/>
          <w:bCs/>
        </w:rPr>
        <w:t>eżytego wykonania powierzonych p</w:t>
      </w:r>
      <w:r w:rsidRPr="005A21FB">
        <w:rPr>
          <w:rFonts w:ascii="Times New Roman" w:hAnsi="Times New Roman"/>
          <w:bCs/>
        </w:rPr>
        <w:t>odwykonawcy robót budowlanych lub dotrzymania terminów realizacji tych robót.</w:t>
      </w:r>
    </w:p>
    <w:p w14:paraId="3F055D24" w14:textId="77777777" w:rsidR="00AB675D"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w:t>
      </w:r>
      <w:r w:rsidR="00BB5025" w:rsidRPr="005A21FB">
        <w:rPr>
          <w:rFonts w:ascii="Times New Roman" w:hAnsi="Times New Roman"/>
        </w:rPr>
        <w:t xml:space="preserve">dmiotem są dostawy lub usługi. </w:t>
      </w:r>
      <w:r w:rsidRPr="005A21FB">
        <w:rPr>
          <w:rFonts w:ascii="Times New Roman" w:hAnsi="Times New Roman"/>
        </w:rPr>
        <w:t>Podstawą do dokonania bezpośredniej zapłaty przez Zamawiającego na rzecz podwykonawcy lub dalszego podwykonawcy będzie potwierdzona za zgodność z oryginałem kopia faktury, wystawionej przez podwykonawcę lub dalszego pod</w:t>
      </w:r>
      <w:r w:rsidR="00EA73A1" w:rsidRPr="005A21FB">
        <w:rPr>
          <w:rFonts w:ascii="Times New Roman" w:hAnsi="Times New Roman"/>
        </w:rPr>
        <w:t>wykonawcę, obciążającej W</w:t>
      </w:r>
      <w:r w:rsidRPr="005A21FB">
        <w:rPr>
          <w:rFonts w:ascii="Times New Roman" w:hAnsi="Times New Roman"/>
        </w:rPr>
        <w:t>ykonawcę/podwykona</w:t>
      </w:r>
      <w:r w:rsidR="006D20B8" w:rsidRPr="005A21FB">
        <w:rPr>
          <w:rFonts w:ascii="Times New Roman" w:hAnsi="Times New Roman"/>
        </w:rPr>
        <w:t>wcę, do której dołączony będzie</w:t>
      </w:r>
      <w:r w:rsidRPr="005A21FB">
        <w:rPr>
          <w:rFonts w:ascii="Times New Roman" w:hAnsi="Times New Roman"/>
        </w:rPr>
        <w:t xml:space="preserve"> pr</w:t>
      </w:r>
      <w:r w:rsidR="00607BAA" w:rsidRPr="005A21FB">
        <w:rPr>
          <w:rFonts w:ascii="Times New Roman" w:hAnsi="Times New Roman"/>
        </w:rPr>
        <w:t>otokół odbioru podpisany przez p</w:t>
      </w:r>
      <w:r w:rsidRPr="005A21FB">
        <w:rPr>
          <w:rFonts w:ascii="Times New Roman" w:hAnsi="Times New Roman"/>
        </w:rPr>
        <w:t>odwykonawcę, Wykonawcę i Inspektora Nadzoru. Protokół odbioru może zostać podpisany, jeżeli wykonane elementy są zakończone i zgodne z harmonogramem rzeczowo-</w:t>
      </w:r>
      <w:r w:rsidR="00607BAA" w:rsidRPr="005A21FB">
        <w:rPr>
          <w:rFonts w:ascii="Times New Roman" w:hAnsi="Times New Roman"/>
        </w:rPr>
        <w:t>finansowym, o którym mowa w § 3 ust.</w:t>
      </w:r>
      <w:r w:rsidRPr="005A21FB">
        <w:rPr>
          <w:rFonts w:ascii="Times New Roman" w:hAnsi="Times New Roman"/>
        </w:rPr>
        <w:t xml:space="preserve"> </w:t>
      </w:r>
      <w:r w:rsidR="00246560" w:rsidRPr="005A21FB">
        <w:rPr>
          <w:rFonts w:ascii="Times New Roman" w:hAnsi="Times New Roman"/>
        </w:rPr>
        <w:t>4</w:t>
      </w:r>
      <w:r w:rsidRPr="005A21FB">
        <w:rPr>
          <w:rFonts w:ascii="Times New Roman" w:hAnsi="Times New Roman"/>
        </w:rPr>
        <w:t>.</w:t>
      </w:r>
    </w:p>
    <w:p w14:paraId="4BD305BE"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Wynag</w:t>
      </w:r>
      <w:r w:rsidR="00AB675D" w:rsidRPr="005A21FB">
        <w:rPr>
          <w:rFonts w:ascii="Times New Roman" w:hAnsi="Times New Roman"/>
        </w:rPr>
        <w:t>rodzenie, o którym mowa w ust. powyżej</w:t>
      </w:r>
      <w:r w:rsidRPr="005A21FB">
        <w:rPr>
          <w:rFonts w:ascii="Times New Roman" w:hAnsi="Times New Roman"/>
        </w:rPr>
        <w:t xml:space="preserve">, dotyczy wyłącznie należności powstałych po zaakceptowaniu przez Zamawiającego umowy o podwykonawstwo, której </w:t>
      </w:r>
      <w:r w:rsidR="00EA0B0F" w:rsidRPr="005A21FB">
        <w:rPr>
          <w:rFonts w:ascii="Times New Roman" w:hAnsi="Times New Roman"/>
        </w:rPr>
        <w:t>przedmiotem są roboty budowlane</w:t>
      </w:r>
      <w:r w:rsidRPr="005A21FB">
        <w:rPr>
          <w:rFonts w:ascii="Times New Roman" w:hAnsi="Times New Roman"/>
        </w:rPr>
        <w:t xml:space="preserve"> lub po przedłożeniu </w:t>
      </w:r>
      <w:r w:rsidR="00335024" w:rsidRPr="005A21FB">
        <w:rPr>
          <w:rFonts w:ascii="Times New Roman" w:hAnsi="Times New Roman"/>
        </w:rPr>
        <w:t>Z</w:t>
      </w:r>
      <w:r w:rsidRPr="005A21FB">
        <w:rPr>
          <w:rFonts w:ascii="Times New Roman" w:hAnsi="Times New Roman"/>
        </w:rPr>
        <w:t>amawiającemu poświadczonej za zgodność z oryginałem kopii umowy o podwykonawstwo, której przedmiotem są dostawy lub usługi.</w:t>
      </w:r>
    </w:p>
    <w:p w14:paraId="799037CA"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Bezpośrednia zapłata obejmuje wyłącznie nal</w:t>
      </w:r>
      <w:r w:rsidR="00F338DD" w:rsidRPr="005A21FB">
        <w:rPr>
          <w:rFonts w:ascii="Times New Roman" w:hAnsi="Times New Roman"/>
        </w:rPr>
        <w:t>eżne wynagrodzenie, bez odsetek</w:t>
      </w:r>
      <w:r w:rsidRPr="005A21FB">
        <w:rPr>
          <w:rFonts w:ascii="Times New Roman" w:hAnsi="Times New Roman"/>
        </w:rPr>
        <w:t xml:space="preserve"> należnych podwykonawcy lub dalszemu podwykonawcy.</w:t>
      </w:r>
    </w:p>
    <w:p w14:paraId="2CB9448F"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Przed dokonaniem bezpośredniej zapłaty </w:t>
      </w:r>
      <w:r w:rsidR="00F338DD" w:rsidRPr="005A21FB">
        <w:rPr>
          <w:rFonts w:ascii="Times New Roman" w:hAnsi="Times New Roman"/>
        </w:rPr>
        <w:t>Zamawiający wezwie Wykonawcę do</w:t>
      </w:r>
      <w:r w:rsidRPr="005A21FB">
        <w:rPr>
          <w:rFonts w:ascii="Times New Roman" w:hAnsi="Times New Roman"/>
        </w:rPr>
        <w:t xml:space="preserve"> zgłoszenia </w:t>
      </w:r>
      <w:r w:rsidR="003815E0" w:rsidRPr="005A21FB">
        <w:rPr>
          <w:rFonts w:ascii="Times New Roman" w:hAnsi="Times New Roman"/>
        </w:rPr>
        <w:t>w formie pisemnej</w:t>
      </w:r>
      <w:r w:rsidRPr="005A21FB">
        <w:rPr>
          <w:rFonts w:ascii="Times New Roman" w:hAnsi="Times New Roman"/>
        </w:rPr>
        <w:t xml:space="preserve"> uwag dotyczących zasadności bezpośredniej zapłaty wynagrodzenia podwyko</w:t>
      </w:r>
      <w:r w:rsidR="00A533C5" w:rsidRPr="005A21FB">
        <w:rPr>
          <w:rFonts w:ascii="Times New Roman" w:hAnsi="Times New Roman"/>
        </w:rPr>
        <w:t>nawcy lub dalszemu podwykonawcy</w:t>
      </w:r>
      <w:r w:rsidRPr="005A21FB">
        <w:rPr>
          <w:rFonts w:ascii="Times New Roman" w:hAnsi="Times New Roman"/>
        </w:rPr>
        <w:t>. Zamawiający informuje Wykonawcę o terminie zgłaszania uwag, który nie może być krótszy niż 7 dni od dnia doręczenia wezwania.</w:t>
      </w:r>
      <w:r w:rsidR="006D20B8" w:rsidRPr="005A21FB">
        <w:rPr>
          <w:rFonts w:ascii="Times New Roman" w:hAnsi="Times New Roman"/>
        </w:rPr>
        <w:t xml:space="preserve"> W uwagach nie można się powoływać na potrącenie roszczeń wykonawcy względem podwykonawcy niezwiązanych z realizacją umowy o podwykonawstwo.</w:t>
      </w:r>
    </w:p>
    <w:p w14:paraId="5A87E54F" w14:textId="77777777" w:rsidR="00FF65E2"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W przypadku zgłoszenia uwag, o których mowa w ust. </w:t>
      </w:r>
      <w:r w:rsidR="00A533C5" w:rsidRPr="005A21FB">
        <w:rPr>
          <w:rFonts w:ascii="Times New Roman" w:hAnsi="Times New Roman"/>
        </w:rPr>
        <w:t>powyżej</w:t>
      </w:r>
      <w:r w:rsidRPr="005A21FB">
        <w:rPr>
          <w:rFonts w:ascii="Times New Roman" w:hAnsi="Times New Roman"/>
        </w:rPr>
        <w:t>, w terminie wskazanym przez Zamawiającego, Zamawiający może:</w:t>
      </w:r>
    </w:p>
    <w:p w14:paraId="2A74ECDB" w14:textId="77777777" w:rsidR="00FF65E2" w:rsidRPr="005A21FB" w:rsidRDefault="00FF65E2" w:rsidP="00A5083E">
      <w:pPr>
        <w:pStyle w:val="Tekstpodstawowywcity"/>
        <w:numPr>
          <w:ilvl w:val="0"/>
          <w:numId w:val="19"/>
        </w:numPr>
        <w:suppressAutoHyphens w:val="0"/>
        <w:spacing w:after="0"/>
        <w:ind w:left="851" w:hanging="284"/>
        <w:jc w:val="both"/>
      </w:pPr>
      <w:r w:rsidRPr="005A21FB">
        <w:t>nie dokonać bezpośredniej zapłaty wynagrodzenia podwykonawcy lub</w:t>
      </w:r>
      <w:r w:rsidR="00130B43" w:rsidRPr="005A21FB">
        <w:t xml:space="preserve"> dalszemu podwykonawcy, jeżeli W</w:t>
      </w:r>
      <w:r w:rsidRPr="005A21FB">
        <w:t>ykonawca wykaże niezasadność takiej zapłaty albo</w:t>
      </w:r>
    </w:p>
    <w:p w14:paraId="62AF4946" w14:textId="77777777" w:rsidR="00FF65E2" w:rsidRPr="005A21FB" w:rsidRDefault="00FF65E2" w:rsidP="00A5083E">
      <w:pPr>
        <w:pStyle w:val="Tekstpodstawowywcity"/>
        <w:numPr>
          <w:ilvl w:val="0"/>
          <w:numId w:val="19"/>
        </w:numPr>
        <w:suppressAutoHyphens w:val="0"/>
        <w:spacing w:after="0"/>
        <w:ind w:left="851" w:hanging="284"/>
        <w:jc w:val="both"/>
      </w:pPr>
      <w:r w:rsidRPr="005A21F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9AF9B6" w14:textId="77777777" w:rsidR="00FF65E2" w:rsidRPr="005A21FB" w:rsidRDefault="00FF65E2" w:rsidP="00A5083E">
      <w:pPr>
        <w:pStyle w:val="Tekstpodstawowywcity"/>
        <w:numPr>
          <w:ilvl w:val="0"/>
          <w:numId w:val="19"/>
        </w:numPr>
        <w:suppressAutoHyphens w:val="0"/>
        <w:spacing w:after="0"/>
        <w:ind w:left="851" w:hanging="284"/>
        <w:jc w:val="both"/>
      </w:pPr>
      <w:r w:rsidRPr="005A21FB">
        <w:t>dokonać bezpośredniej zapłaty wynagrodzenia podwykonawcy lub dalszemu podwykonawcy, jeżeli podwykonawca lub dalszy podwykonawca wykaże zasadność takiej zapłaty.</w:t>
      </w:r>
    </w:p>
    <w:p w14:paraId="496AC1EA" w14:textId="77777777" w:rsidR="00D15D89" w:rsidRPr="005A21FB" w:rsidRDefault="00FF65E2" w:rsidP="00A5083E">
      <w:pPr>
        <w:pStyle w:val="Tekstpodstawowywcity"/>
        <w:numPr>
          <w:ilvl w:val="0"/>
          <w:numId w:val="13"/>
        </w:numPr>
        <w:tabs>
          <w:tab w:val="left" w:pos="-142"/>
        </w:tabs>
        <w:suppressAutoHyphens w:val="0"/>
        <w:spacing w:after="0"/>
        <w:ind w:left="567" w:hanging="567"/>
        <w:jc w:val="both"/>
      </w:pPr>
      <w:r w:rsidRPr="005A21FB">
        <w:t>W przypadku uznania przez Zamawiającego zasadności zapłaty bezpośredniej na rzecz podwykon</w:t>
      </w:r>
      <w:r w:rsidR="00C06CC6" w:rsidRPr="005A21FB">
        <w:t>awcy lub dalszego podwykonawcy</w:t>
      </w:r>
      <w:r w:rsidRPr="005A21FB">
        <w:t>, Zamawiający dokona zapłaty w terminie 30 dni od daty doręczenia Zamawiającemu prawidłowo sporządzonych dokumentów, o których mowa w</w:t>
      </w:r>
      <w:r w:rsidR="00C06CC6" w:rsidRPr="005A21FB">
        <w:t xml:space="preserve"> ust. 2</w:t>
      </w:r>
      <w:r w:rsidR="006D20B8" w:rsidRPr="005A21FB">
        <w:t>1</w:t>
      </w:r>
      <w:r w:rsidRPr="005A21FB">
        <w:t>.</w:t>
      </w:r>
    </w:p>
    <w:p w14:paraId="1F9DFF28" w14:textId="77777777" w:rsidR="00FF65E2" w:rsidRPr="005A21FB" w:rsidRDefault="00FF65E2" w:rsidP="00A5083E">
      <w:pPr>
        <w:pStyle w:val="Tekstpodstawowywcity"/>
        <w:numPr>
          <w:ilvl w:val="0"/>
          <w:numId w:val="13"/>
        </w:numPr>
        <w:tabs>
          <w:tab w:val="left" w:pos="-142"/>
        </w:tabs>
        <w:suppressAutoHyphens w:val="0"/>
        <w:spacing w:after="0"/>
        <w:ind w:left="567" w:hanging="567"/>
        <w:jc w:val="both"/>
      </w:pPr>
      <w:r w:rsidRPr="005A21FB">
        <w:t>W przypadku dokonania bezpośredniej zapłaty podwykonawcy</w:t>
      </w:r>
      <w:r w:rsidR="00D15D89" w:rsidRPr="005A21FB">
        <w:t xml:space="preserve"> lub dalszemu podwykonawcy</w:t>
      </w:r>
      <w:r w:rsidRPr="005A21FB">
        <w:t>, Zamawiający potrąca kwotę wypłaconego wynagrodzenia z wynagrodzenia należnego Wykonawcy.</w:t>
      </w:r>
    </w:p>
    <w:p w14:paraId="0B527082" w14:textId="77777777" w:rsidR="00572EB1" w:rsidRPr="005A21FB" w:rsidRDefault="00572EB1" w:rsidP="00A5083E">
      <w:pPr>
        <w:pStyle w:val="Tekstpodstawowywcity"/>
        <w:numPr>
          <w:ilvl w:val="0"/>
          <w:numId w:val="13"/>
        </w:numPr>
        <w:tabs>
          <w:tab w:val="left" w:pos="-142"/>
        </w:tabs>
        <w:suppressAutoHyphens w:val="0"/>
        <w:spacing w:after="0"/>
        <w:ind w:left="567" w:hanging="567"/>
        <w:jc w:val="both"/>
      </w:pPr>
      <w:r w:rsidRPr="005A21FB">
        <w:t>W razie zaistnienia w czasie realizacji robót uzasadnionej okolicznościami faktycznymi lub prawnymi potrzeb</w:t>
      </w:r>
      <w:r w:rsidR="0027055C" w:rsidRPr="005A21FB">
        <w:t>y</w:t>
      </w:r>
      <w:r w:rsidRPr="005A21FB">
        <w:t xml:space="preserve"> zmiany </w:t>
      </w:r>
      <w:r w:rsidR="00CF6E5A" w:rsidRPr="005A21FB">
        <w:t xml:space="preserve">lub rezygnacji z </w:t>
      </w:r>
      <w:r w:rsidRPr="005A21FB">
        <w:t xml:space="preserve">podwykonawcy na którego zasoby Wykonawca powoływał się na zasadach określonych w art. </w:t>
      </w:r>
      <w:r w:rsidR="006D20B8" w:rsidRPr="005A21FB">
        <w:t>118 ust 2</w:t>
      </w:r>
      <w:r w:rsidR="00CA3238" w:rsidRPr="005A21FB">
        <w:t xml:space="preserve"> </w:t>
      </w:r>
      <w:r w:rsidRPr="005A21FB">
        <w:t xml:space="preserve">ustawy z dnia </w:t>
      </w:r>
      <w:r w:rsidR="006D20B8" w:rsidRPr="005A21FB">
        <w:t xml:space="preserve">11 września 2019r </w:t>
      </w:r>
      <w:r w:rsidRPr="005A21FB">
        <w:t xml:space="preserve">prawo zamówień publicznych </w:t>
      </w:r>
      <w:r w:rsidR="00CF6E5A" w:rsidRPr="005A21FB">
        <w:t>w celu wykazania spełnienia warunków udziału w postępowaniu, Wykonawca zobowiązany jest wykazać</w:t>
      </w:r>
      <w:r w:rsidR="001E5CB0" w:rsidRPr="005A21FB">
        <w:t xml:space="preserve"> zamawiającemu</w:t>
      </w:r>
      <w:r w:rsidR="00CF6E5A" w:rsidRPr="005A21FB">
        <w:t xml:space="preserve">, iż proponowany inny podwykonawca lub Wykonawca samodzielnie spełnia </w:t>
      </w:r>
      <w:r w:rsidR="00CF6E5A" w:rsidRPr="005A21FB">
        <w:lastRenderedPageBreak/>
        <w:t xml:space="preserve">je w stopniu nie mniejszym niż </w:t>
      </w:r>
      <w:r w:rsidR="00C64C64" w:rsidRPr="005A21FB">
        <w:t>podwykonawca, na którego zasoby Wykonawca powoływał się w trakcie postępowania o udzielenie zamówienia</w:t>
      </w:r>
      <w:r w:rsidR="00CF6E5A" w:rsidRPr="005A21FB">
        <w:t>.</w:t>
      </w:r>
    </w:p>
    <w:p w14:paraId="6BCE4763" w14:textId="77777777" w:rsidR="004163F0" w:rsidRDefault="004163F0" w:rsidP="008A2A0A">
      <w:pPr>
        <w:ind w:left="709" w:right="-99" w:hanging="425"/>
        <w:jc w:val="center"/>
        <w:rPr>
          <w:b/>
          <w:bCs/>
        </w:rPr>
      </w:pPr>
    </w:p>
    <w:p w14:paraId="74B2EFEF" w14:textId="463EA1B4" w:rsidR="00DC07C3" w:rsidRPr="005A21FB" w:rsidRDefault="003D3020" w:rsidP="008A2A0A">
      <w:pPr>
        <w:ind w:left="709" w:right="-99" w:hanging="425"/>
        <w:jc w:val="center"/>
        <w:rPr>
          <w:b/>
          <w:bCs/>
        </w:rPr>
      </w:pPr>
      <w:r w:rsidRPr="005A21FB">
        <w:rPr>
          <w:b/>
          <w:bCs/>
        </w:rPr>
        <w:t>§ 8</w:t>
      </w:r>
    </w:p>
    <w:p w14:paraId="0FAB9352" w14:textId="77777777" w:rsidR="00DC07C3" w:rsidRPr="005A21FB" w:rsidRDefault="00DC07C3" w:rsidP="008A2A0A">
      <w:pPr>
        <w:ind w:left="709" w:right="-99" w:hanging="425"/>
        <w:jc w:val="center"/>
        <w:rPr>
          <w:b/>
          <w:bCs/>
        </w:rPr>
      </w:pPr>
      <w:r w:rsidRPr="005A21FB">
        <w:rPr>
          <w:b/>
          <w:bCs/>
        </w:rPr>
        <w:t>ODBIORY ROBÓT</w:t>
      </w:r>
    </w:p>
    <w:p w14:paraId="443F6F0E" w14:textId="77777777" w:rsidR="005E593D" w:rsidRPr="005A21FB" w:rsidRDefault="005E593D" w:rsidP="00A5083E">
      <w:pPr>
        <w:numPr>
          <w:ilvl w:val="3"/>
          <w:numId w:val="14"/>
        </w:numPr>
        <w:ind w:left="567" w:hanging="567"/>
        <w:jc w:val="both"/>
      </w:pPr>
      <w:r w:rsidRPr="005A21FB">
        <w:t xml:space="preserve">Wykonawca zgłosi Zamawiającemu gotowość do odbioru </w:t>
      </w:r>
      <w:r w:rsidR="003E06DA" w:rsidRPr="005A21FB">
        <w:rPr>
          <w:bCs/>
        </w:rPr>
        <w:t>robót</w:t>
      </w:r>
      <w:r w:rsidRPr="005A21FB">
        <w:t xml:space="preserve"> na piśmie.</w:t>
      </w:r>
      <w:r w:rsidR="00BD0B2A" w:rsidRPr="005A21FB">
        <w:t xml:space="preserve"> </w:t>
      </w:r>
    </w:p>
    <w:p w14:paraId="509443C0" w14:textId="77777777" w:rsidR="005E593D" w:rsidRPr="005A21FB" w:rsidRDefault="005E593D" w:rsidP="00A5083E">
      <w:pPr>
        <w:numPr>
          <w:ilvl w:val="3"/>
          <w:numId w:val="14"/>
        </w:numPr>
        <w:ind w:left="567" w:hanging="567"/>
        <w:jc w:val="both"/>
      </w:pPr>
      <w:r w:rsidRPr="005A21FB">
        <w:t>Zamawiający wyznaczy termin dokonania odbioru częściowego w ciągu 3 dni od daty zawiadomienia go o osiągnięciu gotowości do odbioru.</w:t>
      </w:r>
    </w:p>
    <w:p w14:paraId="62F80A85" w14:textId="77777777" w:rsidR="005E593D" w:rsidRPr="005A21FB" w:rsidRDefault="005E593D" w:rsidP="00A5083E">
      <w:pPr>
        <w:numPr>
          <w:ilvl w:val="3"/>
          <w:numId w:val="14"/>
        </w:numPr>
        <w:ind w:left="567" w:hanging="567"/>
        <w:jc w:val="both"/>
      </w:pPr>
      <w:r w:rsidRPr="005A21FB">
        <w:t>Jeżeli w toku czynności zostaną stwierdzone wady lub usterki, to Zamawiającemu przysługują następujące uprawnienia:</w:t>
      </w:r>
    </w:p>
    <w:p w14:paraId="60B86E20" w14:textId="77777777" w:rsidR="005E593D" w:rsidRPr="005A21FB" w:rsidRDefault="005E593D" w:rsidP="00A5083E">
      <w:pPr>
        <w:numPr>
          <w:ilvl w:val="1"/>
          <w:numId w:val="15"/>
        </w:numPr>
        <w:ind w:left="851" w:hanging="284"/>
        <w:jc w:val="both"/>
      </w:pPr>
      <w:r w:rsidRPr="005A21FB">
        <w:t>jeżeli wady lub usterki nadają się do usunięcia, może odmówić odbioru do czasu ich usunięcia,</w:t>
      </w:r>
    </w:p>
    <w:p w14:paraId="1E65AB5A" w14:textId="77777777" w:rsidR="005E593D" w:rsidRPr="005A21FB" w:rsidRDefault="005E593D" w:rsidP="00A5083E">
      <w:pPr>
        <w:numPr>
          <w:ilvl w:val="1"/>
          <w:numId w:val="15"/>
        </w:numPr>
        <w:ind w:left="851" w:hanging="284"/>
        <w:jc w:val="both"/>
      </w:pPr>
      <w:r w:rsidRPr="005A21FB">
        <w:t>jeżeli wady lub usterki nie nadają się do usunięcia to:</w:t>
      </w:r>
    </w:p>
    <w:p w14:paraId="3D6B5A7C" w14:textId="77777777" w:rsidR="005E593D" w:rsidRPr="005A21FB" w:rsidRDefault="005E593D" w:rsidP="004C2E29">
      <w:pPr>
        <w:ind w:left="993" w:hanging="142"/>
        <w:jc w:val="both"/>
      </w:pPr>
      <w:r w:rsidRPr="005A21FB">
        <w:t>- jeżeli nie uniemożliwiają użytkowania przedmiotu odbioru zgodnie z przeznaczeniem, może obniżyć odpowiednio wynagrodzenie,</w:t>
      </w:r>
    </w:p>
    <w:p w14:paraId="5A7B2920" w14:textId="77777777" w:rsidR="005E593D" w:rsidRPr="005A21FB" w:rsidRDefault="005E593D" w:rsidP="004C2E29">
      <w:pPr>
        <w:ind w:left="993" w:hanging="142"/>
        <w:jc w:val="both"/>
      </w:pPr>
      <w:r w:rsidRPr="005A21FB">
        <w:t>- jeżeli uniemożliwiają użytkowanie przedmiotu odbioru zgodnie z przeznaczeniem, może żądać wykonania wadliwie wykonanej części przedmiotu umowy po raz drugi lub odstąpić od umowy.</w:t>
      </w:r>
    </w:p>
    <w:p w14:paraId="41E5A7E9" w14:textId="77777777" w:rsidR="005E593D" w:rsidRPr="005A21FB" w:rsidRDefault="005E593D" w:rsidP="00A5083E">
      <w:pPr>
        <w:numPr>
          <w:ilvl w:val="3"/>
          <w:numId w:val="14"/>
        </w:numPr>
        <w:ind w:left="567" w:hanging="567"/>
        <w:jc w:val="both"/>
      </w:pPr>
      <w:r w:rsidRPr="005A21FB">
        <w:t>Strony postanawiają, że z czynności odbioru będzie spisany protokół zawierający wszelkie ustalenia dokonane w toku odbioru.</w:t>
      </w:r>
    </w:p>
    <w:p w14:paraId="22677614" w14:textId="77777777" w:rsidR="005E593D" w:rsidRPr="005A21FB" w:rsidRDefault="005E593D" w:rsidP="00A5083E">
      <w:pPr>
        <w:numPr>
          <w:ilvl w:val="3"/>
          <w:numId w:val="14"/>
        </w:numPr>
        <w:ind w:left="567" w:hanging="567"/>
        <w:jc w:val="both"/>
      </w:pPr>
      <w:r w:rsidRPr="005A21FB">
        <w:t>Wykonawca zobowiązuje się do usunięcia wad lub usterek stwierdzo</w:t>
      </w:r>
      <w:r w:rsidR="00831253" w:rsidRPr="005A21FB">
        <w:t>nych w toku odbioru w terminie 7</w:t>
      </w:r>
      <w:r w:rsidRPr="005A21FB">
        <w:t xml:space="preserve"> dni od ich zgłoszenia.</w:t>
      </w:r>
    </w:p>
    <w:p w14:paraId="7629AE56" w14:textId="77777777" w:rsidR="005E593D" w:rsidRPr="005A21FB" w:rsidRDefault="005E593D" w:rsidP="00A5083E">
      <w:pPr>
        <w:numPr>
          <w:ilvl w:val="3"/>
          <w:numId w:val="14"/>
        </w:numPr>
        <w:ind w:left="567" w:hanging="567"/>
        <w:jc w:val="both"/>
      </w:pPr>
      <w:r w:rsidRPr="005A21FB">
        <w:t>Wykonawca zobowiązany jest do zawiadomienia w formie pisemnej Zamawiającego o usunięciu wad lub usterek oraz wspólnego uzgodnienia terminu odbioru zakwestionowanych uprzednio robót.</w:t>
      </w:r>
    </w:p>
    <w:p w14:paraId="3812079D" w14:textId="77777777" w:rsidR="005E593D" w:rsidRPr="005A21FB" w:rsidRDefault="005E593D" w:rsidP="00A5083E">
      <w:pPr>
        <w:numPr>
          <w:ilvl w:val="3"/>
          <w:numId w:val="14"/>
        </w:numPr>
        <w:ind w:left="567" w:hanging="567"/>
        <w:jc w:val="both"/>
      </w:pPr>
      <w:r w:rsidRPr="005A21FB">
        <w:t>Odbiór końcowy ma na celu przekazanie Zamawiającemu ustalonego w umowie przedmiotu zamówienia, po stwierdzeniu zgodności wykonanych robót w szczególności z</w:t>
      </w:r>
      <w:r w:rsidR="00BD0B2A" w:rsidRPr="005A21FB">
        <w:t xml:space="preserve"> </w:t>
      </w:r>
      <w:r w:rsidR="0058107A" w:rsidRPr="005A21FB">
        <w:rPr>
          <w:u w:val="single"/>
        </w:rPr>
        <w:t>dokumentacją zadania</w:t>
      </w:r>
      <w:r w:rsidR="0058107A" w:rsidRPr="005A21FB">
        <w:t>,</w:t>
      </w:r>
      <w:r w:rsidR="00BD0B2A" w:rsidRPr="005A21FB">
        <w:t xml:space="preserve"> </w:t>
      </w:r>
      <w:r w:rsidRPr="005A21FB">
        <w:t xml:space="preserve"> </w:t>
      </w:r>
      <w:proofErr w:type="spellStart"/>
      <w:r w:rsidRPr="005A21FB">
        <w:t>STWiOR</w:t>
      </w:r>
      <w:proofErr w:type="spellEnd"/>
      <w:r w:rsidR="00831253" w:rsidRPr="005A21FB">
        <w:t>,</w:t>
      </w:r>
      <w:r w:rsidRPr="005A21FB">
        <w:t xml:space="preserve"> oraz aktualnymi normami i przepisami technicznymi, Dziennikiem Budowy oraz niniejszą umową.</w:t>
      </w:r>
    </w:p>
    <w:p w14:paraId="26BADAF1" w14:textId="77777777" w:rsidR="005E593D" w:rsidRPr="005A21FB" w:rsidRDefault="005E593D" w:rsidP="00A5083E">
      <w:pPr>
        <w:numPr>
          <w:ilvl w:val="3"/>
          <w:numId w:val="14"/>
        </w:numPr>
        <w:ind w:left="567" w:hanging="567"/>
        <w:jc w:val="both"/>
      </w:pPr>
      <w:r w:rsidRPr="005A21FB">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696E1F46" w14:textId="77777777" w:rsidR="005E593D" w:rsidRPr="005A21FB" w:rsidRDefault="008C7E32" w:rsidP="00A5083E">
      <w:pPr>
        <w:numPr>
          <w:ilvl w:val="3"/>
          <w:numId w:val="14"/>
        </w:numPr>
        <w:ind w:left="567" w:hanging="567"/>
        <w:jc w:val="both"/>
      </w:pPr>
      <w:r w:rsidRPr="005A21FB">
        <w:rPr>
          <w:rFonts w:eastAsia="Georgia"/>
          <w:iCs/>
          <w:kern w:val="1"/>
          <w:lang w:eastAsia="zh-CN"/>
        </w:rPr>
        <w:t>Zamawiający, na podstawie zgłoszenia gotowości do odbioru końcowego, o którym mowa w us</w:t>
      </w:r>
      <w:r w:rsidR="00BD0B2A" w:rsidRPr="005A21FB">
        <w:rPr>
          <w:rFonts w:eastAsia="Georgia"/>
          <w:iCs/>
          <w:kern w:val="1"/>
          <w:lang w:eastAsia="zh-CN"/>
        </w:rPr>
        <w:t>t. 8</w:t>
      </w:r>
      <w:r w:rsidRPr="005A21FB">
        <w:rPr>
          <w:rFonts w:eastAsia="Georgia"/>
          <w:iCs/>
          <w:kern w:val="1"/>
          <w:lang w:eastAsia="zh-CN"/>
        </w:rPr>
        <w:t xml:space="preserve">, wyznaczy termin rozpoczęcia odbioru przedmiotu zamówienia, w ciągu </w:t>
      </w:r>
      <w:r w:rsidR="00BD0B2A" w:rsidRPr="005A21FB">
        <w:rPr>
          <w:rFonts w:eastAsia="Georgia"/>
          <w:iCs/>
          <w:kern w:val="1"/>
          <w:lang w:eastAsia="zh-CN"/>
        </w:rPr>
        <w:t>5</w:t>
      </w:r>
      <w:r w:rsidRPr="005A21FB">
        <w:rPr>
          <w:rFonts w:eastAsia="Georgia"/>
          <w:iCs/>
          <w:kern w:val="1"/>
          <w:lang w:eastAsia="zh-CN"/>
        </w:rPr>
        <w:t xml:space="preserve"> dni od daty zawiadomienia go o osiągnięciu gotowości do odbioru, o czym poinformuje Wykonawcę na piśmie. Zakończenie czynności odbioru końcowego nastąpi nie później niż w terminie 1</w:t>
      </w:r>
      <w:r w:rsidR="00BD0B2A" w:rsidRPr="005A21FB">
        <w:rPr>
          <w:rFonts w:eastAsia="Georgia"/>
          <w:iCs/>
          <w:kern w:val="1"/>
          <w:lang w:eastAsia="zh-CN"/>
        </w:rPr>
        <w:t>4</w:t>
      </w:r>
      <w:r w:rsidRPr="005A21FB">
        <w:rPr>
          <w:rFonts w:eastAsia="Georgia"/>
          <w:iCs/>
          <w:kern w:val="1"/>
          <w:lang w:eastAsia="zh-CN"/>
        </w:rPr>
        <w:t xml:space="preserve"> dni od dnia zgłoszenia gotowości do odbioru przez Wykonawcę.</w:t>
      </w:r>
    </w:p>
    <w:p w14:paraId="40B2A476" w14:textId="77777777" w:rsidR="005E593D" w:rsidRPr="005A21FB" w:rsidRDefault="005E593D" w:rsidP="00A5083E">
      <w:pPr>
        <w:numPr>
          <w:ilvl w:val="3"/>
          <w:numId w:val="14"/>
        </w:numPr>
        <w:ind w:left="567" w:hanging="567"/>
        <w:jc w:val="both"/>
      </w:pPr>
      <w:r w:rsidRPr="005A21FB">
        <w:t>Zamawiający rozpocznie odbiór końcowy w wyznaczonym terminie. W czynnościach odbioru będą brali udział przedstawiciele Zamawiającego i Wykonawcy, w szczególności Inspektorzy nadzoru oraz Kierownik budowy.</w:t>
      </w:r>
    </w:p>
    <w:p w14:paraId="205C0927" w14:textId="77777777" w:rsidR="005E593D" w:rsidRPr="005A21FB" w:rsidRDefault="005E593D" w:rsidP="00A5083E">
      <w:pPr>
        <w:numPr>
          <w:ilvl w:val="3"/>
          <w:numId w:val="14"/>
        </w:numPr>
        <w:ind w:left="567" w:hanging="567"/>
        <w:jc w:val="both"/>
      </w:pPr>
      <w:r w:rsidRPr="005A21FB">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r w:rsidR="00F437F8" w:rsidRPr="005A21FB">
        <w:t xml:space="preserve"> W przypadku gdy przedmiot zamówienia obejmuje dostawę urządzeń medycznych w rozumieniu ustawy z dnia 7 kwietnia 2022r o wyrobach medycznych (Dz. U. 2022 poz. 974)  dokumenty dopuszczające do obrotu na ternie Rzeczypospolitej Polskiej.</w:t>
      </w:r>
    </w:p>
    <w:p w14:paraId="05D7DF2F" w14:textId="77777777" w:rsidR="005E593D" w:rsidRPr="005A21FB" w:rsidRDefault="005E593D" w:rsidP="00A5083E">
      <w:pPr>
        <w:numPr>
          <w:ilvl w:val="3"/>
          <w:numId w:val="14"/>
        </w:numPr>
        <w:ind w:left="567" w:hanging="567"/>
        <w:jc w:val="both"/>
      </w:pPr>
      <w:r w:rsidRPr="005A21FB">
        <w:t>Strony sporządzą protokół odbioru końcowego zawierający wszelkie ustalenia, w szczególności Zamawiający w uzgodnieniu z Wykonawcą, wyznaczy terminy usunięcia wad i usterek stwierdzonych podczas odbioru.</w:t>
      </w:r>
    </w:p>
    <w:p w14:paraId="4599C286" w14:textId="77777777" w:rsidR="005E593D" w:rsidRPr="005A21FB" w:rsidRDefault="005E593D" w:rsidP="00A5083E">
      <w:pPr>
        <w:numPr>
          <w:ilvl w:val="3"/>
          <w:numId w:val="14"/>
        </w:numPr>
        <w:ind w:left="567" w:hanging="567"/>
        <w:jc w:val="both"/>
      </w:pPr>
      <w:r w:rsidRPr="005A21FB">
        <w:t xml:space="preserve">Zamawiający może podjąć decyzję o przerwaniu czynności odbioru, jeżeli w czasie jego trwania ujawniono istnienie takich wad i usterek, które uniemożliwiają użytkowanie przedmiotu umowy zgodnie z przeznaczeniem, aż do czasu ich usunięcia; </w:t>
      </w:r>
      <w:r w:rsidR="005C74CE" w:rsidRPr="005A21FB">
        <w:t>§</w:t>
      </w:r>
      <w:r w:rsidRPr="005A21FB">
        <w:t xml:space="preserve"> 8 ust. 3 i par. 8 ust. 5 stosuje się odpowiednio.</w:t>
      </w:r>
    </w:p>
    <w:p w14:paraId="36C86E37" w14:textId="77777777" w:rsidR="005E593D" w:rsidRPr="005A21FB" w:rsidRDefault="005E593D" w:rsidP="00A5083E">
      <w:pPr>
        <w:numPr>
          <w:ilvl w:val="3"/>
          <w:numId w:val="14"/>
        </w:numPr>
        <w:ind w:left="567" w:hanging="567"/>
        <w:jc w:val="both"/>
      </w:pPr>
      <w:r w:rsidRPr="005A21FB">
        <w:t>Wykonawca zobowiązany jest do zawiadomienia Zamawiającego o usunięciu wad stwierdzonych w protokole odbioru oraz żądania wyznaczenia terminu odbioru zakwestionowanych uprzednio robót. Usunięcie wad powinno być stwierdzone protokolarnie.</w:t>
      </w:r>
    </w:p>
    <w:p w14:paraId="4238FE29" w14:textId="77777777" w:rsidR="005E593D" w:rsidRPr="005A21FB" w:rsidRDefault="005E593D" w:rsidP="00A5083E">
      <w:pPr>
        <w:numPr>
          <w:ilvl w:val="3"/>
          <w:numId w:val="14"/>
        </w:numPr>
        <w:ind w:left="567" w:hanging="567"/>
        <w:jc w:val="both"/>
      </w:pPr>
      <w:r w:rsidRPr="005A21FB">
        <w:lastRenderedPageBreak/>
        <w:t xml:space="preserve">Odbiór </w:t>
      </w:r>
      <w:r w:rsidRPr="005A21FB">
        <w:rPr>
          <w:b/>
        </w:rPr>
        <w:t>ostateczny</w:t>
      </w:r>
      <w:r w:rsidRPr="005A21FB">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1F7B3DFE" w14:textId="77777777" w:rsidR="005E593D" w:rsidRPr="005A21FB" w:rsidRDefault="005E593D" w:rsidP="00A5083E">
      <w:pPr>
        <w:numPr>
          <w:ilvl w:val="3"/>
          <w:numId w:val="14"/>
        </w:numPr>
        <w:ind w:left="567" w:hanging="567"/>
        <w:jc w:val="both"/>
      </w:pPr>
      <w:r w:rsidRPr="005A21FB">
        <w:t>Zamawiający określi termin przeglądów technicznych</w:t>
      </w:r>
      <w:r w:rsidR="00E04DE0" w:rsidRPr="005A21FB">
        <w:t xml:space="preserve"> (gwarancyjnych)</w:t>
      </w:r>
      <w:r w:rsidRPr="005A21FB">
        <w:t xml:space="preserve"> przed upływem okresu rękojmi i gwarancji oraz termin usunięcia stwierdzonych w tym okresie wad i usterek.</w:t>
      </w:r>
    </w:p>
    <w:p w14:paraId="5D0E5193" w14:textId="77777777" w:rsidR="00C815DB" w:rsidRDefault="00C815DB" w:rsidP="008A2A0A">
      <w:pPr>
        <w:ind w:left="709" w:right="-99" w:hanging="425"/>
        <w:jc w:val="center"/>
        <w:rPr>
          <w:b/>
          <w:bCs/>
        </w:rPr>
      </w:pPr>
    </w:p>
    <w:p w14:paraId="5605FD9B" w14:textId="32C224E6" w:rsidR="00DC07C3" w:rsidRPr="005A21FB" w:rsidRDefault="00985075" w:rsidP="008A2A0A">
      <w:pPr>
        <w:ind w:left="709" w:right="-99" w:hanging="425"/>
        <w:jc w:val="center"/>
        <w:rPr>
          <w:b/>
          <w:bCs/>
        </w:rPr>
      </w:pPr>
      <w:r w:rsidRPr="005A21FB">
        <w:rPr>
          <w:b/>
          <w:bCs/>
        </w:rPr>
        <w:t>§ 9</w:t>
      </w:r>
    </w:p>
    <w:p w14:paraId="3EDF1653" w14:textId="77777777" w:rsidR="00DC07C3" w:rsidRPr="005A21FB" w:rsidRDefault="00DC07C3" w:rsidP="008A2A0A">
      <w:pPr>
        <w:ind w:left="709" w:right="-99" w:hanging="425"/>
        <w:jc w:val="center"/>
        <w:rPr>
          <w:b/>
          <w:bCs/>
        </w:rPr>
      </w:pPr>
      <w:r w:rsidRPr="005A21FB">
        <w:rPr>
          <w:b/>
          <w:bCs/>
        </w:rPr>
        <w:t>KARY UMOWNE</w:t>
      </w:r>
    </w:p>
    <w:p w14:paraId="0F684107" w14:textId="77777777" w:rsidR="00DC07C3" w:rsidRPr="005A21FB" w:rsidRDefault="00DC07C3" w:rsidP="00A5083E">
      <w:pPr>
        <w:pStyle w:val="Nagwek1"/>
        <w:numPr>
          <w:ilvl w:val="3"/>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W przypadku niewykonania lub nienależytego wykonania niniejszej umowy Zamawiający ma prawo naliczyć Wykonawcy kary umowne w następujących przypadkach.</w:t>
      </w:r>
    </w:p>
    <w:p w14:paraId="2D9358F9" w14:textId="77777777" w:rsidR="00DC07C3" w:rsidRPr="005A21FB"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Wykonawca zapłaci Zamawiającemu karę umowną w wysokości 10 % łącznego wynagrodzenia brutto Wykonawcy w razie odstąpienia od umowy z </w:t>
      </w:r>
      <w:r w:rsidR="00C11F26" w:rsidRPr="005A21FB">
        <w:rPr>
          <w:rFonts w:ascii="Times New Roman" w:hAnsi="Times New Roman" w:cs="Times New Roman"/>
          <w:b w:val="0"/>
          <w:sz w:val="22"/>
          <w:szCs w:val="22"/>
          <w:lang w:val="pl-PL"/>
        </w:rPr>
        <w:t>winy</w:t>
      </w:r>
      <w:r w:rsidR="00FB7277" w:rsidRPr="005A21FB">
        <w:rPr>
          <w:rFonts w:ascii="Times New Roman" w:hAnsi="Times New Roman" w:cs="Times New Roman"/>
          <w:b w:val="0"/>
          <w:sz w:val="22"/>
          <w:szCs w:val="22"/>
          <w:lang w:val="pl-PL"/>
        </w:rPr>
        <w:t xml:space="preserve"> Wykonawcy</w:t>
      </w:r>
      <w:r w:rsidRPr="005A21FB">
        <w:rPr>
          <w:rFonts w:ascii="Times New Roman" w:hAnsi="Times New Roman" w:cs="Times New Roman"/>
          <w:b w:val="0"/>
          <w:sz w:val="22"/>
          <w:szCs w:val="22"/>
          <w:lang w:val="pl-PL"/>
        </w:rPr>
        <w:t>.</w:t>
      </w:r>
    </w:p>
    <w:p w14:paraId="08C9217A" w14:textId="77777777" w:rsidR="00DC07C3" w:rsidRPr="005A21FB"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Zamawiający zapłaci Wykonawcy karę umowną za odstąpienie od niniejszej umowy z </w:t>
      </w:r>
      <w:r w:rsidR="00CF6E5A" w:rsidRPr="005A21FB">
        <w:rPr>
          <w:rFonts w:ascii="Times New Roman" w:hAnsi="Times New Roman" w:cs="Times New Roman"/>
          <w:b w:val="0"/>
          <w:sz w:val="22"/>
          <w:szCs w:val="22"/>
          <w:lang w:val="pl-PL"/>
        </w:rPr>
        <w:t>winy</w:t>
      </w:r>
      <w:r w:rsidRPr="005A21FB">
        <w:rPr>
          <w:rFonts w:ascii="Times New Roman" w:hAnsi="Times New Roman" w:cs="Times New Roman"/>
          <w:b w:val="0"/>
          <w:sz w:val="22"/>
          <w:szCs w:val="22"/>
          <w:lang w:val="pl-PL"/>
        </w:rPr>
        <w:t xml:space="preserve"> Zamawiającego - w wysokości 10% łącznego wynagrodzenia brutto Wykonawcy, z zastrzeżeniem </w:t>
      </w:r>
      <w:r w:rsidR="008263AB" w:rsidRPr="005A21FB">
        <w:rPr>
          <w:rFonts w:ascii="Times New Roman" w:hAnsi="Times New Roman" w:cs="Times New Roman"/>
          <w:b w:val="0"/>
          <w:bCs w:val="0"/>
          <w:sz w:val="22"/>
          <w:szCs w:val="22"/>
          <w:lang w:val="pl-PL"/>
        </w:rPr>
        <w:t>§</w:t>
      </w:r>
      <w:r w:rsidRPr="005A21FB">
        <w:rPr>
          <w:rFonts w:ascii="Times New Roman" w:hAnsi="Times New Roman" w:cs="Times New Roman"/>
          <w:b w:val="0"/>
          <w:sz w:val="22"/>
          <w:szCs w:val="22"/>
          <w:lang w:val="pl-PL"/>
        </w:rPr>
        <w:t xml:space="preserve"> </w:t>
      </w:r>
      <w:r w:rsidR="00D50BDF" w:rsidRPr="005A21FB">
        <w:rPr>
          <w:rFonts w:ascii="Times New Roman" w:hAnsi="Times New Roman" w:cs="Times New Roman"/>
          <w:b w:val="0"/>
          <w:sz w:val="22"/>
          <w:szCs w:val="22"/>
          <w:lang w:val="pl-PL"/>
        </w:rPr>
        <w:t>13</w:t>
      </w:r>
      <w:r w:rsidR="00671BE0" w:rsidRPr="005A21FB">
        <w:rPr>
          <w:rFonts w:ascii="Times New Roman" w:hAnsi="Times New Roman" w:cs="Times New Roman"/>
          <w:b w:val="0"/>
          <w:sz w:val="22"/>
          <w:szCs w:val="22"/>
          <w:lang w:val="pl-PL"/>
        </w:rPr>
        <w:t xml:space="preserve"> ust. 1 </w:t>
      </w:r>
      <w:r w:rsidR="008263AB" w:rsidRPr="005A21FB">
        <w:rPr>
          <w:rFonts w:ascii="Times New Roman" w:hAnsi="Times New Roman" w:cs="Times New Roman"/>
          <w:b w:val="0"/>
          <w:sz w:val="22"/>
          <w:szCs w:val="22"/>
          <w:lang w:val="pl-PL"/>
        </w:rPr>
        <w:t xml:space="preserve">oraz ust 2 </w:t>
      </w:r>
      <w:r w:rsidR="00671BE0" w:rsidRPr="005A21FB">
        <w:rPr>
          <w:rFonts w:ascii="Times New Roman" w:hAnsi="Times New Roman" w:cs="Times New Roman"/>
          <w:b w:val="0"/>
          <w:sz w:val="22"/>
          <w:szCs w:val="22"/>
          <w:lang w:val="pl-PL"/>
        </w:rPr>
        <w:t>lit. a)</w:t>
      </w:r>
      <w:r w:rsidR="008263AB" w:rsidRPr="005A21FB">
        <w:rPr>
          <w:rFonts w:ascii="Times New Roman" w:hAnsi="Times New Roman" w:cs="Times New Roman"/>
          <w:b w:val="0"/>
          <w:sz w:val="22"/>
          <w:szCs w:val="22"/>
          <w:lang w:val="pl-PL"/>
        </w:rPr>
        <w:t>,</w:t>
      </w:r>
      <w:r w:rsidR="00671BE0" w:rsidRPr="005A21FB">
        <w:rPr>
          <w:rFonts w:ascii="Times New Roman" w:hAnsi="Times New Roman" w:cs="Times New Roman"/>
          <w:b w:val="0"/>
          <w:sz w:val="22"/>
          <w:szCs w:val="22"/>
          <w:lang w:val="pl-PL"/>
        </w:rPr>
        <w:t xml:space="preserve"> </w:t>
      </w:r>
      <w:r w:rsidRPr="005A21FB">
        <w:rPr>
          <w:rFonts w:ascii="Times New Roman" w:hAnsi="Times New Roman" w:cs="Times New Roman"/>
          <w:b w:val="0"/>
          <w:sz w:val="22"/>
          <w:szCs w:val="22"/>
          <w:lang w:val="pl-PL"/>
        </w:rPr>
        <w:t>umowy – w tym przypadku Zamawiający nie płaci kary umownej.</w:t>
      </w:r>
    </w:p>
    <w:p w14:paraId="2715F0B5" w14:textId="77777777" w:rsidR="00DC07C3" w:rsidRPr="005A21FB" w:rsidRDefault="00DC07C3" w:rsidP="00A5083E">
      <w:pPr>
        <w:numPr>
          <w:ilvl w:val="0"/>
          <w:numId w:val="11"/>
        </w:numPr>
        <w:tabs>
          <w:tab w:val="clear" w:pos="0"/>
          <w:tab w:val="left" w:pos="567"/>
          <w:tab w:val="left" w:pos="720"/>
          <w:tab w:val="left" w:pos="5114"/>
          <w:tab w:val="left" w:pos="6816"/>
        </w:tabs>
        <w:suppressAutoHyphens w:val="0"/>
        <w:ind w:left="567" w:hanging="567"/>
        <w:jc w:val="both"/>
      </w:pPr>
      <w:r w:rsidRPr="005A21FB">
        <w:t xml:space="preserve">W przypadku </w:t>
      </w:r>
      <w:r w:rsidR="00311054" w:rsidRPr="005A21FB">
        <w:t>zwłoki</w:t>
      </w:r>
      <w:r w:rsidRPr="005A21FB">
        <w:t xml:space="preserve"> w wykonaniu przedmiotu umowy w terminach, o których mowa w </w:t>
      </w:r>
      <w:r w:rsidR="00C42E22" w:rsidRPr="005A21FB">
        <w:t>paragrafie 3</w:t>
      </w:r>
      <w:r w:rsidRPr="005A21FB">
        <w:t xml:space="preserve"> niniejszej umowy</w:t>
      </w:r>
      <w:r w:rsidR="00867201" w:rsidRPr="005A21FB">
        <w:t>,</w:t>
      </w:r>
      <w:r w:rsidRPr="005A21FB">
        <w:t xml:space="preserve"> Wykonawca zapłaci Zamawiającemu karę umowną w wysokości 0,2 % łącznego wynagrodzenia brutto Wykonawcy za każdy dzień </w:t>
      </w:r>
      <w:r w:rsidR="00311054" w:rsidRPr="005A21FB">
        <w:t>zwłoki</w:t>
      </w:r>
      <w:r w:rsidRPr="005A21FB">
        <w:t xml:space="preserve"> w wykonaniu przedmiotu niniejszej umowy.</w:t>
      </w:r>
    </w:p>
    <w:p w14:paraId="0FC009C0" w14:textId="77777777" w:rsidR="00867201" w:rsidRPr="005A21FB" w:rsidRDefault="00DC07C3" w:rsidP="00A5083E">
      <w:pPr>
        <w:numPr>
          <w:ilvl w:val="0"/>
          <w:numId w:val="11"/>
        </w:numPr>
        <w:tabs>
          <w:tab w:val="left" w:pos="-30"/>
          <w:tab w:val="left" w:pos="567"/>
        </w:tabs>
        <w:suppressAutoHyphens w:val="0"/>
        <w:ind w:left="567" w:hanging="567"/>
        <w:jc w:val="both"/>
      </w:pPr>
      <w:r w:rsidRPr="005A21FB">
        <w:t xml:space="preserve">W przypadku </w:t>
      </w:r>
      <w:r w:rsidR="003E3349" w:rsidRPr="005A21FB">
        <w:t>zwłoki</w:t>
      </w:r>
      <w:r w:rsidRPr="005A21FB">
        <w:t xml:space="preserve"> w usunięciu wad stwierdzonych przy odbiorze lub w okresie gwarancji bądź rękojmi za wady, Wykonawca zapłaci Zamawiają</w:t>
      </w:r>
      <w:r w:rsidR="003155CB" w:rsidRPr="005A21FB">
        <w:t>cemu karę</w:t>
      </w:r>
      <w:r w:rsidR="00623808" w:rsidRPr="005A21FB">
        <w:t xml:space="preserve"> umowną w wysokości 0,1</w:t>
      </w:r>
      <w:r w:rsidRPr="005A21FB">
        <w:t xml:space="preserve"> % łącznego wynagrodzenia brutto Wykonawcy za każdy dzień </w:t>
      </w:r>
      <w:r w:rsidR="00A062AB" w:rsidRPr="005A21FB">
        <w:t>zwłoki</w:t>
      </w:r>
      <w:r w:rsidRPr="005A21FB">
        <w:t xml:space="preserve"> w usunięciu wad liczonej od upływu dnia wyznaczonego na ich usunięcie.</w:t>
      </w:r>
    </w:p>
    <w:p w14:paraId="5542D4DA" w14:textId="77777777" w:rsidR="00867201" w:rsidRPr="005A21FB" w:rsidRDefault="00867201" w:rsidP="00A5083E">
      <w:pPr>
        <w:numPr>
          <w:ilvl w:val="0"/>
          <w:numId w:val="11"/>
        </w:numPr>
        <w:tabs>
          <w:tab w:val="left" w:pos="-30"/>
          <w:tab w:val="left" w:pos="567"/>
        </w:tabs>
        <w:suppressAutoHyphens w:val="0"/>
        <w:ind w:left="567" w:hanging="567"/>
        <w:jc w:val="both"/>
      </w:pPr>
      <w:r w:rsidRPr="005A21FB">
        <w:t>Wykonawca zapłaci Zamawiającemu kary umowne również w przypadku:</w:t>
      </w:r>
    </w:p>
    <w:p w14:paraId="7FECA1AF" w14:textId="77777777" w:rsidR="00867201" w:rsidRPr="005A21FB" w:rsidRDefault="00867201" w:rsidP="00A5083E">
      <w:pPr>
        <w:pStyle w:val="Tekstpodstawowywcity"/>
        <w:numPr>
          <w:ilvl w:val="0"/>
          <w:numId w:val="12"/>
        </w:numPr>
        <w:tabs>
          <w:tab w:val="left" w:pos="284"/>
        </w:tabs>
        <w:suppressAutoHyphens w:val="0"/>
        <w:spacing w:after="0"/>
        <w:ind w:left="851" w:hanging="284"/>
        <w:jc w:val="both"/>
      </w:pPr>
      <w:r w:rsidRPr="005A21FB">
        <w:t>braku zapłaty wynagrodzenia nal</w:t>
      </w:r>
      <w:r w:rsidR="0095000A" w:rsidRPr="005A21FB">
        <w:t>eżnego podwykonawcy lub dalszemu</w:t>
      </w:r>
      <w:r w:rsidR="00364423" w:rsidRPr="005A21FB">
        <w:t xml:space="preserve"> podwykonawcy</w:t>
      </w:r>
      <w:r w:rsidR="00F3753D" w:rsidRPr="005A21FB">
        <w:t xml:space="preserve">, co spowoduje konieczność bezpośredniej zapłaty przez Zamawiającego, </w:t>
      </w:r>
      <w:r w:rsidR="00364423" w:rsidRPr="005A21FB">
        <w:t>w wysokości</w:t>
      </w:r>
      <w:r w:rsidRPr="005A21FB">
        <w:t xml:space="preserve"> </w:t>
      </w:r>
      <w:r w:rsidR="006836A6" w:rsidRPr="005A21FB">
        <w:t>1</w:t>
      </w:r>
      <w:r w:rsidR="0095000A" w:rsidRPr="005A21FB">
        <w:t xml:space="preserve"> % </w:t>
      </w:r>
      <w:r w:rsidR="00DA6973" w:rsidRPr="005A21FB">
        <w:t>łącznego wynagrodzenia brutto Wykonawcy</w:t>
      </w:r>
      <w:r w:rsidR="0095000A" w:rsidRPr="005A21FB">
        <w:t xml:space="preserve"> </w:t>
      </w:r>
      <w:r w:rsidRPr="005A21FB">
        <w:t xml:space="preserve">za każdy </w:t>
      </w:r>
      <w:r w:rsidR="004561CA" w:rsidRPr="005A21FB">
        <w:t>taki przypadek</w:t>
      </w:r>
      <w:r w:rsidRPr="005A21FB">
        <w:t>,</w:t>
      </w:r>
    </w:p>
    <w:p w14:paraId="3403A565" w14:textId="77777777" w:rsidR="00160677" w:rsidRPr="005A21FB" w:rsidRDefault="00160677" w:rsidP="00A5083E">
      <w:pPr>
        <w:pStyle w:val="Tekstpodstawowywcity"/>
        <w:numPr>
          <w:ilvl w:val="0"/>
          <w:numId w:val="12"/>
        </w:numPr>
        <w:tabs>
          <w:tab w:val="left" w:pos="284"/>
        </w:tabs>
        <w:suppressAutoHyphens w:val="0"/>
        <w:spacing w:after="0"/>
        <w:ind w:left="851" w:hanging="284"/>
        <w:jc w:val="both"/>
      </w:pPr>
      <w:r w:rsidRPr="005A21FB">
        <w:t>nieterminowej zapłaty wynagrodzenia należnego podwykonawcy lub dalszemu podwykonawcy w wysokości 0,</w:t>
      </w:r>
      <w:r w:rsidR="00085095" w:rsidRPr="005A21FB">
        <w:t>0</w:t>
      </w:r>
      <w:r w:rsidRPr="005A21FB">
        <w:t xml:space="preserve">5 % </w:t>
      </w:r>
      <w:r w:rsidR="00085095" w:rsidRPr="005A21FB">
        <w:t>łącznego wynagrodzenia brutto Wykonawcy</w:t>
      </w:r>
      <w:r w:rsidRPr="005A21FB">
        <w:t xml:space="preserve"> za każdy dzień </w:t>
      </w:r>
      <w:r w:rsidR="0064005C" w:rsidRPr="005A21FB">
        <w:t>zwłoki</w:t>
      </w:r>
      <w:r w:rsidRPr="005A21FB">
        <w:t>, za każdy taki przypadek,</w:t>
      </w:r>
    </w:p>
    <w:p w14:paraId="0AECE00C" w14:textId="77777777" w:rsidR="00867201" w:rsidRPr="005A21FB"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do zaakceptowania projektu umowy o podwykonawstwo, której przedmiotem są roboty budowlane, lub projektu jej zmiany</w:t>
      </w:r>
      <w:r w:rsidR="00407B63"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407B63" w:rsidRPr="005A21FB">
        <w:rPr>
          <w:rFonts w:ascii="Times New Roman" w:hAnsi="Times New Roman"/>
        </w:rPr>
        <w:t xml:space="preserve"> % </w:t>
      </w:r>
      <w:r w:rsidR="00C757D3" w:rsidRPr="005A21FB">
        <w:rPr>
          <w:rFonts w:ascii="Times New Roman" w:hAnsi="Times New Roman"/>
        </w:rPr>
        <w:t xml:space="preserve">łącznego wynagrodzenia brutto Wykonawcy </w:t>
      </w:r>
      <w:r w:rsidRPr="005A21FB">
        <w:rPr>
          <w:rFonts w:ascii="Times New Roman" w:hAnsi="Times New Roman"/>
        </w:rPr>
        <w:t xml:space="preserve">za każdy </w:t>
      </w:r>
      <w:r w:rsidR="00C424D3" w:rsidRPr="005A21FB">
        <w:rPr>
          <w:rFonts w:ascii="Times New Roman" w:hAnsi="Times New Roman"/>
        </w:rPr>
        <w:t>taki przypadek</w:t>
      </w:r>
      <w:r w:rsidRPr="005A21FB">
        <w:rPr>
          <w:rFonts w:ascii="Times New Roman" w:hAnsi="Times New Roman"/>
        </w:rPr>
        <w:t>,</w:t>
      </w:r>
    </w:p>
    <w:p w14:paraId="3C5BE35B" w14:textId="77777777" w:rsidR="00867201" w:rsidRPr="005A21FB"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poświadczonej za zgodność z oryginałem kopii umowy o podwykonawstwo lub jej zmiany</w:t>
      </w:r>
      <w:r w:rsidR="00EB72AA"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EB72AA" w:rsidRPr="005A21FB">
        <w:rPr>
          <w:rFonts w:ascii="Times New Roman" w:hAnsi="Times New Roman"/>
        </w:rPr>
        <w:t xml:space="preserve"> % </w:t>
      </w:r>
      <w:r w:rsidR="00C757D3" w:rsidRPr="005A21FB">
        <w:rPr>
          <w:rFonts w:ascii="Times New Roman" w:hAnsi="Times New Roman"/>
        </w:rPr>
        <w:t>łącznego wynagrodzenia brutto Wykonawcy</w:t>
      </w:r>
      <w:r w:rsidR="00EB72AA" w:rsidRPr="005A21FB">
        <w:rPr>
          <w:rFonts w:ascii="Times New Roman" w:hAnsi="Times New Roman"/>
        </w:rPr>
        <w:t xml:space="preserve"> </w:t>
      </w:r>
      <w:r w:rsidRPr="005A21FB">
        <w:rPr>
          <w:rFonts w:ascii="Times New Roman" w:hAnsi="Times New Roman"/>
        </w:rPr>
        <w:t xml:space="preserve">za </w:t>
      </w:r>
      <w:r w:rsidR="000119EE" w:rsidRPr="005A21FB">
        <w:rPr>
          <w:rFonts w:ascii="Times New Roman" w:hAnsi="Times New Roman"/>
        </w:rPr>
        <w:t>każdy taki przypadek</w:t>
      </w:r>
      <w:r w:rsidRPr="005A21FB">
        <w:rPr>
          <w:rFonts w:ascii="Times New Roman" w:hAnsi="Times New Roman"/>
        </w:rPr>
        <w:t>.</w:t>
      </w:r>
    </w:p>
    <w:p w14:paraId="2C2E0056" w14:textId="77777777" w:rsidR="003A02B4" w:rsidRPr="005A21FB" w:rsidRDefault="00C17C77"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b</w:t>
      </w:r>
      <w:r w:rsidR="003A02B4" w:rsidRPr="005A21FB">
        <w:rPr>
          <w:rFonts w:ascii="Times New Roman" w:hAnsi="Times New Roman"/>
        </w:rPr>
        <w:t xml:space="preserve">raku zmiany umowy o podwykonawstwo w zakresie terminu zapłaty </w:t>
      </w:r>
      <w:r w:rsidRPr="005A21FB">
        <w:rPr>
          <w:rFonts w:ascii="Times New Roman" w:hAnsi="Times New Roman"/>
        </w:rPr>
        <w:t>w wysokości 0,</w:t>
      </w:r>
      <w:r w:rsidR="005B5941" w:rsidRPr="005A21FB">
        <w:rPr>
          <w:rFonts w:ascii="Times New Roman" w:hAnsi="Times New Roman"/>
        </w:rPr>
        <w:t>0</w:t>
      </w:r>
      <w:r w:rsidRPr="005A21FB">
        <w:rPr>
          <w:rFonts w:ascii="Times New Roman" w:hAnsi="Times New Roman"/>
        </w:rPr>
        <w:t>2 % łącznego wynagrodzenia brutto Wykonawcy za każdy taki przypadek</w:t>
      </w:r>
    </w:p>
    <w:p w14:paraId="7BCFBAC1" w14:textId="77777777" w:rsidR="000207DA" w:rsidRPr="005A21FB" w:rsidRDefault="000207DA"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 xml:space="preserve">nie przedłożenia dokumentów potwierdzających zatrudnienie na umowę o pracę </w:t>
      </w:r>
      <w:r w:rsidR="006806A7" w:rsidRPr="005A21FB">
        <w:rPr>
          <w:rFonts w:ascii="Times New Roman" w:hAnsi="Times New Roman"/>
        </w:rPr>
        <w:t>osób</w:t>
      </w:r>
      <w:r w:rsidR="00046F4D" w:rsidRPr="005A21FB">
        <w:rPr>
          <w:rFonts w:ascii="Times New Roman" w:hAnsi="Times New Roman"/>
        </w:rPr>
        <w:t>,</w:t>
      </w:r>
      <w:r w:rsidR="006806A7" w:rsidRPr="005A21FB">
        <w:rPr>
          <w:rFonts w:ascii="Times New Roman" w:hAnsi="Times New Roman"/>
        </w:rPr>
        <w:t xml:space="preserve"> o których mowa w § 4 ust</w:t>
      </w:r>
      <w:r w:rsidR="0089392C" w:rsidRPr="005A21FB">
        <w:rPr>
          <w:rFonts w:ascii="Times New Roman" w:hAnsi="Times New Roman"/>
        </w:rPr>
        <w:t>.</w:t>
      </w:r>
      <w:r w:rsidR="006806A7" w:rsidRPr="005A21FB">
        <w:rPr>
          <w:rFonts w:ascii="Times New Roman" w:hAnsi="Times New Roman"/>
        </w:rPr>
        <w:t xml:space="preserve"> 1</w:t>
      </w:r>
      <w:r w:rsidR="00A948F9" w:rsidRPr="005A21FB">
        <w:rPr>
          <w:rFonts w:ascii="Times New Roman" w:hAnsi="Times New Roman"/>
        </w:rPr>
        <w:t>5</w:t>
      </w:r>
      <w:r w:rsidRPr="005A21FB">
        <w:rPr>
          <w:rFonts w:ascii="Times New Roman" w:hAnsi="Times New Roman"/>
        </w:rPr>
        <w:t xml:space="preserve"> w wysokości </w:t>
      </w:r>
      <w:r w:rsidR="006806A7" w:rsidRPr="005A21FB">
        <w:rPr>
          <w:rFonts w:ascii="Times New Roman" w:hAnsi="Times New Roman"/>
          <w:b/>
        </w:rPr>
        <w:t>10</w:t>
      </w:r>
      <w:r w:rsidRPr="005A21FB">
        <w:rPr>
          <w:rFonts w:ascii="Times New Roman" w:hAnsi="Times New Roman"/>
          <w:b/>
        </w:rPr>
        <w:t>00,00 zł</w:t>
      </w:r>
      <w:r w:rsidRPr="005A21FB">
        <w:rPr>
          <w:rFonts w:ascii="Times New Roman" w:hAnsi="Times New Roman"/>
        </w:rPr>
        <w:t xml:space="preserve"> za każdą osobę</w:t>
      </w:r>
      <w:r w:rsidR="00E04DE0" w:rsidRPr="005A21FB">
        <w:rPr>
          <w:rFonts w:ascii="Times New Roman" w:hAnsi="Times New Roman"/>
        </w:rPr>
        <w:t>.</w:t>
      </w:r>
    </w:p>
    <w:p w14:paraId="6B3C844F" w14:textId="77777777" w:rsidR="00623808" w:rsidRPr="005A21FB" w:rsidRDefault="00623808"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Strony zgodnie postanawiają iż maksymalna wysokość kar umownych, których mogą dochodzić od siebie wynosi 30% brutto łącznego wynagrodzenia brutto Wykonawcy.</w:t>
      </w:r>
    </w:p>
    <w:p w14:paraId="0BACB0D4" w14:textId="77777777" w:rsidR="00DC07C3" w:rsidRPr="005A21FB" w:rsidRDefault="00DC07C3"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 xml:space="preserve">W </w:t>
      </w:r>
      <w:r w:rsidR="000119EE" w:rsidRPr="005A21FB">
        <w:rPr>
          <w:rFonts w:ascii="Times New Roman" w:hAnsi="Times New Roman"/>
        </w:rPr>
        <w:t>sytuacji</w:t>
      </w:r>
      <w:r w:rsidRPr="005A21FB">
        <w:rPr>
          <w:rFonts w:ascii="Times New Roman" w:hAnsi="Times New Roman"/>
        </w:rPr>
        <w:t xml:space="preserve">, gdy szkoda przekraczać będzie wartość zastrzeżonej kary umownej, Zamawiający ma prawo dochodzenia odszkodowania na zasadach ogólnych, niezależnie od kar umownych. </w:t>
      </w:r>
    </w:p>
    <w:p w14:paraId="7B087EAB" w14:textId="77777777" w:rsidR="00DC07C3" w:rsidRPr="005A21FB" w:rsidRDefault="00DC07C3" w:rsidP="00A5083E">
      <w:pPr>
        <w:numPr>
          <w:ilvl w:val="0"/>
          <w:numId w:val="11"/>
        </w:numPr>
        <w:tabs>
          <w:tab w:val="left" w:pos="75"/>
          <w:tab w:val="left" w:pos="567"/>
          <w:tab w:val="left" w:pos="6816"/>
        </w:tabs>
        <w:suppressAutoHyphens w:val="0"/>
        <w:ind w:left="567" w:hanging="567"/>
        <w:jc w:val="both"/>
      </w:pPr>
      <w:r w:rsidRPr="005A21FB">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14:paraId="0FF0552B" w14:textId="77777777" w:rsidR="0083731D" w:rsidRPr="005A21FB" w:rsidRDefault="00DC07C3" w:rsidP="00A5083E">
      <w:pPr>
        <w:numPr>
          <w:ilvl w:val="0"/>
          <w:numId w:val="11"/>
        </w:numPr>
        <w:tabs>
          <w:tab w:val="left" w:pos="75"/>
          <w:tab w:val="left" w:pos="567"/>
          <w:tab w:val="left" w:pos="6816"/>
        </w:tabs>
        <w:suppressAutoHyphens w:val="0"/>
        <w:ind w:left="567" w:hanging="567"/>
        <w:jc w:val="both"/>
      </w:pPr>
      <w:r w:rsidRPr="005A21FB">
        <w:t>Naliczenie przez Zamawiającego bądź zapłata przez Wykonawcę kary umownej nie zwalnia Wykonawcy ze zobowiązań wynikających z niniejszej umowy.</w:t>
      </w:r>
    </w:p>
    <w:p w14:paraId="12000D98" w14:textId="77777777" w:rsidR="00714FDB" w:rsidRPr="005A21FB" w:rsidRDefault="00714FDB" w:rsidP="008A2A0A">
      <w:pPr>
        <w:ind w:left="709" w:right="-99" w:hanging="425"/>
        <w:jc w:val="center"/>
        <w:rPr>
          <w:b/>
          <w:bCs/>
        </w:rPr>
      </w:pPr>
    </w:p>
    <w:p w14:paraId="271631D3" w14:textId="77777777" w:rsidR="00DC07C3" w:rsidRPr="005A21FB" w:rsidRDefault="00985075" w:rsidP="008A2A0A">
      <w:pPr>
        <w:ind w:left="709" w:right="-99" w:hanging="425"/>
        <w:jc w:val="center"/>
        <w:rPr>
          <w:b/>
          <w:bCs/>
        </w:rPr>
      </w:pPr>
      <w:r w:rsidRPr="005A21FB">
        <w:rPr>
          <w:b/>
          <w:bCs/>
        </w:rPr>
        <w:t>§ 10</w:t>
      </w:r>
    </w:p>
    <w:p w14:paraId="19822892" w14:textId="77777777" w:rsidR="00DC07C3" w:rsidRPr="005A21FB" w:rsidRDefault="00DC07C3" w:rsidP="008A2A0A">
      <w:pPr>
        <w:ind w:left="709" w:right="-99" w:hanging="425"/>
        <w:jc w:val="center"/>
        <w:rPr>
          <w:b/>
          <w:bCs/>
        </w:rPr>
      </w:pPr>
      <w:r w:rsidRPr="005A21FB">
        <w:rPr>
          <w:b/>
          <w:bCs/>
        </w:rPr>
        <w:t>RĘKOJMIA I GWARANCJA</w:t>
      </w:r>
    </w:p>
    <w:p w14:paraId="315B365E" w14:textId="77777777"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Wykonawca udziela Zamawiającemu gwarancji z tytułu wad </w:t>
      </w:r>
      <w:r w:rsidR="00B96BB6" w:rsidRPr="005A21FB">
        <w:rPr>
          <w:rFonts w:ascii="Times New Roman" w:hAnsi="Times New Roman"/>
        </w:rPr>
        <w:t>w ramach</w:t>
      </w:r>
      <w:r w:rsidRPr="005A21FB">
        <w:rPr>
          <w:rFonts w:ascii="Times New Roman" w:hAnsi="Times New Roman"/>
        </w:rPr>
        <w:t xml:space="preserve"> przedmiotu niniejszej umowy.</w:t>
      </w:r>
    </w:p>
    <w:p w14:paraId="13417903" w14:textId="77777777"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Okres gwarancj</w:t>
      </w:r>
      <w:r w:rsidR="00245BF4" w:rsidRPr="005A21FB">
        <w:rPr>
          <w:rFonts w:ascii="Times New Roman" w:hAnsi="Times New Roman"/>
        </w:rPr>
        <w:t xml:space="preserve">i </w:t>
      </w:r>
      <w:r w:rsidR="00D46049" w:rsidRPr="005A21FB">
        <w:rPr>
          <w:rFonts w:ascii="Times New Roman" w:hAnsi="Times New Roman"/>
        </w:rPr>
        <w:t xml:space="preserve">na wszelkie prace i roboty budowlane objęte przedmiotem umowy wynosi </w:t>
      </w:r>
      <w:r w:rsidR="00D46049" w:rsidRPr="005A21FB">
        <w:rPr>
          <w:rFonts w:ascii="Times New Roman" w:hAnsi="Times New Roman"/>
          <w:b/>
        </w:rPr>
        <w:t>……………miesięcy</w:t>
      </w:r>
      <w:r w:rsidR="00D46049" w:rsidRPr="005A21FB">
        <w:rPr>
          <w:rFonts w:ascii="Times New Roman" w:hAnsi="Times New Roman"/>
        </w:rPr>
        <w:t xml:space="preserve"> </w:t>
      </w:r>
      <w:r w:rsidR="00D46049" w:rsidRPr="005A21FB">
        <w:rPr>
          <w:rFonts w:ascii="Times New Roman" w:hAnsi="Times New Roman"/>
          <w:color w:val="FF0000"/>
        </w:rPr>
        <w:t xml:space="preserve">(kryterium oceny ofert) </w:t>
      </w:r>
      <w:r w:rsidR="00D46049" w:rsidRPr="005A21FB">
        <w:rPr>
          <w:rFonts w:ascii="Times New Roman" w:hAnsi="Times New Roman"/>
        </w:rPr>
        <w:t xml:space="preserve">natomiast na dostarczone i wbudowane materiały oraz </w:t>
      </w:r>
      <w:r w:rsidR="00D46049" w:rsidRPr="005A21FB">
        <w:rPr>
          <w:rFonts w:ascii="Times New Roman" w:hAnsi="Times New Roman"/>
        </w:rPr>
        <w:lastRenderedPageBreak/>
        <w:t>zainstalowane urządzenia</w:t>
      </w:r>
      <w:r w:rsidR="00597E28" w:rsidRPr="005A21FB">
        <w:rPr>
          <w:rFonts w:ascii="Times New Roman" w:hAnsi="Times New Roman"/>
        </w:rPr>
        <w:t xml:space="preserve"> (w tym w szczególności na dostarczoną aparaturę medyczną w rozumieniu ustawy o wyrobach medycznych)</w:t>
      </w:r>
      <w:r w:rsidR="00D46049" w:rsidRPr="005A21FB">
        <w:rPr>
          <w:rFonts w:ascii="Times New Roman" w:hAnsi="Times New Roman"/>
        </w:rPr>
        <w:t xml:space="preserve"> </w:t>
      </w:r>
      <w:r w:rsidR="00245BF4" w:rsidRPr="005A21FB">
        <w:rPr>
          <w:rFonts w:ascii="Times New Roman" w:hAnsi="Times New Roman"/>
        </w:rPr>
        <w:t xml:space="preserve">wynosi </w:t>
      </w:r>
      <w:r w:rsidR="00584CCB" w:rsidRPr="005A21FB">
        <w:rPr>
          <w:rFonts w:ascii="Times New Roman" w:hAnsi="Times New Roman"/>
          <w:b/>
        </w:rPr>
        <w:t>……</w:t>
      </w:r>
      <w:r w:rsidRPr="005A21FB">
        <w:rPr>
          <w:rFonts w:ascii="Times New Roman" w:hAnsi="Times New Roman"/>
          <w:b/>
        </w:rPr>
        <w:t xml:space="preserve"> miesięcy</w:t>
      </w:r>
      <w:r w:rsidRPr="005A21FB">
        <w:rPr>
          <w:rFonts w:ascii="Times New Roman" w:hAnsi="Times New Roman"/>
        </w:rPr>
        <w:t xml:space="preserve"> </w:t>
      </w:r>
      <w:r w:rsidR="003712E2" w:rsidRPr="005A21FB">
        <w:rPr>
          <w:rFonts w:ascii="Times New Roman" w:hAnsi="Times New Roman"/>
          <w:color w:val="FF0000"/>
        </w:rPr>
        <w:t>(kryterium oceny ofert)</w:t>
      </w:r>
      <w:r w:rsidR="00F23DE2" w:rsidRPr="005A21FB">
        <w:rPr>
          <w:rFonts w:ascii="Times New Roman" w:hAnsi="Times New Roman"/>
          <w:color w:val="FF0000"/>
        </w:rPr>
        <w:t xml:space="preserve"> </w:t>
      </w:r>
      <w:r w:rsidR="00F23DE2" w:rsidRPr="005A21FB">
        <w:rPr>
          <w:rFonts w:ascii="Times New Roman" w:hAnsi="Times New Roman"/>
        </w:rPr>
        <w:t>i jest liczony od dnia dokonania przez strony odbioru końcowego robót.</w:t>
      </w:r>
      <w:r w:rsidR="00C36F3D" w:rsidRPr="005A21FB">
        <w:rPr>
          <w:rFonts w:ascii="Times New Roman" w:hAnsi="Times New Roman"/>
        </w:rPr>
        <w:t xml:space="preserve"> W przypadku gdy okres gwarancji producenta na dostarczone i wbudowane materiały lub zainstalowane urządzenia objęte przedmiotem niniejszej umowy jest dłuższy niż określony powyżej do postanowień niniejszej umowy stosuje się okres dłuższy.</w:t>
      </w:r>
    </w:p>
    <w:p w14:paraId="51CC18CB" w14:textId="77777777" w:rsidR="007D23E4" w:rsidRPr="005D484E" w:rsidRDefault="00DC07C3" w:rsidP="005D484E">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ramach gwarancji Wykonawca będzie odpowiedzialny za usunięcie wszelkich wad</w:t>
      </w:r>
      <w:r w:rsidR="00C648A5" w:rsidRPr="005A21FB">
        <w:rPr>
          <w:rFonts w:ascii="Times New Roman" w:hAnsi="Times New Roman"/>
        </w:rPr>
        <w:t xml:space="preserve"> </w:t>
      </w:r>
      <w:r w:rsidRPr="005A21FB">
        <w:rPr>
          <w:rFonts w:ascii="Times New Roman" w:hAnsi="Times New Roman"/>
        </w:rPr>
        <w:t xml:space="preserve">w przedmiocie umowy, które ujawnią się w okresie gwarancji i które wynikną z nieprawidłowego wykonania jakiejkolwiek części przedmiotu umowy lub z jakiegokolwiek działania lub </w:t>
      </w:r>
      <w:r w:rsidR="00E86077" w:rsidRPr="005A21FB">
        <w:rPr>
          <w:rFonts w:ascii="Times New Roman" w:hAnsi="Times New Roman"/>
        </w:rPr>
        <w:t xml:space="preserve">zaniechania </w:t>
      </w:r>
      <w:r w:rsidRPr="005A21FB">
        <w:rPr>
          <w:rFonts w:ascii="Times New Roman" w:hAnsi="Times New Roman"/>
        </w:rPr>
        <w:t>Wykonawcy.</w:t>
      </w:r>
      <w:r w:rsidR="007D23E4" w:rsidRPr="005A21FB">
        <w:rPr>
          <w:rFonts w:ascii="Times New Roman" w:hAnsi="Times New Roman"/>
        </w:rPr>
        <w:t xml:space="preserve"> </w:t>
      </w:r>
      <w:r w:rsidR="007D23E4" w:rsidRPr="005D484E">
        <w:rPr>
          <w:rFonts w:ascii="Times New Roman" w:hAnsi="Times New Roman"/>
        </w:rPr>
        <w:t>Dodatkowo Wykonawca zobowiązany jest w okresie gwarancji wykonywać w ramach ceny kontaktu serwis i konserwację zamontowanych urządzeń w zakresie i z częstotliwością określoną przez producenta urządzenia</w:t>
      </w:r>
      <w:r w:rsidR="00D63A73" w:rsidRPr="005D484E">
        <w:rPr>
          <w:rFonts w:ascii="Times New Roman" w:hAnsi="Times New Roman"/>
        </w:rPr>
        <w:t>.</w:t>
      </w:r>
    </w:p>
    <w:p w14:paraId="3C3EDC81" w14:textId="0037C6BF" w:rsidR="00DC07C3" w:rsidRPr="005D484E" w:rsidRDefault="00DC07C3" w:rsidP="005D484E">
      <w:pPr>
        <w:pStyle w:val="Akapitzlist"/>
        <w:numPr>
          <w:ilvl w:val="3"/>
          <w:numId w:val="1"/>
        </w:numPr>
        <w:spacing w:after="0" w:line="240" w:lineRule="auto"/>
        <w:ind w:left="567" w:hanging="567"/>
        <w:jc w:val="both"/>
        <w:textAlignment w:val="baseline"/>
        <w:rPr>
          <w:rFonts w:ascii="Times New Roman" w:hAnsi="Times New Roman"/>
        </w:rPr>
      </w:pPr>
      <w:r w:rsidRPr="005D484E">
        <w:rPr>
          <w:rFonts w:ascii="Times New Roman" w:hAnsi="Times New Roman"/>
        </w:rPr>
        <w:t>W ramach udzielonej gwarancji jakości</w:t>
      </w:r>
      <w:r w:rsidR="00A067FA" w:rsidRPr="005D484E">
        <w:rPr>
          <w:rFonts w:ascii="Times New Roman" w:hAnsi="Times New Roman"/>
        </w:rPr>
        <w:t xml:space="preserve"> </w:t>
      </w:r>
      <w:r w:rsidRPr="005D484E">
        <w:rPr>
          <w:rFonts w:ascii="Times New Roman" w:hAnsi="Times New Roman"/>
        </w:rPr>
        <w:t>Wykona</w:t>
      </w:r>
      <w:r w:rsidR="00615599" w:rsidRPr="005D484E">
        <w:rPr>
          <w:rFonts w:ascii="Times New Roman" w:hAnsi="Times New Roman"/>
        </w:rPr>
        <w:t xml:space="preserve">wca </w:t>
      </w:r>
      <w:r w:rsidR="00667F07" w:rsidRPr="005D484E">
        <w:rPr>
          <w:rFonts w:ascii="Times New Roman" w:hAnsi="Times New Roman"/>
        </w:rPr>
        <w:t xml:space="preserve">w odniesieniu do pozostałej części przedmiotu zamówienia Wykonawca zobowiązuje się w terminie </w:t>
      </w:r>
      <w:r w:rsidR="005D484E">
        <w:rPr>
          <w:rFonts w:ascii="Times New Roman" w:hAnsi="Times New Roman"/>
        </w:rPr>
        <w:t>14</w:t>
      </w:r>
      <w:r w:rsidR="00667F07" w:rsidRPr="005D484E">
        <w:rPr>
          <w:rFonts w:ascii="Times New Roman" w:hAnsi="Times New Roman"/>
        </w:rPr>
        <w:t xml:space="preserve"> dni kalendarzowych </w:t>
      </w:r>
      <w:r w:rsidR="00A067FA" w:rsidRPr="005D484E">
        <w:rPr>
          <w:rFonts w:ascii="Times New Roman" w:hAnsi="Times New Roman"/>
        </w:rPr>
        <w:t xml:space="preserve">od </w:t>
      </w:r>
      <w:r w:rsidRPr="005D484E">
        <w:rPr>
          <w:rFonts w:ascii="Times New Roman" w:hAnsi="Times New Roman"/>
        </w:rPr>
        <w:t>daty pisemnego wezwania Zamawiającego</w:t>
      </w:r>
      <w:r w:rsidR="00615599" w:rsidRPr="005D484E">
        <w:rPr>
          <w:rFonts w:ascii="Times New Roman" w:hAnsi="Times New Roman"/>
        </w:rPr>
        <w:t xml:space="preserve"> </w:t>
      </w:r>
      <w:r w:rsidR="00122EC0" w:rsidRPr="005D484E">
        <w:rPr>
          <w:rFonts w:ascii="Times New Roman" w:hAnsi="Times New Roman"/>
        </w:rPr>
        <w:t>d</w:t>
      </w:r>
      <w:r w:rsidRPr="005D484E">
        <w:rPr>
          <w:rFonts w:ascii="Times New Roman" w:hAnsi="Times New Roman"/>
        </w:rPr>
        <w:t>o:</w:t>
      </w:r>
    </w:p>
    <w:p w14:paraId="529E03A0" w14:textId="77777777" w:rsidR="00DC07C3" w:rsidRPr="005D484E"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5D484E">
        <w:rPr>
          <w:rFonts w:ascii="Times New Roman" w:hAnsi="Times New Roman"/>
        </w:rPr>
        <w:t>usunięcia wady fizycznej</w:t>
      </w:r>
      <w:r w:rsidR="009B5078" w:rsidRPr="005D484E">
        <w:rPr>
          <w:rFonts w:ascii="Times New Roman" w:hAnsi="Times New Roman"/>
        </w:rPr>
        <w:t xml:space="preserve"> </w:t>
      </w:r>
      <w:r w:rsidRPr="005D484E">
        <w:rPr>
          <w:rFonts w:ascii="Times New Roman" w:hAnsi="Times New Roman"/>
        </w:rPr>
        <w:t>lub</w:t>
      </w:r>
    </w:p>
    <w:p w14:paraId="12FDE4E6" w14:textId="77777777" w:rsidR="00DC07C3" w:rsidRPr="005D484E"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5D484E">
        <w:rPr>
          <w:rFonts w:ascii="Times New Roman" w:hAnsi="Times New Roman"/>
        </w:rPr>
        <w:t>wykonania przedmiotu umowy lub dotkniętej wadą lub usterką jego części od nowa – w przypadku, kiedy samo usunięcie wady nie umożliwia użytkowania przedmiotu umowy zgodnie z jego przeznaczeniem.</w:t>
      </w:r>
    </w:p>
    <w:p w14:paraId="314301E1" w14:textId="77777777" w:rsidR="00DC07C3" w:rsidRPr="005D484E"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D484E">
        <w:rPr>
          <w:rFonts w:ascii="Times New Roman" w:hAnsi="Times New Roman"/>
        </w:rPr>
        <w:t>Zamawiający może dochodzić roszczeń z tytułu gwarancji także</w:t>
      </w:r>
      <w:r w:rsidR="001B3F03" w:rsidRPr="005D484E">
        <w:rPr>
          <w:rFonts w:ascii="Times New Roman" w:hAnsi="Times New Roman"/>
        </w:rPr>
        <w:t xml:space="preserve"> po terminie określonym w ust. 2</w:t>
      </w:r>
      <w:r w:rsidRPr="005D484E">
        <w:rPr>
          <w:rFonts w:ascii="Times New Roman" w:hAnsi="Times New Roman"/>
        </w:rPr>
        <w:t>, jeżeli zgłaszał wadę przedmiotu umowy przed upływem tego terminu.</w:t>
      </w:r>
    </w:p>
    <w:p w14:paraId="72ABE2A9" w14:textId="77777777" w:rsidR="00DC07C3" w:rsidRPr="005A21FB" w:rsidRDefault="00667F07"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 Zamawiającemu przysługuje również prawo naliczenia stosownych kar umownych za okres od chwili upływu wyznaczonego Wykonawcy terminu usunięcia Wady do chwili usunięcia Wady przez osobę trzecią</w:t>
      </w:r>
      <w:r w:rsidR="00DC07C3" w:rsidRPr="005A21FB">
        <w:rPr>
          <w:rFonts w:ascii="Times New Roman" w:hAnsi="Times New Roman"/>
        </w:rPr>
        <w:t>.</w:t>
      </w:r>
    </w:p>
    <w:p w14:paraId="47236A00" w14:textId="77777777" w:rsidR="00364C49"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zobowiązuje się do udziału w przeglądach gwarancyjnych po </w:t>
      </w:r>
      <w:r w:rsidR="00245BF4" w:rsidRPr="005A21FB">
        <w:rPr>
          <w:rFonts w:ascii="Times New Roman" w:hAnsi="Times New Roman"/>
        </w:rPr>
        <w:t>upływie każdego roku</w:t>
      </w:r>
      <w:r w:rsidRPr="005A21FB">
        <w:rPr>
          <w:rFonts w:ascii="Times New Roman" w:hAnsi="Times New Roman"/>
        </w:rPr>
        <w:t xml:space="preserve"> eksploatacji obiektu - o terminach przeglądów gwarancyjnych Zamawiający poinformuje Wykonawcę na piśmie.</w:t>
      </w:r>
    </w:p>
    <w:p w14:paraId="6D85941E" w14:textId="77777777" w:rsidR="00DC07C3"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Niezależnie od uprawnień z tytułu gwarancji, Zamawiającemu przysługują uprawnienia z tytułu rękojmi za wady fizyczne i prawne w rozumieniu stosownych przepisów kodeksu cywilnego.</w:t>
      </w:r>
    </w:p>
    <w:p w14:paraId="389047BF" w14:textId="77777777" w:rsidR="00DC07C3"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121D462D" w14:textId="77777777" w:rsidR="007E4550" w:rsidRPr="005A21FB" w:rsidRDefault="007E4550"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Rękojmia zostaje umownie rozszerzona w następujący sposób:</w:t>
      </w:r>
    </w:p>
    <w:p w14:paraId="0819F362" w14:textId="77777777" w:rsidR="007E4550" w:rsidRPr="005A21FB"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5A21FB">
        <w:rPr>
          <w:rFonts w:ascii="Times New Roman" w:hAnsi="Times New Roman"/>
        </w:rPr>
        <w:t>okres rękojmi jest równy okresowi gwarancji,</w:t>
      </w:r>
    </w:p>
    <w:p w14:paraId="669AB191" w14:textId="77777777" w:rsidR="007E4550" w:rsidRPr="005A21FB"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5A21FB">
        <w:rPr>
          <w:rFonts w:ascii="Times New Roman" w:hAnsi="Times New Roman"/>
        </w:rPr>
        <w:t>w przypadku wad wykrytych w ostatnim roku rękojmi uprawnienia i roszczenia Zamawiającego z tytułu rękojmi w stosunku do tych wad wygasają po upływie roku od daty usunięcia wady lub usterki.</w:t>
      </w:r>
    </w:p>
    <w:p w14:paraId="579B0601" w14:textId="77777777" w:rsidR="00E35F78" w:rsidRPr="005A21FB" w:rsidRDefault="00E35F78" w:rsidP="008A2A0A">
      <w:pPr>
        <w:ind w:left="709" w:right="-99" w:hanging="425"/>
        <w:jc w:val="center"/>
        <w:rPr>
          <w:b/>
          <w:bCs/>
        </w:rPr>
      </w:pPr>
    </w:p>
    <w:p w14:paraId="714237A4" w14:textId="77777777" w:rsidR="00DC07C3" w:rsidRPr="005A21FB" w:rsidRDefault="00F873D8" w:rsidP="008A2A0A">
      <w:pPr>
        <w:ind w:left="709" w:right="-99" w:hanging="425"/>
        <w:jc w:val="center"/>
        <w:rPr>
          <w:b/>
          <w:bCs/>
        </w:rPr>
      </w:pPr>
      <w:r w:rsidRPr="005A21FB">
        <w:rPr>
          <w:b/>
          <w:bCs/>
        </w:rPr>
        <w:t>§ 11</w:t>
      </w:r>
    </w:p>
    <w:p w14:paraId="145D8245" w14:textId="77777777" w:rsidR="00692B40" w:rsidRPr="005A21FB" w:rsidRDefault="00DC07C3" w:rsidP="008A2A0A">
      <w:pPr>
        <w:ind w:left="709" w:right="-99" w:hanging="425"/>
        <w:jc w:val="center"/>
        <w:rPr>
          <w:b/>
          <w:bCs/>
        </w:rPr>
      </w:pPr>
      <w:r w:rsidRPr="005A21FB">
        <w:rPr>
          <w:b/>
          <w:bCs/>
        </w:rPr>
        <w:t>ZABEZPIECZ</w:t>
      </w:r>
      <w:r w:rsidR="00692B40" w:rsidRPr="005A21FB">
        <w:rPr>
          <w:b/>
          <w:bCs/>
        </w:rPr>
        <w:t>ENIE NALEŻYTEGO WYKONANIA UMOWY</w:t>
      </w:r>
    </w:p>
    <w:p w14:paraId="625B55EC" w14:textId="562457AF" w:rsidR="00DC07C3" w:rsidRPr="005A21FB" w:rsidRDefault="00DC07C3" w:rsidP="00A5083E">
      <w:pPr>
        <w:numPr>
          <w:ilvl w:val="0"/>
          <w:numId w:val="22"/>
        </w:numPr>
        <w:ind w:left="567" w:hanging="567"/>
        <w:jc w:val="both"/>
      </w:pPr>
      <w:r w:rsidRPr="005A21FB">
        <w:t>Ustala się zabezpieczenie należytego wykonania umowy w wysokości</w:t>
      </w:r>
      <w:r w:rsidR="00517FD4" w:rsidRPr="005A21FB">
        <w:t xml:space="preserve"> 3</w:t>
      </w:r>
      <w:r w:rsidRPr="005A21FB">
        <w:t>% wynagrodzeni</w:t>
      </w:r>
      <w:r w:rsidR="00332703" w:rsidRPr="005A21FB">
        <w:t>a brutto Wykonawcy</w:t>
      </w:r>
      <w:r w:rsidR="00CF6E5A" w:rsidRPr="005A21FB">
        <w:t xml:space="preserve"> o którym mowa w </w:t>
      </w:r>
      <w:r w:rsidR="00CF6E5A" w:rsidRPr="005A21FB">
        <w:rPr>
          <w:b/>
          <w:bCs/>
        </w:rPr>
        <w:t>§</w:t>
      </w:r>
      <w:r w:rsidR="00551A04" w:rsidRPr="005A21FB">
        <w:rPr>
          <w:b/>
          <w:bCs/>
        </w:rPr>
        <w:t xml:space="preserve"> 2</w:t>
      </w:r>
      <w:r w:rsidR="00CF6E5A" w:rsidRPr="005A21FB">
        <w:rPr>
          <w:b/>
          <w:bCs/>
        </w:rPr>
        <w:t xml:space="preserve"> ust</w:t>
      </w:r>
      <w:r w:rsidR="00211862" w:rsidRPr="005A21FB">
        <w:rPr>
          <w:b/>
          <w:bCs/>
        </w:rPr>
        <w:t>.</w:t>
      </w:r>
      <w:r w:rsidR="00CF6E5A" w:rsidRPr="005A21FB">
        <w:rPr>
          <w:b/>
          <w:bCs/>
        </w:rPr>
        <w:t xml:space="preserve"> 1</w:t>
      </w:r>
      <w:r w:rsidR="00332703" w:rsidRPr="005A21FB">
        <w:t xml:space="preserve">, tj. kwoty </w:t>
      </w:r>
      <w:r w:rsidR="000B673C" w:rsidRPr="005A21FB">
        <w:t>……………</w:t>
      </w:r>
      <w:r w:rsidRPr="005A21FB">
        <w:t xml:space="preserve"> zł (słownie: </w:t>
      </w:r>
      <w:r w:rsidR="000B673C" w:rsidRPr="005A21FB">
        <w:t>………………………….</w:t>
      </w:r>
      <w:r w:rsidR="00E35F78" w:rsidRPr="005A21FB">
        <w:t xml:space="preserve"> </w:t>
      </w:r>
      <w:r w:rsidR="00B02CF9" w:rsidRPr="005A21FB">
        <w:t>zł</w:t>
      </w:r>
      <w:r w:rsidR="000B673C" w:rsidRPr="005A21FB">
        <w:t xml:space="preserve"> 00</w:t>
      </w:r>
      <w:r w:rsidR="00E35F78" w:rsidRPr="005A21FB">
        <w:t>/100</w:t>
      </w:r>
      <w:r w:rsidRPr="005A21FB">
        <w:t xml:space="preserve">), która zostanie wniesiona przez Wykonawcę najpóźniej w dniu zawarcia niniejszej umowy w formie: </w:t>
      </w:r>
      <w:r w:rsidR="00B02CF9" w:rsidRPr="005A21FB">
        <w:t>…………………………….</w:t>
      </w:r>
      <w:r w:rsidR="00BB15E7" w:rsidRPr="005A21FB">
        <w:t>.</w:t>
      </w:r>
    </w:p>
    <w:p w14:paraId="64FC3C2A" w14:textId="77777777" w:rsidR="00DC07C3" w:rsidRPr="005A21FB" w:rsidRDefault="00DC07C3" w:rsidP="00A5083E">
      <w:pPr>
        <w:numPr>
          <w:ilvl w:val="0"/>
          <w:numId w:val="22"/>
        </w:numPr>
        <w:ind w:left="567" w:hanging="567"/>
        <w:jc w:val="both"/>
      </w:pPr>
      <w:r w:rsidRPr="005A21FB">
        <w:t xml:space="preserve">Strony ustalają, że 70% wniesionego zabezpieczenia należytego wykonania umowy stanowi gwarancję zgodnego z umową i należytego wykonania przedmiotu umowy (ta część zabezpieczenia zostanie </w:t>
      </w:r>
      <w:r w:rsidR="002F57D8" w:rsidRPr="005A21FB">
        <w:t>zwolniona</w:t>
      </w:r>
      <w:r w:rsidRPr="005A21FB">
        <w:t xml:space="preserve"> w </w:t>
      </w:r>
      <w:r w:rsidR="0099284A" w:rsidRPr="005A21FB">
        <w:t>terminie</w:t>
      </w:r>
      <w:r w:rsidRPr="005A21FB">
        <w:t xml:space="preserve"> 30 dni od </w:t>
      </w:r>
      <w:r w:rsidR="008B6F29" w:rsidRPr="005A21FB">
        <w:t>dokonania</w:t>
      </w:r>
      <w:r w:rsidRPr="005A21FB">
        <w:t xml:space="preserve"> bezusterkowego odbioru końcowego przedmiotu umowy tj. uznania, że zamówienie zostało wykonane należycie, po ewentualnym pomniejszeniu o kwotę kar przewidzianych umową), natomiast pozostała część zabezpieczenia, tj. 30%, służy zabezpieczeniu </w:t>
      </w:r>
      <w:r w:rsidRPr="005A21FB">
        <w:lastRenderedPageBreak/>
        <w:t>roszczeń Zamawiającego z tytułu rękojmi za wady</w:t>
      </w:r>
      <w:r w:rsidR="00D064C0" w:rsidRPr="005A21FB">
        <w:t xml:space="preserve"> lub g</w:t>
      </w:r>
      <w:r w:rsidR="002124C7" w:rsidRPr="005A21FB">
        <w:t>w</w:t>
      </w:r>
      <w:r w:rsidR="00D064C0" w:rsidRPr="005A21FB">
        <w:t>arancji</w:t>
      </w:r>
      <w:r w:rsidRPr="005A21FB">
        <w:t xml:space="preserve"> (ta część zabezpieczenia zostanie </w:t>
      </w:r>
      <w:r w:rsidR="00E82CC1" w:rsidRPr="005A21FB">
        <w:t>zwolniona</w:t>
      </w:r>
      <w:r w:rsidR="0010351C" w:rsidRPr="005A21FB">
        <w:t xml:space="preserve"> lub zwrócona</w:t>
      </w:r>
      <w:r w:rsidRPr="005A21FB">
        <w:t xml:space="preserve"> </w:t>
      </w:r>
      <w:r w:rsidR="0010351C" w:rsidRPr="005A21FB">
        <w:t>w terminie do 15 dnia</w:t>
      </w:r>
      <w:r w:rsidR="00A615C7" w:rsidRPr="005A21FB">
        <w:t xml:space="preserve"> po upływie okresu </w:t>
      </w:r>
      <w:r w:rsidRPr="005A21FB">
        <w:t>rękojmi za wady</w:t>
      </w:r>
      <w:r w:rsidR="00D064C0" w:rsidRPr="005A21FB">
        <w:t xml:space="preserve"> lub gwarancji</w:t>
      </w:r>
      <w:r w:rsidRPr="005A21FB">
        <w:t>, po ewentualnym pomniejszeniu o kwotę kar przewidzianych umową).</w:t>
      </w:r>
    </w:p>
    <w:p w14:paraId="3B9CF3A5" w14:textId="77777777" w:rsidR="00314E8C" w:rsidRPr="005A21FB" w:rsidRDefault="00314E8C" w:rsidP="00A5083E">
      <w:pPr>
        <w:numPr>
          <w:ilvl w:val="0"/>
          <w:numId w:val="22"/>
        </w:numPr>
        <w:ind w:left="567" w:hanging="567"/>
        <w:jc w:val="both"/>
      </w:pPr>
      <w:r w:rsidRPr="005A21FB">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0F3BD95C" w14:textId="77777777" w:rsidR="00E62BB8" w:rsidRPr="005A21FB" w:rsidRDefault="00E62BB8" w:rsidP="00A5083E">
      <w:pPr>
        <w:numPr>
          <w:ilvl w:val="0"/>
          <w:numId w:val="22"/>
        </w:numPr>
        <w:ind w:left="567" w:hanging="567"/>
        <w:jc w:val="both"/>
      </w:pPr>
      <w:r w:rsidRPr="005A21FB">
        <w:t>W przypadku nieprzedłużenia lub niewniesienia nowego zabezpieczenia najpóźniej na 30</w:t>
      </w:r>
      <w:r w:rsidR="00584CCB" w:rsidRPr="005A21FB">
        <w:t xml:space="preserve"> d</w:t>
      </w:r>
      <w:r w:rsidRPr="005A21FB">
        <w:t>ni przed upływem terminu ważności d</w:t>
      </w:r>
      <w:r w:rsidR="00D064C0" w:rsidRPr="005A21FB">
        <w:t>otychczasowego zabezpieczenia w</w:t>
      </w:r>
      <w:r w:rsidRPr="005A21FB">
        <w:t>niesionego w innej formie niż w pieniądzu, Zamawiający zmienia formę na zabezpieczenie w pieniądzu, poprzez wypłatę kwoty z dotychczasowego zabezpieczenia.</w:t>
      </w:r>
    </w:p>
    <w:p w14:paraId="060E5ECA" w14:textId="77777777" w:rsidR="00667F07" w:rsidRPr="005A21FB" w:rsidRDefault="00667F07" w:rsidP="00A5083E">
      <w:pPr>
        <w:numPr>
          <w:ilvl w:val="0"/>
          <w:numId w:val="22"/>
        </w:numPr>
        <w:ind w:left="567" w:hanging="567"/>
        <w:jc w:val="both"/>
      </w:pPr>
      <w:r w:rsidRPr="005A21FB">
        <w:t xml:space="preserve">Do warunków i zasad wnoszenia oraz zaspakajania się przez Zamawiającego z zabezpieczenia należytego wykonania umowy stosuje się przepisy </w:t>
      </w:r>
      <w:proofErr w:type="spellStart"/>
      <w:r w:rsidRPr="005A21FB">
        <w:t>upzp</w:t>
      </w:r>
      <w:proofErr w:type="spellEnd"/>
    </w:p>
    <w:p w14:paraId="70571FFB" w14:textId="77777777" w:rsidR="00F23DE2" w:rsidRPr="005A21FB" w:rsidRDefault="00F23DE2" w:rsidP="008A2A0A">
      <w:pPr>
        <w:ind w:right="-99"/>
        <w:rPr>
          <w:b/>
          <w:bCs/>
        </w:rPr>
      </w:pPr>
    </w:p>
    <w:p w14:paraId="5972CDA7" w14:textId="77777777" w:rsidR="00DC07C3" w:rsidRPr="005A21FB" w:rsidRDefault="00F873D8" w:rsidP="008A2A0A">
      <w:pPr>
        <w:ind w:left="709" w:right="-99" w:hanging="425"/>
        <w:jc w:val="center"/>
        <w:rPr>
          <w:b/>
          <w:bCs/>
        </w:rPr>
      </w:pPr>
      <w:r w:rsidRPr="005A21FB">
        <w:rPr>
          <w:b/>
          <w:bCs/>
        </w:rPr>
        <w:t>§ 12</w:t>
      </w:r>
    </w:p>
    <w:p w14:paraId="2448680C" w14:textId="77777777" w:rsidR="0001644F" w:rsidRPr="005A21FB" w:rsidRDefault="00DC07C3" w:rsidP="008A2A0A">
      <w:pPr>
        <w:ind w:left="709" w:right="-99" w:hanging="425"/>
        <w:jc w:val="center"/>
        <w:rPr>
          <w:b/>
          <w:bCs/>
        </w:rPr>
      </w:pPr>
      <w:r w:rsidRPr="005A21FB">
        <w:rPr>
          <w:b/>
          <w:bCs/>
        </w:rPr>
        <w:t>ZMIANY UMOWY</w:t>
      </w:r>
    </w:p>
    <w:p w14:paraId="08CC48D0" w14:textId="77777777" w:rsidR="00DC07C3" w:rsidRPr="005A21FB" w:rsidRDefault="00DC07C3" w:rsidP="00590FBB">
      <w:pPr>
        <w:numPr>
          <w:ilvl w:val="0"/>
          <w:numId w:val="8"/>
        </w:numPr>
        <w:ind w:left="567" w:hanging="567"/>
        <w:jc w:val="both"/>
      </w:pPr>
      <w:r w:rsidRPr="005A21FB">
        <w:t>Str</w:t>
      </w:r>
      <w:r w:rsidR="003F7889" w:rsidRPr="005A21FB">
        <w:t>ony dopuszczają możliwość zmian</w:t>
      </w:r>
      <w:r w:rsidRPr="005A21FB">
        <w:t xml:space="preserve"> umowy w następującym zakresie:</w:t>
      </w:r>
    </w:p>
    <w:p w14:paraId="20120CBC" w14:textId="77777777" w:rsidR="00DC07C3" w:rsidRPr="005A21FB" w:rsidRDefault="00DC07C3" w:rsidP="00A5083E">
      <w:pPr>
        <w:numPr>
          <w:ilvl w:val="0"/>
          <w:numId w:val="21"/>
        </w:numPr>
        <w:ind w:left="851" w:hanging="284"/>
        <w:jc w:val="both"/>
      </w:pPr>
      <w:r w:rsidRPr="005A21FB">
        <w:t>zmiany osób odpowiedzialnych za realizację umowy</w:t>
      </w:r>
      <w:r w:rsidR="00744C98" w:rsidRPr="005A21FB">
        <w:t>,</w:t>
      </w:r>
    </w:p>
    <w:p w14:paraId="6F7F5279" w14:textId="77777777" w:rsidR="00DC07C3" w:rsidRPr="005A21FB" w:rsidRDefault="00DC07C3" w:rsidP="00A5083E">
      <w:pPr>
        <w:numPr>
          <w:ilvl w:val="0"/>
          <w:numId w:val="21"/>
        </w:numPr>
        <w:ind w:left="851" w:hanging="284"/>
        <w:jc w:val="both"/>
      </w:pPr>
      <w:r w:rsidRPr="005A21FB">
        <w:t>zmiany danych teleadresowych,</w:t>
      </w:r>
    </w:p>
    <w:p w14:paraId="028BE56B" w14:textId="77777777" w:rsidR="00DC07C3" w:rsidRPr="005A21FB" w:rsidRDefault="00DC07C3" w:rsidP="00A5083E">
      <w:pPr>
        <w:numPr>
          <w:ilvl w:val="0"/>
          <w:numId w:val="21"/>
        </w:numPr>
        <w:ind w:left="851" w:hanging="284"/>
        <w:jc w:val="both"/>
      </w:pPr>
      <w:r w:rsidRPr="005A21FB">
        <w:t>zmiany podwykonawców</w:t>
      </w:r>
      <w:r w:rsidR="00E41F8A" w:rsidRPr="005A21FB">
        <w:t xml:space="preserve"> na zasadach określonych w umowie</w:t>
      </w:r>
      <w:r w:rsidRPr="005A21FB">
        <w:t>,</w:t>
      </w:r>
    </w:p>
    <w:p w14:paraId="4BECFE48" w14:textId="77777777" w:rsidR="00DC07C3" w:rsidRPr="005A21FB" w:rsidRDefault="00DC07C3" w:rsidP="00A5083E">
      <w:pPr>
        <w:numPr>
          <w:ilvl w:val="0"/>
          <w:numId w:val="21"/>
        </w:numPr>
        <w:ind w:left="851" w:hanging="284"/>
        <w:jc w:val="both"/>
      </w:pPr>
      <w:r w:rsidRPr="005A21FB">
        <w:t>zmiany przywoływanyc</w:t>
      </w:r>
      <w:r w:rsidR="00D064C0" w:rsidRPr="005A21FB">
        <w:t>h w przedmiotowej umowie oraz S</w:t>
      </w:r>
      <w:r w:rsidRPr="005A21FB">
        <w:t>WZ ustaw o</w:t>
      </w:r>
      <w:r w:rsidR="0079411F" w:rsidRPr="005A21FB">
        <w:t xml:space="preserve">raz </w:t>
      </w:r>
      <w:r w:rsidRPr="005A21FB">
        <w:t>rozporządzeń (zmiany przepisów bądź wymogów szczególnych dot</w:t>
      </w:r>
      <w:r w:rsidR="0079411F" w:rsidRPr="005A21FB">
        <w:t>yczących przedmiotu zamówienia)</w:t>
      </w:r>
      <w:r w:rsidR="00E715B3" w:rsidRPr="005A21FB">
        <w:t>,</w:t>
      </w:r>
      <w:r w:rsidR="005F7E93" w:rsidRPr="005A21FB">
        <w:t xml:space="preserve"> </w:t>
      </w:r>
    </w:p>
    <w:p w14:paraId="5DE3E3C7" w14:textId="77777777" w:rsidR="005A1060" w:rsidRPr="005A21FB" w:rsidRDefault="005F7E93" w:rsidP="00A5083E">
      <w:pPr>
        <w:numPr>
          <w:ilvl w:val="0"/>
          <w:numId w:val="21"/>
        </w:numPr>
        <w:ind w:left="851" w:hanging="284"/>
        <w:jc w:val="both"/>
      </w:pPr>
      <w:r w:rsidRPr="005A21FB">
        <w:t xml:space="preserve">  </w:t>
      </w:r>
      <w:r w:rsidR="00667F07" w:rsidRPr="005A21FB">
        <w:t xml:space="preserve">zmiany umowy w przypadkach określonych w art. 455 ust 1 pkt </w:t>
      </w:r>
      <w:r w:rsidR="009B39D6" w:rsidRPr="005A21FB">
        <w:t>3</w:t>
      </w:r>
      <w:r w:rsidR="0088446D" w:rsidRPr="005A21FB">
        <w:t xml:space="preserve"> - 4</w:t>
      </w:r>
      <w:r w:rsidR="00667F07" w:rsidRPr="005A21FB">
        <w:t xml:space="preserve"> oraz 455 ust. 2 ustawy z dnia 11 września 2019 r. Prawo zamówień publicznych</w:t>
      </w:r>
      <w:r w:rsidR="00E715B3" w:rsidRPr="005A21FB">
        <w:rPr>
          <w:bCs/>
        </w:rPr>
        <w:t>.</w:t>
      </w:r>
    </w:p>
    <w:p w14:paraId="0AA62F0D" w14:textId="77777777" w:rsidR="00DC07C3" w:rsidRPr="005A21FB" w:rsidRDefault="006C3F7F" w:rsidP="00590FBB">
      <w:pPr>
        <w:numPr>
          <w:ilvl w:val="0"/>
          <w:numId w:val="8"/>
        </w:numPr>
        <w:ind w:left="567" w:hanging="567"/>
        <w:jc w:val="both"/>
      </w:pPr>
      <w:r w:rsidRPr="005A21FB">
        <w:t>Z</w:t>
      </w:r>
      <w:r w:rsidR="00DC07C3" w:rsidRPr="005A21FB">
        <w:t xml:space="preserve">miany </w:t>
      </w:r>
      <w:r w:rsidR="00DC07C3" w:rsidRPr="005A21FB">
        <w:rPr>
          <w:b/>
        </w:rPr>
        <w:t>sposobu</w:t>
      </w:r>
      <w:r w:rsidR="00DC07C3" w:rsidRPr="005A21FB">
        <w:t xml:space="preserve"> wykonania przedmiotu zamówienia</w:t>
      </w:r>
      <w:r w:rsidR="001F1DFA" w:rsidRPr="005A21FB">
        <w:t xml:space="preserve"> (modyfikacja zakresu świadczenia)</w:t>
      </w:r>
      <w:r w:rsidR="005A1060" w:rsidRPr="005A21FB">
        <w:t>:</w:t>
      </w:r>
    </w:p>
    <w:p w14:paraId="2467AC76" w14:textId="77777777" w:rsidR="005A34D6" w:rsidRPr="005A21FB" w:rsidRDefault="005A34D6" w:rsidP="00A5083E">
      <w:pPr>
        <w:pStyle w:val="Tekstpodstawowywcity"/>
        <w:numPr>
          <w:ilvl w:val="1"/>
          <w:numId w:val="23"/>
        </w:numPr>
        <w:tabs>
          <w:tab w:val="left" w:pos="851"/>
          <w:tab w:val="left" w:pos="1560"/>
        </w:tabs>
        <w:suppressAutoHyphens w:val="0"/>
        <w:spacing w:after="0"/>
        <w:ind w:left="851" w:hanging="284"/>
        <w:jc w:val="both"/>
      </w:pPr>
      <w:r w:rsidRPr="005A21FB">
        <w:t>zmiany prawa lub obowiązujących norm lub decyzji administracyjnych mających wpływ na zakres lub sposób realizacji umowy lub korzystania z prac przez Zamawiającego</w:t>
      </w:r>
    </w:p>
    <w:p w14:paraId="3850012F" w14:textId="77777777" w:rsidR="005A34D6" w:rsidRPr="005A21FB" w:rsidRDefault="005A34D6" w:rsidP="00A5083E">
      <w:pPr>
        <w:pStyle w:val="Tekstpodstawowywcity"/>
        <w:numPr>
          <w:ilvl w:val="1"/>
          <w:numId w:val="23"/>
        </w:numPr>
        <w:tabs>
          <w:tab w:val="left" w:pos="851"/>
          <w:tab w:val="left" w:pos="1560"/>
        </w:tabs>
        <w:suppressAutoHyphens w:val="0"/>
        <w:spacing w:after="0"/>
        <w:ind w:left="851" w:hanging="284"/>
        <w:jc w:val="both"/>
      </w:pPr>
      <w:r w:rsidRPr="005A21FB">
        <w:t>wynikające z konieczności zastosowania innych rozwiązań technicznych, technologicznych lub organizacyjnych niż wskazane w Umowie, w sytuacji, gdyby zastosowanie przewidzianych rozwiązań groziło niewykonaniem lub wadliwym wykonaniem przedmiotu umowy lub ich części,</w:t>
      </w:r>
    </w:p>
    <w:p w14:paraId="704A4B80" w14:textId="77777777" w:rsidR="005D5BE7" w:rsidRPr="005A21FB" w:rsidRDefault="006D32E3" w:rsidP="00A5083E">
      <w:pPr>
        <w:pStyle w:val="Tekstpodstawowywcity"/>
        <w:numPr>
          <w:ilvl w:val="1"/>
          <w:numId w:val="23"/>
        </w:numPr>
        <w:tabs>
          <w:tab w:val="left" w:pos="851"/>
          <w:tab w:val="left" w:pos="1560"/>
        </w:tabs>
        <w:suppressAutoHyphens w:val="0"/>
        <w:spacing w:after="0"/>
        <w:ind w:left="851" w:hanging="284"/>
        <w:jc w:val="both"/>
      </w:pPr>
      <w:r w:rsidRPr="005A21FB">
        <w:t>zaniechanie</w:t>
      </w:r>
      <w:r w:rsidR="001F1DFA" w:rsidRPr="005A21FB">
        <w:t xml:space="preserve"> przez Zamawiającego </w:t>
      </w:r>
      <w:r w:rsidR="0077036F" w:rsidRPr="005A21FB">
        <w:t>wykonania części robót zbędnych do wykonania przedmiotu umowy zgodnie ze sztuką</w:t>
      </w:r>
      <w:r w:rsidR="009B21B3" w:rsidRPr="005A21FB">
        <w:t xml:space="preserve"> budowlaną </w:t>
      </w:r>
      <w:r w:rsidR="00440ADE" w:rsidRPr="005A21FB">
        <w:t>lub</w:t>
      </w:r>
      <w:r w:rsidR="009B21B3" w:rsidRPr="005A21FB">
        <w:t xml:space="preserve"> wiedzą techniczną</w:t>
      </w:r>
      <w:r w:rsidR="0077036F" w:rsidRPr="005A21FB">
        <w:t xml:space="preserve">, </w:t>
      </w:r>
      <w:r w:rsidR="009B21B3" w:rsidRPr="005A21FB">
        <w:t>lub w przypadku</w:t>
      </w:r>
      <w:r w:rsidR="00E715B3" w:rsidRPr="005A21FB">
        <w:t>,</w:t>
      </w:r>
      <w:r w:rsidR="009B21B3" w:rsidRPr="005A21FB">
        <w:t xml:space="preserve"> gdy uzasadnione okaże</w:t>
      </w:r>
      <w:r w:rsidR="005F7E93" w:rsidRPr="005A21FB">
        <w:t xml:space="preserve"> się zmniejszenie zakresu robót z zastrzeżeniem, iż zmniejszenie nie przekroczy 20% wartości robót w danej branży.</w:t>
      </w:r>
    </w:p>
    <w:p w14:paraId="6D3F6F20" w14:textId="77777777" w:rsidR="002B1F8D" w:rsidRPr="005A21FB" w:rsidRDefault="00DE0D26" w:rsidP="00A5083E">
      <w:pPr>
        <w:pStyle w:val="Tekstpodstawowywcity"/>
        <w:numPr>
          <w:ilvl w:val="1"/>
          <w:numId w:val="23"/>
        </w:numPr>
        <w:tabs>
          <w:tab w:val="left" w:pos="851"/>
          <w:tab w:val="left" w:pos="1560"/>
        </w:tabs>
        <w:suppressAutoHyphens w:val="0"/>
        <w:spacing w:after="0"/>
        <w:ind w:left="851" w:hanging="284"/>
        <w:jc w:val="both"/>
      </w:pPr>
      <w:r w:rsidRPr="005A21FB">
        <w:t>robot</w:t>
      </w:r>
      <w:r w:rsidR="00545AD1" w:rsidRPr="005A21FB">
        <w:t>y</w:t>
      </w:r>
      <w:r w:rsidR="00A90DB8" w:rsidRPr="005A21FB">
        <w:t xml:space="preserve"> zamienne</w:t>
      </w:r>
      <w:r w:rsidRPr="005A21FB">
        <w:t xml:space="preserve"> - </w:t>
      </w:r>
      <w:r w:rsidR="0077036F" w:rsidRPr="005A21FB">
        <w:t>zmian</w:t>
      </w:r>
      <w:r w:rsidR="00545AD1" w:rsidRPr="005A21FB">
        <w:t>y</w:t>
      </w:r>
      <w:r w:rsidR="00A90DB8" w:rsidRPr="005A21FB">
        <w:t xml:space="preserve"> technologiczne</w:t>
      </w:r>
      <w:r w:rsidR="00DF7A5A" w:rsidRPr="005A21FB">
        <w:t>, spowodowane</w:t>
      </w:r>
      <w:r w:rsidR="0077036F" w:rsidRPr="005A21FB">
        <w:t xml:space="preserve"> w szczególności następującymi okolicznościami:</w:t>
      </w:r>
    </w:p>
    <w:p w14:paraId="359701C2" w14:textId="77777777" w:rsidR="00E13713" w:rsidRPr="005A21FB" w:rsidRDefault="00F15620" w:rsidP="00F15620">
      <w:pPr>
        <w:pStyle w:val="Tekstpodstawowywcity"/>
        <w:numPr>
          <w:ilvl w:val="5"/>
          <w:numId w:val="7"/>
        </w:numPr>
        <w:tabs>
          <w:tab w:val="left" w:pos="993"/>
        </w:tabs>
        <w:suppressAutoHyphens w:val="0"/>
        <w:spacing w:after="0"/>
        <w:ind w:left="1134" w:hanging="283"/>
        <w:jc w:val="both"/>
      </w:pPr>
      <w:r w:rsidRPr="005A21FB">
        <w:t xml:space="preserve">  </w:t>
      </w:r>
      <w:r w:rsidR="0077036F" w:rsidRPr="005A21FB">
        <w:t xml:space="preserve">niedostępnością na rynku materiałów lub urządzeń, wskazanych w </w:t>
      </w:r>
      <w:r w:rsidR="0077036F" w:rsidRPr="005A21FB">
        <w:rPr>
          <w:u w:val="single"/>
        </w:rPr>
        <w:t xml:space="preserve">dokumentacji </w:t>
      </w:r>
      <w:r w:rsidR="00A26212" w:rsidRPr="005A21FB">
        <w:rPr>
          <w:u w:val="single"/>
        </w:rPr>
        <w:t>zadania</w:t>
      </w:r>
      <w:r w:rsidR="0077036F" w:rsidRPr="005A21FB">
        <w:t xml:space="preserve"> spowodowanej zaprzestaniem produkcji lub wycofaniem z rynku tych materiałów lub urządzeń,</w:t>
      </w:r>
    </w:p>
    <w:p w14:paraId="7D2B2EF0" w14:textId="77777777" w:rsidR="00E13713" w:rsidRPr="005A21FB" w:rsidRDefault="0077036F" w:rsidP="00F15620">
      <w:pPr>
        <w:pStyle w:val="Tekstpodstawowywcity"/>
        <w:numPr>
          <w:ilvl w:val="5"/>
          <w:numId w:val="7"/>
        </w:numPr>
        <w:tabs>
          <w:tab w:val="left" w:pos="993"/>
        </w:tabs>
        <w:suppressAutoHyphens w:val="0"/>
        <w:spacing w:after="0"/>
        <w:ind w:left="1134" w:hanging="283"/>
        <w:jc w:val="both"/>
      </w:pPr>
      <w:r w:rsidRPr="005A21FB">
        <w:t xml:space="preserve">możliwością zastosowania materiałów lub urządzeń o równym lub lepszym standardzie niż przyjęte </w:t>
      </w:r>
      <w:r w:rsidR="00B95EC8" w:rsidRPr="005A21FB">
        <w:t>w</w:t>
      </w:r>
      <w:r w:rsidR="00B02CF9" w:rsidRPr="005A21FB">
        <w:t xml:space="preserve"> </w:t>
      </w:r>
      <w:r w:rsidR="00A26212" w:rsidRPr="005A21FB">
        <w:rPr>
          <w:u w:val="single"/>
        </w:rPr>
        <w:t>dokumentacji zadania</w:t>
      </w:r>
      <w:r w:rsidR="00D61109" w:rsidRPr="005A21FB">
        <w:t xml:space="preserve"> pozwalających na zaoszczędzenie</w:t>
      </w:r>
      <w:r w:rsidRPr="005A21FB">
        <w:t xml:space="preserve"> kosztów realizacji przedmiotu umowy lub kosztów eksploatacji wykonanego przedmiotu umowy lub umożliwiające uzyskanie lepszej jakości robót,</w:t>
      </w:r>
    </w:p>
    <w:p w14:paraId="7CB4A79E" w14:textId="77777777" w:rsidR="00E13713" w:rsidRPr="005A21FB" w:rsidRDefault="00744C98" w:rsidP="00F15620">
      <w:pPr>
        <w:pStyle w:val="Tekstpodstawowywcity"/>
        <w:numPr>
          <w:ilvl w:val="5"/>
          <w:numId w:val="7"/>
        </w:numPr>
        <w:tabs>
          <w:tab w:val="left" w:pos="993"/>
        </w:tabs>
        <w:suppressAutoHyphens w:val="0"/>
        <w:spacing w:after="0"/>
        <w:ind w:left="1134" w:hanging="283"/>
        <w:jc w:val="both"/>
      </w:pPr>
      <w:r w:rsidRPr="005A21FB">
        <w:t>możliwością zastosowania</w:t>
      </w:r>
      <w:r w:rsidR="0077036F" w:rsidRPr="005A21FB">
        <w:t xml:space="preserve"> </w:t>
      </w:r>
      <w:r w:rsidR="00A26212" w:rsidRPr="005A21FB">
        <w:t xml:space="preserve">innej </w:t>
      </w:r>
      <w:r w:rsidR="0077036F" w:rsidRPr="005A21FB">
        <w:t>technologii wykonania robót, pozwalającej na zaoszczędzenie czasu realizacji inwestycji, kosztów wykonywanych prac lub kosztów eksploatacji wykonanego przedmiotu umowy</w:t>
      </w:r>
      <w:r w:rsidR="00823017" w:rsidRPr="005A21FB">
        <w:t xml:space="preserve"> lub umożliwiające uzyskanie lepszej jakości robót</w:t>
      </w:r>
      <w:r w:rsidR="0077036F" w:rsidRPr="005A21FB">
        <w:t>,</w:t>
      </w:r>
    </w:p>
    <w:p w14:paraId="398F511C" w14:textId="77777777" w:rsidR="0077036F" w:rsidRPr="005A21FB" w:rsidRDefault="00245BF4" w:rsidP="00F15620">
      <w:pPr>
        <w:pStyle w:val="Tekstpodstawowywcity"/>
        <w:numPr>
          <w:ilvl w:val="5"/>
          <w:numId w:val="7"/>
        </w:numPr>
        <w:tabs>
          <w:tab w:val="left" w:pos="993"/>
        </w:tabs>
        <w:suppressAutoHyphens w:val="0"/>
        <w:spacing w:after="0"/>
        <w:ind w:left="1134" w:hanging="283"/>
        <w:jc w:val="both"/>
      </w:pPr>
      <w:r w:rsidRPr="005A21FB">
        <w:t>możliwością</w:t>
      </w:r>
      <w:r w:rsidR="0054522B" w:rsidRPr="005A21FB">
        <w:t xml:space="preserve"> </w:t>
      </w:r>
      <w:r w:rsidR="0077036F" w:rsidRPr="005A21FB">
        <w:t>wykonania robót zamiennych w stosunku do rozwiązań przewidzianych w</w:t>
      </w:r>
      <w:r w:rsidR="00DB001A" w:rsidRPr="005A21FB">
        <w:t xml:space="preserve"> </w:t>
      </w:r>
      <w:r w:rsidR="0088446D" w:rsidRPr="005A21FB">
        <w:rPr>
          <w:u w:val="single"/>
        </w:rPr>
        <w:t>dokumentacji zadania</w:t>
      </w:r>
      <w:r w:rsidR="0077036F" w:rsidRPr="005A21FB">
        <w:t>, skutkujących zwiększeniem: bezpieczeństwa realizacji robót, bezpieczeństwa użytkowania, funkcjonalności lub z</w:t>
      </w:r>
      <w:r w:rsidR="00ED24BB" w:rsidRPr="005A21FB">
        <w:t>mniejszeniem kosztów realizacji</w:t>
      </w:r>
      <w:r w:rsidR="0077036F" w:rsidRPr="005A21FB">
        <w:t xml:space="preserve"> inwestycji, usprawnieniem procesu budowlanego, jeżeli rozwiązania zamienne nie odstępują w sposób istotny od zatw</w:t>
      </w:r>
      <w:r w:rsidR="00A03B69" w:rsidRPr="005A21FB">
        <w:t>ierdzonego projektu budowlanego.</w:t>
      </w:r>
    </w:p>
    <w:p w14:paraId="4A276AA0" w14:textId="77777777" w:rsidR="00DC07C3" w:rsidRPr="005A21FB" w:rsidRDefault="007829F3" w:rsidP="00590FBB">
      <w:pPr>
        <w:numPr>
          <w:ilvl w:val="0"/>
          <w:numId w:val="8"/>
        </w:numPr>
        <w:ind w:left="567" w:hanging="567"/>
        <w:jc w:val="both"/>
      </w:pPr>
      <w:r w:rsidRPr="005A21FB">
        <w:t>Z</w:t>
      </w:r>
      <w:r w:rsidR="00DC07C3" w:rsidRPr="005A21FB">
        <w:t xml:space="preserve">miany </w:t>
      </w:r>
      <w:r w:rsidR="00DC07C3" w:rsidRPr="005A21FB">
        <w:rPr>
          <w:b/>
        </w:rPr>
        <w:t>wynagrodzenia</w:t>
      </w:r>
      <w:r w:rsidR="00DC07C3" w:rsidRPr="005A21FB">
        <w:t xml:space="preserve"> Wykonawcy, tj.:</w:t>
      </w:r>
    </w:p>
    <w:p w14:paraId="371D02BF" w14:textId="06C1B65E" w:rsidR="00A26212" w:rsidRPr="007B0C52" w:rsidRDefault="005A34D6" w:rsidP="007B0C52">
      <w:pPr>
        <w:numPr>
          <w:ilvl w:val="2"/>
          <w:numId w:val="9"/>
        </w:numPr>
        <w:ind w:left="851" w:hanging="284"/>
        <w:jc w:val="both"/>
        <w:rPr>
          <w:kern w:val="0"/>
        </w:rPr>
      </w:pPr>
      <w:r w:rsidRPr="005A21FB">
        <w:rPr>
          <w:rFonts w:eastAsia="Calibri"/>
          <w:color w:val="0E0101"/>
          <w:kern w:val="0"/>
        </w:rPr>
        <w:t>zmiany stawki podatku od towarów i usług oraz podatku akcyzowego.</w:t>
      </w:r>
      <w:r w:rsidRPr="005A21FB">
        <w:rPr>
          <w:color w:val="0E0101"/>
          <w:kern w:val="0"/>
        </w:rPr>
        <w:t xml:space="preserve"> </w:t>
      </w:r>
      <w:r w:rsidRPr="005A21FB">
        <w:rPr>
          <w:rFonts w:eastAsia="Calibri"/>
          <w:color w:val="0E0101"/>
          <w:kern w:val="0"/>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007B0C52">
        <w:rPr>
          <w:kern w:val="0"/>
        </w:rPr>
        <w:t xml:space="preserve"> </w:t>
      </w:r>
      <w:r w:rsidR="009B39D6" w:rsidRPr="005A21FB">
        <w:t xml:space="preserve">jeżeli </w:t>
      </w:r>
      <w:r w:rsidR="009B39D6" w:rsidRPr="005A21FB">
        <w:lastRenderedPageBreak/>
        <w:t>zmiany, będą miały wpływ na koszty wykonania umowy i Wykonawca w sposób obiektywny udowodni ich wielkość.</w:t>
      </w:r>
    </w:p>
    <w:p w14:paraId="6EFF2C08" w14:textId="77777777" w:rsidR="005A34D6" w:rsidRPr="005A21FB" w:rsidRDefault="005A34D6" w:rsidP="009B39D6">
      <w:pPr>
        <w:numPr>
          <w:ilvl w:val="2"/>
          <w:numId w:val="9"/>
        </w:numPr>
        <w:ind w:left="851" w:hanging="284"/>
        <w:jc w:val="both"/>
      </w:pPr>
      <w:r w:rsidRPr="005A21FB">
        <w:t xml:space="preserve">obniżenia wynagrodzenia Wykonawcy w przypadkach i na zasadach określonych w umowie, a w szczególności w sytuacjach opisanych w paragrafie 12 ust. 2 pkt a), b) oraz 8 ust. 3 pkt b, </w:t>
      </w:r>
    </w:p>
    <w:p w14:paraId="4E491628" w14:textId="77777777" w:rsidR="00E73E94" w:rsidRPr="005A21FB" w:rsidRDefault="005F7E93" w:rsidP="009B39D6">
      <w:pPr>
        <w:numPr>
          <w:ilvl w:val="2"/>
          <w:numId w:val="9"/>
        </w:numPr>
        <w:ind w:left="851" w:hanging="284"/>
        <w:jc w:val="both"/>
      </w:pPr>
      <w:r w:rsidRPr="005A21FB">
        <w:t xml:space="preserve">w przypadku zastosowania art. </w:t>
      </w:r>
      <w:r w:rsidR="009B39D6" w:rsidRPr="005A21FB">
        <w:t>455 ust 1 pkt 3</w:t>
      </w:r>
      <w:r w:rsidR="005A34D6" w:rsidRPr="005A21FB">
        <w:t xml:space="preserve"> - </w:t>
      </w:r>
      <w:r w:rsidR="00667F07" w:rsidRPr="005A21FB">
        <w:t>4 oraz 455 ust. 2 ustawy z dnia 11 września 2019 r. Prawo zamówień publicznych</w:t>
      </w:r>
      <w:r w:rsidRPr="005A21FB">
        <w:t>.</w:t>
      </w:r>
    </w:p>
    <w:p w14:paraId="64E3E20F" w14:textId="77777777" w:rsidR="00DC07C3" w:rsidRPr="005A21FB" w:rsidRDefault="007829F3" w:rsidP="00590FBB">
      <w:pPr>
        <w:numPr>
          <w:ilvl w:val="0"/>
          <w:numId w:val="8"/>
        </w:numPr>
        <w:ind w:left="567" w:hanging="567"/>
        <w:jc w:val="both"/>
      </w:pPr>
      <w:r w:rsidRPr="005A21FB">
        <w:t>Z</w:t>
      </w:r>
      <w:r w:rsidR="00DC07C3" w:rsidRPr="005A21FB">
        <w:t xml:space="preserve">miany </w:t>
      </w:r>
      <w:r w:rsidR="00DC07C3" w:rsidRPr="005A21FB">
        <w:rPr>
          <w:b/>
        </w:rPr>
        <w:t>terminu</w:t>
      </w:r>
      <w:r w:rsidR="00DC07C3" w:rsidRPr="005A21FB">
        <w:t xml:space="preserve"> wykonania umowy w przypadku: </w:t>
      </w:r>
    </w:p>
    <w:p w14:paraId="15643803" w14:textId="77777777" w:rsidR="00224A17" w:rsidRPr="005A21FB" w:rsidRDefault="00DC07C3"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wystąpienia siły wyższej (rozumianej</w:t>
      </w:r>
      <w:r w:rsidR="00E715B3" w:rsidRPr="005A21FB">
        <w:rPr>
          <w:rFonts w:ascii="Times New Roman" w:hAnsi="Times New Roman"/>
        </w:rPr>
        <w:t>,</w:t>
      </w:r>
      <w:r w:rsidRPr="005A21FB">
        <w:rPr>
          <w:rFonts w:ascii="Times New Roman" w:hAnsi="Times New Roman"/>
        </w:rPr>
        <w:t xml:space="preserve">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r w:rsidR="004B373E" w:rsidRPr="005A21FB">
        <w:rPr>
          <w:rFonts w:ascii="Times New Roman" w:hAnsi="Times New Roman"/>
        </w:rPr>
        <w:t>,</w:t>
      </w:r>
    </w:p>
    <w:p w14:paraId="40C58768" w14:textId="77777777" w:rsidR="00224A17" w:rsidRPr="005A21FB" w:rsidRDefault="00224A17"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74E88316" w14:textId="77777777" w:rsidR="00DC07C3" w:rsidRPr="005A21FB" w:rsidRDefault="00224A17"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 xml:space="preserve">koniecznością uwzględnienia wydanych w toku realizacji prac zaleceń właściwych służb i inspekcji, jeżeli powodują one wydłużenie czasu realizacji i nie wynikają z przyczyn, za które Wykonawca ponosi odpowiedzialność, </w:t>
      </w:r>
      <w:r w:rsidR="00DC07C3" w:rsidRPr="005A21FB">
        <w:rPr>
          <w:rFonts w:ascii="Times New Roman" w:hAnsi="Times New Roman"/>
        </w:rPr>
        <w:t>uniemożliwiających zrealizowanie przedmiotu umowy w terminie</w:t>
      </w:r>
      <w:r w:rsidR="00AC5808" w:rsidRPr="005A21FB">
        <w:rPr>
          <w:rFonts w:ascii="Times New Roman" w:hAnsi="Times New Roman"/>
        </w:rPr>
        <w:t>,</w:t>
      </w:r>
    </w:p>
    <w:p w14:paraId="16F9C8D3" w14:textId="77777777" w:rsidR="00AC5808" w:rsidRPr="005A21FB" w:rsidRDefault="009B39D6"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 xml:space="preserve">konieczność udzielenia zamówień dodatkowych lub zmiany umowy, o których mowa w art. 455 ust. 1 pkt 3 – 4 oraz art. 455 ust. 2, a udzielnie zamówień dodatkowych lub zmian umowy wpłynie na termin wykonania zamówienia podstawowego, </w:t>
      </w:r>
      <w:r w:rsidR="00C2091E" w:rsidRPr="005A21FB">
        <w:rPr>
          <w:rFonts w:ascii="Times New Roman" w:hAnsi="Times New Roman"/>
        </w:rPr>
        <w:t>lub wystąpienia nieprzewidzianych zdarzeń związanych z realizacją zadań statutowych przez Zamawiającego tj. świadczeniem usług zdrowotnych, których nie dało się przewidzieć, a mają wpływ na pierwotny termin realizacji inwestycji.</w:t>
      </w:r>
    </w:p>
    <w:p w14:paraId="0799F470" w14:textId="0AC92180" w:rsidR="005C2A68" w:rsidRPr="005A21FB" w:rsidRDefault="00DC07C3" w:rsidP="00590FBB">
      <w:pPr>
        <w:numPr>
          <w:ilvl w:val="0"/>
          <w:numId w:val="8"/>
        </w:numPr>
        <w:tabs>
          <w:tab w:val="left" w:pos="567"/>
        </w:tabs>
        <w:ind w:left="567" w:hanging="567"/>
        <w:jc w:val="both"/>
      </w:pPr>
      <w:r w:rsidRPr="005A21FB">
        <w:t>Wszelkie zmiany umowy wymagają uprzedniej (tj. przed ich dokonaniem) pisemnej zgody Zamawiającego i dokonywane będą w formie pisemnej (aneksu) pod rygorem nieważności</w:t>
      </w:r>
      <w:r w:rsidR="00551A04" w:rsidRPr="005A21FB">
        <w:t xml:space="preserve"> za wyjątk</w:t>
      </w:r>
      <w:r w:rsidR="00BB15E7" w:rsidRPr="005A21FB">
        <w:t>iem zmian</w:t>
      </w:r>
      <w:r w:rsidR="00E715B3" w:rsidRPr="005A21FB">
        <w:t>,</w:t>
      </w:r>
      <w:r w:rsidR="00BB15E7" w:rsidRPr="005A21FB">
        <w:t xml:space="preserve"> o których mowa w ust</w:t>
      </w:r>
      <w:r w:rsidR="006D353F" w:rsidRPr="005A21FB">
        <w:t>.</w:t>
      </w:r>
      <w:r w:rsidR="00BB15E7" w:rsidRPr="005A21FB">
        <w:t xml:space="preserve"> 1</w:t>
      </w:r>
      <w:r w:rsidR="00172955">
        <w:t xml:space="preserve"> lit.</w:t>
      </w:r>
      <w:r w:rsidR="00F03358" w:rsidRPr="005A21FB">
        <w:t xml:space="preserve"> b, c, d</w:t>
      </w:r>
      <w:r w:rsidR="00E715B3" w:rsidRPr="005A21FB">
        <w:t>,</w:t>
      </w:r>
      <w:r w:rsidR="00551A04" w:rsidRPr="005A21FB">
        <w:t xml:space="preserve"> dla których skuteczności wystarczające jest jednostronne pisemne oświadczenie strony</w:t>
      </w:r>
      <w:r w:rsidR="00F03358" w:rsidRPr="005A21FB">
        <w:t>.</w:t>
      </w:r>
    </w:p>
    <w:p w14:paraId="38431F7D" w14:textId="77777777" w:rsidR="003C7CFD" w:rsidRPr="005A21FB" w:rsidRDefault="00D8210D" w:rsidP="00590FBB">
      <w:pPr>
        <w:pStyle w:val="Tekstpodstawowywcity"/>
        <w:numPr>
          <w:ilvl w:val="0"/>
          <w:numId w:val="8"/>
        </w:numPr>
        <w:tabs>
          <w:tab w:val="left" w:pos="567"/>
          <w:tab w:val="num" w:pos="709"/>
        </w:tabs>
        <w:suppressAutoHyphens w:val="0"/>
        <w:spacing w:after="0"/>
        <w:ind w:left="567" w:hanging="567"/>
        <w:jc w:val="both"/>
      </w:pPr>
      <w:r w:rsidRPr="005A21FB">
        <w:t>P</w:t>
      </w:r>
      <w:r w:rsidR="0079411F" w:rsidRPr="005A21FB">
        <w:t>odstawę</w:t>
      </w:r>
      <w:r w:rsidRPr="005A21FB">
        <w:t xml:space="preserve"> do zmiany umowy wprowadzanej w formie aneksu do umowy stanowił</w:t>
      </w:r>
      <w:r w:rsidR="0079411F" w:rsidRPr="005A21FB">
        <w:t xml:space="preserve"> będzie</w:t>
      </w:r>
      <w:r w:rsidR="005D2B68" w:rsidRPr="005A21FB">
        <w:t xml:space="preserve"> sporządzony przez Wykonawcę protokół konieczności, zaakceptowany przez Inspektora Nadzoru</w:t>
      </w:r>
      <w:r w:rsidR="002660FA" w:rsidRPr="005A21FB">
        <w:t>.</w:t>
      </w:r>
      <w:r w:rsidR="006C7948" w:rsidRPr="005A21FB">
        <w:t xml:space="preserve"> </w:t>
      </w:r>
      <w:r w:rsidR="005D2B68" w:rsidRPr="005A21FB">
        <w:t xml:space="preserve">Protokół konieczności może zostać sporządzony wyłącznie </w:t>
      </w:r>
      <w:r w:rsidR="00F41CD1" w:rsidRPr="005A21FB">
        <w:t xml:space="preserve">na wniosek Zamawiającego lub </w:t>
      </w:r>
      <w:r w:rsidR="005D2B68" w:rsidRPr="005A21FB">
        <w:t>po udzieleniu pisemnej zgody Zamawiającego na dokonanie zmiany</w:t>
      </w:r>
      <w:r w:rsidR="003C7CFD" w:rsidRPr="005A21FB">
        <w:t xml:space="preserve"> na wniosek Wykonawcy.</w:t>
      </w:r>
    </w:p>
    <w:p w14:paraId="021BDE19" w14:textId="77777777" w:rsidR="003C7CFD" w:rsidRPr="005A21FB" w:rsidRDefault="005D2B68" w:rsidP="00590FBB">
      <w:pPr>
        <w:pStyle w:val="Tekstpodstawowywcity"/>
        <w:numPr>
          <w:ilvl w:val="0"/>
          <w:numId w:val="8"/>
        </w:numPr>
        <w:tabs>
          <w:tab w:val="left" w:pos="567"/>
          <w:tab w:val="num" w:pos="709"/>
        </w:tabs>
        <w:suppressAutoHyphens w:val="0"/>
        <w:spacing w:after="0"/>
        <w:ind w:left="567" w:hanging="567"/>
        <w:jc w:val="both"/>
      </w:pPr>
      <w:r w:rsidRPr="005A21FB">
        <w:t>Skierowany do Zamawiającego wniosek Wykonawcy z propozycją zmiany, zawierał będzie: opis propozycji zmiany</w:t>
      </w:r>
      <w:r w:rsidR="00ED24BB" w:rsidRPr="005A21FB">
        <w:t>;</w:t>
      </w:r>
      <w:r w:rsidR="005C2A68" w:rsidRPr="005A21FB">
        <w:t xml:space="preserve"> </w:t>
      </w:r>
      <w:r w:rsidR="00ED24BB" w:rsidRPr="005A21FB">
        <w:t>uzasadnienie zmiany;</w:t>
      </w:r>
      <w:r w:rsidR="005C2A68" w:rsidRPr="005A21FB">
        <w:t xml:space="preserve"> </w:t>
      </w:r>
      <w:r w:rsidRPr="005A21FB">
        <w:t>obliczenie kosztów zmiany w oparciu o czynniki cenotwórcze</w:t>
      </w:r>
      <w:r w:rsidR="00140F18" w:rsidRPr="005A21FB">
        <w:t xml:space="preserve"> ustalone przez strony</w:t>
      </w:r>
      <w:r w:rsidR="00867D8F" w:rsidRPr="005A21FB">
        <w:t xml:space="preserve"> </w:t>
      </w:r>
      <w:r w:rsidRPr="005A21FB">
        <w:t xml:space="preserve">w oparciu o dokumenty </w:t>
      </w:r>
      <w:r w:rsidR="006A154D" w:rsidRPr="005A21FB">
        <w:t>określone przez strony</w:t>
      </w:r>
      <w:r w:rsidRPr="005A21FB">
        <w:t>,</w:t>
      </w:r>
      <w:r w:rsidR="00F03358" w:rsidRPr="005A21FB">
        <w:t xml:space="preserve"> w sz</w:t>
      </w:r>
      <w:r w:rsidR="00D8210D" w:rsidRPr="005A21FB">
        <w:t>cze</w:t>
      </w:r>
      <w:r w:rsidR="00F03358" w:rsidRPr="005A21FB">
        <w:t xml:space="preserve">gólności </w:t>
      </w:r>
      <w:r w:rsidR="00D8210D" w:rsidRPr="005A21FB">
        <w:t>przy wykorzystaniu średnich</w:t>
      </w:r>
      <w:r w:rsidR="005C2A68" w:rsidRPr="005A21FB">
        <w:t xml:space="preserve"> </w:t>
      </w:r>
      <w:r w:rsidRPr="005A21FB">
        <w:t xml:space="preserve">ceny </w:t>
      </w:r>
      <w:proofErr w:type="spellStart"/>
      <w:r w:rsidRPr="005A21FB">
        <w:t>Sekocenbud</w:t>
      </w:r>
      <w:proofErr w:type="spellEnd"/>
      <w:r w:rsidRPr="005A21FB">
        <w:t xml:space="preserve"> dla województwa świętokrzyskiego z daty złożenia oferty</w:t>
      </w:r>
      <w:r w:rsidR="002124C7" w:rsidRPr="005A21FB">
        <w:t xml:space="preserve"> (stawki, narzuty określone w </w:t>
      </w:r>
      <w:r w:rsidR="002124C7" w:rsidRPr="005A21FB">
        <w:rPr>
          <w:color w:val="000000"/>
        </w:rPr>
        <w:t>§ 2 pkt. 3)</w:t>
      </w:r>
      <w:r w:rsidRPr="005A21FB">
        <w:t>, rysunki zamienne</w:t>
      </w:r>
      <w:r w:rsidR="00927256" w:rsidRPr="005A21FB">
        <w:t>.</w:t>
      </w:r>
    </w:p>
    <w:p w14:paraId="022416D7" w14:textId="77777777" w:rsidR="002660FA" w:rsidRPr="005A21FB" w:rsidRDefault="005D2B68" w:rsidP="00590FBB">
      <w:pPr>
        <w:pStyle w:val="Tekstpodstawowywcity"/>
        <w:numPr>
          <w:ilvl w:val="0"/>
          <w:numId w:val="8"/>
        </w:numPr>
        <w:tabs>
          <w:tab w:val="left" w:pos="567"/>
          <w:tab w:val="num" w:pos="709"/>
        </w:tabs>
        <w:suppressAutoHyphens w:val="0"/>
        <w:spacing w:after="0"/>
        <w:ind w:left="567" w:hanging="567"/>
        <w:jc w:val="both"/>
      </w:pPr>
      <w:r w:rsidRPr="005A21FB">
        <w:t>Przed skierowaniem do Zamawiającego wniosku o dokonanie zmian, Wykonawca winien uzyskać opinię Inspektora Nadzoru co do proponowanych zmian</w:t>
      </w:r>
      <w:r w:rsidR="00671BE0" w:rsidRPr="005A21FB">
        <w:t xml:space="preserve"> oraz sporządzonej wyceny.</w:t>
      </w:r>
    </w:p>
    <w:p w14:paraId="3D8CDA99" w14:textId="77777777" w:rsidR="003C7CFD" w:rsidRPr="005A21FB" w:rsidRDefault="005D2B68" w:rsidP="00590FBB">
      <w:pPr>
        <w:pStyle w:val="Tekstpodstawowywcity"/>
        <w:numPr>
          <w:ilvl w:val="0"/>
          <w:numId w:val="8"/>
        </w:numPr>
        <w:tabs>
          <w:tab w:val="num" w:pos="567"/>
        </w:tabs>
        <w:suppressAutoHyphens w:val="0"/>
        <w:spacing w:after="0"/>
        <w:ind w:left="567" w:hanging="567"/>
        <w:jc w:val="both"/>
      </w:pPr>
      <w:r w:rsidRPr="005A21FB">
        <w:t>W przypadku, gdy o dokonanie zmian</w:t>
      </w:r>
      <w:r w:rsidR="00BD0C7B" w:rsidRPr="005A21FB">
        <w:t>y</w:t>
      </w:r>
      <w:r w:rsidR="00134025" w:rsidRPr="005A21FB">
        <w:t xml:space="preserve"> zakresu świadczenia</w:t>
      </w:r>
      <w:r w:rsidRPr="005A21FB">
        <w:t xml:space="preserve"> wnioskował będzie Zamawiający, Wykonawca dokona wyceny zmiany, zgodnie z ust. </w:t>
      </w:r>
      <w:r w:rsidR="00867D8F" w:rsidRPr="005A21FB">
        <w:t>7</w:t>
      </w:r>
      <w:r w:rsidRPr="005A21FB">
        <w:t xml:space="preserve">, która podlegać będzie </w:t>
      </w:r>
      <w:r w:rsidR="00A44811" w:rsidRPr="005A21FB">
        <w:t xml:space="preserve">weryfikacji Inspektora Nadzoru. </w:t>
      </w:r>
      <w:r w:rsidRPr="005A21FB">
        <w:t>W przypadku zaakceptowania przez Zamawiającego przedłożonej wyceny, zostanie sporządzony protokół konieczności stanowiący podstawę do aneksu do umowy.</w:t>
      </w:r>
    </w:p>
    <w:p w14:paraId="5FAAFBAA" w14:textId="77777777" w:rsidR="005D2B68" w:rsidRPr="005A21FB" w:rsidRDefault="005D2B68" w:rsidP="00590FBB">
      <w:pPr>
        <w:pStyle w:val="Tekstpodstawowywcity"/>
        <w:numPr>
          <w:ilvl w:val="0"/>
          <w:numId w:val="8"/>
        </w:numPr>
        <w:tabs>
          <w:tab w:val="num" w:pos="567"/>
        </w:tabs>
        <w:suppressAutoHyphens w:val="0"/>
        <w:spacing w:after="0"/>
        <w:ind w:left="567" w:hanging="567"/>
        <w:jc w:val="both"/>
      </w:pPr>
      <w:r w:rsidRPr="005A21FB">
        <w:t xml:space="preserve">Zakazuje się Wykonawcy wprowadzania jakichkolwiek zmian w realizowanym zamówieniu bez wyczerpania procedury określonej w </w:t>
      </w:r>
      <w:r w:rsidR="00134025" w:rsidRPr="005A21FB">
        <w:t xml:space="preserve">niniejszym </w:t>
      </w:r>
      <w:r w:rsidR="00056886" w:rsidRPr="005A21FB">
        <w:t>§</w:t>
      </w:r>
      <w:r w:rsidRPr="005A21FB">
        <w:t xml:space="preserve">. </w:t>
      </w:r>
    </w:p>
    <w:p w14:paraId="3D858405" w14:textId="77777777" w:rsidR="00927256" w:rsidRPr="005A21FB" w:rsidRDefault="00927256" w:rsidP="008A2A0A">
      <w:pPr>
        <w:ind w:left="709" w:right="-99" w:hanging="425"/>
        <w:jc w:val="center"/>
        <w:rPr>
          <w:b/>
          <w:bCs/>
        </w:rPr>
      </w:pPr>
    </w:p>
    <w:p w14:paraId="462696CC" w14:textId="77777777" w:rsidR="00D056E4" w:rsidRPr="005A21FB" w:rsidRDefault="00D056E4" w:rsidP="008A2A0A">
      <w:pPr>
        <w:ind w:left="709" w:right="-99" w:hanging="425"/>
        <w:jc w:val="center"/>
        <w:rPr>
          <w:b/>
          <w:bCs/>
        </w:rPr>
      </w:pPr>
      <w:r w:rsidRPr="005A21FB">
        <w:rPr>
          <w:b/>
          <w:bCs/>
        </w:rPr>
        <w:t>§ 13</w:t>
      </w:r>
    </w:p>
    <w:p w14:paraId="5173E7ED" w14:textId="77777777" w:rsidR="00D056E4" w:rsidRPr="005A21FB" w:rsidRDefault="00D056E4" w:rsidP="008A2A0A">
      <w:pPr>
        <w:ind w:left="709" w:right="-99" w:hanging="425"/>
        <w:jc w:val="center"/>
        <w:rPr>
          <w:b/>
          <w:bCs/>
        </w:rPr>
      </w:pPr>
      <w:r w:rsidRPr="005A21FB">
        <w:rPr>
          <w:b/>
          <w:bCs/>
        </w:rPr>
        <w:t>ODSTĄPIENIE OD UMOWY</w:t>
      </w:r>
    </w:p>
    <w:p w14:paraId="66954470" w14:textId="77777777" w:rsidR="008263AB" w:rsidRPr="005A21FB" w:rsidRDefault="008263AB"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Zamawiającemu przysługuje prawo odstąpienia od umowy w przypadkach określonych w art. 456 ust. 1 pkt. 2 </w:t>
      </w:r>
      <w:proofErr w:type="spellStart"/>
      <w:r w:rsidRPr="005A21FB">
        <w:rPr>
          <w:rFonts w:ascii="Times New Roman" w:hAnsi="Times New Roman"/>
        </w:rPr>
        <w:t>u.p.z.p</w:t>
      </w:r>
      <w:proofErr w:type="spellEnd"/>
      <w:r w:rsidRPr="005A21FB">
        <w:rPr>
          <w:rFonts w:ascii="Times New Roman" w:hAnsi="Times New Roman"/>
        </w:rPr>
        <w:t>.  jeżeli zachodzi co najmniej jedna z następujących okoliczności :</w:t>
      </w:r>
    </w:p>
    <w:p w14:paraId="076F789F" w14:textId="77777777" w:rsidR="008263AB" w:rsidRPr="005A21FB"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rPr>
        <w:t xml:space="preserve">dokonano zmiany umowy z naruszeniem art.. 454 i art. 455 </w:t>
      </w:r>
      <w:proofErr w:type="spellStart"/>
      <w:r w:rsidRPr="005A21FB">
        <w:rPr>
          <w:rFonts w:ascii="Times New Roman" w:hAnsi="Times New Roman"/>
        </w:rPr>
        <w:t>u.p.z.p</w:t>
      </w:r>
      <w:proofErr w:type="spellEnd"/>
      <w:r w:rsidRPr="005A21FB">
        <w:rPr>
          <w:rFonts w:ascii="Times New Roman" w:hAnsi="Times New Roman"/>
        </w:rPr>
        <w:t>. (w części umowy której zmiana dotyczy)</w:t>
      </w:r>
      <w:r w:rsidR="00433B13" w:rsidRPr="005A21FB">
        <w:rPr>
          <w:rFonts w:ascii="Times New Roman" w:hAnsi="Times New Roman"/>
        </w:rPr>
        <w:t>,</w:t>
      </w:r>
    </w:p>
    <w:p w14:paraId="5A732FDF" w14:textId="77777777" w:rsidR="008263AB" w:rsidRPr="005A21FB"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rPr>
        <w:t xml:space="preserve">wykonawca w chwili zawarcia umowy podlegał wykluczeniu na podstawie art. 108 </w:t>
      </w:r>
      <w:proofErr w:type="spellStart"/>
      <w:r w:rsidRPr="005A21FB">
        <w:rPr>
          <w:rFonts w:ascii="Times New Roman" w:hAnsi="Times New Roman"/>
        </w:rPr>
        <w:t>u.p.z.p</w:t>
      </w:r>
      <w:proofErr w:type="spellEnd"/>
      <w:r w:rsidRPr="005A21FB">
        <w:rPr>
          <w:rFonts w:ascii="Times New Roman" w:hAnsi="Times New Roman"/>
        </w:rPr>
        <w:t>.</w:t>
      </w:r>
      <w:r w:rsidR="00433B13" w:rsidRPr="005A21FB">
        <w:rPr>
          <w:rFonts w:ascii="Times New Roman" w:hAnsi="Times New Roman"/>
        </w:rPr>
        <w:t>,</w:t>
      </w:r>
    </w:p>
    <w:p w14:paraId="10005C20" w14:textId="77777777" w:rsidR="008263AB" w:rsidRPr="005A21FB" w:rsidRDefault="008263AB" w:rsidP="00325C42">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bCs/>
          <w:kern w:val="0"/>
          <w:lang w:eastAsia="pl-PL"/>
        </w:rPr>
        <w:t xml:space="preserve">Trybunał Sprawiedliwości Unii Europejskiej stwierdził, w ramach procedury przewidzianej w art. 258 Traktatu o Funkcjonowaniu Unii Europejskiej, że </w:t>
      </w:r>
      <w:r w:rsidR="00325C42" w:rsidRPr="005A21FB">
        <w:rPr>
          <w:rFonts w:ascii="Times New Roman" w:hAnsi="Times New Roman"/>
          <w:bCs/>
          <w:kern w:val="0"/>
          <w:lang w:eastAsia="pl-PL"/>
        </w:rPr>
        <w:t>R</w:t>
      </w:r>
      <w:r w:rsidRPr="005A21FB">
        <w:rPr>
          <w:rFonts w:ascii="Times New Roman" w:hAnsi="Times New Roman"/>
          <w:bCs/>
          <w:kern w:val="0"/>
          <w:lang w:eastAsia="pl-PL"/>
        </w:rPr>
        <w:t xml:space="preserve">zeczypospolita Polska uchybiła zobowiązaniom, które ciążą na nim na mocy Traktatów, dyrektywy 2014/24/UE i dyrektywy </w:t>
      </w:r>
      <w:r w:rsidRPr="005A21FB">
        <w:rPr>
          <w:rFonts w:ascii="Times New Roman" w:hAnsi="Times New Roman"/>
          <w:bCs/>
          <w:kern w:val="0"/>
          <w:lang w:eastAsia="pl-PL"/>
        </w:rPr>
        <w:lastRenderedPageBreak/>
        <w:t>2014/25/UE, dyrektywy 2014/25/UE i dyrektywy 2009/81/WE z uwagi na to, że zamawiający udzielił zamówienia z naruszeniem prawa Unii Europejskiej</w:t>
      </w:r>
      <w:r w:rsidR="00433B13" w:rsidRPr="005A21FB">
        <w:rPr>
          <w:rFonts w:ascii="Times New Roman" w:hAnsi="Times New Roman"/>
          <w:bCs/>
          <w:kern w:val="0"/>
          <w:lang w:eastAsia="pl-PL"/>
        </w:rPr>
        <w:t>.</w:t>
      </w:r>
    </w:p>
    <w:p w14:paraId="78DAF07E" w14:textId="77777777" w:rsidR="00D056E4" w:rsidRPr="005A21FB" w:rsidRDefault="00D056E4"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Zamawiającemu przysługuje, w terminie 30 dni od powzięcia wiadomości o opisanych poniżej okolicznościach, prawo do odstąpienia od umowy:</w:t>
      </w:r>
    </w:p>
    <w:p w14:paraId="02490CCF"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wystąpienia istotnej zmiany okoliczności powodującej, że wykonanie umowy nie leży w interesie publicznym, czego nie można było przewidzieć w chwili zawarcia umowy, </w:t>
      </w:r>
      <w:r w:rsidR="00AC160A" w:rsidRPr="005A21FB">
        <w:rPr>
          <w:rFonts w:ascii="Times New Roman" w:hAnsi="Times New Roman"/>
        </w:rPr>
        <w:t>lub dalsze wykonywanie umowy może zagrozić istotnemu bezpieczeństwu państwa lub bezpieczeństwu publicznemu,</w:t>
      </w:r>
    </w:p>
    <w:p w14:paraId="477D1E91"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gdy Wykonawca nie rozpoczyna lub nie kontynuuje wykonania umowy przez okres dłuższy niż 14 dni lub gdy Wykonawca jest </w:t>
      </w:r>
      <w:r w:rsidR="00671BE0" w:rsidRPr="005A21FB">
        <w:rPr>
          <w:rFonts w:ascii="Times New Roman" w:hAnsi="Times New Roman"/>
        </w:rPr>
        <w:t>w zwłoce</w:t>
      </w:r>
      <w:r w:rsidRPr="005A21FB">
        <w:rPr>
          <w:rFonts w:ascii="Times New Roman" w:hAnsi="Times New Roman"/>
        </w:rPr>
        <w:t xml:space="preserve"> w stosunku do terminów określonych w n</w:t>
      </w:r>
      <w:r w:rsidR="00B02CF9" w:rsidRPr="005A21FB">
        <w:rPr>
          <w:rFonts w:ascii="Times New Roman" w:hAnsi="Times New Roman"/>
        </w:rPr>
        <w:t xml:space="preserve">iniejszej umowie </w:t>
      </w:r>
      <w:r w:rsidR="005B5941" w:rsidRPr="005A21FB">
        <w:rPr>
          <w:rFonts w:ascii="Times New Roman" w:hAnsi="Times New Roman"/>
        </w:rPr>
        <w:t xml:space="preserve">(harmonogramie rzeczowo – finansowym) </w:t>
      </w:r>
      <w:r w:rsidR="00B02CF9" w:rsidRPr="005A21FB">
        <w:rPr>
          <w:rFonts w:ascii="Times New Roman" w:hAnsi="Times New Roman"/>
        </w:rPr>
        <w:t>o co najmniej 7</w:t>
      </w:r>
      <w:r w:rsidRPr="005A21FB">
        <w:rPr>
          <w:rFonts w:ascii="Times New Roman" w:hAnsi="Times New Roman"/>
        </w:rPr>
        <w:t xml:space="preserve"> dni,</w:t>
      </w:r>
    </w:p>
    <w:p w14:paraId="260A7174" w14:textId="77777777" w:rsidR="00F437F8" w:rsidRPr="005A21FB" w:rsidRDefault="00F437F8"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Wykonawca pomimo dwukrotnego wezwania nie przekazał Zamawiającemu dokumentów o których mowa</w:t>
      </w:r>
      <w:r w:rsidRPr="005A21FB">
        <w:rPr>
          <w:rFonts w:ascii="Times New Roman" w:hAnsi="Times New Roman"/>
          <w:color w:val="FF0000"/>
        </w:rPr>
        <w:t xml:space="preserve"> </w:t>
      </w:r>
      <w:r w:rsidRPr="005A21FB">
        <w:rPr>
          <w:rFonts w:ascii="Times New Roman" w:hAnsi="Times New Roman"/>
        </w:rPr>
        <w:t>w</w:t>
      </w:r>
      <w:r w:rsidR="002124C7" w:rsidRPr="005A21FB">
        <w:rPr>
          <w:rFonts w:ascii="Times New Roman" w:hAnsi="Times New Roman"/>
        </w:rPr>
        <w:t xml:space="preserve"> </w:t>
      </w:r>
      <w:r w:rsidR="002124C7" w:rsidRPr="005A21FB">
        <w:rPr>
          <w:rFonts w:ascii="Times New Roman" w:hAnsi="Times New Roman"/>
          <w:color w:val="000000"/>
        </w:rPr>
        <w:t>§ 3 pkt 4), § 8 pkt 11).</w:t>
      </w:r>
      <w:r w:rsidRPr="005A21FB">
        <w:rPr>
          <w:rFonts w:ascii="Times New Roman" w:hAnsi="Times New Roman"/>
          <w:color w:val="FF0000"/>
        </w:rPr>
        <w:t xml:space="preserve"> </w:t>
      </w:r>
    </w:p>
    <w:p w14:paraId="79AF3246"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stwierdzenia wad, które w ramach umowy uprawniają Zamawiającego do odstąpienia od niej w szczególności wad </w:t>
      </w:r>
      <w:r w:rsidR="009B5078" w:rsidRPr="005A21FB">
        <w:rPr>
          <w:rFonts w:ascii="Times New Roman" w:hAnsi="Times New Roman"/>
          <w:iCs/>
        </w:rPr>
        <w:t>stwierdzonych w trakcie czynności odbioru</w:t>
      </w:r>
      <w:r w:rsidR="00FC3FC3" w:rsidRPr="005A21FB">
        <w:rPr>
          <w:rFonts w:ascii="Times New Roman" w:hAnsi="Times New Roman"/>
          <w:iCs/>
        </w:rPr>
        <w:t>,</w:t>
      </w:r>
      <w:r w:rsidRPr="005A21FB">
        <w:rPr>
          <w:rFonts w:ascii="Times New Roman" w:hAnsi="Times New Roman"/>
        </w:rPr>
        <w:t xml:space="preserve"> których Wykonawca pomimo wyznaczenia dodatkowego terminu nie usunął</w:t>
      </w:r>
      <w:r w:rsidR="00FC3FC3" w:rsidRPr="005A21FB">
        <w:rPr>
          <w:rFonts w:ascii="Times New Roman" w:hAnsi="Times New Roman"/>
        </w:rPr>
        <w:t>,</w:t>
      </w:r>
    </w:p>
    <w:p w14:paraId="51289E0A"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razie wykonywania przedmiotu umowy niezgodnie z umową, pomimo pisemnego  wezwania przez Zamawiającego do wstrzymania robót lub do prowadzenia ich w zgodności z umową</w:t>
      </w:r>
      <w:r w:rsidR="00FC3FC3" w:rsidRPr="005A21FB">
        <w:rPr>
          <w:rFonts w:ascii="Times New Roman" w:hAnsi="Times New Roman"/>
        </w:rPr>
        <w:t>,</w:t>
      </w:r>
      <w:r w:rsidRPr="005A21FB">
        <w:rPr>
          <w:rFonts w:ascii="Times New Roman" w:hAnsi="Times New Roman"/>
        </w:rPr>
        <w:t xml:space="preserve"> </w:t>
      </w:r>
    </w:p>
    <w:p w14:paraId="1E43D428" w14:textId="77777777" w:rsidR="00D056E4" w:rsidRPr="005A21FB" w:rsidRDefault="008263AB"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 </w:t>
      </w:r>
      <w:r w:rsidR="00D056E4" w:rsidRPr="005A21FB">
        <w:rPr>
          <w:rFonts w:ascii="Times New Roman" w:hAnsi="Times New Roman"/>
        </w:rPr>
        <w:t xml:space="preserve">jeżeli zmiana albo rezygnacja z podwykonawcy dotyczy podmiotu, na którego zasoby Wykonawca powoływał się, na zasadach określonych w art. </w:t>
      </w:r>
      <w:r w:rsidR="00671BE0" w:rsidRPr="005A21FB">
        <w:rPr>
          <w:rFonts w:ascii="Times New Roman" w:hAnsi="Times New Roman"/>
        </w:rPr>
        <w:t>118</w:t>
      </w:r>
      <w:r w:rsidR="00D056E4" w:rsidRPr="005A21FB">
        <w:rPr>
          <w:rFonts w:ascii="Times New Roman" w:hAnsi="Times New Roman"/>
        </w:rPr>
        <w:t xml:space="preserve"> ust. </w:t>
      </w:r>
      <w:r w:rsidR="00671BE0" w:rsidRPr="005A21FB">
        <w:rPr>
          <w:rFonts w:ascii="Times New Roman" w:hAnsi="Times New Roman"/>
        </w:rPr>
        <w:t>2</w:t>
      </w:r>
      <w:r w:rsidR="00D056E4" w:rsidRPr="005A21FB">
        <w:rPr>
          <w:rFonts w:ascii="Times New Roman" w:hAnsi="Times New Roman"/>
        </w:rPr>
        <w:t xml:space="preserve"> </w:t>
      </w:r>
      <w:proofErr w:type="spellStart"/>
      <w:r w:rsidR="00671BE0" w:rsidRPr="005A21FB">
        <w:rPr>
          <w:rFonts w:ascii="Times New Roman" w:hAnsi="Times New Roman"/>
        </w:rPr>
        <w:t>u.p.z.p</w:t>
      </w:r>
      <w:proofErr w:type="spellEnd"/>
      <w:r w:rsidR="00671BE0" w:rsidRPr="005A21FB">
        <w:rPr>
          <w:rFonts w:ascii="Times New Roman" w:hAnsi="Times New Roman"/>
        </w:rPr>
        <w:t>.</w:t>
      </w:r>
      <w:r w:rsidR="00D056E4" w:rsidRPr="005A21FB">
        <w:rPr>
          <w:rFonts w:ascii="Times New Roman" w:hAnsi="Times New Roman"/>
        </w:rPr>
        <w:t xml:space="preserve">, w celu wykazania spełniania warunków udziału w postępowaniu, a Wykonawca nie wykaże Zamawiającemu, iż proponowany inny podwykonawca lub Wykonawca </w:t>
      </w:r>
      <w:r w:rsidR="00AC160A" w:rsidRPr="005A21FB">
        <w:rPr>
          <w:rFonts w:ascii="Times New Roman" w:hAnsi="Times New Roman"/>
        </w:rPr>
        <w:t>samodzielnie spełnia je w stopniu nie mniejszym niż podwykonawca, na którego zasoby Wykonawca powoływał się w trakcie postępowania o udzielenie zamówienia</w:t>
      </w:r>
      <w:r w:rsidR="00D056E4" w:rsidRPr="005A21FB">
        <w:rPr>
          <w:rFonts w:ascii="Times New Roman" w:hAnsi="Times New Roman"/>
        </w:rPr>
        <w:t>.</w:t>
      </w:r>
    </w:p>
    <w:p w14:paraId="2B2EB2F0" w14:textId="77777777" w:rsidR="007F3681" w:rsidRPr="005A21FB" w:rsidRDefault="007F3681"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399361B4" w14:textId="77777777" w:rsidR="007F3681" w:rsidRPr="005A21FB" w:rsidRDefault="007F3681" w:rsidP="007F3681">
      <w:pPr>
        <w:pStyle w:val="Akapitzlist"/>
        <w:numPr>
          <w:ilvl w:val="0"/>
          <w:numId w:val="10"/>
        </w:numPr>
        <w:autoSpaceDE w:val="0"/>
        <w:spacing w:after="0" w:line="240" w:lineRule="auto"/>
        <w:ind w:left="567" w:hanging="567"/>
        <w:jc w:val="both"/>
        <w:rPr>
          <w:rFonts w:ascii="Times New Roman" w:hAnsi="Times New Roman"/>
        </w:rPr>
      </w:pPr>
      <w:r w:rsidRPr="005A21FB">
        <w:rPr>
          <w:rFonts w:ascii="Times New Roman" w:hAnsi="Times New Roman"/>
          <w:lang w:eastAsia="zh-CN"/>
        </w:rPr>
        <w:t>Wykonawca może odstąpić od umowy jeżeli Zamawiający jest w zwłoce z uiszczeniem należności na rzecz Wykonawcy 2 miesiące ponad termin płatności faktury i pomimo dodatkowego wezwania listem poleconym odmawia uiszczenia należności</w:t>
      </w:r>
    </w:p>
    <w:p w14:paraId="6617F8ED" w14:textId="77777777" w:rsidR="00D056E4" w:rsidRPr="005A21FB" w:rsidRDefault="00D056E4" w:rsidP="007F3681">
      <w:pPr>
        <w:pStyle w:val="Akapitzlist"/>
        <w:numPr>
          <w:ilvl w:val="0"/>
          <w:numId w:val="10"/>
        </w:numPr>
        <w:autoSpaceDE w:val="0"/>
        <w:spacing w:after="0" w:line="240" w:lineRule="auto"/>
        <w:ind w:left="567" w:hanging="567"/>
        <w:jc w:val="both"/>
        <w:rPr>
          <w:rFonts w:ascii="Times New Roman" w:hAnsi="Times New Roman"/>
        </w:rPr>
      </w:pPr>
      <w:r w:rsidRPr="005A21FB">
        <w:rPr>
          <w:rFonts w:ascii="Times New Roman" w:hAnsi="Times New Roman"/>
        </w:rPr>
        <w:t>Odstąpienie od umowy powinno nastąpić w formie pisemnej pod rygorem nieważności i powinno zawierać uzasadnienie.</w:t>
      </w:r>
      <w:r w:rsidR="00B73A6F" w:rsidRPr="005A21FB">
        <w:rPr>
          <w:rFonts w:ascii="Times New Roman" w:hAnsi="Times New Roman"/>
        </w:rPr>
        <w:t xml:space="preserve"> </w:t>
      </w:r>
      <w:r w:rsidRPr="005A21FB">
        <w:rPr>
          <w:rFonts w:ascii="Times New Roman" w:hAnsi="Times New Roman"/>
        </w:rPr>
        <w:t>Uprawnienie do odstąpienia nie pozbawia prawa do naliczenia kar umownych przewidzianych umową.</w:t>
      </w:r>
    </w:p>
    <w:p w14:paraId="40B58153" w14:textId="77777777" w:rsidR="00D056E4" w:rsidRPr="005A21FB" w:rsidRDefault="00D056E4" w:rsidP="00590FBB">
      <w:pPr>
        <w:pStyle w:val="Akapitzlist"/>
        <w:numPr>
          <w:ilvl w:val="0"/>
          <w:numId w:val="10"/>
        </w:numPr>
        <w:shd w:val="clear" w:color="auto" w:fill="FFFFFF"/>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0E2F3635" w14:textId="77777777" w:rsidR="00D056E4" w:rsidRPr="005A21FB" w:rsidRDefault="00D056E4" w:rsidP="00590FBB">
      <w:pPr>
        <w:pStyle w:val="Tytu"/>
        <w:widowControl/>
        <w:numPr>
          <w:ilvl w:val="0"/>
          <w:numId w:val="10"/>
        </w:numPr>
        <w:suppressAutoHyphens w:val="0"/>
        <w:ind w:left="567" w:hanging="567"/>
        <w:jc w:val="both"/>
        <w:textAlignment w:val="auto"/>
        <w:rPr>
          <w:rFonts w:ascii="Times New Roman" w:hAnsi="Times New Roman" w:cs="Times New Roman"/>
          <w:sz w:val="22"/>
          <w:szCs w:val="22"/>
          <w:lang w:val="pl-PL"/>
        </w:rPr>
      </w:pPr>
      <w:r w:rsidRPr="005A21FB">
        <w:rPr>
          <w:rFonts w:ascii="Times New Roman" w:hAnsi="Times New Roman" w:cs="Times New Roman"/>
          <w:sz w:val="22"/>
          <w:szCs w:val="22"/>
          <w:lang w:val="pl-PL"/>
        </w:rPr>
        <w:t>W przypadku odstąpienia od umowy, ustala się następujące obowiązki szczegółowe:</w:t>
      </w:r>
    </w:p>
    <w:p w14:paraId="443F35B1"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 terminie do 7 dni od daty otrzymania oświadczenia o odstąpieniu od umowy, Wykonawca przy udziale Zamawiającego sporządzi szczegółowy wykaz zrealizowanych robót na dzień odstąpienia,</w:t>
      </w:r>
    </w:p>
    <w:p w14:paraId="47FBA81C"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Wykonawca zabezpieczy przerwane roboty w zakresie obustronnie uzgodnionym,</w:t>
      </w:r>
    </w:p>
    <w:p w14:paraId="1C6D07BA"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Wykonawca zgłosi do dokonania przez Zamawiającego odbioru robót przerwanych oraz zabezpiecz</w:t>
      </w:r>
      <w:r w:rsidR="00896EB4" w:rsidRPr="005A21FB">
        <w:t>onych oraz</w:t>
      </w:r>
      <w:r w:rsidRPr="005A21FB">
        <w:t xml:space="preserve"> najpóźniej w terminie do 10 dni od daty </w:t>
      </w:r>
      <w:r w:rsidR="00896EB4" w:rsidRPr="005A21FB">
        <w:t xml:space="preserve">otrzymania </w:t>
      </w:r>
      <w:r w:rsidRPr="005A21FB">
        <w:t>oświadczenia o odstąpieniu usunie z terenu budowy urządzenia zaplecza budowy.</w:t>
      </w:r>
    </w:p>
    <w:p w14:paraId="1DCE1DF9" w14:textId="77777777" w:rsidR="00D056E4" w:rsidRPr="005A21FB" w:rsidRDefault="00D056E4" w:rsidP="00590FBB">
      <w:pPr>
        <w:widowControl w:val="0"/>
        <w:numPr>
          <w:ilvl w:val="0"/>
          <w:numId w:val="10"/>
        </w:numPr>
        <w:shd w:val="clear" w:color="auto" w:fill="FFFFFF"/>
        <w:tabs>
          <w:tab w:val="left" w:pos="-4306"/>
        </w:tabs>
        <w:suppressAutoHyphens w:val="0"/>
        <w:autoSpaceDE w:val="0"/>
        <w:ind w:left="567" w:hanging="567"/>
        <w:jc w:val="both"/>
      </w:pPr>
      <w:r w:rsidRPr="005A21FB">
        <w:t>W każdym przypadku odstąpienia od umowy Zamawiający zachowuje w pełni wszystkie uprawniania nabyte przed dniem odstąpienia.</w:t>
      </w:r>
    </w:p>
    <w:p w14:paraId="0760A42A" w14:textId="77777777" w:rsidR="007F3681" w:rsidRPr="005A21FB" w:rsidRDefault="007F3681" w:rsidP="007F3681">
      <w:pPr>
        <w:widowControl w:val="0"/>
        <w:numPr>
          <w:ilvl w:val="0"/>
          <w:numId w:val="10"/>
        </w:numPr>
        <w:shd w:val="clear" w:color="auto" w:fill="FFFFFF"/>
        <w:tabs>
          <w:tab w:val="left" w:pos="-4306"/>
        </w:tabs>
        <w:suppressAutoHyphens w:val="0"/>
        <w:autoSpaceDE w:val="0"/>
        <w:ind w:left="567" w:hanging="567"/>
        <w:jc w:val="both"/>
      </w:pPr>
      <w:r w:rsidRPr="005A21FB">
        <w:t>Zamawiającemu przysługuje prawo odstąpienia od umowy także w przypadkach określonych w Kodeksie cywilnym.</w:t>
      </w:r>
    </w:p>
    <w:p w14:paraId="21869668" w14:textId="77777777" w:rsidR="009B39D6" w:rsidRPr="005A21FB" w:rsidRDefault="009B39D6" w:rsidP="008A2A0A">
      <w:pPr>
        <w:ind w:left="709" w:hanging="425"/>
        <w:jc w:val="center"/>
      </w:pPr>
    </w:p>
    <w:p w14:paraId="4344E1A2" w14:textId="77777777" w:rsidR="00DC07C3" w:rsidRPr="005A21FB" w:rsidRDefault="00E62BB8" w:rsidP="008A2A0A">
      <w:pPr>
        <w:ind w:left="709" w:hanging="425"/>
        <w:jc w:val="center"/>
        <w:rPr>
          <w:b/>
          <w:bCs/>
        </w:rPr>
      </w:pPr>
      <w:r w:rsidRPr="005A21FB">
        <w:rPr>
          <w:b/>
          <w:bCs/>
        </w:rPr>
        <w:t>§ 1</w:t>
      </w:r>
      <w:r w:rsidR="008266AA" w:rsidRPr="005A21FB">
        <w:rPr>
          <w:b/>
          <w:bCs/>
        </w:rPr>
        <w:t>4</w:t>
      </w:r>
    </w:p>
    <w:p w14:paraId="4490D320" w14:textId="77777777" w:rsidR="00DC07C3" w:rsidRPr="005A21FB" w:rsidRDefault="00DC07C3" w:rsidP="008A2A0A">
      <w:pPr>
        <w:ind w:left="709" w:hanging="425"/>
        <w:jc w:val="center"/>
        <w:rPr>
          <w:b/>
          <w:bCs/>
        </w:rPr>
      </w:pPr>
      <w:r w:rsidRPr="005A21FB">
        <w:rPr>
          <w:b/>
          <w:bCs/>
        </w:rPr>
        <w:t>POSTANOWIENIA KOŃCOWE</w:t>
      </w:r>
    </w:p>
    <w:p w14:paraId="03005336" w14:textId="77777777" w:rsidR="00A26212" w:rsidRPr="005A21FB" w:rsidRDefault="00A26212" w:rsidP="00A5083E">
      <w:pPr>
        <w:pStyle w:val="Tekstpodstawowy"/>
        <w:numPr>
          <w:ilvl w:val="0"/>
          <w:numId w:val="34"/>
        </w:numPr>
        <w:tabs>
          <w:tab w:val="clear" w:pos="360"/>
          <w:tab w:val="num" w:pos="426"/>
        </w:tabs>
        <w:suppressAutoHyphens w:val="0"/>
        <w:spacing w:after="0"/>
        <w:ind w:left="426" w:hanging="426"/>
        <w:jc w:val="both"/>
      </w:pPr>
      <w:r w:rsidRPr="005A21FB">
        <w:t>W sprawach nie uregulowanych w niniejszej umowie mają zastosowanie:</w:t>
      </w:r>
    </w:p>
    <w:p w14:paraId="3E84F743" w14:textId="1C46E8D8"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 xml:space="preserve">właściwe przepisy ustawy </w:t>
      </w:r>
      <w:r w:rsidRPr="005A21FB">
        <w:rPr>
          <w:iCs/>
        </w:rPr>
        <w:t>z dnia 11 września 2019 r. Prawo zamówie</w:t>
      </w:r>
      <w:r w:rsidRPr="005A21FB">
        <w:t xml:space="preserve">ń </w:t>
      </w:r>
      <w:r w:rsidRPr="005A21FB">
        <w:rPr>
          <w:iCs/>
        </w:rPr>
        <w:t>publicznych (</w:t>
      </w:r>
      <w:r w:rsidR="008266AA" w:rsidRPr="005A21FB">
        <w:rPr>
          <w:iCs/>
        </w:rPr>
        <w:t>tekst jedn</w:t>
      </w:r>
      <w:r w:rsidR="00172955">
        <w:rPr>
          <w:iCs/>
        </w:rPr>
        <w:t>olity</w:t>
      </w:r>
      <w:r w:rsidR="008266AA" w:rsidRPr="005A21FB">
        <w:rPr>
          <w:iCs/>
        </w:rPr>
        <w:t xml:space="preserve"> </w:t>
      </w:r>
      <w:r w:rsidRPr="005A21FB">
        <w:rPr>
          <w:iCs/>
        </w:rPr>
        <w:t>Dz. U. z 202</w:t>
      </w:r>
      <w:r w:rsidR="00172955">
        <w:rPr>
          <w:iCs/>
        </w:rPr>
        <w:t>3</w:t>
      </w:r>
      <w:r w:rsidR="008266AA" w:rsidRPr="005A21FB">
        <w:rPr>
          <w:iCs/>
        </w:rPr>
        <w:t xml:space="preserve"> </w:t>
      </w:r>
      <w:r w:rsidRPr="005A21FB">
        <w:rPr>
          <w:iCs/>
        </w:rPr>
        <w:t>r.</w:t>
      </w:r>
      <w:r w:rsidRPr="005A21FB">
        <w:rPr>
          <w:bCs/>
        </w:rPr>
        <w:t xml:space="preserve"> poz. </w:t>
      </w:r>
      <w:r w:rsidR="00172955">
        <w:rPr>
          <w:bCs/>
        </w:rPr>
        <w:t>1605</w:t>
      </w:r>
      <w:r w:rsidR="008266AA" w:rsidRPr="005A21FB">
        <w:rPr>
          <w:bCs/>
        </w:rPr>
        <w:t xml:space="preserve"> ze zm.</w:t>
      </w:r>
      <w:r w:rsidRPr="005A21FB">
        <w:rPr>
          <w:iCs/>
        </w:rPr>
        <w:t>)</w:t>
      </w:r>
      <w:r w:rsidRPr="005A21FB">
        <w:t>,</w:t>
      </w:r>
    </w:p>
    <w:p w14:paraId="0E0EAB79" w14:textId="77777777"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właściwe przepisy ustawy z 23 kwietnia 1964 r. Kodeks Cywilny (Dz. U. z 202</w:t>
      </w:r>
      <w:r w:rsidR="00DD52A6" w:rsidRPr="005A21FB">
        <w:t>2</w:t>
      </w:r>
      <w:r w:rsidRPr="005A21FB">
        <w:t xml:space="preserve"> poz. </w:t>
      </w:r>
      <w:r w:rsidR="00DD52A6" w:rsidRPr="005A21FB">
        <w:t>1360</w:t>
      </w:r>
      <w:r w:rsidRPr="005A21FB">
        <w:t>)</w:t>
      </w:r>
      <w:r w:rsidR="008266AA" w:rsidRPr="005A21FB">
        <w:t>,</w:t>
      </w:r>
    </w:p>
    <w:p w14:paraId="63D4FB2D" w14:textId="15D88787"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lastRenderedPageBreak/>
        <w:t xml:space="preserve">właściwe przepisy </w:t>
      </w:r>
      <w:r w:rsidRPr="005A21FB">
        <w:rPr>
          <w:color w:val="000000"/>
        </w:rPr>
        <w:t>ustawą z dn. 7 lipca 1994 roku Prawo</w:t>
      </w:r>
      <w:r w:rsidR="008266AA" w:rsidRPr="005A21FB">
        <w:rPr>
          <w:color w:val="000000"/>
        </w:rPr>
        <w:t xml:space="preserve"> budowlane</w:t>
      </w:r>
      <w:r w:rsidRPr="005A21FB">
        <w:rPr>
          <w:color w:val="000000"/>
        </w:rPr>
        <w:t xml:space="preserve"> </w:t>
      </w:r>
      <w:r w:rsidRPr="005A21FB">
        <w:rPr>
          <w:color w:val="000000"/>
          <w:lang w:eastAsia="pl-PL"/>
        </w:rPr>
        <w:t>(tekst jednolity: Dz. U. 202</w:t>
      </w:r>
      <w:r w:rsidR="00172955">
        <w:rPr>
          <w:color w:val="000000"/>
          <w:lang w:eastAsia="pl-PL"/>
        </w:rPr>
        <w:t>3</w:t>
      </w:r>
      <w:r w:rsidRPr="005A21FB">
        <w:rPr>
          <w:color w:val="000000"/>
          <w:lang w:eastAsia="pl-PL"/>
        </w:rPr>
        <w:t xml:space="preserve"> r. poz. </w:t>
      </w:r>
      <w:r w:rsidR="00172955">
        <w:rPr>
          <w:color w:val="000000"/>
          <w:lang w:eastAsia="pl-PL"/>
        </w:rPr>
        <w:t>68</w:t>
      </w:r>
      <w:r w:rsidR="00E62EDF">
        <w:rPr>
          <w:color w:val="000000"/>
          <w:lang w:eastAsia="pl-PL"/>
        </w:rPr>
        <w:t>2</w:t>
      </w:r>
      <w:r w:rsidRPr="005A21FB">
        <w:rPr>
          <w:color w:val="000000"/>
          <w:lang w:eastAsia="pl-PL"/>
        </w:rPr>
        <w:t xml:space="preserve"> ze zm.</w:t>
      </w:r>
      <w:r w:rsidRPr="005A21FB">
        <w:rPr>
          <w:color w:val="000000"/>
        </w:rPr>
        <w:t>)</w:t>
      </w:r>
      <w:r w:rsidR="008266AA" w:rsidRPr="005A21FB">
        <w:rPr>
          <w:color w:val="000000"/>
        </w:rPr>
        <w:t>.</w:t>
      </w:r>
    </w:p>
    <w:p w14:paraId="7CB4CC5A" w14:textId="77777777" w:rsidR="00A26212" w:rsidRPr="005A21FB" w:rsidRDefault="00A26212" w:rsidP="00A5083E">
      <w:pPr>
        <w:numPr>
          <w:ilvl w:val="0"/>
          <w:numId w:val="33"/>
        </w:numPr>
        <w:tabs>
          <w:tab w:val="clear" w:pos="360"/>
          <w:tab w:val="num" w:pos="426"/>
        </w:tabs>
        <w:suppressAutoHyphens w:val="0"/>
        <w:ind w:left="426" w:hanging="426"/>
        <w:jc w:val="both"/>
      </w:pPr>
      <w:r w:rsidRPr="005A21FB">
        <w:t xml:space="preserve">Wszelkie sprawy sporne wynikłe na tle realizacji niniejszej umowy strony będą starały się rozstrzygać polubownie. W razie braku porozumienia sprawy sporne rozstrzygać będzie właściwy sąd powszechny właściwy miejscowo dla siedziby </w:t>
      </w:r>
      <w:r w:rsidRPr="005A21FB">
        <w:rPr>
          <w:w w:val="102"/>
        </w:rPr>
        <w:t>Z</w:t>
      </w:r>
      <w:r w:rsidRPr="005A21FB">
        <w:rPr>
          <w:w w:val="101"/>
        </w:rPr>
        <w:t>amawiaj</w:t>
      </w:r>
      <w:r w:rsidRPr="005A21FB">
        <w:rPr>
          <w:w w:val="102"/>
        </w:rPr>
        <w:t>ą</w:t>
      </w:r>
      <w:r w:rsidRPr="005A21FB">
        <w:rPr>
          <w:w w:val="101"/>
        </w:rPr>
        <w:t>cego</w:t>
      </w:r>
      <w:r w:rsidRPr="005A21FB">
        <w:t>.</w:t>
      </w:r>
    </w:p>
    <w:p w14:paraId="3F10A530" w14:textId="77777777" w:rsidR="00A26212" w:rsidRPr="005A21FB" w:rsidRDefault="00A26212" w:rsidP="00A5083E">
      <w:pPr>
        <w:widowControl w:val="0"/>
        <w:numPr>
          <w:ilvl w:val="0"/>
          <w:numId w:val="33"/>
        </w:numPr>
        <w:tabs>
          <w:tab w:val="clear" w:pos="360"/>
          <w:tab w:val="left" w:pos="426"/>
          <w:tab w:val="left" w:pos="567"/>
        </w:tabs>
        <w:suppressAutoHyphens w:val="0"/>
        <w:ind w:left="426" w:hanging="426"/>
        <w:jc w:val="both"/>
        <w:textAlignment w:val="baseline"/>
      </w:pPr>
      <w:r w:rsidRPr="005A21FB">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C9DEC17" w14:textId="77777777" w:rsidR="00A26212" w:rsidRPr="005A21FB" w:rsidRDefault="00A26212" w:rsidP="00A5083E">
      <w:pPr>
        <w:numPr>
          <w:ilvl w:val="0"/>
          <w:numId w:val="33"/>
        </w:numPr>
        <w:tabs>
          <w:tab w:val="clear" w:pos="360"/>
          <w:tab w:val="num" w:pos="567"/>
        </w:tabs>
        <w:suppressAutoHyphens w:val="0"/>
        <w:ind w:left="426" w:hanging="426"/>
        <w:jc w:val="both"/>
      </w:pPr>
      <w:r w:rsidRPr="005A21FB">
        <w:t>Niniejsza umowa została sporządzona w dwóch jednobrzmiących egzemplarzach, po jednym dla Zamawiającego i Wykonawcy.</w:t>
      </w:r>
    </w:p>
    <w:p w14:paraId="51771D66" w14:textId="77777777" w:rsidR="00DB5936" w:rsidRPr="005A21FB" w:rsidRDefault="00DB5936" w:rsidP="008A2A0A">
      <w:pPr>
        <w:pStyle w:val="Lista21"/>
        <w:widowControl w:val="0"/>
        <w:ind w:left="709" w:right="-99" w:firstLine="0"/>
        <w:jc w:val="both"/>
        <w:textAlignment w:val="baseline"/>
        <w:rPr>
          <w:w w:val="102"/>
        </w:rPr>
      </w:pPr>
    </w:p>
    <w:p w14:paraId="2C81B4EF" w14:textId="77777777" w:rsidR="0081006F" w:rsidRPr="005A21FB" w:rsidRDefault="0081006F" w:rsidP="008A2A0A">
      <w:pPr>
        <w:ind w:left="709" w:firstLine="707"/>
        <w:jc w:val="both"/>
        <w:rPr>
          <w:b/>
          <w:bCs/>
        </w:rPr>
      </w:pPr>
    </w:p>
    <w:p w14:paraId="0706F1BF" w14:textId="77777777" w:rsidR="008348D5" w:rsidRPr="005A21FB" w:rsidRDefault="00DC07C3" w:rsidP="008A2A0A">
      <w:pPr>
        <w:ind w:left="709" w:firstLine="707"/>
        <w:jc w:val="both"/>
      </w:pPr>
      <w:r w:rsidRPr="005A21FB">
        <w:rPr>
          <w:b/>
          <w:bCs/>
        </w:rPr>
        <w:t>ZAMAWIAJĄCY</w:t>
      </w:r>
      <w:r w:rsidRPr="005A21FB">
        <w:rPr>
          <w:b/>
          <w:bCs/>
        </w:rPr>
        <w:tab/>
      </w:r>
      <w:r w:rsidRPr="005A21FB">
        <w:rPr>
          <w:b/>
          <w:bCs/>
        </w:rPr>
        <w:tab/>
      </w:r>
      <w:r w:rsidRPr="005A21FB">
        <w:rPr>
          <w:b/>
          <w:bCs/>
        </w:rPr>
        <w:tab/>
      </w:r>
      <w:r w:rsidRPr="005A21FB">
        <w:rPr>
          <w:b/>
          <w:bCs/>
        </w:rPr>
        <w:tab/>
      </w:r>
      <w:r w:rsidRPr="005A21FB">
        <w:rPr>
          <w:b/>
          <w:bCs/>
        </w:rPr>
        <w:tab/>
        <w:t>WYKONAWCA</w:t>
      </w:r>
    </w:p>
    <w:sectPr w:rsidR="008348D5" w:rsidRPr="005A21FB" w:rsidSect="0035064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3942" w14:textId="77777777" w:rsidR="009856F4" w:rsidRDefault="009856F4">
      <w:r>
        <w:separator/>
      </w:r>
    </w:p>
  </w:endnote>
  <w:endnote w:type="continuationSeparator" w:id="0">
    <w:p w14:paraId="012B06D2" w14:textId="77777777" w:rsidR="009856F4" w:rsidRDefault="0098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CFD2" w14:textId="77777777" w:rsidR="00E240F6" w:rsidRDefault="00E240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1E40" w14:textId="77777777" w:rsidR="00555787" w:rsidRDefault="00555787">
    <w:pPr>
      <w:pStyle w:val="Stopka"/>
      <w:jc w:val="center"/>
    </w:pPr>
    <w:r>
      <w:fldChar w:fldCharType="begin"/>
    </w:r>
    <w:r>
      <w:instrText>PAGE   \* MERGEFORMAT</w:instrText>
    </w:r>
    <w:r>
      <w:fldChar w:fldCharType="separate"/>
    </w:r>
    <w:r w:rsidR="00B86E03">
      <w:rPr>
        <w:noProof/>
      </w:rPr>
      <w:t>14</w:t>
    </w:r>
    <w:r>
      <w:fldChar w:fldCharType="end"/>
    </w:r>
  </w:p>
  <w:p w14:paraId="10FA5811" w14:textId="77777777" w:rsidR="00FE7BB9" w:rsidRDefault="00FE7BB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8F84" w14:textId="77777777" w:rsidR="00E240F6" w:rsidRDefault="00E240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13CA" w14:textId="77777777" w:rsidR="009856F4" w:rsidRDefault="009856F4">
      <w:r>
        <w:separator/>
      </w:r>
    </w:p>
  </w:footnote>
  <w:footnote w:type="continuationSeparator" w:id="0">
    <w:p w14:paraId="2C01B7D9" w14:textId="77777777" w:rsidR="009856F4" w:rsidRDefault="0098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C606" w14:textId="77777777" w:rsidR="00E240F6" w:rsidRDefault="00E240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58A8" w14:textId="1CC64BAA" w:rsidR="00207C2B" w:rsidRPr="00E240F6" w:rsidRDefault="00207C2B">
    <w:pPr>
      <w:pStyle w:val="Nagwek"/>
      <w:rPr>
        <w:b/>
        <w:bCs/>
      </w:rPr>
    </w:pPr>
    <w:r w:rsidRPr="00E240F6">
      <w:rPr>
        <w:b/>
        <w:bCs/>
      </w:rPr>
      <w:t>Znak sprawy: EZ/220/2023/ESŁ</w:t>
    </w:r>
  </w:p>
  <w:p w14:paraId="3A150572" w14:textId="77777777" w:rsidR="00207C2B" w:rsidRPr="005A21FB" w:rsidRDefault="00207C2B" w:rsidP="00207C2B">
    <w:pPr>
      <w:jc w:val="right"/>
      <w:rPr>
        <w:b/>
        <w:bCs/>
      </w:rPr>
    </w:pPr>
    <w:r w:rsidRPr="005A21FB">
      <w:rPr>
        <w:b/>
        <w:bCs/>
      </w:rPr>
      <w:t xml:space="preserve">Załącznik nr </w:t>
    </w:r>
    <w:r>
      <w:rPr>
        <w:b/>
        <w:bCs/>
      </w:rPr>
      <w:t>3</w:t>
    </w:r>
    <w:r w:rsidRPr="005A21FB">
      <w:rPr>
        <w:b/>
        <w:bCs/>
      </w:rPr>
      <w:t xml:space="preserve"> do SWZ </w:t>
    </w:r>
  </w:p>
  <w:p w14:paraId="2C1B9AF9" w14:textId="537EA8BA" w:rsidR="00207C2B" w:rsidRDefault="00207C2B" w:rsidP="00207C2B">
    <w:pPr>
      <w:pStyle w:val="Nagwek"/>
      <w:jc w:val="right"/>
      <w:rPr>
        <w:b/>
        <w:bCs/>
      </w:rPr>
    </w:pPr>
    <w:r w:rsidRPr="0087002C">
      <w:rPr>
        <w:b/>
        <w:bCs/>
      </w:rPr>
      <w:t>Projektowane postanowienia umowy w sprawie zamówienia publicznego</w:t>
    </w:r>
  </w:p>
  <w:p w14:paraId="01B29A05" w14:textId="77777777" w:rsidR="00484425" w:rsidRDefault="00484425" w:rsidP="00207C2B">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ECF" w14:textId="77777777" w:rsidR="00E240F6" w:rsidRDefault="00E240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109B64"/>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F8BC05C6"/>
    <w:name w:val="WW8Num1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0000000E"/>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1"/>
    <w:multiLevelType w:val="multilevel"/>
    <w:tmpl w:val="B9E86B6E"/>
    <w:name w:val="WW8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9DDA435C"/>
    <w:lvl w:ilvl="0">
      <w:start w:val="1"/>
      <w:numFmt w:val="decimal"/>
      <w:lvlText w:val="%1."/>
      <w:lvlJc w:val="left"/>
      <w:rPr>
        <w:color w:val="auto"/>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3"/>
    <w:lvl w:ilvl="0">
      <w:start w:val="1"/>
      <w:numFmt w:val="lowerLetter"/>
      <w:lvlText w:val="%1)"/>
      <w:lvlJc w:val="left"/>
      <w:pPr>
        <w:tabs>
          <w:tab w:val="num" w:pos="0"/>
        </w:tabs>
        <w:ind w:left="1429"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15:restartNumberingAfterBreak="0">
    <w:nsid w:val="00000017"/>
    <w:multiLevelType w:val="multilevel"/>
    <w:tmpl w:val="00000017"/>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0"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E"/>
    <w:multiLevelType w:val="multilevel"/>
    <w:tmpl w:val="25EC404C"/>
    <w:name w:val="WW8Num30"/>
    <w:lvl w:ilvl="0">
      <w:start w:val="1"/>
      <w:numFmt w:val="lowerRoman"/>
      <w:lvlText w:val="%1."/>
      <w:lvlJc w:val="left"/>
      <w:pPr>
        <w:tabs>
          <w:tab w:val="num" w:pos="0"/>
        </w:tabs>
        <w:ind w:left="1485" w:hanging="360"/>
      </w:pPr>
      <w:rPr>
        <w:rFonts w:cs="Times New Roman" w:hint="default"/>
      </w:rPr>
    </w:lvl>
    <w:lvl w:ilvl="1">
      <w:start w:val="1"/>
      <w:numFmt w:val="upperRoman"/>
      <w:lvlText w:val="%2."/>
      <w:lvlJc w:val="left"/>
      <w:pPr>
        <w:tabs>
          <w:tab w:val="num" w:pos="0"/>
        </w:tabs>
        <w:ind w:left="2205" w:hanging="360"/>
      </w:pPr>
      <w:rPr>
        <w:rFonts w:hint="default"/>
      </w:rPr>
    </w:lvl>
    <w:lvl w:ilvl="2">
      <w:start w:val="1"/>
      <w:numFmt w:val="lowerRoman"/>
      <w:lvlText w:val="%3."/>
      <w:lvlJc w:val="left"/>
      <w:pPr>
        <w:tabs>
          <w:tab w:val="num" w:pos="0"/>
        </w:tabs>
        <w:ind w:left="2925" w:hanging="180"/>
      </w:pPr>
      <w:rPr>
        <w:rFonts w:hint="default"/>
      </w:rPr>
    </w:lvl>
    <w:lvl w:ilvl="3">
      <w:start w:val="1"/>
      <w:numFmt w:val="decimal"/>
      <w:lvlText w:val="%4."/>
      <w:lvlJc w:val="left"/>
      <w:pPr>
        <w:tabs>
          <w:tab w:val="num" w:pos="0"/>
        </w:tabs>
        <w:ind w:left="3645" w:hanging="360"/>
      </w:pPr>
      <w:rPr>
        <w:rFonts w:hint="default"/>
      </w:rPr>
    </w:lvl>
    <w:lvl w:ilvl="4">
      <w:start w:val="1"/>
      <w:numFmt w:val="lowerLetter"/>
      <w:lvlText w:val="%5."/>
      <w:lvlJc w:val="left"/>
      <w:pPr>
        <w:tabs>
          <w:tab w:val="num" w:pos="0"/>
        </w:tabs>
        <w:ind w:left="4365" w:hanging="360"/>
      </w:pPr>
      <w:rPr>
        <w:rFonts w:hint="default"/>
      </w:rPr>
    </w:lvl>
    <w:lvl w:ilvl="5">
      <w:start w:val="1"/>
      <w:numFmt w:val="lowerRoman"/>
      <w:lvlText w:val="%6."/>
      <w:lvlJc w:val="left"/>
      <w:pPr>
        <w:tabs>
          <w:tab w:val="num" w:pos="0"/>
        </w:tabs>
        <w:ind w:left="5085" w:hanging="180"/>
      </w:pPr>
      <w:rPr>
        <w:rFonts w:hint="default"/>
      </w:rPr>
    </w:lvl>
    <w:lvl w:ilvl="6">
      <w:start w:val="1"/>
      <w:numFmt w:val="decimal"/>
      <w:lvlText w:val="%7."/>
      <w:lvlJc w:val="left"/>
      <w:pPr>
        <w:tabs>
          <w:tab w:val="num" w:pos="0"/>
        </w:tabs>
        <w:ind w:left="5805" w:hanging="360"/>
      </w:pPr>
      <w:rPr>
        <w:rFonts w:hint="default"/>
      </w:rPr>
    </w:lvl>
    <w:lvl w:ilvl="7">
      <w:start w:val="1"/>
      <w:numFmt w:val="lowerLetter"/>
      <w:lvlText w:val="%8."/>
      <w:lvlJc w:val="left"/>
      <w:pPr>
        <w:tabs>
          <w:tab w:val="num" w:pos="0"/>
        </w:tabs>
        <w:ind w:left="6525" w:hanging="360"/>
      </w:pPr>
      <w:rPr>
        <w:rFonts w:hint="default"/>
      </w:rPr>
    </w:lvl>
    <w:lvl w:ilvl="8">
      <w:start w:val="1"/>
      <w:numFmt w:val="lowerRoman"/>
      <w:lvlText w:val="%9."/>
      <w:lvlJc w:val="left"/>
      <w:pPr>
        <w:tabs>
          <w:tab w:val="num" w:pos="0"/>
        </w:tabs>
        <w:ind w:left="7245" w:hanging="180"/>
      </w:pPr>
      <w:rPr>
        <w:rFonts w:hint="default"/>
      </w:rPr>
    </w:lvl>
  </w:abstractNum>
  <w:abstractNum w:abstractNumId="22"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A285A10"/>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C390A26"/>
    <w:multiLevelType w:val="hybridMultilevel"/>
    <w:tmpl w:val="BD3AF49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11CB3E86"/>
    <w:multiLevelType w:val="multilevel"/>
    <w:tmpl w:val="92FA219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4E25E5E"/>
    <w:multiLevelType w:val="multilevel"/>
    <w:tmpl w:val="1AF0E61E"/>
    <w:lvl w:ilvl="0">
      <w:start w:val="1"/>
      <w:numFmt w:val="decimal"/>
      <w:lvlText w:val="%1."/>
      <w:lvlJc w:val="left"/>
      <w:rPr>
        <w:b w:val="0"/>
        <w:i w:val="0"/>
        <w:color w:val="auto"/>
        <w:sz w:val="22"/>
        <w:szCs w:val="22"/>
      </w:rPr>
    </w:lvl>
    <w:lvl w:ilvl="1">
      <w:start w:val="12"/>
      <w:numFmt w:val="decimal"/>
      <w:lvlText w:val="%1.%2."/>
      <w:lvlJc w:val="left"/>
      <w:pPr>
        <w:tabs>
          <w:tab w:val="num" w:pos="1032"/>
        </w:tabs>
        <w:ind w:left="1032" w:hanging="465"/>
      </w:pPr>
      <w:rPr>
        <w:rFonts w:hint="default"/>
      </w:rPr>
    </w:lvl>
    <w:lvl w:ilvl="2">
      <w:start w:val="1"/>
      <w:numFmt w:val="decimal"/>
      <w:lvlText w:val="%3)"/>
      <w:lvlJc w:val="left"/>
      <w:pPr>
        <w:tabs>
          <w:tab w:val="num" w:pos="1494"/>
        </w:tabs>
        <w:ind w:left="1494" w:hanging="360"/>
      </w:pPr>
      <w:rPr>
        <w:rFonts w:hint="default"/>
        <w:b w:val="0"/>
        <w:i w:val="0"/>
        <w:sz w:val="24"/>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1ED80718"/>
    <w:multiLevelType w:val="hybridMultilevel"/>
    <w:tmpl w:val="C86A1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7C85A00"/>
    <w:multiLevelType w:val="hybridMultilevel"/>
    <w:tmpl w:val="FD76522E"/>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314971F5"/>
    <w:multiLevelType w:val="hybridMultilevel"/>
    <w:tmpl w:val="2E18D9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2AC2651"/>
    <w:multiLevelType w:val="hybridMultilevel"/>
    <w:tmpl w:val="3B14BB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9" w15:restartNumberingAfterBreak="0">
    <w:nsid w:val="35B04CA1"/>
    <w:multiLevelType w:val="multilevel"/>
    <w:tmpl w:val="0C02EAE4"/>
    <w:lvl w:ilvl="0">
      <w:start w:val="1"/>
      <w:numFmt w:val="bullet"/>
      <w:lvlText w:val=""/>
      <w:lvlJc w:val="left"/>
      <w:pPr>
        <w:tabs>
          <w:tab w:val="num" w:pos="1920"/>
        </w:tabs>
        <w:ind w:left="1920" w:hanging="360"/>
      </w:pPr>
      <w:rPr>
        <w:rFonts w:ascii="Symbol" w:hAnsi="Symbol" w:cs="Symbol" w:hint="default"/>
        <w:sz w:val="20"/>
      </w:rPr>
    </w:lvl>
    <w:lvl w:ilvl="1">
      <w:start w:val="1"/>
      <w:numFmt w:val="lowerLetter"/>
      <w:lvlText w:val="%2)"/>
      <w:lvlJc w:val="left"/>
      <w:pPr>
        <w:tabs>
          <w:tab w:val="num" w:pos="2640"/>
        </w:tabs>
        <w:ind w:left="2640" w:hanging="360"/>
      </w:pPr>
    </w:lvl>
    <w:lvl w:ilvl="2">
      <w:start w:val="1"/>
      <w:numFmt w:val="decimal"/>
      <w:lvlText w:val="%3."/>
      <w:lvlJc w:val="left"/>
      <w:pPr>
        <w:tabs>
          <w:tab w:val="num" w:pos="3360"/>
        </w:tabs>
        <w:ind w:left="3360" w:hanging="360"/>
      </w:pPr>
    </w:lvl>
    <w:lvl w:ilvl="3">
      <w:start w:val="1"/>
      <w:numFmt w:val="bullet"/>
      <w:lvlText w:val=""/>
      <w:lvlJc w:val="left"/>
      <w:pPr>
        <w:tabs>
          <w:tab w:val="num" w:pos="4080"/>
        </w:tabs>
        <w:ind w:left="4080" w:hanging="360"/>
      </w:pPr>
      <w:rPr>
        <w:rFonts w:ascii="Wingdings" w:hAnsi="Wingdings" w:cs="Wingdings" w:hint="default"/>
        <w:sz w:val="20"/>
      </w:rPr>
    </w:lvl>
    <w:lvl w:ilvl="4">
      <w:start w:val="1"/>
      <w:numFmt w:val="bullet"/>
      <w:lvlText w:val=""/>
      <w:lvlJc w:val="left"/>
      <w:pPr>
        <w:tabs>
          <w:tab w:val="num" w:pos="4800"/>
        </w:tabs>
        <w:ind w:left="4800" w:hanging="360"/>
      </w:pPr>
      <w:rPr>
        <w:rFonts w:ascii="Wingdings" w:hAnsi="Wingdings" w:cs="Wingdings" w:hint="default"/>
        <w:sz w:val="20"/>
      </w:rPr>
    </w:lvl>
    <w:lvl w:ilvl="5">
      <w:start w:val="1"/>
      <w:numFmt w:val="bullet"/>
      <w:lvlText w:val=""/>
      <w:lvlJc w:val="left"/>
      <w:pPr>
        <w:tabs>
          <w:tab w:val="num" w:pos="5520"/>
        </w:tabs>
        <w:ind w:left="5520" w:hanging="360"/>
      </w:pPr>
      <w:rPr>
        <w:rFonts w:ascii="Wingdings" w:hAnsi="Wingdings" w:cs="Wingdings" w:hint="default"/>
        <w:sz w:val="20"/>
      </w:rPr>
    </w:lvl>
    <w:lvl w:ilvl="6">
      <w:start w:val="1"/>
      <w:numFmt w:val="bullet"/>
      <w:lvlText w:val=""/>
      <w:lvlJc w:val="left"/>
      <w:pPr>
        <w:tabs>
          <w:tab w:val="num" w:pos="6240"/>
        </w:tabs>
        <w:ind w:left="6240" w:hanging="360"/>
      </w:pPr>
      <w:rPr>
        <w:rFonts w:ascii="Wingdings" w:hAnsi="Wingdings" w:cs="Wingdings" w:hint="default"/>
        <w:sz w:val="20"/>
      </w:rPr>
    </w:lvl>
    <w:lvl w:ilvl="7">
      <w:start w:val="1"/>
      <w:numFmt w:val="bullet"/>
      <w:lvlText w:val=""/>
      <w:lvlJc w:val="left"/>
      <w:pPr>
        <w:tabs>
          <w:tab w:val="num" w:pos="6960"/>
        </w:tabs>
        <w:ind w:left="6960" w:hanging="360"/>
      </w:pPr>
      <w:rPr>
        <w:rFonts w:ascii="Wingdings" w:hAnsi="Wingdings" w:cs="Wingdings" w:hint="default"/>
        <w:sz w:val="20"/>
      </w:rPr>
    </w:lvl>
    <w:lvl w:ilvl="8">
      <w:start w:val="1"/>
      <w:numFmt w:val="bullet"/>
      <w:lvlText w:val=""/>
      <w:lvlJc w:val="left"/>
      <w:pPr>
        <w:tabs>
          <w:tab w:val="num" w:pos="7680"/>
        </w:tabs>
        <w:ind w:left="7680" w:hanging="360"/>
      </w:pPr>
      <w:rPr>
        <w:rFonts w:ascii="Wingdings" w:hAnsi="Wingdings" w:cs="Wingdings" w:hint="default"/>
        <w:sz w:val="20"/>
      </w:rPr>
    </w:lvl>
  </w:abstractNum>
  <w:abstractNum w:abstractNumId="40"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1" w15:restartNumberingAfterBreak="0">
    <w:nsid w:val="3A8374C6"/>
    <w:multiLevelType w:val="hybridMultilevel"/>
    <w:tmpl w:val="229AE50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7B07EA"/>
    <w:multiLevelType w:val="hybridMultilevel"/>
    <w:tmpl w:val="A61CF6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0455CD3"/>
    <w:multiLevelType w:val="hybridMultilevel"/>
    <w:tmpl w:val="BB9E21A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4576F2"/>
    <w:multiLevelType w:val="multilevel"/>
    <w:tmpl w:val="E2EE4950"/>
    <w:lvl w:ilvl="0">
      <w:start w:val="1"/>
      <w:numFmt w:val="lowerLetter"/>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59ED322C"/>
    <w:multiLevelType w:val="hybridMultilevel"/>
    <w:tmpl w:val="E1425E6A"/>
    <w:lvl w:ilvl="0" w:tplc="A772705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B37AE8"/>
    <w:multiLevelType w:val="multilevel"/>
    <w:tmpl w:val="B4BE7328"/>
    <w:lvl w:ilvl="0">
      <w:start w:val="4"/>
      <w:numFmt w:val="decimal"/>
      <w:lvlText w:val="%1."/>
      <w:lvlJc w:val="left"/>
      <w:pPr>
        <w:tabs>
          <w:tab w:val="num" w:pos="0"/>
        </w:tabs>
        <w:ind w:left="420" w:hanging="420"/>
      </w:pPr>
    </w:lvl>
    <w:lvl w:ilvl="1">
      <w:start w:val="1"/>
      <w:numFmt w:val="lowerLetter"/>
      <w:lvlText w:val="%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7" w15:restartNumberingAfterBreak="0">
    <w:nsid w:val="5D4F5F2F"/>
    <w:multiLevelType w:val="hybridMultilevel"/>
    <w:tmpl w:val="9CDAC3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0E0249"/>
    <w:multiLevelType w:val="hybridMultilevel"/>
    <w:tmpl w:val="C69037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0606EB7"/>
    <w:multiLevelType w:val="multilevel"/>
    <w:tmpl w:val="4EC2F4A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1" w15:restartNumberingAfterBreak="0">
    <w:nsid w:val="71202BD5"/>
    <w:multiLevelType w:val="hybridMultilevel"/>
    <w:tmpl w:val="092E9D98"/>
    <w:lvl w:ilvl="0" w:tplc="04150019">
      <w:start w:val="1"/>
      <w:numFmt w:val="lowerLetter"/>
      <w:lvlText w:val="%1."/>
      <w:lvlJc w:val="left"/>
      <w:pPr>
        <w:ind w:left="720" w:hanging="360"/>
      </w:pPr>
    </w:lvl>
    <w:lvl w:ilvl="1" w:tplc="6C6E415E">
      <w:start w:val="1"/>
      <w:numFmt w:val="decimal"/>
      <w:lvlText w:val="%2)"/>
      <w:lvlJc w:val="left"/>
      <w:pPr>
        <w:ind w:left="1440" w:hanging="360"/>
      </w:pPr>
      <w:rPr>
        <w:rFonts w:hint="default"/>
      </w:rPr>
    </w:lvl>
    <w:lvl w:ilvl="2" w:tplc="19F095F6">
      <w:start w:val="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5E6975"/>
    <w:multiLevelType w:val="hybridMultilevel"/>
    <w:tmpl w:val="0E7028EE"/>
    <w:lvl w:ilvl="0" w:tplc="77F689F6">
      <w:start w:val="1"/>
      <w:numFmt w:val="lowerLetter"/>
      <w:pStyle w:val="Style5TimesNewRoman"/>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3" w15:restartNumberingAfterBreak="0">
    <w:nsid w:val="72574447"/>
    <w:multiLevelType w:val="hybridMultilevel"/>
    <w:tmpl w:val="C5E20388"/>
    <w:lvl w:ilvl="0" w:tplc="E75C5730">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75F3364F"/>
    <w:multiLevelType w:val="hybridMultilevel"/>
    <w:tmpl w:val="F4F03D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4C780">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F6B39"/>
    <w:multiLevelType w:val="hybridMultilevel"/>
    <w:tmpl w:val="0DA01720"/>
    <w:lvl w:ilvl="0" w:tplc="A8181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76875AAD"/>
    <w:multiLevelType w:val="hybridMultilevel"/>
    <w:tmpl w:val="ECA071A6"/>
    <w:name w:val="WW8Num172"/>
    <w:lvl w:ilvl="0" w:tplc="433A649C">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8" w15:restartNumberingAfterBreak="0">
    <w:nsid w:val="77210970"/>
    <w:multiLevelType w:val="hybridMultilevel"/>
    <w:tmpl w:val="6CD45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52FA8"/>
    <w:multiLevelType w:val="hybridMultilevel"/>
    <w:tmpl w:val="16B697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abstractNum w:abstractNumId="61" w15:restartNumberingAfterBreak="0">
    <w:nsid w:val="7A346A1B"/>
    <w:multiLevelType w:val="hybridMultilevel"/>
    <w:tmpl w:val="924AB6DC"/>
    <w:lvl w:ilvl="0" w:tplc="BF023A3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71477974">
    <w:abstractNumId w:val="9"/>
  </w:num>
  <w:num w:numId="2" w16cid:durableId="1516337380">
    <w:abstractNumId w:val="0"/>
  </w:num>
  <w:num w:numId="3" w16cid:durableId="1271010439">
    <w:abstractNumId w:val="16"/>
  </w:num>
  <w:num w:numId="4" w16cid:durableId="118038729">
    <w:abstractNumId w:val="6"/>
  </w:num>
  <w:num w:numId="5" w16cid:durableId="2038654603">
    <w:abstractNumId w:val="4"/>
    <w:lvlOverride w:ilvl="0">
      <w:startOverride w:val="1"/>
    </w:lvlOverride>
  </w:num>
  <w:num w:numId="6" w16cid:durableId="250896759">
    <w:abstractNumId w:val="13"/>
    <w:lvlOverride w:ilvl="0">
      <w:startOverride w:val="1"/>
    </w:lvlOverride>
  </w:num>
  <w:num w:numId="7" w16cid:durableId="968244416">
    <w:abstractNumId w:val="9"/>
  </w:num>
  <w:num w:numId="8" w16cid:durableId="1672952629">
    <w:abstractNumId w:val="15"/>
    <w:lvlOverride w:ilvl="0">
      <w:startOverride w:val="1"/>
    </w:lvlOverride>
  </w:num>
  <w:num w:numId="9" w16cid:durableId="588778430">
    <w:abstractNumId w:val="14"/>
  </w:num>
  <w:num w:numId="10" w16cid:durableId="602617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5048974">
    <w:abstractNumId w:val="20"/>
  </w:num>
  <w:num w:numId="12" w16cid:durableId="360476693">
    <w:abstractNumId w:val="30"/>
  </w:num>
  <w:num w:numId="13" w16cid:durableId="200555344">
    <w:abstractNumId w:val="53"/>
  </w:num>
  <w:num w:numId="14" w16cid:durableId="1380396224">
    <w:abstractNumId w:val="51"/>
  </w:num>
  <w:num w:numId="15" w16cid:durableId="1499036125">
    <w:abstractNumId w:val="37"/>
  </w:num>
  <w:num w:numId="16" w16cid:durableId="23211356">
    <w:abstractNumId w:val="41"/>
  </w:num>
  <w:num w:numId="17" w16cid:durableId="455759208">
    <w:abstractNumId w:val="54"/>
  </w:num>
  <w:num w:numId="18" w16cid:durableId="1351178130">
    <w:abstractNumId w:val="23"/>
  </w:num>
  <w:num w:numId="19" w16cid:durableId="1206718506">
    <w:abstractNumId w:val="29"/>
  </w:num>
  <w:num w:numId="20" w16cid:durableId="1563524264">
    <w:abstractNumId w:val="43"/>
  </w:num>
  <w:num w:numId="21" w16cid:durableId="2074083456">
    <w:abstractNumId w:val="33"/>
  </w:num>
  <w:num w:numId="22" w16cid:durableId="160202349">
    <w:abstractNumId w:val="48"/>
  </w:num>
  <w:num w:numId="23" w16cid:durableId="2080790558">
    <w:abstractNumId w:val="55"/>
  </w:num>
  <w:num w:numId="24" w16cid:durableId="382945761">
    <w:abstractNumId w:val="27"/>
  </w:num>
  <w:num w:numId="25" w16cid:durableId="876157982">
    <w:abstractNumId w:val="52"/>
  </w:num>
  <w:num w:numId="26" w16cid:durableId="828445485">
    <w:abstractNumId w:val="19"/>
  </w:num>
  <w:num w:numId="27" w16cid:durableId="1517308454">
    <w:abstractNumId w:val="36"/>
  </w:num>
  <w:num w:numId="28" w16cid:durableId="740642953">
    <w:abstractNumId w:val="45"/>
  </w:num>
  <w:num w:numId="29" w16cid:durableId="775441633">
    <w:abstractNumId w:val="31"/>
  </w:num>
  <w:num w:numId="30" w16cid:durableId="61418534">
    <w:abstractNumId w:val="40"/>
  </w:num>
  <w:num w:numId="31" w16cid:durableId="1539855792">
    <w:abstractNumId w:val="56"/>
  </w:num>
  <w:num w:numId="32" w16cid:durableId="977416442">
    <w:abstractNumId w:val="24"/>
  </w:num>
  <w:num w:numId="33" w16cid:durableId="1107232706">
    <w:abstractNumId w:val="60"/>
  </w:num>
  <w:num w:numId="34" w16cid:durableId="1309937932">
    <w:abstractNumId w:val="38"/>
  </w:num>
  <w:num w:numId="35" w16cid:durableId="693264266">
    <w:abstractNumId w:val="25"/>
  </w:num>
  <w:num w:numId="36" w16cid:durableId="1905986828">
    <w:abstractNumId w:val="32"/>
  </w:num>
  <w:num w:numId="37" w16cid:durableId="864063">
    <w:abstractNumId w:val="44"/>
  </w:num>
  <w:num w:numId="38" w16cid:durableId="1867283717">
    <w:abstractNumId w:val="34"/>
  </w:num>
  <w:num w:numId="39" w16cid:durableId="2079592828">
    <w:abstractNumId w:val="35"/>
  </w:num>
  <w:num w:numId="40" w16cid:durableId="1096831612">
    <w:abstractNumId w:val="39"/>
  </w:num>
  <w:num w:numId="41" w16cid:durableId="1599870487">
    <w:abstractNumId w:val="46"/>
  </w:num>
  <w:num w:numId="42" w16cid:durableId="828716561">
    <w:abstractNumId w:val="28"/>
  </w:num>
  <w:num w:numId="43" w16cid:durableId="639307865">
    <w:abstractNumId w:val="50"/>
  </w:num>
  <w:num w:numId="44" w16cid:durableId="136265388">
    <w:abstractNumId w:val="26"/>
  </w:num>
  <w:num w:numId="45" w16cid:durableId="2047947934">
    <w:abstractNumId w:val="59"/>
  </w:num>
  <w:num w:numId="46" w16cid:durableId="925961519">
    <w:abstractNumId w:val="42"/>
  </w:num>
  <w:num w:numId="47" w16cid:durableId="1206719023">
    <w:abstractNumId w:val="47"/>
  </w:num>
  <w:num w:numId="48" w16cid:durableId="200827144">
    <w:abstractNumId w:val="49"/>
  </w:num>
  <w:num w:numId="49" w16cid:durableId="277225570">
    <w:abstractNumId w:val="61"/>
  </w:num>
  <w:num w:numId="50" w16cid:durableId="1947276255">
    <w:abstractNumId w:val="5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E"/>
    <w:rsid w:val="000051E0"/>
    <w:rsid w:val="000071A7"/>
    <w:rsid w:val="000119EE"/>
    <w:rsid w:val="00012AD0"/>
    <w:rsid w:val="0001644F"/>
    <w:rsid w:val="00020353"/>
    <w:rsid w:val="000207DA"/>
    <w:rsid w:val="000215E7"/>
    <w:rsid w:val="00023211"/>
    <w:rsid w:val="00023FFE"/>
    <w:rsid w:val="00030183"/>
    <w:rsid w:val="0003050A"/>
    <w:rsid w:val="0003070B"/>
    <w:rsid w:val="00031CDD"/>
    <w:rsid w:val="000320A6"/>
    <w:rsid w:val="0003321E"/>
    <w:rsid w:val="0003567F"/>
    <w:rsid w:val="00036E53"/>
    <w:rsid w:val="000429C1"/>
    <w:rsid w:val="0004393E"/>
    <w:rsid w:val="00043C64"/>
    <w:rsid w:val="000465CA"/>
    <w:rsid w:val="00046D61"/>
    <w:rsid w:val="00046F4D"/>
    <w:rsid w:val="000550ED"/>
    <w:rsid w:val="00055596"/>
    <w:rsid w:val="00056886"/>
    <w:rsid w:val="00060D16"/>
    <w:rsid w:val="00061DBD"/>
    <w:rsid w:val="0006477C"/>
    <w:rsid w:val="00066550"/>
    <w:rsid w:val="00067FE1"/>
    <w:rsid w:val="00081C30"/>
    <w:rsid w:val="00085095"/>
    <w:rsid w:val="00087BE8"/>
    <w:rsid w:val="000975FB"/>
    <w:rsid w:val="000A346F"/>
    <w:rsid w:val="000A4839"/>
    <w:rsid w:val="000A7283"/>
    <w:rsid w:val="000B4AA8"/>
    <w:rsid w:val="000B52EE"/>
    <w:rsid w:val="000B673C"/>
    <w:rsid w:val="000C16F6"/>
    <w:rsid w:val="000C2A91"/>
    <w:rsid w:val="000C3CCD"/>
    <w:rsid w:val="000C4A19"/>
    <w:rsid w:val="000D1851"/>
    <w:rsid w:val="000D5222"/>
    <w:rsid w:val="000D5FF7"/>
    <w:rsid w:val="000D7C4E"/>
    <w:rsid w:val="000E6D3B"/>
    <w:rsid w:val="000E7113"/>
    <w:rsid w:val="000F0D3D"/>
    <w:rsid w:val="000F2F1D"/>
    <w:rsid w:val="000F4596"/>
    <w:rsid w:val="000F4723"/>
    <w:rsid w:val="000F487C"/>
    <w:rsid w:val="00101459"/>
    <w:rsid w:val="00102699"/>
    <w:rsid w:val="0010351C"/>
    <w:rsid w:val="00106CFB"/>
    <w:rsid w:val="00110434"/>
    <w:rsid w:val="00110EAE"/>
    <w:rsid w:val="00113799"/>
    <w:rsid w:val="00115C9C"/>
    <w:rsid w:val="0011714B"/>
    <w:rsid w:val="00121441"/>
    <w:rsid w:val="00122EC0"/>
    <w:rsid w:val="001254B4"/>
    <w:rsid w:val="00125A03"/>
    <w:rsid w:val="001270C6"/>
    <w:rsid w:val="00130B43"/>
    <w:rsid w:val="00130E00"/>
    <w:rsid w:val="00134025"/>
    <w:rsid w:val="001351AE"/>
    <w:rsid w:val="0013588D"/>
    <w:rsid w:val="001366A3"/>
    <w:rsid w:val="00136D04"/>
    <w:rsid w:val="00140F18"/>
    <w:rsid w:val="00141494"/>
    <w:rsid w:val="001439C8"/>
    <w:rsid w:val="00147A67"/>
    <w:rsid w:val="001502AB"/>
    <w:rsid w:val="00151848"/>
    <w:rsid w:val="00152969"/>
    <w:rsid w:val="0015296F"/>
    <w:rsid w:val="001533DE"/>
    <w:rsid w:val="001537F3"/>
    <w:rsid w:val="00154599"/>
    <w:rsid w:val="00160677"/>
    <w:rsid w:val="0016196E"/>
    <w:rsid w:val="001670BC"/>
    <w:rsid w:val="0016758E"/>
    <w:rsid w:val="00172955"/>
    <w:rsid w:val="00173E18"/>
    <w:rsid w:val="00180CFF"/>
    <w:rsid w:val="00185078"/>
    <w:rsid w:val="00187394"/>
    <w:rsid w:val="001918BC"/>
    <w:rsid w:val="00194AE8"/>
    <w:rsid w:val="001964AB"/>
    <w:rsid w:val="00197574"/>
    <w:rsid w:val="001A020F"/>
    <w:rsid w:val="001A0E9B"/>
    <w:rsid w:val="001A4BF2"/>
    <w:rsid w:val="001A6145"/>
    <w:rsid w:val="001A72A8"/>
    <w:rsid w:val="001B3F03"/>
    <w:rsid w:val="001B6232"/>
    <w:rsid w:val="001C0A42"/>
    <w:rsid w:val="001C7B2F"/>
    <w:rsid w:val="001C7F97"/>
    <w:rsid w:val="001D3988"/>
    <w:rsid w:val="001D7277"/>
    <w:rsid w:val="001E39C9"/>
    <w:rsid w:val="001E5CB0"/>
    <w:rsid w:val="001E6A5A"/>
    <w:rsid w:val="001E74BE"/>
    <w:rsid w:val="001F00F2"/>
    <w:rsid w:val="001F0D8C"/>
    <w:rsid w:val="001F1DFA"/>
    <w:rsid w:val="001F2F16"/>
    <w:rsid w:val="00200098"/>
    <w:rsid w:val="002030B0"/>
    <w:rsid w:val="002034FC"/>
    <w:rsid w:val="00206873"/>
    <w:rsid w:val="00207C2B"/>
    <w:rsid w:val="0021076B"/>
    <w:rsid w:val="00210A9F"/>
    <w:rsid w:val="00211862"/>
    <w:rsid w:val="002124C7"/>
    <w:rsid w:val="00212DBA"/>
    <w:rsid w:val="00217A02"/>
    <w:rsid w:val="00224A17"/>
    <w:rsid w:val="002309E3"/>
    <w:rsid w:val="00233680"/>
    <w:rsid w:val="00233B9E"/>
    <w:rsid w:val="00234E51"/>
    <w:rsid w:val="00235628"/>
    <w:rsid w:val="00236793"/>
    <w:rsid w:val="00241EA7"/>
    <w:rsid w:val="00245BF4"/>
    <w:rsid w:val="0024619C"/>
    <w:rsid w:val="00246560"/>
    <w:rsid w:val="00253A3C"/>
    <w:rsid w:val="00253B7B"/>
    <w:rsid w:val="00255B6F"/>
    <w:rsid w:val="00257468"/>
    <w:rsid w:val="00257BC2"/>
    <w:rsid w:val="00260B07"/>
    <w:rsid w:val="002630F2"/>
    <w:rsid w:val="00264794"/>
    <w:rsid w:val="002660FA"/>
    <w:rsid w:val="00266E4E"/>
    <w:rsid w:val="0027055C"/>
    <w:rsid w:val="00271CB7"/>
    <w:rsid w:val="00276255"/>
    <w:rsid w:val="00276F31"/>
    <w:rsid w:val="002813E5"/>
    <w:rsid w:val="00282235"/>
    <w:rsid w:val="00283F2C"/>
    <w:rsid w:val="00284620"/>
    <w:rsid w:val="0029033F"/>
    <w:rsid w:val="00290EA8"/>
    <w:rsid w:val="00290F81"/>
    <w:rsid w:val="00296D9F"/>
    <w:rsid w:val="002971AD"/>
    <w:rsid w:val="002A1BF4"/>
    <w:rsid w:val="002A225E"/>
    <w:rsid w:val="002A2A04"/>
    <w:rsid w:val="002A4552"/>
    <w:rsid w:val="002A50DF"/>
    <w:rsid w:val="002A6754"/>
    <w:rsid w:val="002B1131"/>
    <w:rsid w:val="002B1F8D"/>
    <w:rsid w:val="002B30EF"/>
    <w:rsid w:val="002B33B5"/>
    <w:rsid w:val="002B6E1B"/>
    <w:rsid w:val="002C5F4D"/>
    <w:rsid w:val="002C738D"/>
    <w:rsid w:val="002D1401"/>
    <w:rsid w:val="002D5251"/>
    <w:rsid w:val="002D6A65"/>
    <w:rsid w:val="002E126F"/>
    <w:rsid w:val="002E17F7"/>
    <w:rsid w:val="002E2921"/>
    <w:rsid w:val="002E29C7"/>
    <w:rsid w:val="002E36DB"/>
    <w:rsid w:val="002E6687"/>
    <w:rsid w:val="002E69FC"/>
    <w:rsid w:val="002E7312"/>
    <w:rsid w:val="002F1AEC"/>
    <w:rsid w:val="002F2B11"/>
    <w:rsid w:val="002F57D8"/>
    <w:rsid w:val="002F5D3E"/>
    <w:rsid w:val="00311054"/>
    <w:rsid w:val="003136D3"/>
    <w:rsid w:val="003144AC"/>
    <w:rsid w:val="00314E8C"/>
    <w:rsid w:val="003155CB"/>
    <w:rsid w:val="003168BE"/>
    <w:rsid w:val="00321B95"/>
    <w:rsid w:val="00321DAD"/>
    <w:rsid w:val="00325C42"/>
    <w:rsid w:val="00326714"/>
    <w:rsid w:val="003315CC"/>
    <w:rsid w:val="00331D6A"/>
    <w:rsid w:val="00332681"/>
    <w:rsid w:val="00332703"/>
    <w:rsid w:val="00332B55"/>
    <w:rsid w:val="003334F3"/>
    <w:rsid w:val="00333534"/>
    <w:rsid w:val="00335024"/>
    <w:rsid w:val="003378E4"/>
    <w:rsid w:val="00340410"/>
    <w:rsid w:val="0034174F"/>
    <w:rsid w:val="00342A8D"/>
    <w:rsid w:val="00343471"/>
    <w:rsid w:val="003439B7"/>
    <w:rsid w:val="00343E3B"/>
    <w:rsid w:val="00347CC5"/>
    <w:rsid w:val="00350644"/>
    <w:rsid w:val="00356654"/>
    <w:rsid w:val="00363792"/>
    <w:rsid w:val="00364423"/>
    <w:rsid w:val="00364C49"/>
    <w:rsid w:val="003655B5"/>
    <w:rsid w:val="00366293"/>
    <w:rsid w:val="00366443"/>
    <w:rsid w:val="00366B52"/>
    <w:rsid w:val="00367011"/>
    <w:rsid w:val="003712E2"/>
    <w:rsid w:val="00374DEC"/>
    <w:rsid w:val="00380FC3"/>
    <w:rsid w:val="003815E0"/>
    <w:rsid w:val="00390CC0"/>
    <w:rsid w:val="003926F2"/>
    <w:rsid w:val="0039671A"/>
    <w:rsid w:val="00396CFC"/>
    <w:rsid w:val="003A02B4"/>
    <w:rsid w:val="003A164D"/>
    <w:rsid w:val="003A4C50"/>
    <w:rsid w:val="003A6690"/>
    <w:rsid w:val="003B074F"/>
    <w:rsid w:val="003B296D"/>
    <w:rsid w:val="003B2C11"/>
    <w:rsid w:val="003B43FE"/>
    <w:rsid w:val="003B545A"/>
    <w:rsid w:val="003B5BA9"/>
    <w:rsid w:val="003B7314"/>
    <w:rsid w:val="003C08C0"/>
    <w:rsid w:val="003C164E"/>
    <w:rsid w:val="003C62C5"/>
    <w:rsid w:val="003C7CFD"/>
    <w:rsid w:val="003D14D3"/>
    <w:rsid w:val="003D3020"/>
    <w:rsid w:val="003D7E20"/>
    <w:rsid w:val="003D7EEE"/>
    <w:rsid w:val="003E0697"/>
    <w:rsid w:val="003E06DA"/>
    <w:rsid w:val="003E0D29"/>
    <w:rsid w:val="003E168B"/>
    <w:rsid w:val="003E3349"/>
    <w:rsid w:val="003E4E46"/>
    <w:rsid w:val="003E630F"/>
    <w:rsid w:val="003E6864"/>
    <w:rsid w:val="003E7CE3"/>
    <w:rsid w:val="003E7F4F"/>
    <w:rsid w:val="003F123D"/>
    <w:rsid w:val="003F20F3"/>
    <w:rsid w:val="003F2161"/>
    <w:rsid w:val="003F2B8E"/>
    <w:rsid w:val="003F3631"/>
    <w:rsid w:val="003F5451"/>
    <w:rsid w:val="003F5628"/>
    <w:rsid w:val="003F6C17"/>
    <w:rsid w:val="003F7889"/>
    <w:rsid w:val="004009E5"/>
    <w:rsid w:val="00401FFB"/>
    <w:rsid w:val="004047DC"/>
    <w:rsid w:val="004068CB"/>
    <w:rsid w:val="00407B63"/>
    <w:rsid w:val="00407E4E"/>
    <w:rsid w:val="00410C46"/>
    <w:rsid w:val="00411530"/>
    <w:rsid w:val="00411B97"/>
    <w:rsid w:val="00411E3E"/>
    <w:rsid w:val="00412901"/>
    <w:rsid w:val="00413CD6"/>
    <w:rsid w:val="004163F0"/>
    <w:rsid w:val="0042215F"/>
    <w:rsid w:val="00426E4A"/>
    <w:rsid w:val="00430ABA"/>
    <w:rsid w:val="00433B13"/>
    <w:rsid w:val="00436B6A"/>
    <w:rsid w:val="004372F2"/>
    <w:rsid w:val="00440ADE"/>
    <w:rsid w:val="00440D31"/>
    <w:rsid w:val="00444493"/>
    <w:rsid w:val="00445D94"/>
    <w:rsid w:val="0044700D"/>
    <w:rsid w:val="0044716E"/>
    <w:rsid w:val="0045018E"/>
    <w:rsid w:val="00452EA6"/>
    <w:rsid w:val="0045414D"/>
    <w:rsid w:val="00455D59"/>
    <w:rsid w:val="004561CA"/>
    <w:rsid w:val="00460BED"/>
    <w:rsid w:val="00462155"/>
    <w:rsid w:val="00463F37"/>
    <w:rsid w:val="004644CC"/>
    <w:rsid w:val="00467EBD"/>
    <w:rsid w:val="004703C1"/>
    <w:rsid w:val="00471487"/>
    <w:rsid w:val="00471AC6"/>
    <w:rsid w:val="00471F46"/>
    <w:rsid w:val="00481277"/>
    <w:rsid w:val="00481A8B"/>
    <w:rsid w:val="00484425"/>
    <w:rsid w:val="0048724A"/>
    <w:rsid w:val="00490022"/>
    <w:rsid w:val="00490404"/>
    <w:rsid w:val="004913BF"/>
    <w:rsid w:val="00491A01"/>
    <w:rsid w:val="00492393"/>
    <w:rsid w:val="0049518C"/>
    <w:rsid w:val="0049526F"/>
    <w:rsid w:val="00495887"/>
    <w:rsid w:val="00496A5D"/>
    <w:rsid w:val="004A4148"/>
    <w:rsid w:val="004A531E"/>
    <w:rsid w:val="004B373E"/>
    <w:rsid w:val="004B3AA1"/>
    <w:rsid w:val="004B58C0"/>
    <w:rsid w:val="004C0155"/>
    <w:rsid w:val="004C0545"/>
    <w:rsid w:val="004C2E29"/>
    <w:rsid w:val="004C4C5A"/>
    <w:rsid w:val="004C7595"/>
    <w:rsid w:val="004D0BFB"/>
    <w:rsid w:val="004D5536"/>
    <w:rsid w:val="004D7B04"/>
    <w:rsid w:val="004E56EA"/>
    <w:rsid w:val="004E65E8"/>
    <w:rsid w:val="004E77F8"/>
    <w:rsid w:val="004F0972"/>
    <w:rsid w:val="004F1C52"/>
    <w:rsid w:val="004F7973"/>
    <w:rsid w:val="00502473"/>
    <w:rsid w:val="0050315C"/>
    <w:rsid w:val="0050510D"/>
    <w:rsid w:val="00507315"/>
    <w:rsid w:val="00507D14"/>
    <w:rsid w:val="00513C7E"/>
    <w:rsid w:val="00514EA4"/>
    <w:rsid w:val="00515025"/>
    <w:rsid w:val="00516739"/>
    <w:rsid w:val="005178E6"/>
    <w:rsid w:val="00517FD4"/>
    <w:rsid w:val="005215AB"/>
    <w:rsid w:val="00522063"/>
    <w:rsid w:val="005268F8"/>
    <w:rsid w:val="0052743C"/>
    <w:rsid w:val="00530926"/>
    <w:rsid w:val="00533711"/>
    <w:rsid w:val="005349DB"/>
    <w:rsid w:val="0054522B"/>
    <w:rsid w:val="00545AD1"/>
    <w:rsid w:val="00545F27"/>
    <w:rsid w:val="005471C3"/>
    <w:rsid w:val="005471C7"/>
    <w:rsid w:val="0055155F"/>
    <w:rsid w:val="00551A04"/>
    <w:rsid w:val="00551B8D"/>
    <w:rsid w:val="005548AB"/>
    <w:rsid w:val="00555787"/>
    <w:rsid w:val="00556335"/>
    <w:rsid w:val="00557E7D"/>
    <w:rsid w:val="0056190F"/>
    <w:rsid w:val="0056251B"/>
    <w:rsid w:val="005632E0"/>
    <w:rsid w:val="00564F0D"/>
    <w:rsid w:val="00565965"/>
    <w:rsid w:val="00572EB1"/>
    <w:rsid w:val="0057336C"/>
    <w:rsid w:val="0057445D"/>
    <w:rsid w:val="0058107A"/>
    <w:rsid w:val="00581B3B"/>
    <w:rsid w:val="005841C4"/>
    <w:rsid w:val="005846FD"/>
    <w:rsid w:val="00584CCB"/>
    <w:rsid w:val="0059085C"/>
    <w:rsid w:val="00590FBB"/>
    <w:rsid w:val="00591662"/>
    <w:rsid w:val="00592426"/>
    <w:rsid w:val="0059761F"/>
    <w:rsid w:val="00597E28"/>
    <w:rsid w:val="005A0B58"/>
    <w:rsid w:val="005A1060"/>
    <w:rsid w:val="005A21FB"/>
    <w:rsid w:val="005A34D6"/>
    <w:rsid w:val="005A39F6"/>
    <w:rsid w:val="005A4003"/>
    <w:rsid w:val="005A4CDA"/>
    <w:rsid w:val="005A6569"/>
    <w:rsid w:val="005A69C2"/>
    <w:rsid w:val="005B2D1D"/>
    <w:rsid w:val="005B5941"/>
    <w:rsid w:val="005B7B07"/>
    <w:rsid w:val="005C011E"/>
    <w:rsid w:val="005C27EC"/>
    <w:rsid w:val="005C2A68"/>
    <w:rsid w:val="005C4783"/>
    <w:rsid w:val="005C74CE"/>
    <w:rsid w:val="005D18F9"/>
    <w:rsid w:val="005D29FD"/>
    <w:rsid w:val="005D2B68"/>
    <w:rsid w:val="005D47D5"/>
    <w:rsid w:val="005D484E"/>
    <w:rsid w:val="005D5B95"/>
    <w:rsid w:val="005D5BE7"/>
    <w:rsid w:val="005E0573"/>
    <w:rsid w:val="005E1576"/>
    <w:rsid w:val="005E17FD"/>
    <w:rsid w:val="005E1D25"/>
    <w:rsid w:val="005E5418"/>
    <w:rsid w:val="005E593D"/>
    <w:rsid w:val="005E6A39"/>
    <w:rsid w:val="005E6A84"/>
    <w:rsid w:val="005E7113"/>
    <w:rsid w:val="005E7BAA"/>
    <w:rsid w:val="005F0A69"/>
    <w:rsid w:val="005F6418"/>
    <w:rsid w:val="005F7E93"/>
    <w:rsid w:val="0060313C"/>
    <w:rsid w:val="006051F0"/>
    <w:rsid w:val="00606694"/>
    <w:rsid w:val="006076B0"/>
    <w:rsid w:val="00607BAA"/>
    <w:rsid w:val="00610589"/>
    <w:rsid w:val="0061352C"/>
    <w:rsid w:val="00614D09"/>
    <w:rsid w:val="0061554D"/>
    <w:rsid w:val="00615599"/>
    <w:rsid w:val="006225FB"/>
    <w:rsid w:val="00623808"/>
    <w:rsid w:val="006253CE"/>
    <w:rsid w:val="00625A09"/>
    <w:rsid w:val="006331F0"/>
    <w:rsid w:val="006344D0"/>
    <w:rsid w:val="00634B94"/>
    <w:rsid w:val="0064005C"/>
    <w:rsid w:val="0064061F"/>
    <w:rsid w:val="00641DD4"/>
    <w:rsid w:val="006449D5"/>
    <w:rsid w:val="006478A3"/>
    <w:rsid w:val="00647F1D"/>
    <w:rsid w:val="00650627"/>
    <w:rsid w:val="006551D7"/>
    <w:rsid w:val="006619EF"/>
    <w:rsid w:val="006631B2"/>
    <w:rsid w:val="006639D9"/>
    <w:rsid w:val="00663E99"/>
    <w:rsid w:val="00664F42"/>
    <w:rsid w:val="00667F07"/>
    <w:rsid w:val="00670899"/>
    <w:rsid w:val="00671BE0"/>
    <w:rsid w:val="00673284"/>
    <w:rsid w:val="00673DAF"/>
    <w:rsid w:val="00674260"/>
    <w:rsid w:val="00675C06"/>
    <w:rsid w:val="00677996"/>
    <w:rsid w:val="006806A7"/>
    <w:rsid w:val="006814E0"/>
    <w:rsid w:val="006836A6"/>
    <w:rsid w:val="00685D25"/>
    <w:rsid w:val="00686C9E"/>
    <w:rsid w:val="00692B40"/>
    <w:rsid w:val="0069398C"/>
    <w:rsid w:val="00694EA6"/>
    <w:rsid w:val="006965BF"/>
    <w:rsid w:val="006A154D"/>
    <w:rsid w:val="006A2596"/>
    <w:rsid w:val="006A2D24"/>
    <w:rsid w:val="006A5436"/>
    <w:rsid w:val="006A7BC9"/>
    <w:rsid w:val="006B125E"/>
    <w:rsid w:val="006B15FA"/>
    <w:rsid w:val="006B2542"/>
    <w:rsid w:val="006B41F9"/>
    <w:rsid w:val="006B5ED2"/>
    <w:rsid w:val="006B77E2"/>
    <w:rsid w:val="006C0071"/>
    <w:rsid w:val="006C22B2"/>
    <w:rsid w:val="006C26A8"/>
    <w:rsid w:val="006C2A66"/>
    <w:rsid w:val="006C31B0"/>
    <w:rsid w:val="006C3CF9"/>
    <w:rsid w:val="006C3F7F"/>
    <w:rsid w:val="006C526B"/>
    <w:rsid w:val="006C7295"/>
    <w:rsid w:val="006C7948"/>
    <w:rsid w:val="006D1780"/>
    <w:rsid w:val="006D1C5B"/>
    <w:rsid w:val="006D20B8"/>
    <w:rsid w:val="006D32E3"/>
    <w:rsid w:val="006D353F"/>
    <w:rsid w:val="006D41C9"/>
    <w:rsid w:val="006D7495"/>
    <w:rsid w:val="006E0717"/>
    <w:rsid w:val="006E4FAA"/>
    <w:rsid w:val="006E5CDE"/>
    <w:rsid w:val="006F15B1"/>
    <w:rsid w:val="006F3148"/>
    <w:rsid w:val="006F46A2"/>
    <w:rsid w:val="006F5073"/>
    <w:rsid w:val="006F7124"/>
    <w:rsid w:val="006F744D"/>
    <w:rsid w:val="00700FE9"/>
    <w:rsid w:val="00702E8D"/>
    <w:rsid w:val="007032D6"/>
    <w:rsid w:val="0070576F"/>
    <w:rsid w:val="0070714C"/>
    <w:rsid w:val="00714FDB"/>
    <w:rsid w:val="007163B6"/>
    <w:rsid w:val="007172EE"/>
    <w:rsid w:val="00717BDA"/>
    <w:rsid w:val="00717C56"/>
    <w:rsid w:val="00720075"/>
    <w:rsid w:val="007208AC"/>
    <w:rsid w:val="007218AB"/>
    <w:rsid w:val="00727C75"/>
    <w:rsid w:val="00730080"/>
    <w:rsid w:val="00730AA7"/>
    <w:rsid w:val="007344FB"/>
    <w:rsid w:val="00734641"/>
    <w:rsid w:val="00741D9B"/>
    <w:rsid w:val="0074300B"/>
    <w:rsid w:val="00743537"/>
    <w:rsid w:val="00743D20"/>
    <w:rsid w:val="00744C98"/>
    <w:rsid w:val="007462DD"/>
    <w:rsid w:val="007462EC"/>
    <w:rsid w:val="00746925"/>
    <w:rsid w:val="00746DB9"/>
    <w:rsid w:val="007503F6"/>
    <w:rsid w:val="00751D91"/>
    <w:rsid w:val="00761847"/>
    <w:rsid w:val="00761BA3"/>
    <w:rsid w:val="007635B7"/>
    <w:rsid w:val="00764FA3"/>
    <w:rsid w:val="0076774A"/>
    <w:rsid w:val="0077036F"/>
    <w:rsid w:val="00770B1D"/>
    <w:rsid w:val="00772B67"/>
    <w:rsid w:val="00772BA2"/>
    <w:rsid w:val="00774204"/>
    <w:rsid w:val="007770A3"/>
    <w:rsid w:val="007805F9"/>
    <w:rsid w:val="007829F3"/>
    <w:rsid w:val="00782BB4"/>
    <w:rsid w:val="007857F9"/>
    <w:rsid w:val="0079402C"/>
    <w:rsid w:val="0079411F"/>
    <w:rsid w:val="007A25D8"/>
    <w:rsid w:val="007A481E"/>
    <w:rsid w:val="007A70A3"/>
    <w:rsid w:val="007A7D28"/>
    <w:rsid w:val="007B0C52"/>
    <w:rsid w:val="007B120A"/>
    <w:rsid w:val="007B1C28"/>
    <w:rsid w:val="007B1C4A"/>
    <w:rsid w:val="007B41FC"/>
    <w:rsid w:val="007B5B11"/>
    <w:rsid w:val="007B66D3"/>
    <w:rsid w:val="007C05E7"/>
    <w:rsid w:val="007C0877"/>
    <w:rsid w:val="007C2AF6"/>
    <w:rsid w:val="007C3E65"/>
    <w:rsid w:val="007C4AD3"/>
    <w:rsid w:val="007C562E"/>
    <w:rsid w:val="007D1E07"/>
    <w:rsid w:val="007D23E4"/>
    <w:rsid w:val="007D259C"/>
    <w:rsid w:val="007D4186"/>
    <w:rsid w:val="007D5DAD"/>
    <w:rsid w:val="007D74C8"/>
    <w:rsid w:val="007E0FAE"/>
    <w:rsid w:val="007E12EB"/>
    <w:rsid w:val="007E32E4"/>
    <w:rsid w:val="007E4550"/>
    <w:rsid w:val="007E530C"/>
    <w:rsid w:val="007E6A02"/>
    <w:rsid w:val="007E7FEF"/>
    <w:rsid w:val="007F2B1A"/>
    <w:rsid w:val="007F3681"/>
    <w:rsid w:val="007F4C53"/>
    <w:rsid w:val="007F76D9"/>
    <w:rsid w:val="00805432"/>
    <w:rsid w:val="00805D2C"/>
    <w:rsid w:val="00807E99"/>
    <w:rsid w:val="0081006F"/>
    <w:rsid w:val="008109A5"/>
    <w:rsid w:val="00813A17"/>
    <w:rsid w:val="00813E07"/>
    <w:rsid w:val="00815BA0"/>
    <w:rsid w:val="00816E0B"/>
    <w:rsid w:val="00816E2B"/>
    <w:rsid w:val="00821EF2"/>
    <w:rsid w:val="00823017"/>
    <w:rsid w:val="00824CF0"/>
    <w:rsid w:val="008263AB"/>
    <w:rsid w:val="008266AA"/>
    <w:rsid w:val="00831253"/>
    <w:rsid w:val="008317CA"/>
    <w:rsid w:val="008348D5"/>
    <w:rsid w:val="0083731D"/>
    <w:rsid w:val="00837575"/>
    <w:rsid w:val="00841414"/>
    <w:rsid w:val="00843701"/>
    <w:rsid w:val="008439FA"/>
    <w:rsid w:val="00843A50"/>
    <w:rsid w:val="008440C7"/>
    <w:rsid w:val="00844BA4"/>
    <w:rsid w:val="0084788E"/>
    <w:rsid w:val="00847C4C"/>
    <w:rsid w:val="00850500"/>
    <w:rsid w:val="008563EE"/>
    <w:rsid w:val="008572BF"/>
    <w:rsid w:val="0086086C"/>
    <w:rsid w:val="00862137"/>
    <w:rsid w:val="00862D7C"/>
    <w:rsid w:val="008638E7"/>
    <w:rsid w:val="00867201"/>
    <w:rsid w:val="00867D8F"/>
    <w:rsid w:val="0087002C"/>
    <w:rsid w:val="008751AB"/>
    <w:rsid w:val="0087792E"/>
    <w:rsid w:val="0088033D"/>
    <w:rsid w:val="00882CB4"/>
    <w:rsid w:val="00883F8B"/>
    <w:rsid w:val="0088446D"/>
    <w:rsid w:val="008849F3"/>
    <w:rsid w:val="0089392C"/>
    <w:rsid w:val="00895968"/>
    <w:rsid w:val="0089678E"/>
    <w:rsid w:val="00896EB4"/>
    <w:rsid w:val="00897340"/>
    <w:rsid w:val="008977C7"/>
    <w:rsid w:val="008A1ABE"/>
    <w:rsid w:val="008A2A0A"/>
    <w:rsid w:val="008A4BB4"/>
    <w:rsid w:val="008A4D7F"/>
    <w:rsid w:val="008A4E36"/>
    <w:rsid w:val="008A7760"/>
    <w:rsid w:val="008A794E"/>
    <w:rsid w:val="008A7961"/>
    <w:rsid w:val="008B4139"/>
    <w:rsid w:val="008B6F29"/>
    <w:rsid w:val="008B75B9"/>
    <w:rsid w:val="008B7A28"/>
    <w:rsid w:val="008C2E3A"/>
    <w:rsid w:val="008C3070"/>
    <w:rsid w:val="008C4DCB"/>
    <w:rsid w:val="008C51A8"/>
    <w:rsid w:val="008C7B3A"/>
    <w:rsid w:val="008C7BD0"/>
    <w:rsid w:val="008C7E32"/>
    <w:rsid w:val="008D270D"/>
    <w:rsid w:val="008D4DA4"/>
    <w:rsid w:val="008D68E1"/>
    <w:rsid w:val="008E049B"/>
    <w:rsid w:val="008E39F2"/>
    <w:rsid w:val="008E51EB"/>
    <w:rsid w:val="008E5BA0"/>
    <w:rsid w:val="008E5D1E"/>
    <w:rsid w:val="008E5FC7"/>
    <w:rsid w:val="008E6B1F"/>
    <w:rsid w:val="008F2DFF"/>
    <w:rsid w:val="008F346B"/>
    <w:rsid w:val="008F3F97"/>
    <w:rsid w:val="008F7761"/>
    <w:rsid w:val="0090171B"/>
    <w:rsid w:val="00903B97"/>
    <w:rsid w:val="009059F4"/>
    <w:rsid w:val="0091074E"/>
    <w:rsid w:val="00913BCE"/>
    <w:rsid w:val="00915070"/>
    <w:rsid w:val="00917FBF"/>
    <w:rsid w:val="0092100C"/>
    <w:rsid w:val="00927256"/>
    <w:rsid w:val="00931B6B"/>
    <w:rsid w:val="0093437D"/>
    <w:rsid w:val="00934CC2"/>
    <w:rsid w:val="009369BF"/>
    <w:rsid w:val="00940617"/>
    <w:rsid w:val="009440B5"/>
    <w:rsid w:val="0095000A"/>
    <w:rsid w:val="009515FF"/>
    <w:rsid w:val="00951C60"/>
    <w:rsid w:val="00955701"/>
    <w:rsid w:val="009610C3"/>
    <w:rsid w:val="00965341"/>
    <w:rsid w:val="00966262"/>
    <w:rsid w:val="009664E2"/>
    <w:rsid w:val="0096681E"/>
    <w:rsid w:val="009712DF"/>
    <w:rsid w:val="00981A08"/>
    <w:rsid w:val="00985075"/>
    <w:rsid w:val="009856F4"/>
    <w:rsid w:val="00987B05"/>
    <w:rsid w:val="00987EED"/>
    <w:rsid w:val="009903E8"/>
    <w:rsid w:val="0099284A"/>
    <w:rsid w:val="00992FF1"/>
    <w:rsid w:val="00995334"/>
    <w:rsid w:val="00997DB8"/>
    <w:rsid w:val="009A2329"/>
    <w:rsid w:val="009A68F6"/>
    <w:rsid w:val="009A7C9A"/>
    <w:rsid w:val="009B12CB"/>
    <w:rsid w:val="009B21B3"/>
    <w:rsid w:val="009B39D6"/>
    <w:rsid w:val="009B3F70"/>
    <w:rsid w:val="009B5078"/>
    <w:rsid w:val="009B593D"/>
    <w:rsid w:val="009B6724"/>
    <w:rsid w:val="009C03D4"/>
    <w:rsid w:val="009C08CE"/>
    <w:rsid w:val="009C3AFF"/>
    <w:rsid w:val="009C4C49"/>
    <w:rsid w:val="009C5551"/>
    <w:rsid w:val="009C5559"/>
    <w:rsid w:val="009C72A4"/>
    <w:rsid w:val="009D0468"/>
    <w:rsid w:val="009D0BE0"/>
    <w:rsid w:val="009D0DAD"/>
    <w:rsid w:val="009D706B"/>
    <w:rsid w:val="009D744A"/>
    <w:rsid w:val="009E6315"/>
    <w:rsid w:val="009E639A"/>
    <w:rsid w:val="009F0FA6"/>
    <w:rsid w:val="009F21E4"/>
    <w:rsid w:val="009F2B54"/>
    <w:rsid w:val="009F3F0C"/>
    <w:rsid w:val="009F4066"/>
    <w:rsid w:val="00A00425"/>
    <w:rsid w:val="00A01653"/>
    <w:rsid w:val="00A0208D"/>
    <w:rsid w:val="00A03B69"/>
    <w:rsid w:val="00A03D3D"/>
    <w:rsid w:val="00A04AD0"/>
    <w:rsid w:val="00A062AB"/>
    <w:rsid w:val="00A067FA"/>
    <w:rsid w:val="00A07BA1"/>
    <w:rsid w:val="00A10026"/>
    <w:rsid w:val="00A21F50"/>
    <w:rsid w:val="00A24D01"/>
    <w:rsid w:val="00A24FEE"/>
    <w:rsid w:val="00A26212"/>
    <w:rsid w:val="00A31CCB"/>
    <w:rsid w:val="00A322FA"/>
    <w:rsid w:val="00A345C8"/>
    <w:rsid w:val="00A36C35"/>
    <w:rsid w:val="00A37291"/>
    <w:rsid w:val="00A375D1"/>
    <w:rsid w:val="00A4002B"/>
    <w:rsid w:val="00A41C51"/>
    <w:rsid w:val="00A426A8"/>
    <w:rsid w:val="00A44811"/>
    <w:rsid w:val="00A47B9F"/>
    <w:rsid w:val="00A5083E"/>
    <w:rsid w:val="00A5099C"/>
    <w:rsid w:val="00A533C5"/>
    <w:rsid w:val="00A546BC"/>
    <w:rsid w:val="00A56731"/>
    <w:rsid w:val="00A615C7"/>
    <w:rsid w:val="00A61AC9"/>
    <w:rsid w:val="00A61AF6"/>
    <w:rsid w:val="00A626F6"/>
    <w:rsid w:val="00A62A08"/>
    <w:rsid w:val="00A6588D"/>
    <w:rsid w:val="00A67374"/>
    <w:rsid w:val="00A71173"/>
    <w:rsid w:val="00A7705A"/>
    <w:rsid w:val="00A8176B"/>
    <w:rsid w:val="00A83999"/>
    <w:rsid w:val="00A87EDD"/>
    <w:rsid w:val="00A909E1"/>
    <w:rsid w:val="00A90DB8"/>
    <w:rsid w:val="00A9129E"/>
    <w:rsid w:val="00A93FEA"/>
    <w:rsid w:val="00A94229"/>
    <w:rsid w:val="00A948F9"/>
    <w:rsid w:val="00A955AC"/>
    <w:rsid w:val="00A96E80"/>
    <w:rsid w:val="00AA107C"/>
    <w:rsid w:val="00AA1392"/>
    <w:rsid w:val="00AA2C05"/>
    <w:rsid w:val="00AA2D4D"/>
    <w:rsid w:val="00AA51F2"/>
    <w:rsid w:val="00AA5EE6"/>
    <w:rsid w:val="00AA79A9"/>
    <w:rsid w:val="00AA79BE"/>
    <w:rsid w:val="00AA7C15"/>
    <w:rsid w:val="00AB0BE9"/>
    <w:rsid w:val="00AB2661"/>
    <w:rsid w:val="00AB675D"/>
    <w:rsid w:val="00AC112A"/>
    <w:rsid w:val="00AC15B3"/>
    <w:rsid w:val="00AC160A"/>
    <w:rsid w:val="00AC5808"/>
    <w:rsid w:val="00AC764B"/>
    <w:rsid w:val="00AD52D3"/>
    <w:rsid w:val="00AD6A31"/>
    <w:rsid w:val="00AD765E"/>
    <w:rsid w:val="00AD7AA9"/>
    <w:rsid w:val="00AE1934"/>
    <w:rsid w:val="00AE2DD5"/>
    <w:rsid w:val="00AE3834"/>
    <w:rsid w:val="00AE68C8"/>
    <w:rsid w:val="00AE6CC6"/>
    <w:rsid w:val="00AE71B3"/>
    <w:rsid w:val="00AF1355"/>
    <w:rsid w:val="00AF1AB4"/>
    <w:rsid w:val="00AF3605"/>
    <w:rsid w:val="00AF497F"/>
    <w:rsid w:val="00AF7EA7"/>
    <w:rsid w:val="00AF7F96"/>
    <w:rsid w:val="00B0169C"/>
    <w:rsid w:val="00B02CF9"/>
    <w:rsid w:val="00B04AF6"/>
    <w:rsid w:val="00B10304"/>
    <w:rsid w:val="00B15F99"/>
    <w:rsid w:val="00B16613"/>
    <w:rsid w:val="00B17423"/>
    <w:rsid w:val="00B219A0"/>
    <w:rsid w:val="00B22C20"/>
    <w:rsid w:val="00B2468D"/>
    <w:rsid w:val="00B26BAD"/>
    <w:rsid w:val="00B321E4"/>
    <w:rsid w:val="00B32712"/>
    <w:rsid w:val="00B32CB0"/>
    <w:rsid w:val="00B3308B"/>
    <w:rsid w:val="00B33A1C"/>
    <w:rsid w:val="00B34DA3"/>
    <w:rsid w:val="00B35A0D"/>
    <w:rsid w:val="00B37B56"/>
    <w:rsid w:val="00B41791"/>
    <w:rsid w:val="00B46257"/>
    <w:rsid w:val="00B55E9D"/>
    <w:rsid w:val="00B57B81"/>
    <w:rsid w:val="00B60E8B"/>
    <w:rsid w:val="00B6258C"/>
    <w:rsid w:val="00B6464A"/>
    <w:rsid w:val="00B6737C"/>
    <w:rsid w:val="00B67A4C"/>
    <w:rsid w:val="00B70A9D"/>
    <w:rsid w:val="00B72AE3"/>
    <w:rsid w:val="00B73A6F"/>
    <w:rsid w:val="00B73F42"/>
    <w:rsid w:val="00B74C81"/>
    <w:rsid w:val="00B765F2"/>
    <w:rsid w:val="00B80877"/>
    <w:rsid w:val="00B84F9E"/>
    <w:rsid w:val="00B85BB3"/>
    <w:rsid w:val="00B867E2"/>
    <w:rsid w:val="00B86E03"/>
    <w:rsid w:val="00B91976"/>
    <w:rsid w:val="00B95EC8"/>
    <w:rsid w:val="00B960EF"/>
    <w:rsid w:val="00B96BB6"/>
    <w:rsid w:val="00BA318F"/>
    <w:rsid w:val="00BA36E0"/>
    <w:rsid w:val="00BA4226"/>
    <w:rsid w:val="00BA43D4"/>
    <w:rsid w:val="00BA7FDD"/>
    <w:rsid w:val="00BB15E7"/>
    <w:rsid w:val="00BB322C"/>
    <w:rsid w:val="00BB3715"/>
    <w:rsid w:val="00BB5025"/>
    <w:rsid w:val="00BC2D5B"/>
    <w:rsid w:val="00BC3B0B"/>
    <w:rsid w:val="00BC3D1B"/>
    <w:rsid w:val="00BC59D0"/>
    <w:rsid w:val="00BC6384"/>
    <w:rsid w:val="00BC794F"/>
    <w:rsid w:val="00BD0B2A"/>
    <w:rsid w:val="00BD0C7B"/>
    <w:rsid w:val="00BD2EF6"/>
    <w:rsid w:val="00BE1207"/>
    <w:rsid w:val="00BE40A6"/>
    <w:rsid w:val="00BF2CEA"/>
    <w:rsid w:val="00BF5505"/>
    <w:rsid w:val="00BF62CC"/>
    <w:rsid w:val="00C027A3"/>
    <w:rsid w:val="00C0306D"/>
    <w:rsid w:val="00C06CC6"/>
    <w:rsid w:val="00C07517"/>
    <w:rsid w:val="00C07A47"/>
    <w:rsid w:val="00C119A2"/>
    <w:rsid w:val="00C11F26"/>
    <w:rsid w:val="00C12EF5"/>
    <w:rsid w:val="00C132BB"/>
    <w:rsid w:val="00C167AC"/>
    <w:rsid w:val="00C17C77"/>
    <w:rsid w:val="00C20050"/>
    <w:rsid w:val="00C20223"/>
    <w:rsid w:val="00C20569"/>
    <w:rsid w:val="00C2091E"/>
    <w:rsid w:val="00C20A57"/>
    <w:rsid w:val="00C24E46"/>
    <w:rsid w:val="00C260B2"/>
    <w:rsid w:val="00C32444"/>
    <w:rsid w:val="00C32DC2"/>
    <w:rsid w:val="00C3316D"/>
    <w:rsid w:val="00C333CE"/>
    <w:rsid w:val="00C33F34"/>
    <w:rsid w:val="00C36F3D"/>
    <w:rsid w:val="00C3713E"/>
    <w:rsid w:val="00C3769E"/>
    <w:rsid w:val="00C40B90"/>
    <w:rsid w:val="00C424D3"/>
    <w:rsid w:val="00C42E22"/>
    <w:rsid w:val="00C50CC3"/>
    <w:rsid w:val="00C514AA"/>
    <w:rsid w:val="00C51704"/>
    <w:rsid w:val="00C53688"/>
    <w:rsid w:val="00C545E9"/>
    <w:rsid w:val="00C5597B"/>
    <w:rsid w:val="00C576FD"/>
    <w:rsid w:val="00C617BE"/>
    <w:rsid w:val="00C62349"/>
    <w:rsid w:val="00C63E6C"/>
    <w:rsid w:val="00C644F7"/>
    <w:rsid w:val="00C648A5"/>
    <w:rsid w:val="00C64C64"/>
    <w:rsid w:val="00C65C50"/>
    <w:rsid w:val="00C6755F"/>
    <w:rsid w:val="00C70AB4"/>
    <w:rsid w:val="00C71E57"/>
    <w:rsid w:val="00C72CD4"/>
    <w:rsid w:val="00C757D3"/>
    <w:rsid w:val="00C80D66"/>
    <w:rsid w:val="00C815DB"/>
    <w:rsid w:val="00C83A2F"/>
    <w:rsid w:val="00C83E6A"/>
    <w:rsid w:val="00C87A08"/>
    <w:rsid w:val="00C92B3F"/>
    <w:rsid w:val="00C931E7"/>
    <w:rsid w:val="00C977A1"/>
    <w:rsid w:val="00CA187E"/>
    <w:rsid w:val="00CA3187"/>
    <w:rsid w:val="00CA3238"/>
    <w:rsid w:val="00CA6E69"/>
    <w:rsid w:val="00CB2C33"/>
    <w:rsid w:val="00CB7282"/>
    <w:rsid w:val="00CB7D81"/>
    <w:rsid w:val="00CC125F"/>
    <w:rsid w:val="00CC1DE4"/>
    <w:rsid w:val="00CC377C"/>
    <w:rsid w:val="00CC6DE1"/>
    <w:rsid w:val="00CD0939"/>
    <w:rsid w:val="00CD1644"/>
    <w:rsid w:val="00CD4767"/>
    <w:rsid w:val="00CD7A24"/>
    <w:rsid w:val="00CE05C5"/>
    <w:rsid w:val="00CE3569"/>
    <w:rsid w:val="00CE4F19"/>
    <w:rsid w:val="00CE7657"/>
    <w:rsid w:val="00CF0366"/>
    <w:rsid w:val="00CF2679"/>
    <w:rsid w:val="00CF4006"/>
    <w:rsid w:val="00CF41E2"/>
    <w:rsid w:val="00CF6537"/>
    <w:rsid w:val="00CF6A15"/>
    <w:rsid w:val="00CF6E5A"/>
    <w:rsid w:val="00D00F12"/>
    <w:rsid w:val="00D0210E"/>
    <w:rsid w:val="00D056E4"/>
    <w:rsid w:val="00D064C0"/>
    <w:rsid w:val="00D12814"/>
    <w:rsid w:val="00D153F5"/>
    <w:rsid w:val="00D15D89"/>
    <w:rsid w:val="00D1658D"/>
    <w:rsid w:val="00D17BDB"/>
    <w:rsid w:val="00D17E50"/>
    <w:rsid w:val="00D2461F"/>
    <w:rsid w:val="00D265FF"/>
    <w:rsid w:val="00D274C2"/>
    <w:rsid w:val="00D27AD6"/>
    <w:rsid w:val="00D31BED"/>
    <w:rsid w:val="00D31C64"/>
    <w:rsid w:val="00D32070"/>
    <w:rsid w:val="00D321DC"/>
    <w:rsid w:val="00D3343C"/>
    <w:rsid w:val="00D34323"/>
    <w:rsid w:val="00D34F76"/>
    <w:rsid w:val="00D378EA"/>
    <w:rsid w:val="00D44437"/>
    <w:rsid w:val="00D46049"/>
    <w:rsid w:val="00D50BDF"/>
    <w:rsid w:val="00D511B4"/>
    <w:rsid w:val="00D52A6B"/>
    <w:rsid w:val="00D5507D"/>
    <w:rsid w:val="00D56046"/>
    <w:rsid w:val="00D577A7"/>
    <w:rsid w:val="00D61109"/>
    <w:rsid w:val="00D637E3"/>
    <w:rsid w:val="00D63A73"/>
    <w:rsid w:val="00D6540C"/>
    <w:rsid w:val="00D66364"/>
    <w:rsid w:val="00D66CEB"/>
    <w:rsid w:val="00D7109F"/>
    <w:rsid w:val="00D7365B"/>
    <w:rsid w:val="00D744D5"/>
    <w:rsid w:val="00D74881"/>
    <w:rsid w:val="00D75AA0"/>
    <w:rsid w:val="00D7714B"/>
    <w:rsid w:val="00D807D1"/>
    <w:rsid w:val="00D8210D"/>
    <w:rsid w:val="00D8312E"/>
    <w:rsid w:val="00D8534E"/>
    <w:rsid w:val="00D857F3"/>
    <w:rsid w:val="00D94D66"/>
    <w:rsid w:val="00D96EEF"/>
    <w:rsid w:val="00DA0286"/>
    <w:rsid w:val="00DA167E"/>
    <w:rsid w:val="00DA2C57"/>
    <w:rsid w:val="00DA3F08"/>
    <w:rsid w:val="00DA4962"/>
    <w:rsid w:val="00DA6973"/>
    <w:rsid w:val="00DA74C9"/>
    <w:rsid w:val="00DB001A"/>
    <w:rsid w:val="00DB0322"/>
    <w:rsid w:val="00DB343E"/>
    <w:rsid w:val="00DB4684"/>
    <w:rsid w:val="00DB5936"/>
    <w:rsid w:val="00DC07C3"/>
    <w:rsid w:val="00DC4AAF"/>
    <w:rsid w:val="00DC65B9"/>
    <w:rsid w:val="00DD072F"/>
    <w:rsid w:val="00DD0C52"/>
    <w:rsid w:val="00DD26BF"/>
    <w:rsid w:val="00DD52A6"/>
    <w:rsid w:val="00DD6B90"/>
    <w:rsid w:val="00DE0D26"/>
    <w:rsid w:val="00DF374B"/>
    <w:rsid w:val="00DF3964"/>
    <w:rsid w:val="00DF7789"/>
    <w:rsid w:val="00DF7A5A"/>
    <w:rsid w:val="00E007A1"/>
    <w:rsid w:val="00E00E36"/>
    <w:rsid w:val="00E04DE0"/>
    <w:rsid w:val="00E05B06"/>
    <w:rsid w:val="00E06661"/>
    <w:rsid w:val="00E075A3"/>
    <w:rsid w:val="00E1242B"/>
    <w:rsid w:val="00E12DAB"/>
    <w:rsid w:val="00E13713"/>
    <w:rsid w:val="00E14DDE"/>
    <w:rsid w:val="00E17E05"/>
    <w:rsid w:val="00E22D0F"/>
    <w:rsid w:val="00E23D55"/>
    <w:rsid w:val="00E240F6"/>
    <w:rsid w:val="00E316C7"/>
    <w:rsid w:val="00E326ED"/>
    <w:rsid w:val="00E3394D"/>
    <w:rsid w:val="00E35F78"/>
    <w:rsid w:val="00E40846"/>
    <w:rsid w:val="00E411D8"/>
    <w:rsid w:val="00E41F8A"/>
    <w:rsid w:val="00E466E6"/>
    <w:rsid w:val="00E46D4C"/>
    <w:rsid w:val="00E46F64"/>
    <w:rsid w:val="00E47E2D"/>
    <w:rsid w:val="00E50FC9"/>
    <w:rsid w:val="00E53BD7"/>
    <w:rsid w:val="00E53F34"/>
    <w:rsid w:val="00E54679"/>
    <w:rsid w:val="00E54CFE"/>
    <w:rsid w:val="00E62BB8"/>
    <w:rsid w:val="00E62EDF"/>
    <w:rsid w:val="00E636AD"/>
    <w:rsid w:val="00E65ABA"/>
    <w:rsid w:val="00E66B22"/>
    <w:rsid w:val="00E703E4"/>
    <w:rsid w:val="00E708F8"/>
    <w:rsid w:val="00E711DC"/>
    <w:rsid w:val="00E715B3"/>
    <w:rsid w:val="00E73E94"/>
    <w:rsid w:val="00E76258"/>
    <w:rsid w:val="00E764B6"/>
    <w:rsid w:val="00E7705F"/>
    <w:rsid w:val="00E81476"/>
    <w:rsid w:val="00E82CC1"/>
    <w:rsid w:val="00E850E7"/>
    <w:rsid w:val="00E86077"/>
    <w:rsid w:val="00E860BF"/>
    <w:rsid w:val="00E860EE"/>
    <w:rsid w:val="00E863AF"/>
    <w:rsid w:val="00E94657"/>
    <w:rsid w:val="00EA00EC"/>
    <w:rsid w:val="00EA0B0F"/>
    <w:rsid w:val="00EA2B1D"/>
    <w:rsid w:val="00EA34DF"/>
    <w:rsid w:val="00EA5EAB"/>
    <w:rsid w:val="00EA73A1"/>
    <w:rsid w:val="00EB0F4D"/>
    <w:rsid w:val="00EB1CD1"/>
    <w:rsid w:val="00EB2942"/>
    <w:rsid w:val="00EB29E8"/>
    <w:rsid w:val="00EB4C37"/>
    <w:rsid w:val="00EB6A69"/>
    <w:rsid w:val="00EB72AA"/>
    <w:rsid w:val="00EC036C"/>
    <w:rsid w:val="00EC049E"/>
    <w:rsid w:val="00EC5B39"/>
    <w:rsid w:val="00ED0592"/>
    <w:rsid w:val="00ED24BB"/>
    <w:rsid w:val="00ED29B2"/>
    <w:rsid w:val="00ED2B6B"/>
    <w:rsid w:val="00ED4354"/>
    <w:rsid w:val="00ED4A4B"/>
    <w:rsid w:val="00ED6069"/>
    <w:rsid w:val="00ED69AB"/>
    <w:rsid w:val="00ED740D"/>
    <w:rsid w:val="00EE18A3"/>
    <w:rsid w:val="00EE2EAF"/>
    <w:rsid w:val="00EE5B9F"/>
    <w:rsid w:val="00EF32BD"/>
    <w:rsid w:val="00EF3E34"/>
    <w:rsid w:val="00EF4DDA"/>
    <w:rsid w:val="00EF73E5"/>
    <w:rsid w:val="00F02622"/>
    <w:rsid w:val="00F03358"/>
    <w:rsid w:val="00F05089"/>
    <w:rsid w:val="00F10434"/>
    <w:rsid w:val="00F1181A"/>
    <w:rsid w:val="00F15620"/>
    <w:rsid w:val="00F16B9A"/>
    <w:rsid w:val="00F214F7"/>
    <w:rsid w:val="00F22709"/>
    <w:rsid w:val="00F2382D"/>
    <w:rsid w:val="00F23DE2"/>
    <w:rsid w:val="00F2751C"/>
    <w:rsid w:val="00F275C0"/>
    <w:rsid w:val="00F30A35"/>
    <w:rsid w:val="00F31182"/>
    <w:rsid w:val="00F33887"/>
    <w:rsid w:val="00F338DD"/>
    <w:rsid w:val="00F33B3D"/>
    <w:rsid w:val="00F33CA7"/>
    <w:rsid w:val="00F3641E"/>
    <w:rsid w:val="00F3753D"/>
    <w:rsid w:val="00F41CD1"/>
    <w:rsid w:val="00F420FE"/>
    <w:rsid w:val="00F42DFB"/>
    <w:rsid w:val="00F437F8"/>
    <w:rsid w:val="00F50213"/>
    <w:rsid w:val="00F52ED5"/>
    <w:rsid w:val="00F53393"/>
    <w:rsid w:val="00F54BED"/>
    <w:rsid w:val="00F561F2"/>
    <w:rsid w:val="00F569AC"/>
    <w:rsid w:val="00F62922"/>
    <w:rsid w:val="00F67996"/>
    <w:rsid w:val="00F67F58"/>
    <w:rsid w:val="00F74BD4"/>
    <w:rsid w:val="00F82931"/>
    <w:rsid w:val="00F83EC3"/>
    <w:rsid w:val="00F873D8"/>
    <w:rsid w:val="00F8754E"/>
    <w:rsid w:val="00F9068E"/>
    <w:rsid w:val="00F90C17"/>
    <w:rsid w:val="00F94C12"/>
    <w:rsid w:val="00F97A97"/>
    <w:rsid w:val="00FA60C2"/>
    <w:rsid w:val="00FA7000"/>
    <w:rsid w:val="00FA74DA"/>
    <w:rsid w:val="00FB11C2"/>
    <w:rsid w:val="00FB2B35"/>
    <w:rsid w:val="00FB4B9D"/>
    <w:rsid w:val="00FB66F3"/>
    <w:rsid w:val="00FB7277"/>
    <w:rsid w:val="00FB7C0C"/>
    <w:rsid w:val="00FC0A0E"/>
    <w:rsid w:val="00FC142C"/>
    <w:rsid w:val="00FC287B"/>
    <w:rsid w:val="00FC29F6"/>
    <w:rsid w:val="00FC3FC3"/>
    <w:rsid w:val="00FC4BFE"/>
    <w:rsid w:val="00FC53AE"/>
    <w:rsid w:val="00FD05C5"/>
    <w:rsid w:val="00FD322F"/>
    <w:rsid w:val="00FD41EB"/>
    <w:rsid w:val="00FE3C8F"/>
    <w:rsid w:val="00FE5518"/>
    <w:rsid w:val="00FE5B15"/>
    <w:rsid w:val="00FE7BB9"/>
    <w:rsid w:val="00FF004B"/>
    <w:rsid w:val="00FF1757"/>
    <w:rsid w:val="00FF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505904"/>
  <w15:chartTrackingRefBased/>
  <w15:docId w15:val="{F120BB25-95DE-470F-8EE9-902484A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6D"/>
    <w:pPr>
      <w:suppressAutoHyphens/>
    </w:pPr>
    <w:rPr>
      <w:kern w:val="22"/>
      <w:sz w:val="22"/>
      <w:szCs w:val="22"/>
      <w:lang w:eastAsia="ar-SA"/>
    </w:rPr>
  </w:style>
  <w:style w:type="paragraph" w:styleId="Nagwek1">
    <w:name w:val="heading 1"/>
    <w:basedOn w:val="Normalny"/>
    <w:next w:val="Normalny"/>
    <w:qFormat/>
    <w:pPr>
      <w:keepNext/>
      <w:widowControl w:val="0"/>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4">
    <w:name w:val="heading 4"/>
    <w:basedOn w:val="Normalny"/>
    <w:next w:val="Normalny"/>
    <w:qFormat/>
    <w:rsid w:val="003926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20z0">
    <w:name w:val="WW8Num20z0"/>
    <w:rPr>
      <w:rFonts w:cs="Times New Roman"/>
    </w:rPr>
  </w:style>
  <w:style w:type="character" w:customStyle="1" w:styleId="WW8Num30z0">
    <w:name w:val="WW8Num30z0"/>
    <w:rPr>
      <w:b w:val="0"/>
      <w:i w:val="0"/>
      <w:sz w:val="24"/>
      <w:szCs w:val="24"/>
    </w:rPr>
  </w:style>
  <w:style w:type="character" w:customStyle="1" w:styleId="WW8Num32z0">
    <w:name w:val="WW8Num32z0"/>
    <w:rPr>
      <w:rFonts w:cs="Times New Roman"/>
    </w:rPr>
  </w:style>
  <w:style w:type="character" w:customStyle="1" w:styleId="WW8Num45z2">
    <w:name w:val="WW8Num45z2"/>
    <w:rPr>
      <w:rFonts w:ascii="Times New Roman" w:eastAsia="Andale Sans UI"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z0">
    <w:name w:val="WW8Num1z0"/>
    <w:rPr>
      <w:b w:val="0"/>
      <w:i w:val="0"/>
      <w:color w:val="auto"/>
      <w:sz w:val="22"/>
      <w:szCs w:val="22"/>
    </w:rPr>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6z1">
    <w:name w:val="WW8Num6z1"/>
    <w:rPr>
      <w:rFonts w:ascii="Symbol" w:hAnsi="Symbol"/>
    </w:rPr>
  </w:style>
  <w:style w:type="character" w:customStyle="1" w:styleId="WW8NumSt10z0">
    <w:name w:val="WW8NumSt10z0"/>
    <w:rPr>
      <w:b w:val="0"/>
      <w:i w:val="0"/>
      <w:color w:val="auto"/>
      <w:sz w:val="22"/>
      <w:szCs w:val="22"/>
    </w:rPr>
  </w:style>
  <w:style w:type="character" w:customStyle="1" w:styleId="WW8NumSt10z1">
    <w:name w:val="WW8NumSt10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ytuZnak">
    <w:name w:val="Tytuł Znak"/>
    <w:uiPriority w:val="99"/>
    <w:rPr>
      <w:rFonts w:ascii="Arial Narrow" w:eastAsia="Andale Sans UI" w:hAnsi="Arial Narrow" w:cs="Tahoma"/>
      <w:kern w:val="1"/>
      <w:sz w:val="28"/>
      <w:szCs w:val="24"/>
      <w:lang w:val="de-DE" w:eastAsia="fa-IR" w:bidi="fa-IR"/>
    </w:rPr>
  </w:style>
  <w:style w:type="character" w:customStyle="1" w:styleId="PodtytuZnak">
    <w:name w:val="Podtytuł Znak"/>
    <w:rPr>
      <w:rFonts w:ascii="Cambria" w:eastAsia="Times New Roman" w:hAnsi="Cambria" w:cs="Times New Roman"/>
      <w:sz w:val="24"/>
      <w:szCs w:val="24"/>
      <w:lang w:val="en-US"/>
    </w:rPr>
  </w:style>
  <w:style w:type="character" w:styleId="Hipercze">
    <w:name w:val="Hyperlink"/>
    <w:rPr>
      <w:color w:val="0000FF"/>
      <w:u w:val="single"/>
    </w:rPr>
  </w:style>
  <w:style w:type="character" w:customStyle="1" w:styleId="Nagwek1Znak">
    <w:name w:val="Nagłówek 1 Znak"/>
    <w:rPr>
      <w:rFonts w:ascii="Arial" w:eastAsia="Andale Sans UI" w:hAnsi="Arial" w:cs="Arial"/>
      <w:b/>
      <w:bCs/>
      <w:kern w:val="1"/>
      <w:sz w:val="32"/>
      <w:szCs w:val="32"/>
      <w:lang w:val="de-DE" w:eastAsia="fa-IR" w:bidi="fa-IR"/>
    </w:rPr>
  </w:style>
  <w:style w:type="character" w:customStyle="1" w:styleId="StopkaZnak">
    <w:name w:val="Stopka Znak"/>
    <w:uiPriority w:val="99"/>
    <w:rPr>
      <w:lang w:val="en-US"/>
    </w:rPr>
  </w:style>
  <w:style w:type="character" w:customStyle="1" w:styleId="TekstdymkaZnak">
    <w:name w:val="Tekst dymka Znak"/>
    <w:rPr>
      <w:rFonts w:ascii="Tahoma" w:hAnsi="Tahoma" w:cs="Tahoma"/>
      <w:sz w:val="16"/>
      <w:szCs w:val="16"/>
      <w:lang w:val="en-US"/>
    </w:rPr>
  </w:style>
  <w:style w:type="character" w:customStyle="1" w:styleId="FontStyle32">
    <w:name w:val="Font Style32"/>
    <w:uiPriority w:val="99"/>
    <w:rPr>
      <w:rFonts w:ascii="Arial Unicode MS" w:eastAsia="Arial Unicode MS" w:hAnsi="Arial Unicode MS" w:cs="Arial Unicode MS"/>
      <w:sz w:val="14"/>
      <w:szCs w:val="1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spacing w:after="200" w:line="276" w:lineRule="auto"/>
      <w:ind w:left="720"/>
    </w:pPr>
    <w:rPr>
      <w:rFonts w:ascii="Calibri" w:eastAsia="Calibri" w:hAnsi="Calibri"/>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Lista21">
    <w:name w:val="Lista 21"/>
    <w:basedOn w:val="Normalny"/>
    <w:uiPriority w:val="99"/>
    <w:pPr>
      <w:ind w:left="566" w:hanging="283"/>
    </w:pPr>
  </w:style>
  <w:style w:type="paragraph" w:styleId="Tytu">
    <w:name w:val="Title"/>
    <w:basedOn w:val="Normalny"/>
    <w:next w:val="Podtytu"/>
    <w:uiPriority w:val="99"/>
    <w:qFormat/>
    <w:pPr>
      <w:widowControl w:val="0"/>
      <w:jc w:val="center"/>
      <w:textAlignment w:val="baseline"/>
    </w:pPr>
    <w:rPr>
      <w:rFonts w:ascii="Arial Narrow" w:eastAsia="Andale Sans UI" w:hAnsi="Arial Narrow" w:cs="Tahoma"/>
      <w:kern w:val="1"/>
      <w:sz w:val="28"/>
      <w:szCs w:val="24"/>
      <w:lang w:val="de-DE" w:eastAsia="fa-IR" w:bidi="fa-IR"/>
    </w:rPr>
  </w:style>
  <w:style w:type="paragraph" w:styleId="Podtytu">
    <w:name w:val="Subtitle"/>
    <w:basedOn w:val="Normalny"/>
    <w:next w:val="Normalny"/>
    <w:qFormat/>
    <w:pPr>
      <w:spacing w:after="60"/>
      <w:jc w:val="center"/>
    </w:pPr>
    <w:rPr>
      <w:rFonts w:ascii="Cambria" w:hAnsi="Cambria"/>
      <w:sz w:val="24"/>
      <w:szCs w:val="24"/>
    </w:rPr>
  </w:style>
  <w:style w:type="paragraph" w:customStyle="1" w:styleId="Textbody">
    <w:name w:val="Text body"/>
    <w:basedOn w:val="Normalny"/>
    <w:pPr>
      <w:widowControl w:val="0"/>
      <w:spacing w:after="120"/>
      <w:textAlignment w:val="baseline"/>
    </w:pPr>
    <w:rPr>
      <w:rFonts w:eastAsia="Andale Sans UI" w:cs="Tahoma"/>
      <w:kern w:val="1"/>
      <w:sz w:val="24"/>
      <w:szCs w:val="24"/>
      <w:lang w:val="de-DE" w:eastAsia="fa-IR" w:bidi="fa-IR"/>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kstpodstawowy22">
    <w:name w:val="Tekst podstawowy 22"/>
    <w:basedOn w:val="Normalny"/>
    <w:pPr>
      <w:widowControl w:val="0"/>
      <w:spacing w:after="120" w:line="480" w:lineRule="auto"/>
    </w:pPr>
    <w:rPr>
      <w:rFonts w:eastAsia="Tahoma"/>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kstdymka">
    <w:name w:val="Balloon Text"/>
    <w:basedOn w:val="Normalny"/>
    <w:rPr>
      <w:rFonts w:ascii="Tahoma" w:hAnsi="Tahoma" w:cs="Tahoma"/>
      <w:sz w:val="16"/>
      <w:szCs w:val="16"/>
    </w:rPr>
  </w:style>
  <w:style w:type="paragraph" w:customStyle="1" w:styleId="Style5">
    <w:name w:val="Style5"/>
    <w:basedOn w:val="Normalny"/>
    <w:uiPriority w:val="99"/>
    <w:pPr>
      <w:widowControl w:val="0"/>
      <w:autoSpaceDE w:val="0"/>
      <w:spacing w:line="195" w:lineRule="exact"/>
      <w:jc w:val="both"/>
      <w:textAlignment w:val="baseline"/>
    </w:pPr>
    <w:rPr>
      <w:rFonts w:ascii="Arial Unicode MS" w:eastAsia="Arial Unicode MS" w:hAnsi="Arial Unicode MS" w:cs="Arial Unicode MS"/>
      <w:kern w:val="1"/>
      <w:sz w:val="24"/>
      <w:szCs w:val="24"/>
      <w:lang w:val="de-DE" w:eastAsia="fa-IR" w:bidi="fa-IR"/>
    </w:rPr>
  </w:style>
  <w:style w:type="paragraph" w:styleId="Bezodstpw">
    <w:name w:val="No Spacing"/>
    <w:uiPriority w:val="99"/>
    <w:qFormat/>
    <w:pPr>
      <w:widowControl w:val="0"/>
      <w:suppressAutoHyphens/>
      <w:autoSpaceDE w:val="0"/>
      <w:textAlignment w:val="baseline"/>
    </w:pPr>
    <w:rPr>
      <w:rFonts w:eastAsia="Arial"/>
      <w:kern w:val="1"/>
      <w:sz w:val="22"/>
      <w:szCs w:val="22"/>
      <w:lang w:eastAsia="ar-SA"/>
    </w:rPr>
  </w:style>
  <w:style w:type="paragraph" w:styleId="Tekstpodstawowywcity">
    <w:name w:val="Body Text Indent"/>
    <w:basedOn w:val="Normalny"/>
    <w:link w:val="TekstpodstawowywcityZnak"/>
    <w:uiPriority w:val="99"/>
    <w:unhideWhenUsed/>
    <w:rsid w:val="00847C4C"/>
    <w:pPr>
      <w:spacing w:after="120"/>
      <w:ind w:left="283"/>
    </w:pPr>
  </w:style>
  <w:style w:type="character" w:customStyle="1" w:styleId="TekstpodstawowywcityZnak">
    <w:name w:val="Tekst podstawowy wcięty Znak"/>
    <w:link w:val="Tekstpodstawowywcity"/>
    <w:uiPriority w:val="99"/>
    <w:rsid w:val="00847C4C"/>
    <w:rPr>
      <w:lang w:val="en-US" w:eastAsia="ar-SA"/>
    </w:rPr>
  </w:style>
  <w:style w:type="paragraph" w:customStyle="1" w:styleId="Tekstpodstawowywcity21">
    <w:name w:val="Tekst podstawowy wcięty 21"/>
    <w:basedOn w:val="Normalny"/>
    <w:rsid w:val="00110EAE"/>
    <w:pPr>
      <w:suppressAutoHyphens w:val="0"/>
      <w:ind w:left="284" w:hanging="284"/>
    </w:pPr>
    <w:rPr>
      <w:sz w:val="24"/>
      <w:lang w:eastAsia="pl-PL"/>
    </w:rPr>
  </w:style>
  <w:style w:type="character" w:styleId="Odwoaniedokomentarza">
    <w:name w:val="annotation reference"/>
    <w:semiHidden/>
    <w:rsid w:val="00670899"/>
    <w:rPr>
      <w:sz w:val="16"/>
      <w:szCs w:val="16"/>
    </w:rPr>
  </w:style>
  <w:style w:type="paragraph" w:styleId="Tekstkomentarza">
    <w:name w:val="annotation text"/>
    <w:basedOn w:val="Normalny"/>
    <w:semiHidden/>
    <w:rsid w:val="00670899"/>
  </w:style>
  <w:style w:type="paragraph" w:styleId="Tematkomentarza">
    <w:name w:val="annotation subject"/>
    <w:basedOn w:val="Tekstkomentarza"/>
    <w:next w:val="Tekstkomentarza"/>
    <w:semiHidden/>
    <w:rsid w:val="00670899"/>
    <w:rPr>
      <w:b/>
      <w:bCs/>
    </w:rPr>
  </w:style>
  <w:style w:type="paragraph" w:customStyle="1" w:styleId="TimesNewRoman">
    <w:name w:val="Times New Roman"/>
    <w:aliases w:val="11 pt"/>
    <w:basedOn w:val="Style5"/>
    <w:rsid w:val="00DA4962"/>
    <w:pPr>
      <w:widowControl/>
      <w:tabs>
        <w:tab w:val="num" w:pos="1004"/>
      </w:tabs>
      <w:spacing w:line="240" w:lineRule="auto"/>
      <w:ind w:left="1004" w:hanging="360"/>
      <w:textAlignment w:val="auto"/>
    </w:pPr>
    <w:rPr>
      <w:rFonts w:ascii="Times New Roman" w:hAnsi="Times New Roman" w:cs="Times New Roman"/>
      <w:sz w:val="22"/>
      <w:szCs w:val="22"/>
    </w:rPr>
  </w:style>
  <w:style w:type="paragraph" w:customStyle="1" w:styleId="Style5TimesNewRoman">
    <w:name w:val="Style5 + Times New Roman"/>
    <w:basedOn w:val="Style5"/>
    <w:rsid w:val="00DA4962"/>
    <w:pPr>
      <w:widowControl/>
      <w:numPr>
        <w:numId w:val="25"/>
      </w:numPr>
      <w:spacing w:line="240" w:lineRule="auto"/>
      <w:textAlignment w:val="auto"/>
    </w:pPr>
    <w:rPr>
      <w:rFonts w:ascii="Times New Roman" w:hAnsi="Times New Roman" w:cs="Times New Roman"/>
      <w:iCs/>
      <w:lang w:val="pl-PL"/>
    </w:rPr>
  </w:style>
  <w:style w:type="paragraph" w:styleId="Tekstprzypisudolnego">
    <w:name w:val="footnote text"/>
    <w:basedOn w:val="Normalny"/>
    <w:semiHidden/>
    <w:rsid w:val="00257BC2"/>
    <w:rPr>
      <w:sz w:val="20"/>
      <w:szCs w:val="20"/>
    </w:rPr>
  </w:style>
  <w:style w:type="character" w:styleId="Odwoanieprzypisudolnego">
    <w:name w:val="footnote reference"/>
    <w:semiHidden/>
    <w:rsid w:val="00257BC2"/>
    <w:rPr>
      <w:vertAlign w:val="superscript"/>
    </w:rPr>
  </w:style>
  <w:style w:type="paragraph" w:customStyle="1" w:styleId="Zwykytekst1">
    <w:name w:val="Zwykły tekst1"/>
    <w:basedOn w:val="Normalny"/>
    <w:rsid w:val="00D056E4"/>
    <w:pPr>
      <w:suppressAutoHyphens w:val="0"/>
      <w:spacing w:before="120"/>
      <w:ind w:firstLine="1418"/>
    </w:pPr>
    <w:rPr>
      <w:rFonts w:ascii="Arial" w:hAnsi="Arial"/>
      <w:kern w:val="1"/>
      <w:sz w:val="20"/>
      <w:szCs w:val="20"/>
    </w:rPr>
  </w:style>
  <w:style w:type="paragraph" w:styleId="Tekstprzypisukocowego">
    <w:name w:val="endnote text"/>
    <w:basedOn w:val="Normalny"/>
    <w:link w:val="TekstprzypisukocowegoZnak"/>
    <w:uiPriority w:val="99"/>
    <w:semiHidden/>
    <w:unhideWhenUsed/>
    <w:rsid w:val="00D807D1"/>
    <w:rPr>
      <w:sz w:val="20"/>
      <w:szCs w:val="20"/>
    </w:rPr>
  </w:style>
  <w:style w:type="character" w:customStyle="1" w:styleId="TekstprzypisukocowegoZnak">
    <w:name w:val="Tekst przypisu końcowego Znak"/>
    <w:link w:val="Tekstprzypisukocowego"/>
    <w:uiPriority w:val="99"/>
    <w:semiHidden/>
    <w:rsid w:val="00D807D1"/>
    <w:rPr>
      <w:kern w:val="22"/>
      <w:lang w:val="en-US" w:eastAsia="ar-SA"/>
    </w:rPr>
  </w:style>
  <w:style w:type="character" w:styleId="Odwoanieprzypisukocowego">
    <w:name w:val="endnote reference"/>
    <w:uiPriority w:val="99"/>
    <w:semiHidden/>
    <w:unhideWhenUsed/>
    <w:rsid w:val="00D807D1"/>
    <w:rPr>
      <w:vertAlign w:val="superscript"/>
    </w:rPr>
  </w:style>
  <w:style w:type="character" w:customStyle="1" w:styleId="TekstpodstawowyZnak">
    <w:name w:val="Tekst podstawowy Znak"/>
    <w:link w:val="Tekstpodstawowy"/>
    <w:rsid w:val="00407E4E"/>
    <w:rPr>
      <w:kern w:val="22"/>
      <w:sz w:val="22"/>
      <w:szCs w:val="22"/>
      <w:lang w:val="en-US" w:eastAsia="ar-SA"/>
    </w:rPr>
  </w:style>
  <w:style w:type="character" w:customStyle="1" w:styleId="markedcontent">
    <w:name w:val="markedcontent"/>
    <w:rsid w:val="00D6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74">
      <w:bodyDiv w:val="1"/>
      <w:marLeft w:val="0"/>
      <w:marRight w:val="0"/>
      <w:marTop w:val="0"/>
      <w:marBottom w:val="0"/>
      <w:divBdr>
        <w:top w:val="none" w:sz="0" w:space="0" w:color="auto"/>
        <w:left w:val="none" w:sz="0" w:space="0" w:color="auto"/>
        <w:bottom w:val="none" w:sz="0" w:space="0" w:color="auto"/>
        <w:right w:val="none" w:sz="0" w:space="0" w:color="auto"/>
      </w:divBdr>
    </w:div>
    <w:div w:id="466119940">
      <w:bodyDiv w:val="1"/>
      <w:marLeft w:val="0"/>
      <w:marRight w:val="0"/>
      <w:marTop w:val="0"/>
      <w:marBottom w:val="0"/>
      <w:divBdr>
        <w:top w:val="none" w:sz="0" w:space="0" w:color="auto"/>
        <w:left w:val="none" w:sz="0" w:space="0" w:color="auto"/>
        <w:bottom w:val="none" w:sz="0" w:space="0" w:color="auto"/>
        <w:right w:val="none" w:sz="0" w:space="0" w:color="auto"/>
      </w:divBdr>
    </w:div>
    <w:div w:id="581573826">
      <w:bodyDiv w:val="1"/>
      <w:marLeft w:val="0"/>
      <w:marRight w:val="0"/>
      <w:marTop w:val="0"/>
      <w:marBottom w:val="0"/>
      <w:divBdr>
        <w:top w:val="none" w:sz="0" w:space="0" w:color="auto"/>
        <w:left w:val="none" w:sz="0" w:space="0" w:color="auto"/>
        <w:bottom w:val="none" w:sz="0" w:space="0" w:color="auto"/>
        <w:right w:val="none" w:sz="0" w:space="0" w:color="auto"/>
      </w:divBdr>
    </w:div>
    <w:div w:id="605423895">
      <w:bodyDiv w:val="1"/>
      <w:marLeft w:val="0"/>
      <w:marRight w:val="0"/>
      <w:marTop w:val="0"/>
      <w:marBottom w:val="0"/>
      <w:divBdr>
        <w:top w:val="none" w:sz="0" w:space="0" w:color="auto"/>
        <w:left w:val="none" w:sz="0" w:space="0" w:color="auto"/>
        <w:bottom w:val="none" w:sz="0" w:space="0" w:color="auto"/>
        <w:right w:val="none" w:sz="0" w:space="0" w:color="auto"/>
      </w:divBdr>
    </w:div>
    <w:div w:id="700128329">
      <w:bodyDiv w:val="1"/>
      <w:marLeft w:val="0"/>
      <w:marRight w:val="0"/>
      <w:marTop w:val="0"/>
      <w:marBottom w:val="0"/>
      <w:divBdr>
        <w:top w:val="none" w:sz="0" w:space="0" w:color="auto"/>
        <w:left w:val="none" w:sz="0" w:space="0" w:color="auto"/>
        <w:bottom w:val="none" w:sz="0" w:space="0" w:color="auto"/>
        <w:right w:val="none" w:sz="0" w:space="0" w:color="auto"/>
      </w:divBdr>
    </w:div>
    <w:div w:id="833181474">
      <w:bodyDiv w:val="1"/>
      <w:marLeft w:val="0"/>
      <w:marRight w:val="0"/>
      <w:marTop w:val="0"/>
      <w:marBottom w:val="0"/>
      <w:divBdr>
        <w:top w:val="none" w:sz="0" w:space="0" w:color="auto"/>
        <w:left w:val="none" w:sz="0" w:space="0" w:color="auto"/>
        <w:bottom w:val="none" w:sz="0" w:space="0" w:color="auto"/>
        <w:right w:val="none" w:sz="0" w:space="0" w:color="auto"/>
      </w:divBdr>
    </w:div>
    <w:div w:id="979656216">
      <w:bodyDiv w:val="1"/>
      <w:marLeft w:val="0"/>
      <w:marRight w:val="0"/>
      <w:marTop w:val="0"/>
      <w:marBottom w:val="0"/>
      <w:divBdr>
        <w:top w:val="none" w:sz="0" w:space="0" w:color="auto"/>
        <w:left w:val="none" w:sz="0" w:space="0" w:color="auto"/>
        <w:bottom w:val="none" w:sz="0" w:space="0" w:color="auto"/>
        <w:right w:val="none" w:sz="0" w:space="0" w:color="auto"/>
      </w:divBdr>
    </w:div>
    <w:div w:id="1025013807">
      <w:bodyDiv w:val="1"/>
      <w:marLeft w:val="0"/>
      <w:marRight w:val="0"/>
      <w:marTop w:val="0"/>
      <w:marBottom w:val="0"/>
      <w:divBdr>
        <w:top w:val="none" w:sz="0" w:space="0" w:color="auto"/>
        <w:left w:val="none" w:sz="0" w:space="0" w:color="auto"/>
        <w:bottom w:val="none" w:sz="0" w:space="0" w:color="auto"/>
        <w:right w:val="none" w:sz="0" w:space="0" w:color="auto"/>
      </w:divBdr>
    </w:div>
    <w:div w:id="1918438859">
      <w:bodyDiv w:val="1"/>
      <w:marLeft w:val="0"/>
      <w:marRight w:val="0"/>
      <w:marTop w:val="0"/>
      <w:marBottom w:val="0"/>
      <w:divBdr>
        <w:top w:val="none" w:sz="0" w:space="0" w:color="auto"/>
        <w:left w:val="none" w:sz="0" w:space="0" w:color="auto"/>
        <w:bottom w:val="none" w:sz="0" w:space="0" w:color="auto"/>
        <w:right w:val="none" w:sz="0" w:space="0" w:color="auto"/>
      </w:divBdr>
    </w:div>
    <w:div w:id="1977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wszzkiel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F8EF-2348-45AC-BBB3-9258146B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7570</Words>
  <Characters>45424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52889</CharactersWithSpaces>
  <SharedDoc>false</SharedDoc>
  <HLinks>
    <vt:vector size="18" baseType="variant">
      <vt:variant>
        <vt:i4>6226001</vt:i4>
      </vt:variant>
      <vt:variant>
        <vt:i4>6</vt:i4>
      </vt:variant>
      <vt:variant>
        <vt:i4>0</vt:i4>
      </vt:variant>
      <vt:variant>
        <vt:i4>5</vt:i4>
      </vt:variant>
      <vt:variant>
        <vt:lpwstr>https://stat.gov.pl/</vt:lpwstr>
      </vt:variant>
      <vt:variant>
        <vt:lpwstr/>
      </vt:variant>
      <vt:variant>
        <vt:i4>5832820</vt:i4>
      </vt:variant>
      <vt:variant>
        <vt:i4>3</vt:i4>
      </vt:variant>
      <vt:variant>
        <vt:i4>0</vt:i4>
      </vt:variant>
      <vt:variant>
        <vt:i4>5</vt:i4>
      </vt:variant>
      <vt:variant>
        <vt:lpwstr>mailto:faktura@wszzkielce.pl</vt:lpwstr>
      </vt:variant>
      <vt:variant>
        <vt:lpwstr/>
      </vt: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zampub</cp:lastModifiedBy>
  <cp:revision>23</cp:revision>
  <cp:lastPrinted>2023-03-09T07:34:00Z</cp:lastPrinted>
  <dcterms:created xsi:type="dcterms:W3CDTF">2023-07-31T07:04:00Z</dcterms:created>
  <dcterms:modified xsi:type="dcterms:W3CDTF">2023-11-06T07:10:00Z</dcterms:modified>
</cp:coreProperties>
</file>