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D8" w:rsidRPr="00276D16" w:rsidRDefault="00B728BE" w:rsidP="009604D8">
      <w:pPr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EZ/247</w:t>
      </w:r>
      <w:r w:rsidR="006549BB">
        <w:rPr>
          <w:b/>
          <w:bCs/>
          <w:sz w:val="22"/>
          <w:szCs w:val="22"/>
          <w:lang w:eastAsia="zh-CN"/>
        </w:rPr>
        <w:t>/2023/MK</w:t>
      </w:r>
    </w:p>
    <w:p w:rsidR="00E67BE7" w:rsidRPr="00276D16" w:rsidRDefault="006549BB" w:rsidP="009862CA">
      <w:pPr>
        <w:jc w:val="right"/>
        <w:rPr>
          <w:b/>
          <w:bCs/>
          <w:color w:val="FF0000"/>
          <w:sz w:val="22"/>
          <w:szCs w:val="22"/>
          <w:lang w:eastAsia="zh-CN"/>
        </w:rPr>
      </w:pPr>
      <w:r>
        <w:rPr>
          <w:color w:val="FF0000"/>
          <w:sz w:val="22"/>
          <w:szCs w:val="22"/>
          <w:lang w:eastAsia="zh-CN"/>
        </w:rPr>
        <w:t>Załącznik nr 2 do Zaproszenia</w:t>
      </w:r>
    </w:p>
    <w:p w:rsidR="00E67BE7" w:rsidRPr="00276D16" w:rsidRDefault="00E67BE7" w:rsidP="009862CA">
      <w:pPr>
        <w:jc w:val="right"/>
        <w:rPr>
          <w:bCs/>
          <w:sz w:val="22"/>
          <w:szCs w:val="22"/>
          <w:u w:val="single"/>
          <w:lang w:eastAsia="zh-CN"/>
        </w:rPr>
      </w:pPr>
      <w:r w:rsidRPr="00276D16">
        <w:rPr>
          <w:sz w:val="22"/>
          <w:szCs w:val="22"/>
          <w:lang w:eastAsia="zh-CN"/>
        </w:rPr>
        <w:t>(</w:t>
      </w:r>
      <w:r w:rsidR="0020757B">
        <w:rPr>
          <w:sz w:val="22"/>
          <w:szCs w:val="22"/>
          <w:u w:val="single"/>
          <w:lang w:eastAsia="zh-CN"/>
        </w:rPr>
        <w:t>Załącznik nr …</w:t>
      </w:r>
      <w:r w:rsidRPr="00276D16">
        <w:rPr>
          <w:sz w:val="22"/>
          <w:szCs w:val="22"/>
          <w:u w:val="single"/>
          <w:lang w:eastAsia="zh-CN"/>
        </w:rPr>
        <w:t xml:space="preserve"> do umowy)</w:t>
      </w:r>
    </w:p>
    <w:p w:rsidR="002A181F" w:rsidRPr="00276D16" w:rsidRDefault="002A181F" w:rsidP="009862CA">
      <w:pPr>
        <w:jc w:val="right"/>
        <w:rPr>
          <w:b/>
          <w:bCs/>
          <w:sz w:val="22"/>
          <w:szCs w:val="22"/>
          <w:lang w:eastAsia="zh-CN"/>
        </w:rPr>
      </w:pPr>
    </w:p>
    <w:p w:rsidR="0026716A" w:rsidRPr="00276D16" w:rsidRDefault="0026716A" w:rsidP="009A7502">
      <w:pPr>
        <w:jc w:val="center"/>
        <w:rPr>
          <w:b/>
          <w:bCs/>
          <w:sz w:val="22"/>
          <w:szCs w:val="22"/>
          <w:lang w:eastAsia="zh-CN"/>
        </w:rPr>
      </w:pPr>
    </w:p>
    <w:p w:rsidR="006415F5" w:rsidRPr="00276D16" w:rsidRDefault="006415F5" w:rsidP="009862CA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>OPIS PRZEDMIOTU ZAMÓWIENIA</w:t>
      </w:r>
    </w:p>
    <w:p w:rsidR="006415F5" w:rsidRPr="00276D16" w:rsidRDefault="006415F5" w:rsidP="009862CA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 xml:space="preserve">(Wymagane </w:t>
      </w:r>
      <w:r w:rsidR="00F06C3C" w:rsidRPr="00276D16">
        <w:rPr>
          <w:b/>
          <w:bCs/>
          <w:sz w:val="22"/>
          <w:szCs w:val="22"/>
        </w:rPr>
        <w:t xml:space="preserve">minimalne </w:t>
      </w:r>
      <w:r w:rsidRPr="00276D16">
        <w:rPr>
          <w:b/>
          <w:bCs/>
          <w:sz w:val="22"/>
          <w:szCs w:val="22"/>
        </w:rPr>
        <w:t>parametry techniczno-funkcjonalne)</w:t>
      </w:r>
    </w:p>
    <w:p w:rsidR="00C43DC0" w:rsidRPr="00276D16" w:rsidRDefault="00C43DC0" w:rsidP="006549BB">
      <w:pPr>
        <w:rPr>
          <w:b/>
          <w:bCs/>
          <w:sz w:val="22"/>
          <w:szCs w:val="22"/>
          <w:lang w:eastAsia="zh-CN"/>
        </w:rPr>
      </w:pPr>
    </w:p>
    <w:p w:rsidR="00276D16" w:rsidRPr="00E77E44" w:rsidRDefault="00B728BE" w:rsidP="0020757B">
      <w:pPr>
        <w:pStyle w:val="Tekstpodstawowy"/>
        <w:widowControl/>
        <w:ind w:left="567"/>
        <w:jc w:val="center"/>
        <w:rPr>
          <w:b/>
          <w:i/>
          <w:szCs w:val="24"/>
        </w:rPr>
      </w:pPr>
      <w:r w:rsidRPr="00B728BE">
        <w:rPr>
          <w:rStyle w:val="markedcontent"/>
          <w:b/>
          <w:i/>
          <w:szCs w:val="24"/>
        </w:rPr>
        <w:t>Stół do gipsowania z platformą przezierną dla promieni rentgenowskich</w:t>
      </w:r>
      <w:r>
        <w:rPr>
          <w:rStyle w:val="markedcontent"/>
          <w:b/>
          <w:i/>
          <w:szCs w:val="24"/>
        </w:rPr>
        <w:t>- 1 komplet</w:t>
      </w:r>
    </w:p>
    <w:p w:rsidR="00276D16" w:rsidRDefault="00276D16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2"/>
        <w:gridCol w:w="3446"/>
        <w:gridCol w:w="1843"/>
        <w:gridCol w:w="2076"/>
      </w:tblGrid>
      <w:tr w:rsidR="00276D16" w:rsidRPr="00276D16" w:rsidTr="006549BB">
        <w:trPr>
          <w:cantSplit/>
          <w:trHeight w:val="534"/>
        </w:trPr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L.</w:t>
            </w:r>
            <w:proofErr w:type="gramStart"/>
            <w:r w:rsidRPr="00276D16">
              <w:rPr>
                <w:rFonts w:ascii="Times New Roman" w:hAnsi="Times New Roman"/>
                <w:b/>
                <w:bCs/>
              </w:rPr>
              <w:t>p</w:t>
            </w:r>
            <w:proofErr w:type="gramEnd"/>
            <w:r w:rsidRPr="00276D16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WYMAGANE MINIMALNE PARAMETRY TECHNICZNE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Wymogi graniczne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Parametry oferowane</w:t>
            </w:r>
          </w:p>
        </w:tc>
      </w:tr>
      <w:tr w:rsidR="00276D16" w:rsidRPr="00276D16" w:rsidTr="006549BB">
        <w:trPr>
          <w:cantSplit/>
          <w:trHeight w:val="275"/>
        </w:trPr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D16" w:rsidRPr="00276D16" w:rsidTr="006549BB">
        <w:trPr>
          <w:cantSplit/>
          <w:trHeight w:val="259"/>
        </w:trPr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2</w:t>
            </w:r>
          </w:p>
        </w:tc>
        <w:tc>
          <w:tcPr>
            <w:tcW w:w="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Model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D16" w:rsidRPr="00276D16" w:rsidTr="006549BB">
        <w:trPr>
          <w:cantSplit/>
          <w:trHeight w:val="275"/>
        </w:trPr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3</w:t>
            </w:r>
          </w:p>
        </w:tc>
        <w:tc>
          <w:tcPr>
            <w:tcW w:w="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7B469A" w:rsidP="00276D16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 min. 2022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Tak</w:t>
            </w:r>
            <w:r w:rsidR="00464800">
              <w:rPr>
                <w:rFonts w:ascii="Times New Roman" w:hAnsi="Times New Roman"/>
              </w:rPr>
              <w:t>, podać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76D16" w:rsidRDefault="00276D16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987"/>
        <w:gridCol w:w="1274"/>
        <w:gridCol w:w="2719"/>
      </w:tblGrid>
      <w:tr w:rsidR="00464800" w:rsidRPr="00C47262" w:rsidTr="009028F0">
        <w:trPr>
          <w:trHeight w:val="6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r w:rsidRPr="008D09AF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9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Wymaganie</w:t>
            </w:r>
          </w:p>
        </w:tc>
        <w:tc>
          <w:tcPr>
            <w:tcW w:w="27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9A7502" w:rsidP="004648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9194A">
              <w:rPr>
                <w:b/>
                <w:sz w:val="22"/>
                <w:szCs w:val="22"/>
              </w:rPr>
              <w:t>Potwierdzenie parametrów wymaganych katalog/ulotka/specyfikacja techniczna – strona podać</w:t>
            </w:r>
          </w:p>
        </w:tc>
      </w:tr>
      <w:tr w:rsidR="00464800" w:rsidRPr="00C47262" w:rsidTr="006433E2">
        <w:trPr>
          <w:trHeight w:val="630"/>
        </w:trPr>
        <w:tc>
          <w:tcPr>
            <w:tcW w:w="86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MIKROSKOP</w:t>
            </w:r>
          </w:p>
        </w:tc>
      </w:tr>
      <w:tr w:rsidR="00464800" w:rsidRPr="00C47262" w:rsidTr="009028F0">
        <w:trPr>
          <w:trHeight w:val="3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87" w:type="dxa"/>
            <w:tcBorders>
              <w:bottom w:val="single" w:sz="4" w:space="0" w:color="auto"/>
            </w:tcBorders>
          </w:tcPr>
          <w:p w:rsidR="00464800" w:rsidRPr="00464800" w:rsidRDefault="00B728BE" w:rsidP="00B728BE">
            <w:pPr>
              <w:jc w:val="both"/>
              <w:rPr>
                <w:sz w:val="22"/>
                <w:szCs w:val="22"/>
              </w:rPr>
            </w:pPr>
            <w:r w:rsidRPr="00B728BE">
              <w:rPr>
                <w:sz w:val="22"/>
                <w:szCs w:val="22"/>
              </w:rPr>
              <w:t>Regulowa</w:t>
            </w:r>
            <w:r>
              <w:rPr>
                <w:sz w:val="22"/>
                <w:szCs w:val="22"/>
              </w:rPr>
              <w:t>ny stół biodrowy do gipsowania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64800" w:rsidRPr="00C47262" w:rsidTr="009028F0">
        <w:trPr>
          <w:trHeight w:val="54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464800" w:rsidRPr="00464800" w:rsidRDefault="00B728BE" w:rsidP="00B728BE">
            <w:pPr>
              <w:jc w:val="both"/>
              <w:rPr>
                <w:sz w:val="22"/>
                <w:szCs w:val="22"/>
              </w:rPr>
            </w:pPr>
            <w:r w:rsidRPr="00B728BE">
              <w:rPr>
                <w:sz w:val="22"/>
                <w:szCs w:val="22"/>
              </w:rPr>
              <w:t>Zbudowany ze stali nierdzewnej z platformą przezie</w:t>
            </w:r>
            <w:r>
              <w:rPr>
                <w:sz w:val="22"/>
                <w:szCs w:val="22"/>
              </w:rPr>
              <w:t xml:space="preserve">rną dla promieni </w:t>
            </w:r>
            <w:proofErr w:type="spellStart"/>
            <w:r>
              <w:rPr>
                <w:sz w:val="22"/>
                <w:szCs w:val="22"/>
              </w:rPr>
              <w:t>rengenowskich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64800" w:rsidRPr="00C47262" w:rsidTr="009028F0">
        <w:trPr>
          <w:trHeight w:val="35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87" w:type="dxa"/>
            <w:tcBorders>
              <w:top w:val="single" w:sz="4" w:space="0" w:color="auto"/>
            </w:tcBorders>
          </w:tcPr>
          <w:p w:rsidR="00464800" w:rsidRPr="00464800" w:rsidRDefault="00B728BE" w:rsidP="00B728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B728BE">
              <w:rPr>
                <w:sz w:val="22"/>
                <w:szCs w:val="22"/>
              </w:rPr>
              <w:t>e</w:t>
            </w:r>
            <w:r w:rsidR="00E17BE8">
              <w:rPr>
                <w:sz w:val="22"/>
                <w:szCs w:val="22"/>
              </w:rPr>
              <w:t xml:space="preserve">gulowana wysokość: </w:t>
            </w:r>
            <w:r>
              <w:rPr>
                <w:sz w:val="22"/>
                <w:szCs w:val="22"/>
              </w:rPr>
              <w:t>29 cm- 37 cm</w:t>
            </w:r>
            <w:r w:rsidR="00E17BE8">
              <w:rPr>
                <w:sz w:val="22"/>
                <w:szCs w:val="22"/>
              </w:rPr>
              <w:t xml:space="preserve"> (+/- 2 cm)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  <w:r w:rsidR="009A7502">
              <w:rPr>
                <w:sz w:val="22"/>
                <w:szCs w:val="22"/>
              </w:rPr>
              <w:t>, PODAĆ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64800" w:rsidRPr="00C47262" w:rsidTr="009028F0">
        <w:trPr>
          <w:trHeight w:val="32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00" w:rsidRPr="00464800" w:rsidRDefault="00E17BE8" w:rsidP="00B728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Regulowana </w:t>
            </w:r>
            <w:r w:rsidR="00B728BE" w:rsidRPr="00B728BE">
              <w:rPr>
                <w:sz w:val="22"/>
                <w:szCs w:val="22"/>
              </w:rPr>
              <w:t>długość</w:t>
            </w:r>
            <w:r>
              <w:rPr>
                <w:sz w:val="22"/>
                <w:szCs w:val="22"/>
              </w:rPr>
              <w:t>:</w:t>
            </w:r>
            <w:r w:rsidR="00B728BE" w:rsidRPr="00B728BE">
              <w:rPr>
                <w:sz w:val="22"/>
                <w:szCs w:val="22"/>
              </w:rPr>
              <w:t xml:space="preserve"> 39 cm - 75 cm</w:t>
            </w:r>
            <w:r>
              <w:rPr>
                <w:sz w:val="22"/>
                <w:szCs w:val="22"/>
              </w:rPr>
              <w:t xml:space="preserve"> (+/- 2 cm)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9A7502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TAK, PODAĆ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64800" w:rsidRPr="00C47262" w:rsidTr="009028F0">
        <w:trPr>
          <w:trHeight w:val="23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8" w:rsidRPr="00464800" w:rsidRDefault="00E17BE8" w:rsidP="00B728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Szerokość: 40 cm (+-/ 2 cm)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9A7502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TAK, PODAĆ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64800" w:rsidRPr="00C47262" w:rsidTr="009028F0">
        <w:trPr>
          <w:trHeight w:val="28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00" w:rsidRPr="00464800" w:rsidRDefault="00E17BE8" w:rsidP="00E17B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B728BE">
              <w:rPr>
                <w:sz w:val="22"/>
                <w:szCs w:val="22"/>
              </w:rPr>
              <w:t>latforma zapewniająca zarówno stabilność, jak i zwrotność podczas gipsowania stawu biodro</w:t>
            </w:r>
            <w:r>
              <w:rPr>
                <w:sz w:val="22"/>
                <w:szCs w:val="22"/>
              </w:rPr>
              <w:t xml:space="preserve">wego w leczeniu pediatrycznym.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64800" w:rsidRPr="00C47262" w:rsidTr="009028F0">
        <w:trPr>
          <w:trHeight w:val="46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00" w:rsidRPr="00464800" w:rsidRDefault="009028F0" w:rsidP="00E17B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Stół umożliwiający zaopatrywanie</w:t>
            </w:r>
            <w:r w:rsidR="00E17BE8" w:rsidRPr="00B728BE">
              <w:rPr>
                <w:sz w:val="22"/>
                <w:szCs w:val="22"/>
              </w:rPr>
              <w:t xml:space="preserve"> złamań i zwichnięć u dzieci.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64800" w:rsidRPr="00C47262" w:rsidTr="009028F0">
        <w:trPr>
          <w:trHeight w:val="45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00" w:rsidRPr="00464800" w:rsidRDefault="009028F0" w:rsidP="00595032">
            <w:pPr>
              <w:jc w:val="both"/>
              <w:rPr>
                <w:sz w:val="22"/>
                <w:szCs w:val="22"/>
              </w:rPr>
            </w:pPr>
            <w:r w:rsidRPr="00B728BE">
              <w:rPr>
                <w:sz w:val="22"/>
                <w:szCs w:val="22"/>
              </w:rPr>
              <w:t>Akcesoria: Zestaw do konwersji dla dzieci zawiera siodełko i słupek na krocze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9028F0" w:rsidRPr="00C47262" w:rsidTr="00FA6CC4">
        <w:trPr>
          <w:trHeight w:val="45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8F0" w:rsidRDefault="009028F0" w:rsidP="009028F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8F0" w:rsidRPr="00464800" w:rsidRDefault="009028F0" w:rsidP="009028F0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464800">
              <w:rPr>
                <w:sz w:val="22"/>
                <w:szCs w:val="22"/>
              </w:rPr>
              <w:t>Karta gwarancyjna – załączyć do dostawy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8F0" w:rsidRDefault="009028F0" w:rsidP="009028F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8F0" w:rsidRPr="008D09AF" w:rsidRDefault="009028F0" w:rsidP="009028F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9028F0" w:rsidRPr="00C47262" w:rsidTr="00FA6CC4">
        <w:trPr>
          <w:trHeight w:val="45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8F0" w:rsidRDefault="009028F0" w:rsidP="009028F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8F0" w:rsidRPr="00464800" w:rsidRDefault="009028F0" w:rsidP="009028F0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464800">
              <w:rPr>
                <w:sz w:val="22"/>
                <w:szCs w:val="22"/>
              </w:rPr>
              <w:t>Okres pełnej gwarancji –12 miesięcy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8F0" w:rsidRDefault="009028F0" w:rsidP="009028F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8F0" w:rsidRPr="008D09AF" w:rsidRDefault="009028F0" w:rsidP="009028F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9028F0" w:rsidRPr="00C47262" w:rsidTr="004910CB">
        <w:trPr>
          <w:trHeight w:val="495"/>
        </w:trPr>
        <w:tc>
          <w:tcPr>
            <w:tcW w:w="86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8F0" w:rsidRPr="009028F0" w:rsidRDefault="009028F0" w:rsidP="009028F0">
            <w:pPr>
              <w:suppressAutoHyphens w:val="0"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9028F0">
              <w:rPr>
                <w:b/>
                <w:sz w:val="22"/>
                <w:szCs w:val="22"/>
              </w:rPr>
              <w:t xml:space="preserve">Dodatkowe </w:t>
            </w:r>
            <w:proofErr w:type="spellStart"/>
            <w:r w:rsidRPr="009028F0">
              <w:rPr>
                <w:b/>
                <w:sz w:val="22"/>
                <w:szCs w:val="22"/>
              </w:rPr>
              <w:t>akcesopia</w:t>
            </w:r>
            <w:proofErr w:type="spellEnd"/>
          </w:p>
        </w:tc>
      </w:tr>
      <w:tr w:rsidR="009028F0" w:rsidRPr="00C47262" w:rsidTr="009028F0">
        <w:trPr>
          <w:trHeight w:val="35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8F0" w:rsidRPr="008D09AF" w:rsidRDefault="009028F0" w:rsidP="009028F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F0" w:rsidRPr="00464800" w:rsidRDefault="009028F0" w:rsidP="009028F0">
            <w:pPr>
              <w:jc w:val="both"/>
              <w:rPr>
                <w:sz w:val="22"/>
                <w:szCs w:val="22"/>
              </w:rPr>
            </w:pPr>
            <w:r w:rsidRPr="00B728BE">
              <w:rPr>
                <w:sz w:val="22"/>
                <w:szCs w:val="22"/>
              </w:rPr>
              <w:t>Zestaw do konwersji dla dzieci zawiera</w:t>
            </w:r>
            <w:r w:rsidR="009A7B5E">
              <w:rPr>
                <w:sz w:val="22"/>
                <w:szCs w:val="22"/>
              </w:rPr>
              <w:t>jące</w:t>
            </w:r>
            <w:r w:rsidRPr="00B728BE">
              <w:rPr>
                <w:sz w:val="22"/>
                <w:szCs w:val="22"/>
              </w:rPr>
              <w:t xml:space="preserve"> siodełko i słupek na krocze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8F0" w:rsidRPr="008D09AF" w:rsidRDefault="009028F0" w:rsidP="009028F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8F0" w:rsidRPr="008D09AF" w:rsidRDefault="009028F0" w:rsidP="009028F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</w:tbl>
    <w:p w:rsidR="009A7502" w:rsidRDefault="009A7502" w:rsidP="00276D16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:rsidR="00276D16" w:rsidRPr="00C47262" w:rsidRDefault="00276D16" w:rsidP="00276D16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  <w:bookmarkStart w:id="0" w:name="_GoBack"/>
      <w:bookmarkEnd w:id="0"/>
    </w:p>
    <w:p w:rsidR="00C84146" w:rsidRPr="00276D16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</w:p>
    <w:p w:rsidR="00C84146" w:rsidRPr="00276D16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  <w:r w:rsidRPr="00276D16">
        <w:rPr>
          <w:rFonts w:ascii="Times New Roman" w:hAnsi="Times New Roman"/>
          <w:color w:val="002060"/>
          <w:lang w:eastAsia="zh-CN"/>
        </w:rPr>
        <w:t>Serwis gwarancyjny i pogwarancyjny prowadzi…………………………………....... (</w:t>
      </w:r>
      <w:proofErr w:type="gramStart"/>
      <w:r w:rsidRPr="00276D16">
        <w:rPr>
          <w:rFonts w:ascii="Times New Roman" w:hAnsi="Times New Roman"/>
          <w:color w:val="002060"/>
          <w:lang w:eastAsia="zh-CN"/>
        </w:rPr>
        <w:t>uzupełnić</w:t>
      </w:r>
      <w:proofErr w:type="gramEnd"/>
      <w:r w:rsidRPr="00276D16">
        <w:rPr>
          <w:rFonts w:ascii="Times New Roman" w:hAnsi="Times New Roman"/>
          <w:color w:val="002060"/>
          <w:lang w:eastAsia="zh-CN"/>
        </w:rPr>
        <w:t>)</w:t>
      </w:r>
    </w:p>
    <w:p w:rsidR="00C84146" w:rsidRPr="00276D16" w:rsidRDefault="00C84146" w:rsidP="009862CA">
      <w:pPr>
        <w:pStyle w:val="Domylnie"/>
        <w:spacing w:after="0" w:line="240" w:lineRule="auto"/>
        <w:ind w:right="58"/>
        <w:jc w:val="both"/>
        <w:rPr>
          <w:rFonts w:ascii="Times New Roman" w:hAnsi="Times New Roman"/>
        </w:rPr>
      </w:pPr>
      <w:r w:rsidRPr="00276D16">
        <w:rPr>
          <w:rFonts w:ascii="Times New Roman" w:eastAsia="Arial Unicode MS" w:hAnsi="Times New Roman"/>
        </w:rPr>
        <w:t xml:space="preserve">Parametry wymagane stanowią parametry graniczne / odcinające – nie spełnienie nawet </w:t>
      </w:r>
      <w:proofErr w:type="gramStart"/>
      <w:r w:rsidRPr="00276D16">
        <w:rPr>
          <w:rFonts w:ascii="Times New Roman" w:eastAsia="Arial Unicode MS" w:hAnsi="Times New Roman"/>
        </w:rPr>
        <w:t>jednego  z</w:t>
      </w:r>
      <w:proofErr w:type="gramEnd"/>
      <w:r w:rsidRPr="00276D16">
        <w:rPr>
          <w:rFonts w:ascii="Times New Roman" w:eastAsia="Arial Unicode MS" w:hAnsi="Times New Roman"/>
        </w:rPr>
        <w:t xml:space="preserve"> w/w parametrów spowoduje odrzucenie oferty. Brak opisu traktowany </w:t>
      </w:r>
      <w:proofErr w:type="gramStart"/>
      <w:r w:rsidRPr="00276D16">
        <w:rPr>
          <w:rFonts w:ascii="Times New Roman" w:eastAsia="Arial Unicode MS" w:hAnsi="Times New Roman"/>
        </w:rPr>
        <w:t>będzie jako</w:t>
      </w:r>
      <w:proofErr w:type="gramEnd"/>
      <w:r w:rsidRPr="00276D16">
        <w:rPr>
          <w:rFonts w:ascii="Times New Roman" w:eastAsia="Arial Unicode MS" w:hAnsi="Times New Roman"/>
        </w:rPr>
        <w:t xml:space="preserve"> brak danego parametru w oferowanej konfiguracji urządzenia.</w:t>
      </w:r>
    </w:p>
    <w:p w:rsidR="00DB6BAB" w:rsidRDefault="00C8414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76D16">
        <w:rPr>
          <w:rFonts w:ascii="Times New Roman" w:hAnsi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sectPr w:rsidR="005026F9" w:rsidSect="00053357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411" w:rsidRDefault="00614411" w:rsidP="00E67BE7">
      <w:r>
        <w:separator/>
      </w:r>
    </w:p>
  </w:endnote>
  <w:endnote w:type="continuationSeparator" w:id="0">
    <w:p w:rsidR="00614411" w:rsidRDefault="00614411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183">
    <w:altName w:val="Times New Roman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:rsidR="005026F9" w:rsidRDefault="005026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B5E">
          <w:rPr>
            <w:noProof/>
          </w:rPr>
          <w:t>2</w:t>
        </w:r>
        <w:r>
          <w:fldChar w:fldCharType="end"/>
        </w:r>
      </w:p>
    </w:sdtContent>
  </w:sdt>
  <w:p w:rsidR="005026F9" w:rsidRDefault="005026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411" w:rsidRDefault="00614411" w:rsidP="00E67BE7">
      <w:r>
        <w:separator/>
      </w:r>
    </w:p>
  </w:footnote>
  <w:footnote w:type="continuationSeparator" w:id="0">
    <w:p w:rsidR="00614411" w:rsidRDefault="00614411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5400"/>
      <w:gridCol w:w="2520"/>
    </w:tblGrid>
    <w:tr w:rsidR="009A7502" w:rsidTr="00B0463D">
      <w:trPr>
        <w:cantSplit/>
        <w:trHeight w:val="1262"/>
      </w:trPr>
      <w:tc>
        <w:tcPr>
          <w:tcW w:w="1510" w:type="dxa"/>
          <w:tcBorders>
            <w:bottom w:val="single" w:sz="4" w:space="0" w:color="auto"/>
          </w:tcBorders>
        </w:tcPr>
        <w:p w:rsidR="009A7502" w:rsidRDefault="009A7502" w:rsidP="009A7502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800100" cy="734060"/>
                <wp:effectExtent l="0" t="0" r="0" b="8890"/>
                <wp:wrapNone/>
                <wp:docPr id="6" name="Obraz 6" descr="WSZ LOGO_v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SZ LOGO_v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A7502" w:rsidRDefault="009A7502" w:rsidP="009A7502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:rsidR="009A7502" w:rsidRDefault="009A7502" w:rsidP="009A7502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:rsidR="009A7502" w:rsidRDefault="009A7502" w:rsidP="009A7502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:rsidR="009A7502" w:rsidRDefault="009A7502" w:rsidP="009A7502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</w:rPr>
          </w:pPr>
        </w:p>
        <w:p w:rsidR="009A7502" w:rsidRDefault="009A7502" w:rsidP="009A7502">
          <w:pPr>
            <w:pStyle w:val="Nagwek"/>
            <w:tabs>
              <w:tab w:val="clear" w:pos="4536"/>
              <w:tab w:val="clear" w:pos="9072"/>
            </w:tabs>
            <w:ind w:right="-70"/>
            <w:rPr>
              <w:rFonts w:ascii="Arial" w:hAnsi="Arial" w:cs="Arial"/>
              <w:b/>
              <w:sz w:val="12"/>
            </w:rPr>
          </w:pPr>
        </w:p>
      </w:tc>
      <w:tc>
        <w:tcPr>
          <w:tcW w:w="5400" w:type="dxa"/>
          <w:tcBorders>
            <w:bottom w:val="single" w:sz="4" w:space="0" w:color="auto"/>
          </w:tcBorders>
        </w:tcPr>
        <w:p w:rsidR="009A7502" w:rsidRDefault="009A7502" w:rsidP="009A7502">
          <w:pPr>
            <w:pStyle w:val="Nagwek8"/>
            <w:tabs>
              <w:tab w:val="right" w:pos="6840"/>
              <w:tab w:val="right" w:pos="7920"/>
            </w:tabs>
            <w:jc w:val="center"/>
          </w:pPr>
          <w:r>
            <w:t>Wojewódzki Szpital Zespolony w Kielcach</w:t>
          </w:r>
        </w:p>
        <w:p w:rsidR="009A7502" w:rsidRDefault="009A7502" w:rsidP="009A7502">
          <w:pPr>
            <w:pStyle w:val="Nagwek"/>
            <w:tabs>
              <w:tab w:val="clear" w:pos="4536"/>
              <w:tab w:val="right" w:pos="5784"/>
              <w:tab w:val="right" w:pos="7200"/>
            </w:tabs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25-736 Kielce, ul. Grunwaldzka 45</w:t>
          </w:r>
        </w:p>
        <w:p w:rsidR="009A7502" w:rsidRDefault="009A7502" w:rsidP="009A7502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</w:rPr>
          </w:pPr>
          <w:proofErr w:type="spellStart"/>
          <w:proofErr w:type="gramStart"/>
          <w:r>
            <w:rPr>
              <w:rFonts w:ascii="Arial" w:hAnsi="Arial" w:cs="Arial"/>
              <w:sz w:val="16"/>
            </w:rPr>
            <w:t>tel</w:t>
          </w:r>
          <w:proofErr w:type="spellEnd"/>
          <w:proofErr w:type="gramEnd"/>
          <w:r>
            <w:rPr>
              <w:rFonts w:ascii="Arial" w:hAnsi="Arial" w:cs="Arial"/>
              <w:sz w:val="16"/>
            </w:rPr>
            <w:t>: (0-41) 36-71-301, fax: (0-41) 34-50-623</w:t>
          </w:r>
        </w:p>
        <w:p w:rsidR="009A7502" w:rsidRDefault="009A7502" w:rsidP="009A7502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</w:rPr>
          </w:pPr>
          <w:r w:rsidRPr="002631D8">
            <w:rPr>
              <w:rFonts w:ascii="Arial" w:hAnsi="Arial" w:cs="Arial"/>
              <w:sz w:val="16"/>
            </w:rPr>
            <w:t>NIP: 959-12-91-292, Regon: 000289785</w:t>
          </w:r>
        </w:p>
        <w:p w:rsidR="009A7502" w:rsidRPr="0027705B" w:rsidRDefault="009A7502" w:rsidP="009A7502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  <w:lang w:val="en-US"/>
            </w:rPr>
          </w:pPr>
          <w:r w:rsidRPr="0027705B">
            <w:rPr>
              <w:rFonts w:ascii="Arial" w:hAnsi="Arial" w:cs="Arial"/>
              <w:sz w:val="16"/>
              <w:lang w:val="en-US"/>
            </w:rPr>
            <w:t xml:space="preserve">e-mail: </w:t>
          </w:r>
          <w:hyperlink r:id="rId2" w:history="1">
            <w:r w:rsidRPr="0027705B">
              <w:rPr>
                <w:rStyle w:val="Hipercze"/>
                <w:rFonts w:ascii="Arial" w:hAnsi="Arial" w:cs="Arial"/>
                <w:sz w:val="16"/>
                <w:lang w:val="en-US"/>
              </w:rPr>
              <w:t>szpital@wszzkielce.pl</w:t>
            </w:r>
          </w:hyperlink>
          <w:r w:rsidRPr="0027705B">
            <w:rPr>
              <w:rFonts w:ascii="Arial" w:hAnsi="Arial" w:cs="Arial"/>
              <w:sz w:val="16"/>
              <w:lang w:val="en-US"/>
            </w:rPr>
            <w:br/>
            <w:t>www.wszzkielce.pl</w:t>
          </w:r>
        </w:p>
        <w:p w:rsidR="009A7502" w:rsidRDefault="009A7502" w:rsidP="009A7502">
          <w:pPr>
            <w:pStyle w:val="Nagwek"/>
            <w:tabs>
              <w:tab w:val="clear" w:pos="4536"/>
              <w:tab w:val="clear" w:pos="9072"/>
              <w:tab w:val="right" w:pos="5260"/>
            </w:tabs>
            <w:rPr>
              <w:rFonts w:ascii="Arial" w:hAnsi="Arial" w:cs="Arial"/>
              <w:sz w:val="16"/>
            </w:rPr>
          </w:pPr>
        </w:p>
        <w:p w:rsidR="009A7502" w:rsidRDefault="009A7502" w:rsidP="009A7502">
          <w:pPr>
            <w:pStyle w:val="Nagwek"/>
            <w:tabs>
              <w:tab w:val="clear" w:pos="4536"/>
              <w:tab w:val="clear" w:pos="9072"/>
              <w:tab w:val="right" w:pos="5260"/>
            </w:tabs>
            <w:jc w:val="center"/>
            <w:rPr>
              <w:sz w:val="6"/>
            </w:rPr>
          </w:pPr>
        </w:p>
      </w:tc>
      <w:tc>
        <w:tcPr>
          <w:tcW w:w="2520" w:type="dxa"/>
          <w:tcBorders>
            <w:left w:val="nil"/>
            <w:bottom w:val="single" w:sz="4" w:space="0" w:color="auto"/>
          </w:tcBorders>
        </w:tcPr>
        <w:p w:rsidR="009A7502" w:rsidRDefault="009A7502" w:rsidP="009A7502">
          <w:pPr>
            <w:pStyle w:val="Nagwek"/>
            <w:tabs>
              <w:tab w:val="clear" w:pos="4536"/>
              <w:tab w:val="clear" w:pos="9072"/>
            </w:tabs>
            <w:ind w:left="110" w:hanging="110"/>
            <w:jc w:val="right"/>
            <w:rPr>
              <w:sz w:val="12"/>
            </w:rPr>
          </w:pPr>
          <w:r>
            <w:rPr>
              <w:noProof/>
              <w:sz w:val="12"/>
            </w:rPr>
            <w:drawing>
              <wp:inline distT="0" distB="0" distL="0" distR="0">
                <wp:extent cx="743585" cy="798830"/>
                <wp:effectExtent l="0" t="0" r="0" b="127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585" cy="798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5026F9" w:rsidRPr="0091121D" w:rsidRDefault="005026F9" w:rsidP="0091121D">
    <w:pPr>
      <w:widowControl w:val="0"/>
      <w:suppressAutoHyphens w:val="0"/>
      <w:autoSpaceDE w:val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B58E7"/>
    <w:multiLevelType w:val="multilevel"/>
    <w:tmpl w:val="DF08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11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6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20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0"/>
  </w:num>
  <w:num w:numId="11">
    <w:abstractNumId w:val="19"/>
  </w:num>
  <w:num w:numId="12">
    <w:abstractNumId w:val="22"/>
  </w:num>
  <w:num w:numId="13">
    <w:abstractNumId w:val="3"/>
  </w:num>
  <w:num w:numId="14">
    <w:abstractNumId w:val="17"/>
  </w:num>
  <w:num w:numId="15">
    <w:abstractNumId w:val="16"/>
  </w:num>
  <w:num w:numId="16">
    <w:abstractNumId w:val="8"/>
  </w:num>
  <w:num w:numId="17">
    <w:abstractNumId w:val="21"/>
  </w:num>
  <w:num w:numId="18">
    <w:abstractNumId w:val="18"/>
  </w:num>
  <w:num w:numId="19">
    <w:abstractNumId w:val="6"/>
  </w:num>
  <w:num w:numId="20">
    <w:abstractNumId w:val="15"/>
  </w:num>
  <w:num w:numId="21">
    <w:abstractNumId w:val="4"/>
  </w:num>
  <w:num w:numId="22">
    <w:abstractNumId w:val="1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0EC1"/>
    <w:rsid w:val="000113C2"/>
    <w:rsid w:val="0001645E"/>
    <w:rsid w:val="00042916"/>
    <w:rsid w:val="00053357"/>
    <w:rsid w:val="00070A22"/>
    <w:rsid w:val="00073DDC"/>
    <w:rsid w:val="000826B6"/>
    <w:rsid w:val="00097153"/>
    <w:rsid w:val="000B4926"/>
    <w:rsid w:val="000C3530"/>
    <w:rsid w:val="000F44E7"/>
    <w:rsid w:val="000F78E6"/>
    <w:rsid w:val="00111F50"/>
    <w:rsid w:val="001302DA"/>
    <w:rsid w:val="0013422F"/>
    <w:rsid w:val="001409C3"/>
    <w:rsid w:val="00146234"/>
    <w:rsid w:val="001502B1"/>
    <w:rsid w:val="001517F9"/>
    <w:rsid w:val="0016362B"/>
    <w:rsid w:val="001D206E"/>
    <w:rsid w:val="001F12F9"/>
    <w:rsid w:val="00204C68"/>
    <w:rsid w:val="0020757B"/>
    <w:rsid w:val="00210CD1"/>
    <w:rsid w:val="00212EB5"/>
    <w:rsid w:val="00214BA0"/>
    <w:rsid w:val="002152CA"/>
    <w:rsid w:val="00230FD5"/>
    <w:rsid w:val="00234BE2"/>
    <w:rsid w:val="002424E0"/>
    <w:rsid w:val="00243DFD"/>
    <w:rsid w:val="0026716A"/>
    <w:rsid w:val="002701A2"/>
    <w:rsid w:val="00276D16"/>
    <w:rsid w:val="00277504"/>
    <w:rsid w:val="00283A62"/>
    <w:rsid w:val="002A06C6"/>
    <w:rsid w:val="002A181F"/>
    <w:rsid w:val="002B3350"/>
    <w:rsid w:val="002C114D"/>
    <w:rsid w:val="002C2647"/>
    <w:rsid w:val="002C407A"/>
    <w:rsid w:val="002D42A0"/>
    <w:rsid w:val="002E0D97"/>
    <w:rsid w:val="002E4315"/>
    <w:rsid w:val="002F09E8"/>
    <w:rsid w:val="002F1E1B"/>
    <w:rsid w:val="002F2233"/>
    <w:rsid w:val="002F6293"/>
    <w:rsid w:val="003068E9"/>
    <w:rsid w:val="00332670"/>
    <w:rsid w:val="003403E2"/>
    <w:rsid w:val="00354EDB"/>
    <w:rsid w:val="00373CF2"/>
    <w:rsid w:val="003869A8"/>
    <w:rsid w:val="0039496C"/>
    <w:rsid w:val="00397124"/>
    <w:rsid w:val="003A124F"/>
    <w:rsid w:val="003D4F31"/>
    <w:rsid w:val="003E0227"/>
    <w:rsid w:val="003F6127"/>
    <w:rsid w:val="00400327"/>
    <w:rsid w:val="00402144"/>
    <w:rsid w:val="004106EF"/>
    <w:rsid w:val="00441636"/>
    <w:rsid w:val="004435D7"/>
    <w:rsid w:val="00446379"/>
    <w:rsid w:val="004474F5"/>
    <w:rsid w:val="00452A5A"/>
    <w:rsid w:val="00464800"/>
    <w:rsid w:val="0047651F"/>
    <w:rsid w:val="004802DA"/>
    <w:rsid w:val="004879A4"/>
    <w:rsid w:val="004932E8"/>
    <w:rsid w:val="004952B3"/>
    <w:rsid w:val="004D3F95"/>
    <w:rsid w:val="004E2967"/>
    <w:rsid w:val="004F4D45"/>
    <w:rsid w:val="00502227"/>
    <w:rsid w:val="005026F9"/>
    <w:rsid w:val="00507FFD"/>
    <w:rsid w:val="00552012"/>
    <w:rsid w:val="00570F39"/>
    <w:rsid w:val="00582663"/>
    <w:rsid w:val="00595032"/>
    <w:rsid w:val="005A23C6"/>
    <w:rsid w:val="005B2FF7"/>
    <w:rsid w:val="005C6022"/>
    <w:rsid w:val="005D1585"/>
    <w:rsid w:val="00613C96"/>
    <w:rsid w:val="00614411"/>
    <w:rsid w:val="00627C95"/>
    <w:rsid w:val="00630E3C"/>
    <w:rsid w:val="00633CD1"/>
    <w:rsid w:val="00637F5B"/>
    <w:rsid w:val="006415F5"/>
    <w:rsid w:val="00642FA2"/>
    <w:rsid w:val="00654957"/>
    <w:rsid w:val="006549B8"/>
    <w:rsid w:val="006549BB"/>
    <w:rsid w:val="0066073E"/>
    <w:rsid w:val="006612EC"/>
    <w:rsid w:val="00663AAA"/>
    <w:rsid w:val="00665F67"/>
    <w:rsid w:val="00672D43"/>
    <w:rsid w:val="00684B47"/>
    <w:rsid w:val="006C7268"/>
    <w:rsid w:val="006D0812"/>
    <w:rsid w:val="006D0C1C"/>
    <w:rsid w:val="006D3979"/>
    <w:rsid w:val="006E237A"/>
    <w:rsid w:val="006E4C2E"/>
    <w:rsid w:val="006F6265"/>
    <w:rsid w:val="006F62EE"/>
    <w:rsid w:val="00726057"/>
    <w:rsid w:val="00747007"/>
    <w:rsid w:val="007473AA"/>
    <w:rsid w:val="007523B8"/>
    <w:rsid w:val="00756A76"/>
    <w:rsid w:val="00756FEF"/>
    <w:rsid w:val="00757DCF"/>
    <w:rsid w:val="0076208D"/>
    <w:rsid w:val="007A7F6E"/>
    <w:rsid w:val="007B469A"/>
    <w:rsid w:val="007C0958"/>
    <w:rsid w:val="007C6443"/>
    <w:rsid w:val="007E37D0"/>
    <w:rsid w:val="007E3E28"/>
    <w:rsid w:val="007F37A3"/>
    <w:rsid w:val="008018F1"/>
    <w:rsid w:val="008103D4"/>
    <w:rsid w:val="008412C5"/>
    <w:rsid w:val="00861015"/>
    <w:rsid w:val="00862CD6"/>
    <w:rsid w:val="00865E68"/>
    <w:rsid w:val="00867362"/>
    <w:rsid w:val="00876541"/>
    <w:rsid w:val="00876BD7"/>
    <w:rsid w:val="00877D7B"/>
    <w:rsid w:val="008A15FF"/>
    <w:rsid w:val="008D09AF"/>
    <w:rsid w:val="008D3C53"/>
    <w:rsid w:val="008E45BE"/>
    <w:rsid w:val="008E4C6B"/>
    <w:rsid w:val="008F3945"/>
    <w:rsid w:val="008F5400"/>
    <w:rsid w:val="009028F0"/>
    <w:rsid w:val="00902A70"/>
    <w:rsid w:val="00903A99"/>
    <w:rsid w:val="0091121D"/>
    <w:rsid w:val="0091787A"/>
    <w:rsid w:val="00923A22"/>
    <w:rsid w:val="00930A3B"/>
    <w:rsid w:val="0096034D"/>
    <w:rsid w:val="009604D8"/>
    <w:rsid w:val="00964426"/>
    <w:rsid w:val="009654CD"/>
    <w:rsid w:val="00976CC2"/>
    <w:rsid w:val="009862CA"/>
    <w:rsid w:val="00986A64"/>
    <w:rsid w:val="009933BB"/>
    <w:rsid w:val="00993C45"/>
    <w:rsid w:val="009A7502"/>
    <w:rsid w:val="009A7B5E"/>
    <w:rsid w:val="009B4F98"/>
    <w:rsid w:val="009C22C9"/>
    <w:rsid w:val="009D56E7"/>
    <w:rsid w:val="009F2611"/>
    <w:rsid w:val="00A04EBB"/>
    <w:rsid w:val="00A16F06"/>
    <w:rsid w:val="00A217B5"/>
    <w:rsid w:val="00A36A55"/>
    <w:rsid w:val="00A427C9"/>
    <w:rsid w:val="00A50D2F"/>
    <w:rsid w:val="00A617C1"/>
    <w:rsid w:val="00A651D3"/>
    <w:rsid w:val="00A75F05"/>
    <w:rsid w:val="00A80F58"/>
    <w:rsid w:val="00A812A8"/>
    <w:rsid w:val="00A8212A"/>
    <w:rsid w:val="00AC44C4"/>
    <w:rsid w:val="00AD4450"/>
    <w:rsid w:val="00AD6AE3"/>
    <w:rsid w:val="00AE465C"/>
    <w:rsid w:val="00AE5FF7"/>
    <w:rsid w:val="00AF3A37"/>
    <w:rsid w:val="00AF67E8"/>
    <w:rsid w:val="00B1045C"/>
    <w:rsid w:val="00B1099A"/>
    <w:rsid w:val="00B4483C"/>
    <w:rsid w:val="00B47015"/>
    <w:rsid w:val="00B62A89"/>
    <w:rsid w:val="00B728BE"/>
    <w:rsid w:val="00B877D9"/>
    <w:rsid w:val="00BA386E"/>
    <w:rsid w:val="00BB1469"/>
    <w:rsid w:val="00BD6D46"/>
    <w:rsid w:val="00BF19EA"/>
    <w:rsid w:val="00C0240E"/>
    <w:rsid w:val="00C045E7"/>
    <w:rsid w:val="00C059EB"/>
    <w:rsid w:val="00C10463"/>
    <w:rsid w:val="00C22CFC"/>
    <w:rsid w:val="00C312FB"/>
    <w:rsid w:val="00C3400C"/>
    <w:rsid w:val="00C43DC0"/>
    <w:rsid w:val="00C441AE"/>
    <w:rsid w:val="00C47262"/>
    <w:rsid w:val="00C52556"/>
    <w:rsid w:val="00C609A5"/>
    <w:rsid w:val="00C71C23"/>
    <w:rsid w:val="00C84146"/>
    <w:rsid w:val="00CA029C"/>
    <w:rsid w:val="00CC0EC3"/>
    <w:rsid w:val="00CD6898"/>
    <w:rsid w:val="00CE5FC0"/>
    <w:rsid w:val="00CE79A1"/>
    <w:rsid w:val="00CF275D"/>
    <w:rsid w:val="00D119D1"/>
    <w:rsid w:val="00D14830"/>
    <w:rsid w:val="00D24BDF"/>
    <w:rsid w:val="00D335D6"/>
    <w:rsid w:val="00D33801"/>
    <w:rsid w:val="00D3690E"/>
    <w:rsid w:val="00D40B7D"/>
    <w:rsid w:val="00D472AC"/>
    <w:rsid w:val="00D55758"/>
    <w:rsid w:val="00D561E1"/>
    <w:rsid w:val="00D6227F"/>
    <w:rsid w:val="00DA01F0"/>
    <w:rsid w:val="00DB6BAB"/>
    <w:rsid w:val="00DC3F2D"/>
    <w:rsid w:val="00DC6DE2"/>
    <w:rsid w:val="00DE0BEF"/>
    <w:rsid w:val="00E024DC"/>
    <w:rsid w:val="00E033CE"/>
    <w:rsid w:val="00E17BE8"/>
    <w:rsid w:val="00E23F52"/>
    <w:rsid w:val="00E53110"/>
    <w:rsid w:val="00E67BE7"/>
    <w:rsid w:val="00E72B3C"/>
    <w:rsid w:val="00E77E44"/>
    <w:rsid w:val="00EA412B"/>
    <w:rsid w:val="00EA6F82"/>
    <w:rsid w:val="00EB609C"/>
    <w:rsid w:val="00ED24A9"/>
    <w:rsid w:val="00EE2FEF"/>
    <w:rsid w:val="00EE7B69"/>
    <w:rsid w:val="00EF0D98"/>
    <w:rsid w:val="00F06C3C"/>
    <w:rsid w:val="00F17701"/>
    <w:rsid w:val="00F24918"/>
    <w:rsid w:val="00F321B8"/>
    <w:rsid w:val="00F328A4"/>
    <w:rsid w:val="00F358CA"/>
    <w:rsid w:val="00F40111"/>
    <w:rsid w:val="00F43360"/>
    <w:rsid w:val="00F60176"/>
    <w:rsid w:val="00F71FE4"/>
    <w:rsid w:val="00F757FA"/>
    <w:rsid w:val="00FC3669"/>
    <w:rsid w:val="00FC5FDD"/>
    <w:rsid w:val="00FC64CD"/>
    <w:rsid w:val="00FD088D"/>
    <w:rsid w:val="00FD1D83"/>
    <w:rsid w:val="00FE1763"/>
    <w:rsid w:val="00FE5130"/>
    <w:rsid w:val="00FE6B94"/>
    <w:rsid w:val="00FF2CC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A750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F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FEF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76D16"/>
  </w:style>
  <w:style w:type="character" w:styleId="Hipercze">
    <w:name w:val="Hyperlink"/>
    <w:basedOn w:val="Domylnaczcionkaakapitu"/>
    <w:uiPriority w:val="99"/>
    <w:semiHidden/>
    <w:unhideWhenUsed/>
    <w:rsid w:val="00276D1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6D16"/>
    <w:rPr>
      <w:color w:val="954F72"/>
      <w:u w:val="single"/>
    </w:rPr>
  </w:style>
  <w:style w:type="paragraph" w:customStyle="1" w:styleId="msonormal0">
    <w:name w:val="msonormal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nt5">
    <w:name w:val="font5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font6">
    <w:name w:val="font6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font7">
    <w:name w:val="font7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font8">
    <w:name w:val="font8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font9">
    <w:name w:val="font9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4">
    <w:name w:val="xl64"/>
    <w:basedOn w:val="Normalny"/>
    <w:rsid w:val="00276D16"/>
    <w:pPr>
      <w:suppressAutoHyphens w:val="0"/>
      <w:autoSpaceDN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65">
    <w:name w:val="xl65"/>
    <w:basedOn w:val="Normalny"/>
    <w:rsid w:val="0027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Normalny"/>
    <w:rsid w:val="00276D16"/>
    <w:pPr>
      <w:suppressAutoHyphens w:val="0"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276D16"/>
    <w:pPr>
      <w:suppressAutoHyphens w:val="0"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ny"/>
    <w:rsid w:val="00276D16"/>
    <w:pP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Normalny"/>
    <w:rsid w:val="00276D16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ny"/>
    <w:rsid w:val="00276D16"/>
    <w:pP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character" w:customStyle="1" w:styleId="markedcontent">
    <w:name w:val="markedcontent"/>
    <w:basedOn w:val="Domylnaczcionkaakapitu"/>
    <w:rsid w:val="0020757B"/>
  </w:style>
  <w:style w:type="paragraph" w:customStyle="1" w:styleId="NormalnyWeb1">
    <w:name w:val="Normalny (Web)1"/>
    <w:basedOn w:val="Normalny"/>
    <w:rsid w:val="00204C68"/>
    <w:pPr>
      <w:autoSpaceDN/>
      <w:spacing w:after="200" w:line="276" w:lineRule="auto"/>
      <w:textAlignment w:val="auto"/>
    </w:pPr>
    <w:rPr>
      <w:rFonts w:ascii="Calibri" w:eastAsia="Lucida Sans Unicode" w:hAnsi="Calibri" w:cs="font183"/>
      <w:kern w:val="1"/>
      <w:sz w:val="22"/>
      <w:szCs w:val="22"/>
      <w:lang w:eastAsia="ar-SA"/>
    </w:rPr>
  </w:style>
  <w:style w:type="paragraph" w:customStyle="1" w:styleId="Znak">
    <w:name w:val="Znak"/>
    <w:basedOn w:val="Normalny"/>
    <w:rsid w:val="00464800"/>
    <w:pPr>
      <w:suppressAutoHyphens w:val="0"/>
      <w:autoSpaceDN/>
      <w:textAlignment w:val="auto"/>
    </w:pPr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A750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zpital@wszzkielce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0275E-347F-4940-8006-C8BB416E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RIwan</cp:lastModifiedBy>
  <cp:revision>21</cp:revision>
  <cp:lastPrinted>2023-02-21T12:32:00Z</cp:lastPrinted>
  <dcterms:created xsi:type="dcterms:W3CDTF">2023-02-13T09:11:00Z</dcterms:created>
  <dcterms:modified xsi:type="dcterms:W3CDTF">2023-11-27T06:50:00Z</dcterms:modified>
</cp:coreProperties>
</file>