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4D3179" w14:textId="77777777"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14:paraId="696FCEF0" w14:textId="77777777"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14:paraId="0162C12E" w14:textId="77777777" w:rsidR="001C221A" w:rsidRPr="00967EE8" w:rsidRDefault="001C221A" w:rsidP="006F2AEE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14:paraId="4499BC15" w14:textId="79915EED" w:rsidR="001C221A" w:rsidRPr="00967EE8" w:rsidRDefault="001C221A" w:rsidP="006F2AEE">
      <w:pPr>
        <w:jc w:val="both"/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000289785 </w:t>
      </w:r>
    </w:p>
    <w:p w14:paraId="58D13836" w14:textId="77777777" w:rsidR="001C221A" w:rsidRPr="00967EE8" w:rsidRDefault="001C221A" w:rsidP="006F2AEE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14:paraId="6D6658F7" w14:textId="77777777" w:rsidR="00D71DE5" w:rsidRPr="00967EE8" w:rsidRDefault="00D71DE5" w:rsidP="00967EE8">
      <w:pPr>
        <w:rPr>
          <w:sz w:val="22"/>
          <w:szCs w:val="22"/>
        </w:rPr>
      </w:pPr>
    </w:p>
    <w:p w14:paraId="0A6FE469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14:paraId="14B6CCBB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14:paraId="43D8E97E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14:paraId="738257A8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74C97345" w14:textId="77777777"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14:paraId="6F58217D" w14:textId="77777777" w:rsidR="00EC0331" w:rsidRPr="00967EE8" w:rsidRDefault="00EC0331" w:rsidP="00967EE8">
      <w:pPr>
        <w:rPr>
          <w:sz w:val="22"/>
          <w:szCs w:val="22"/>
        </w:rPr>
      </w:pPr>
    </w:p>
    <w:p w14:paraId="2309A954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73CBE751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14:paraId="7075FF31" w14:textId="77777777"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DCB90C1" w14:textId="6E246EE4"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967EE8">
        <w:rPr>
          <w:b/>
          <w:iCs/>
          <w:sz w:val="22"/>
          <w:szCs w:val="22"/>
          <w:lang w:eastAsia="pl-PL"/>
        </w:rPr>
        <w:t>EZ/</w:t>
      </w:r>
      <w:r w:rsidR="00AE5041" w:rsidRPr="00967EE8">
        <w:rPr>
          <w:b/>
          <w:iCs/>
          <w:sz w:val="22"/>
          <w:szCs w:val="22"/>
          <w:lang w:eastAsia="pl-PL"/>
        </w:rPr>
        <w:t>2</w:t>
      </w:r>
      <w:r w:rsidR="00EE1F4E">
        <w:rPr>
          <w:b/>
          <w:iCs/>
          <w:sz w:val="22"/>
          <w:szCs w:val="22"/>
          <w:lang w:eastAsia="pl-PL"/>
        </w:rPr>
        <w:t>4</w:t>
      </w:r>
      <w:r w:rsidR="00AE5041" w:rsidRPr="00967EE8">
        <w:rPr>
          <w:b/>
          <w:iCs/>
          <w:sz w:val="22"/>
          <w:szCs w:val="22"/>
          <w:lang w:eastAsia="pl-PL"/>
        </w:rPr>
        <w:t>9</w:t>
      </w:r>
      <w:r w:rsidR="00231F07" w:rsidRPr="00967EE8">
        <w:rPr>
          <w:b/>
          <w:iCs/>
          <w:sz w:val="22"/>
          <w:szCs w:val="22"/>
          <w:lang w:eastAsia="pl-PL"/>
        </w:rPr>
        <w:t>/</w:t>
      </w:r>
      <w:r w:rsidRPr="00967EE8">
        <w:rPr>
          <w:b/>
          <w:iCs/>
          <w:sz w:val="22"/>
          <w:szCs w:val="22"/>
          <w:lang w:eastAsia="pl-PL"/>
        </w:rPr>
        <w:t>20</w:t>
      </w:r>
      <w:r w:rsidR="00763D01" w:rsidRPr="00967EE8">
        <w:rPr>
          <w:b/>
          <w:iCs/>
          <w:sz w:val="22"/>
          <w:szCs w:val="22"/>
          <w:lang w:eastAsia="pl-PL"/>
        </w:rPr>
        <w:t>2</w:t>
      </w:r>
      <w:r w:rsidR="007C53C7" w:rsidRPr="00967EE8">
        <w:rPr>
          <w:b/>
          <w:iCs/>
          <w:sz w:val="22"/>
          <w:szCs w:val="22"/>
          <w:lang w:eastAsia="pl-PL"/>
        </w:rPr>
        <w:t>3</w:t>
      </w:r>
      <w:r w:rsidRPr="00967EE8">
        <w:rPr>
          <w:b/>
          <w:iCs/>
          <w:sz w:val="22"/>
          <w:szCs w:val="22"/>
          <w:lang w:eastAsia="pl-PL"/>
        </w:rPr>
        <w:t>/E</w:t>
      </w:r>
      <w:r w:rsidR="0036781A" w:rsidRPr="00967EE8">
        <w:rPr>
          <w:b/>
          <w:iCs/>
          <w:sz w:val="22"/>
          <w:szCs w:val="22"/>
          <w:lang w:eastAsia="pl-PL"/>
        </w:rPr>
        <w:t>SŁ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967EE8">
        <w:rPr>
          <w:bCs/>
          <w:spacing w:val="-6"/>
          <w:sz w:val="22"/>
          <w:szCs w:val="22"/>
        </w:rPr>
        <w:t xml:space="preserve">na </w:t>
      </w:r>
      <w:bookmarkStart w:id="0" w:name="_Hlk150335524"/>
      <w:r w:rsidR="00EE1F4E">
        <w:rPr>
          <w:bCs/>
          <w:spacing w:val="-6"/>
          <w:sz w:val="22"/>
          <w:szCs w:val="22"/>
        </w:rPr>
        <w:t>„</w:t>
      </w:r>
      <w:r w:rsidR="00EE1F4E" w:rsidRPr="00351BCE">
        <w:rPr>
          <w:b/>
          <w:bCs/>
          <w:sz w:val="22"/>
          <w:szCs w:val="22"/>
        </w:rPr>
        <w:t>Zakup chłodni do przechowywania krwi z wyposażeniem dla potrzeb Pracowni Immunologii Transfuzjologicznej Wojewódzkiego Szpitala Zespolonego w Kielcach</w:t>
      </w:r>
      <w:bookmarkEnd w:id="0"/>
      <w:r w:rsidR="00EE1F4E">
        <w:rPr>
          <w:b/>
          <w:bCs/>
          <w:sz w:val="22"/>
          <w:szCs w:val="22"/>
        </w:rPr>
        <w:t>”</w:t>
      </w:r>
      <w:r w:rsidR="00AE5041" w:rsidRPr="00967EE8">
        <w:rPr>
          <w:b/>
          <w:sz w:val="22"/>
          <w:szCs w:val="22"/>
        </w:rPr>
        <w:t xml:space="preserve"> </w:t>
      </w:r>
      <w:r w:rsidRPr="00967EE8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967EE8">
        <w:rPr>
          <w:iCs/>
          <w:sz w:val="22"/>
          <w:szCs w:val="22"/>
          <w:lang w:eastAsia="pl-PL"/>
        </w:rPr>
        <w:t>2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74370C" w:rsidRPr="00967EE8">
        <w:rPr>
          <w:iCs/>
          <w:sz w:val="22"/>
          <w:szCs w:val="22"/>
          <w:lang w:eastAsia="pl-PL"/>
        </w:rPr>
        <w:t>ust 1 pkt 1</w:t>
      </w:r>
      <w:r w:rsidRPr="00967EE8">
        <w:rPr>
          <w:iCs/>
          <w:sz w:val="22"/>
          <w:szCs w:val="22"/>
          <w:lang w:eastAsia="pl-PL"/>
        </w:rPr>
        <w:t xml:space="preserve"> ustaw</w:t>
      </w:r>
      <w:r w:rsidRPr="00967EE8">
        <w:rPr>
          <w:sz w:val="22"/>
          <w:szCs w:val="22"/>
          <w:lang w:eastAsia="pl-PL"/>
        </w:rPr>
        <w:t xml:space="preserve">y </w:t>
      </w:r>
      <w:r w:rsidRPr="00967EE8">
        <w:rPr>
          <w:iCs/>
          <w:sz w:val="22"/>
          <w:szCs w:val="22"/>
          <w:lang w:eastAsia="pl-PL"/>
        </w:rPr>
        <w:t xml:space="preserve">z dnia </w:t>
      </w:r>
      <w:r w:rsidR="0074370C" w:rsidRPr="00967EE8">
        <w:rPr>
          <w:iCs/>
          <w:sz w:val="22"/>
          <w:szCs w:val="22"/>
          <w:lang w:eastAsia="pl-PL"/>
        </w:rPr>
        <w:t>11 września 2019</w:t>
      </w:r>
      <w:r w:rsidR="004B2F7C" w:rsidRPr="00967EE8">
        <w:rPr>
          <w:iCs/>
          <w:sz w:val="22"/>
          <w:szCs w:val="22"/>
          <w:lang w:eastAsia="pl-PL"/>
        </w:rPr>
        <w:t xml:space="preserve"> </w:t>
      </w:r>
      <w:r w:rsidRPr="00967EE8">
        <w:rPr>
          <w:iCs/>
          <w:sz w:val="22"/>
          <w:szCs w:val="22"/>
          <w:lang w:eastAsia="pl-PL"/>
        </w:rPr>
        <w:t>r. Prawo zamówie</w:t>
      </w:r>
      <w:r w:rsidRPr="00967EE8">
        <w:rPr>
          <w:sz w:val="22"/>
          <w:szCs w:val="22"/>
          <w:lang w:eastAsia="pl-PL"/>
        </w:rPr>
        <w:t xml:space="preserve">ń </w:t>
      </w:r>
      <w:r w:rsidRPr="00967EE8">
        <w:rPr>
          <w:iCs/>
          <w:sz w:val="22"/>
          <w:szCs w:val="22"/>
          <w:lang w:eastAsia="pl-PL"/>
        </w:rPr>
        <w:t xml:space="preserve">publicznych </w:t>
      </w:r>
      <w:r w:rsidR="007C53C7" w:rsidRPr="00967EE8">
        <w:rPr>
          <w:iCs/>
          <w:sz w:val="22"/>
          <w:szCs w:val="22"/>
          <w:lang w:eastAsia="pl-PL"/>
        </w:rPr>
        <w:t xml:space="preserve">(tekst jedn. </w:t>
      </w:r>
      <w:r w:rsidR="007C53C7" w:rsidRPr="00967EE8">
        <w:rPr>
          <w:spacing w:val="-6"/>
          <w:sz w:val="22"/>
          <w:szCs w:val="22"/>
        </w:rPr>
        <w:t xml:space="preserve">Dz.U. z </w:t>
      </w:r>
      <w:r w:rsidR="007C53C7" w:rsidRPr="00967EE8">
        <w:rPr>
          <w:bCs/>
          <w:spacing w:val="-6"/>
          <w:sz w:val="22"/>
          <w:szCs w:val="22"/>
        </w:rPr>
        <w:t>202</w:t>
      </w:r>
      <w:r w:rsidR="00EE1F4E">
        <w:rPr>
          <w:bCs/>
          <w:spacing w:val="-6"/>
          <w:sz w:val="22"/>
          <w:szCs w:val="22"/>
        </w:rPr>
        <w:t>3</w:t>
      </w:r>
      <w:r w:rsidR="007C53C7" w:rsidRPr="00967EE8">
        <w:rPr>
          <w:bCs/>
          <w:spacing w:val="-6"/>
          <w:sz w:val="22"/>
          <w:szCs w:val="22"/>
        </w:rPr>
        <w:t xml:space="preserve"> r., poz. </w:t>
      </w:r>
      <w:r w:rsidR="00EE1F4E">
        <w:rPr>
          <w:bCs/>
          <w:spacing w:val="-6"/>
          <w:sz w:val="22"/>
          <w:szCs w:val="22"/>
        </w:rPr>
        <w:t>1605</w:t>
      </w:r>
      <w:r w:rsidR="007C53C7" w:rsidRPr="00967EE8">
        <w:rPr>
          <w:bCs/>
          <w:spacing w:val="-6"/>
          <w:sz w:val="22"/>
          <w:szCs w:val="22"/>
        </w:rPr>
        <w:t xml:space="preserve"> ze zm.) </w:t>
      </w:r>
    </w:p>
    <w:p w14:paraId="257D0CD0" w14:textId="77777777"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14:paraId="4961531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14:paraId="35BD76CB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14:paraId="408310A1" w14:textId="0B41CADA"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fabrycznie nowego, nieużywanego </w:t>
      </w:r>
      <w:r w:rsidR="00F949F5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i oznakowanego zgodnie z obowiązującymi przepisami prawa </w:t>
      </w:r>
      <w:r w:rsidR="003F5B32" w:rsidRPr="00967EE8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tj. ………………… szt. ……..</w:t>
      </w:r>
      <w:r w:rsidR="003F5B3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09624A">
        <w:rPr>
          <w:sz w:val="22"/>
          <w:szCs w:val="22"/>
        </w:rPr>
        <w:t>szczegółowe</w:t>
      </w:r>
      <w:r w:rsidR="003F5B32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parametry techniczne wyspecyfikowane zostały w załączniku nr </w:t>
      </w:r>
      <w:r w:rsidR="008E58CB">
        <w:rPr>
          <w:sz w:val="22"/>
          <w:szCs w:val="22"/>
        </w:rPr>
        <w:t>1</w:t>
      </w:r>
      <w:r w:rsidRPr="00967EE8">
        <w:rPr>
          <w:sz w:val="22"/>
          <w:szCs w:val="22"/>
        </w:rPr>
        <w:t>, który stanowi integralną część niniejszej umowy.</w:t>
      </w:r>
    </w:p>
    <w:p w14:paraId="7F21C3E1" w14:textId="77777777"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14:paraId="4D64954F" w14:textId="77777777"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6C0DA3B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14:paraId="4F80DDC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14:paraId="1DC9EF8B" w14:textId="11813B91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967EE8">
        <w:rPr>
          <w:b/>
          <w:sz w:val="22"/>
          <w:szCs w:val="22"/>
        </w:rPr>
        <w:t xml:space="preserve">do </w:t>
      </w:r>
      <w:r w:rsidR="0009624A">
        <w:rPr>
          <w:b/>
          <w:sz w:val="22"/>
          <w:szCs w:val="22"/>
        </w:rPr>
        <w:t>7</w:t>
      </w:r>
      <w:r w:rsidRPr="00967EE8">
        <w:rPr>
          <w:b/>
          <w:sz w:val="22"/>
          <w:szCs w:val="22"/>
        </w:rPr>
        <w:t xml:space="preserve"> dni kalendarzowych</w:t>
      </w:r>
      <w:r w:rsidRPr="00967EE8">
        <w:rPr>
          <w:sz w:val="22"/>
          <w:szCs w:val="22"/>
        </w:rPr>
        <w:t xml:space="preserve"> od </w:t>
      </w:r>
      <w:r w:rsidR="00AF15B7">
        <w:rPr>
          <w:sz w:val="22"/>
          <w:szCs w:val="22"/>
        </w:rPr>
        <w:t>dnia</w:t>
      </w:r>
      <w:r w:rsidRPr="00967EE8">
        <w:rPr>
          <w:sz w:val="22"/>
          <w:szCs w:val="22"/>
        </w:rPr>
        <w:t xml:space="preserve"> zawarcia umowy.</w:t>
      </w:r>
    </w:p>
    <w:p w14:paraId="66F77AD0" w14:textId="7689ABC5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co najmniej trzy dni przed terminem r</w:t>
      </w:r>
      <w:r w:rsidR="009A1FDA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>o planowanej dostawie. Dostawa zrealizowana będzie wyłącznie w dniu roboczym tj. od poniedziałku do piątku (w godz. od 8</w:t>
      </w:r>
      <w:r w:rsidRPr="00967EE8">
        <w:rPr>
          <w:sz w:val="22"/>
          <w:szCs w:val="22"/>
          <w:u w:val="single"/>
          <w:vertAlign w:val="superscript"/>
        </w:rPr>
        <w:t>00</w:t>
      </w:r>
      <w:r w:rsidRPr="00967EE8">
        <w:rPr>
          <w:sz w:val="22"/>
          <w:szCs w:val="22"/>
        </w:rPr>
        <w:t xml:space="preserve"> do 14</w:t>
      </w:r>
      <w:r w:rsidRPr="00967EE8">
        <w:rPr>
          <w:sz w:val="22"/>
          <w:szCs w:val="22"/>
          <w:u w:val="single"/>
          <w:vertAlign w:val="superscript"/>
        </w:rPr>
        <w:t>00)</w:t>
      </w:r>
      <w:r w:rsidRPr="00967EE8">
        <w:rPr>
          <w:sz w:val="22"/>
          <w:szCs w:val="22"/>
        </w:rPr>
        <w:t xml:space="preserve">, za wyjątkiem dni ustawowo wolnych od pracy </w:t>
      </w:r>
      <w:r w:rsidRPr="00967EE8">
        <w:rPr>
          <w:spacing w:val="-8"/>
          <w:sz w:val="22"/>
          <w:szCs w:val="22"/>
        </w:rPr>
        <w:t xml:space="preserve">w rozumieniu ustawy z dn. 18 stycznia 1951 r. o dniach wolnych od pracy (Dz.U.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r w:rsidR="001B1A93" w:rsidRPr="00967EE8">
        <w:rPr>
          <w:spacing w:val="-8"/>
          <w:sz w:val="22"/>
          <w:szCs w:val="22"/>
        </w:rPr>
        <w:t>r.,</w:t>
      </w:r>
      <w:r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 w:rsidR="008E58CB">
        <w:rPr>
          <w:spacing w:val="-8"/>
          <w:sz w:val="22"/>
          <w:szCs w:val="22"/>
        </w:rPr>
        <w:t xml:space="preserve"> </w:t>
      </w:r>
      <w:proofErr w:type="spellStart"/>
      <w:r w:rsidR="008E58CB">
        <w:rPr>
          <w:spacing w:val="-8"/>
          <w:sz w:val="22"/>
          <w:szCs w:val="22"/>
        </w:rPr>
        <w:t>t.j</w:t>
      </w:r>
      <w:proofErr w:type="spellEnd"/>
      <w:r w:rsidR="008E58CB">
        <w:rPr>
          <w:spacing w:val="-8"/>
          <w:sz w:val="22"/>
          <w:szCs w:val="22"/>
        </w:rPr>
        <w:t>.</w:t>
      </w:r>
      <w:r w:rsidRPr="00967EE8">
        <w:rPr>
          <w:spacing w:val="-8"/>
          <w:sz w:val="22"/>
          <w:szCs w:val="22"/>
        </w:rPr>
        <w:t>)</w:t>
      </w:r>
    </w:p>
    <w:p w14:paraId="3F2F7D2A" w14:textId="140A0762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urządzeń</w:t>
      </w:r>
      <w:r w:rsidRPr="00967EE8">
        <w:rPr>
          <w:sz w:val="22"/>
          <w:szCs w:val="22"/>
        </w:rPr>
        <w:t xml:space="preserve"> w konfiguracji/zestawieniu wskazanym w zał</w:t>
      </w:r>
      <w:r w:rsidR="009A1FDA" w:rsidRPr="00967EE8">
        <w:rPr>
          <w:sz w:val="22"/>
          <w:szCs w:val="22"/>
        </w:rPr>
        <w:t>ą</w:t>
      </w:r>
      <w:r w:rsidRPr="00967EE8">
        <w:rPr>
          <w:sz w:val="22"/>
          <w:szCs w:val="22"/>
        </w:rPr>
        <w:t xml:space="preserve">czniku nr </w:t>
      </w:r>
      <w:r w:rsidR="008E58CB">
        <w:rPr>
          <w:sz w:val="22"/>
          <w:szCs w:val="22"/>
        </w:rPr>
        <w:t>1</w:t>
      </w:r>
      <w:r w:rsidRPr="00967EE8">
        <w:rPr>
          <w:sz w:val="22"/>
          <w:szCs w:val="22"/>
        </w:rPr>
        <w:t xml:space="preserve"> do umowy.</w:t>
      </w:r>
    </w:p>
    <w:p w14:paraId="1BE19AE9" w14:textId="77777777"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14:paraId="3900B0A4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14:paraId="6A854ECE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14:paraId="172D1CC4" w14:textId="6D313FBD" w:rsidR="001C221A" w:rsidRPr="00967EE8" w:rsidRDefault="0009624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Sprzęt ma być fabrycznie nowy, wolny od wad prawnych i fizycznych oraz w pełni skonfigurowany w zakresie niezbędnym do użytkowania</w:t>
      </w:r>
      <w:r w:rsidR="001C221A" w:rsidRPr="00967EE8">
        <w:rPr>
          <w:sz w:val="22"/>
          <w:szCs w:val="22"/>
        </w:rPr>
        <w:t>.</w:t>
      </w:r>
    </w:p>
    <w:p w14:paraId="1BD38F27" w14:textId="77777777"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tym w szczególności: </w:t>
      </w:r>
    </w:p>
    <w:p w14:paraId="1E27931A" w14:textId="77777777"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instrukcję obsługi</w:t>
      </w:r>
      <w:r w:rsidR="00C078C5" w:rsidRPr="00967EE8">
        <w:rPr>
          <w:sz w:val="22"/>
          <w:szCs w:val="22"/>
        </w:rPr>
        <w:t>,</w:t>
      </w:r>
    </w:p>
    <w:p w14:paraId="7A88B993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>dokument gwarancji,</w:t>
      </w:r>
    </w:p>
    <w:p w14:paraId="6A442453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dokument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14:paraId="533281F5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wykaz punktów serwisowych.</w:t>
      </w:r>
    </w:p>
    <w:p w14:paraId="324D6AD3" w14:textId="77777777" w:rsidR="001C221A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postanowienia § </w:t>
      </w:r>
      <w:r w:rsidR="00426D47" w:rsidRPr="00967EE8">
        <w:rPr>
          <w:sz w:val="22"/>
          <w:szCs w:val="22"/>
        </w:rPr>
        <w:t>7 ust. 3</w:t>
      </w:r>
      <w:r w:rsidRPr="00967EE8">
        <w:rPr>
          <w:sz w:val="22"/>
          <w:szCs w:val="22"/>
        </w:rPr>
        <w:t xml:space="preserve">  stosuje się odpowiednio. </w:t>
      </w:r>
    </w:p>
    <w:p w14:paraId="6A67E51D" w14:textId="4A76185C" w:rsidR="0009624A" w:rsidRPr="00967EE8" w:rsidRDefault="0009624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Uruchomienie sprzętu wraz z przeszkoleniem personelu w zakresie eksploatacji nastąpi w miejscu    docelowego użytkowania urządzenia w </w:t>
      </w:r>
      <w:r w:rsidRPr="0009624A">
        <w:rPr>
          <w:b/>
          <w:bCs/>
          <w:sz w:val="22"/>
          <w:szCs w:val="22"/>
        </w:rPr>
        <w:t>Pracowni Immunologii Transfuzjologicznej</w:t>
      </w:r>
      <w:r>
        <w:rPr>
          <w:b/>
          <w:sz w:val="22"/>
          <w:szCs w:val="22"/>
        </w:rPr>
        <w:t xml:space="preserve"> Wojewódzkiego Szpitala Zespolonego w Kielcach</w:t>
      </w:r>
      <w:r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5F07E2E3" w14:textId="77777777"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14:paraId="4C980E2F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14:paraId="0064F440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14:paraId="3BFAE031" w14:textId="77777777"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14:paraId="22778056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14:paraId="5D831E82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14:paraId="0A365512" w14:textId="77777777"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14:paraId="616A3FF8" w14:textId="77777777" w:rsidR="00735324" w:rsidRPr="00967EE8" w:rsidRDefault="00F21BA5" w:rsidP="00967EE8">
      <w:pPr>
        <w:suppressAutoHyphens w:val="0"/>
        <w:ind w:left="284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 w:rsidRPr="00967EE8">
        <w:rPr>
          <w:i/>
          <w:sz w:val="22"/>
          <w:szCs w:val="22"/>
        </w:rPr>
        <w:t>…..</w:t>
      </w:r>
    </w:p>
    <w:p w14:paraId="44250248" w14:textId="77777777" w:rsidR="002D781F" w:rsidRDefault="002C09B2" w:rsidP="00967EE8">
      <w:pPr>
        <w:suppressAutoHyphens w:val="0"/>
        <w:ind w:left="284"/>
        <w:jc w:val="both"/>
        <w:rPr>
          <w:i/>
          <w:sz w:val="22"/>
          <w:szCs w:val="22"/>
        </w:rPr>
      </w:pPr>
      <w:r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14:paraId="5AD5614A" w14:textId="77777777" w:rsidR="001C221A" w:rsidRPr="002D781F" w:rsidRDefault="001C221A" w:rsidP="002D781F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47024B9E" w14:textId="77777777"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3E1BD047" w14:textId="77777777"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14:paraId="4C12128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14:paraId="6C5CA91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14:paraId="39D0BDF7" w14:textId="7D2D0E04"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9731EF" w:rsidRPr="00967EE8">
        <w:rPr>
          <w:sz w:val="22"/>
          <w:szCs w:val="22"/>
        </w:rPr>
        <w:t xml:space="preserve"> </w:t>
      </w:r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........................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(słownie: ...............................</w:t>
      </w:r>
      <w:r w:rsidR="00EA5CA7" w:rsidRPr="00967EE8">
        <w:rPr>
          <w:sz w:val="22"/>
          <w:szCs w:val="22"/>
        </w:rPr>
        <w:t>............................................................................</w:t>
      </w:r>
      <w:r w:rsidR="00C762F1" w:rsidRPr="00967EE8">
        <w:rPr>
          <w:sz w:val="22"/>
          <w:szCs w:val="22"/>
        </w:rPr>
        <w:t>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r w:rsidR="009731EF" w:rsidRPr="00967EE8">
        <w:rPr>
          <w:sz w:val="22"/>
          <w:szCs w:val="22"/>
        </w:rPr>
        <w:t>zgodnie z treścią złożonej oferty</w:t>
      </w:r>
      <w:r w:rsidR="000F3FE3">
        <w:rPr>
          <w:sz w:val="22"/>
          <w:szCs w:val="22"/>
        </w:rPr>
        <w:t>.</w:t>
      </w:r>
    </w:p>
    <w:p w14:paraId="18146D19" w14:textId="573D9A9B"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</w:t>
      </w:r>
      <w:r w:rsidR="00A96F9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>r. o informowaniu o cenach towarów i usług (Dz.U. z 20</w:t>
      </w:r>
      <w:r w:rsidR="00560F6E">
        <w:rPr>
          <w:sz w:val="22"/>
          <w:szCs w:val="22"/>
        </w:rPr>
        <w:t>23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560F6E">
        <w:rPr>
          <w:bCs/>
          <w:sz w:val="22"/>
          <w:szCs w:val="22"/>
        </w:rPr>
        <w:t xml:space="preserve">168 </w:t>
      </w:r>
      <w:proofErr w:type="spellStart"/>
      <w:r w:rsidR="00560F6E">
        <w:rPr>
          <w:bCs/>
          <w:sz w:val="22"/>
          <w:szCs w:val="22"/>
        </w:rPr>
        <w:t>t.j</w:t>
      </w:r>
      <w:proofErr w:type="spellEnd"/>
      <w:r w:rsidR="00560F6E">
        <w:rPr>
          <w:bCs/>
          <w:sz w:val="22"/>
          <w:szCs w:val="22"/>
        </w:rPr>
        <w:t>.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62AA0CAE" w14:textId="77777777"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14:paraId="30B55CAF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38B16783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14:paraId="08DCE07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14:paraId="1C9AE5FB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14:paraId="7D7597FC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CA0676">
        <w:rPr>
          <w:b/>
          <w:spacing w:val="-2"/>
          <w:sz w:val="22"/>
          <w:szCs w:val="22"/>
        </w:rPr>
        <w:t>3</w:t>
      </w:r>
      <w:r w:rsidRPr="00CA0676">
        <w:rPr>
          <w:b/>
          <w:spacing w:val="-2"/>
          <w:sz w:val="22"/>
          <w:szCs w:val="22"/>
        </w:rPr>
        <w:t xml:space="preserve">0 dni kalendarzowych </w:t>
      </w:r>
      <w:r w:rsidRPr="00967EE8">
        <w:rPr>
          <w:spacing w:val="-2"/>
          <w:sz w:val="22"/>
          <w:szCs w:val="22"/>
        </w:rPr>
        <w:t>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14:paraId="23549B88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7FDF62FB" w14:textId="77777777"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14:paraId="37E52853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 wystawionych fakturach Zamawiający oznaczony będzie jako: Wojewódzki Szpital Zespolony</w:t>
      </w:r>
      <w:r w:rsidR="00D359EA" w:rsidRPr="00967EE8">
        <w:rPr>
          <w:spacing w:val="-4"/>
          <w:sz w:val="22"/>
          <w:szCs w:val="22"/>
        </w:rPr>
        <w:t xml:space="preserve"> w Kielcach</w:t>
      </w:r>
      <w:r w:rsidRPr="00967EE8">
        <w:rPr>
          <w:spacing w:val="-4"/>
          <w:sz w:val="22"/>
          <w:szCs w:val="22"/>
        </w:rPr>
        <w:t xml:space="preserve">, </w:t>
      </w:r>
      <w:r w:rsidRPr="00967EE8">
        <w:rPr>
          <w:sz w:val="22"/>
          <w:szCs w:val="22"/>
        </w:rPr>
        <w:br/>
      </w:r>
      <w:r w:rsidRPr="00967EE8">
        <w:rPr>
          <w:spacing w:val="-4"/>
          <w:sz w:val="22"/>
          <w:szCs w:val="22"/>
        </w:rPr>
        <w:t>25-736 Kielce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ul. Grunwaldzka 45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NIP 959-12-91-292.</w:t>
      </w:r>
    </w:p>
    <w:p w14:paraId="6D48DCC7" w14:textId="77777777"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Wynagrodzenie Wykonawcy, określone w § 5 ust. 1, nie ulegnie podwyższeniu w okresie obowiązywania niniejszej umowy, za wyjątkiem przypadku ustawowej zmiany wysokości obowiązujących stawek podatku VAT.</w:t>
      </w:r>
    </w:p>
    <w:p w14:paraId="112783B6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14:paraId="33F4A28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14:paraId="4B0AE9FB" w14:textId="77777777"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967EE8">
        <w:rPr>
          <w:b/>
          <w:bCs/>
          <w:spacing w:val="-2"/>
          <w:sz w:val="22"/>
          <w:szCs w:val="22"/>
        </w:rPr>
        <w:t>24</w:t>
      </w:r>
      <w:r w:rsidRPr="00967EE8">
        <w:rPr>
          <w:b/>
          <w:bCs/>
          <w:spacing w:val="-2"/>
          <w:sz w:val="22"/>
          <w:szCs w:val="22"/>
        </w:rPr>
        <w:t xml:space="preserve"> miesięcy</w:t>
      </w:r>
      <w:r w:rsidRPr="00967EE8">
        <w:rPr>
          <w:spacing w:val="-2"/>
          <w:sz w:val="22"/>
          <w:szCs w:val="22"/>
        </w:rPr>
        <w:t>, licząc od dnia wydania Zamawiającemu towaru zgodnego z umową.</w:t>
      </w:r>
    </w:p>
    <w:p w14:paraId="7CBF2815" w14:textId="77777777"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14:paraId="4C71AF08" w14:textId="77777777"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14:paraId="4054940F" w14:textId="77777777"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14:paraId="07C0C83D" w14:textId="77777777"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09CE75E6" w14:textId="77777777"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508DB2B3" w14:textId="77777777"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670D5511" w14:textId="77777777"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F21BA5" w:rsidRPr="00967EE8">
        <w:rPr>
          <w:spacing w:val="-2"/>
          <w:sz w:val="22"/>
          <w:szCs w:val="22"/>
        </w:rPr>
        <w:t>4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14:paraId="0585576E" w14:textId="77777777"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6777B9CD" w14:textId="77777777"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14:paraId="771FD911" w14:textId="77777777"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14:paraId="1BD75B16" w14:textId="77777777"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14:paraId="2FCE22DA" w14:textId="77777777"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121BC018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4DA5035A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14:paraId="4E7E7B1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14:paraId="65453B08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2BF690A7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14:paraId="2D181BFA" w14:textId="008F2289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</w:t>
      </w:r>
      <w:r w:rsidR="007D4FC2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>ust. 1,</w:t>
      </w:r>
    </w:p>
    <w:p w14:paraId="10F62056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14:paraId="4D4346E7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14:paraId="2903E695" w14:textId="38FF0E95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dostawie </w:t>
      </w:r>
      <w:r w:rsidR="00294492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zgodnego z umową – </w:t>
      </w:r>
      <w:r w:rsidR="00174561" w:rsidRPr="00967EE8">
        <w:rPr>
          <w:b/>
          <w:sz w:val="22"/>
          <w:szCs w:val="22"/>
        </w:rPr>
        <w:t>2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14:paraId="15B1B3BB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14:paraId="5D48B8FD" w14:textId="77777777"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14:paraId="49EDBA9F" w14:textId="77777777"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01D3124" w14:textId="77777777"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3AF30194" w14:textId="77777777"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14:paraId="70E32A9B" w14:textId="77777777" w:rsidR="006E00BC" w:rsidRDefault="006E00BC" w:rsidP="00967EE8">
      <w:pPr>
        <w:ind w:left="284" w:hanging="284"/>
        <w:jc w:val="center"/>
        <w:rPr>
          <w:b/>
          <w:sz w:val="22"/>
          <w:szCs w:val="22"/>
        </w:rPr>
      </w:pPr>
    </w:p>
    <w:p w14:paraId="6DC9D335" w14:textId="65E3D805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14:paraId="72B87DA1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14:paraId="2AB8808D" w14:textId="77777777"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03286CD4" w14:textId="77777777"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14:paraId="40E3BF0E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7C256536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14:paraId="41A8B364" w14:textId="77777777"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14:paraId="7FF6D705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14:paraId="3BA3D6E6" w14:textId="77777777"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14:paraId="1778079B" w14:textId="77777777"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14:paraId="72C874CF" w14:textId="77777777"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0F362F8D" w14:textId="77777777" w:rsidR="00C33CEA" w:rsidRPr="00562EFD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648990EE" w14:textId="40383596" w:rsidR="00562EFD" w:rsidRPr="00562EFD" w:rsidRDefault="00562EFD" w:rsidP="00562EFD">
      <w:pPr>
        <w:numPr>
          <w:ilvl w:val="3"/>
          <w:numId w:val="29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2CCADB90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7D55E4A6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14:paraId="63319D21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14:paraId="0165D954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3B4F12EE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6395FCC4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14:paraId="0C0EDB60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3102A221" w14:textId="77777777"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14:paraId="4D12A4ED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14:paraId="5F4E093D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14:paraId="4FC54DA3" w14:textId="77777777"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14:paraId="5F40564E" w14:textId="5E5A3F0D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  <w:r w:rsidR="00021FFD">
        <w:rPr>
          <w:sz w:val="22"/>
          <w:szCs w:val="22"/>
        </w:rPr>
        <w:t>,</w:t>
      </w:r>
    </w:p>
    <w:p w14:paraId="423BE459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14:paraId="0EB40765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podwykonawców na zasadach określonych w umowie,</w:t>
      </w:r>
    </w:p>
    <w:p w14:paraId="2B8C7819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46E818B8" w14:textId="77777777"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</w:p>
    <w:p w14:paraId="5109292E" w14:textId="77777777" w:rsidR="001C221A" w:rsidRPr="00967EE8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14:paraId="677D977C" w14:textId="02F62449"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</w:t>
      </w:r>
      <w:r w:rsidR="00AC26C3" w:rsidRPr="00967EE8">
        <w:rPr>
          <w:sz w:val="22"/>
          <w:szCs w:val="22"/>
        </w:rPr>
        <w:t xml:space="preserve">1 </w:t>
      </w:r>
      <w:r w:rsidR="00722D14">
        <w:rPr>
          <w:sz w:val="22"/>
          <w:szCs w:val="22"/>
        </w:rPr>
        <w:t xml:space="preserve">lit. a, </w:t>
      </w:r>
      <w:r w:rsidR="00AC26C3" w:rsidRPr="00967EE8">
        <w:rPr>
          <w:sz w:val="22"/>
          <w:szCs w:val="22"/>
        </w:rPr>
        <w:t>b, d</w:t>
      </w:r>
      <w:r w:rsidRPr="00967EE8">
        <w:rPr>
          <w:sz w:val="22"/>
          <w:szCs w:val="22"/>
        </w:rPr>
        <w:t>, dla których skuteczności wystarczające jest jednostronne pisemne oświadczenie strony.</w:t>
      </w:r>
    </w:p>
    <w:p w14:paraId="4623772F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14:paraId="59A024B5" w14:textId="77777777"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14:paraId="6FAD1D66" w14:textId="77777777"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14:paraId="5F4DD69A" w14:textId="6402F725"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proofErr w:type="spellStart"/>
      <w:r w:rsidR="00722D14">
        <w:rPr>
          <w:spacing w:val="-4"/>
          <w:sz w:val="22"/>
          <w:szCs w:val="22"/>
          <w:lang w:eastAsia="pl-PL"/>
        </w:rPr>
        <w:t>t.j</w:t>
      </w:r>
      <w:proofErr w:type="spellEnd"/>
      <w:r w:rsidR="00722D14">
        <w:rPr>
          <w:spacing w:val="-4"/>
          <w:sz w:val="22"/>
          <w:szCs w:val="22"/>
          <w:lang w:eastAsia="pl-PL"/>
        </w:rPr>
        <w:t xml:space="preserve">. 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722D14">
        <w:rPr>
          <w:sz w:val="22"/>
          <w:szCs w:val="22"/>
        </w:rPr>
        <w:t>3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722D14">
        <w:rPr>
          <w:sz w:val="22"/>
          <w:szCs w:val="22"/>
        </w:rPr>
        <w:t>1605 ze zm.).</w:t>
      </w:r>
    </w:p>
    <w:p w14:paraId="482EB839" w14:textId="243EA000"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967EE8">
        <w:rPr>
          <w:sz w:val="22"/>
          <w:szCs w:val="22"/>
          <w:lang w:eastAsia="pl-PL"/>
        </w:rPr>
        <w:t xml:space="preserve"> Sąd </w:t>
      </w:r>
      <w:r w:rsidR="00D8122E">
        <w:rPr>
          <w:sz w:val="22"/>
          <w:szCs w:val="22"/>
          <w:lang w:eastAsia="pl-PL"/>
        </w:rPr>
        <w:t>dla siedziby Zamawiającego.</w:t>
      </w:r>
    </w:p>
    <w:p w14:paraId="435E3A39" w14:textId="77777777"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967EE8">
        <w:rPr>
          <w:sz w:val="22"/>
          <w:szCs w:val="22"/>
        </w:rPr>
        <w:t>R</w:t>
      </w:r>
      <w:r w:rsidRPr="00967EE8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967EE8">
        <w:rPr>
          <w:sz w:val="22"/>
          <w:szCs w:val="22"/>
        </w:rPr>
        <w:t>(</w:t>
      </w:r>
      <w:r w:rsidRPr="00967EE8">
        <w:rPr>
          <w:sz w:val="22"/>
          <w:szCs w:val="22"/>
        </w:rPr>
        <w:t>(ogólne rozporządzenie o ochronie danych)</w:t>
      </w:r>
      <w:r w:rsidR="00A3066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(</w:t>
      </w:r>
      <w:proofErr w:type="spellStart"/>
      <w:r w:rsidRPr="00967EE8">
        <w:rPr>
          <w:sz w:val="22"/>
          <w:szCs w:val="22"/>
        </w:rPr>
        <w:t>Dz.Urz</w:t>
      </w:r>
      <w:proofErr w:type="spellEnd"/>
      <w:r w:rsidRPr="00967EE8">
        <w:rPr>
          <w:sz w:val="22"/>
          <w:szCs w:val="22"/>
        </w:rPr>
        <w:t>. UE L 119 z 04.05.2016, str. 1)</w:t>
      </w:r>
      <w:r w:rsidR="00A30662" w:rsidRPr="00967EE8">
        <w:rPr>
          <w:sz w:val="22"/>
          <w:szCs w:val="22"/>
        </w:rPr>
        <w:t>).</w:t>
      </w:r>
    </w:p>
    <w:p w14:paraId="10EC7C8B" w14:textId="77777777"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14:paraId="5B72A02F" w14:textId="77777777"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5778140C" w14:textId="77777777"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34A5FC8F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5ED6B883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 w14:paraId="5CD124D0" w14:textId="77777777">
        <w:tc>
          <w:tcPr>
            <w:tcW w:w="4996" w:type="dxa"/>
            <w:shd w:val="clear" w:color="auto" w:fill="auto"/>
          </w:tcPr>
          <w:p w14:paraId="6E716D20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10746847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 w14:paraId="7C9EEEF3" w14:textId="77777777">
        <w:tc>
          <w:tcPr>
            <w:tcW w:w="4996" w:type="dxa"/>
            <w:shd w:val="clear" w:color="auto" w:fill="auto"/>
          </w:tcPr>
          <w:p w14:paraId="5E7E222B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14:paraId="27F1A6F6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14:paraId="7841DA55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BF468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6287" w14:textId="77777777" w:rsidR="005522F2" w:rsidRDefault="005522F2">
      <w:r>
        <w:separator/>
      </w:r>
    </w:p>
  </w:endnote>
  <w:endnote w:type="continuationSeparator" w:id="0">
    <w:p w14:paraId="78BC9801" w14:textId="77777777" w:rsidR="005522F2" w:rsidRDefault="005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6C9E" w14:textId="77777777" w:rsidR="001C221A" w:rsidRDefault="00AD005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6EB814E" wp14:editId="23CC7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FFE2D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t>4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B8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761FFE2D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t>4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288E" w14:textId="77777777" w:rsidR="005522F2" w:rsidRDefault="005522F2">
      <w:r>
        <w:separator/>
      </w:r>
    </w:p>
  </w:footnote>
  <w:footnote w:type="continuationSeparator" w:id="0">
    <w:p w14:paraId="3D95AC66" w14:textId="77777777" w:rsidR="005522F2" w:rsidRDefault="0055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367D" w14:textId="77777777" w:rsidR="009D791F" w:rsidRPr="00430A1E" w:rsidRDefault="009D791F" w:rsidP="009D791F">
    <w:pPr>
      <w:pStyle w:val="Nagwek4"/>
      <w:spacing w:before="0" w:after="0"/>
      <w:ind w:left="284" w:hanging="284"/>
      <w:jc w:val="right"/>
      <w:rPr>
        <w:rFonts w:ascii="Times New Roman" w:hAnsi="Times New Roman"/>
        <w:sz w:val="22"/>
        <w:szCs w:val="22"/>
      </w:rPr>
    </w:pPr>
    <w:r w:rsidRPr="00430A1E">
      <w:rPr>
        <w:rFonts w:ascii="Times New Roman" w:hAnsi="Times New Roman"/>
        <w:sz w:val="22"/>
        <w:szCs w:val="22"/>
      </w:rPr>
      <w:t>Załącznik nr 3 do Zaproszenia</w:t>
    </w:r>
  </w:p>
  <w:p w14:paraId="22664263" w14:textId="77777777" w:rsidR="009D791F" w:rsidRPr="00430A1E" w:rsidRDefault="009D791F" w:rsidP="009D791F">
    <w:pPr>
      <w:ind w:left="284" w:hanging="284"/>
      <w:jc w:val="right"/>
      <w:rPr>
        <w:i/>
        <w:iCs/>
        <w:sz w:val="22"/>
        <w:szCs w:val="22"/>
      </w:rPr>
    </w:pPr>
    <w:r w:rsidRPr="00430A1E">
      <w:rPr>
        <w:i/>
        <w:iCs/>
        <w:sz w:val="22"/>
        <w:szCs w:val="22"/>
      </w:rPr>
      <w:t>(Wzór umowy)</w:t>
    </w:r>
  </w:p>
  <w:p w14:paraId="3408174C" w14:textId="77777777" w:rsidR="00430A1E" w:rsidRPr="00430A1E" w:rsidRDefault="00430A1E" w:rsidP="00430A1E">
    <w:pPr>
      <w:overflowPunct w:val="0"/>
      <w:autoSpaceDE w:val="0"/>
      <w:autoSpaceDN w:val="0"/>
      <w:adjustRightInd w:val="0"/>
      <w:jc w:val="both"/>
      <w:rPr>
        <w:b/>
        <w:sz w:val="22"/>
        <w:szCs w:val="22"/>
      </w:rPr>
    </w:pPr>
    <w:r w:rsidRPr="00430A1E">
      <w:rPr>
        <w:b/>
        <w:sz w:val="22"/>
        <w:szCs w:val="22"/>
      </w:rPr>
      <w:t xml:space="preserve">Znak sprawy: EZ/249/2023/ESŁ </w:t>
    </w:r>
  </w:p>
  <w:p w14:paraId="57093763" w14:textId="77777777" w:rsidR="009D791F" w:rsidRPr="00430A1E" w:rsidRDefault="009D791F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9370">
    <w:abstractNumId w:val="0"/>
  </w:num>
  <w:num w:numId="2" w16cid:durableId="306278284">
    <w:abstractNumId w:val="1"/>
  </w:num>
  <w:num w:numId="3" w16cid:durableId="602494131">
    <w:abstractNumId w:val="2"/>
  </w:num>
  <w:num w:numId="4" w16cid:durableId="233127175">
    <w:abstractNumId w:val="3"/>
  </w:num>
  <w:num w:numId="5" w16cid:durableId="1902330658">
    <w:abstractNumId w:val="4"/>
  </w:num>
  <w:num w:numId="6" w16cid:durableId="591204963">
    <w:abstractNumId w:val="5"/>
  </w:num>
  <w:num w:numId="7" w16cid:durableId="538663089">
    <w:abstractNumId w:val="6"/>
  </w:num>
  <w:num w:numId="8" w16cid:durableId="898324698">
    <w:abstractNumId w:val="7"/>
  </w:num>
  <w:num w:numId="9" w16cid:durableId="1875265438">
    <w:abstractNumId w:val="8"/>
  </w:num>
  <w:num w:numId="10" w16cid:durableId="1236891070">
    <w:abstractNumId w:val="9"/>
  </w:num>
  <w:num w:numId="11" w16cid:durableId="1545562380">
    <w:abstractNumId w:val="10"/>
  </w:num>
  <w:num w:numId="12" w16cid:durableId="1320042974">
    <w:abstractNumId w:val="11"/>
  </w:num>
  <w:num w:numId="13" w16cid:durableId="398745038">
    <w:abstractNumId w:val="12"/>
  </w:num>
  <w:num w:numId="14" w16cid:durableId="1721663176">
    <w:abstractNumId w:val="13"/>
  </w:num>
  <w:num w:numId="15" w16cid:durableId="2144695804">
    <w:abstractNumId w:val="14"/>
  </w:num>
  <w:num w:numId="16" w16cid:durableId="151332680">
    <w:abstractNumId w:val="15"/>
  </w:num>
  <w:num w:numId="17" w16cid:durableId="802964154">
    <w:abstractNumId w:val="16"/>
  </w:num>
  <w:num w:numId="18" w16cid:durableId="262227304">
    <w:abstractNumId w:val="17"/>
  </w:num>
  <w:num w:numId="19" w16cid:durableId="1701274419">
    <w:abstractNumId w:val="18"/>
  </w:num>
  <w:num w:numId="20" w16cid:durableId="1904681199">
    <w:abstractNumId w:val="29"/>
  </w:num>
  <w:num w:numId="21" w16cid:durableId="978071313">
    <w:abstractNumId w:val="12"/>
    <w:lvlOverride w:ilvl="0">
      <w:startOverride w:val="1"/>
    </w:lvlOverride>
  </w:num>
  <w:num w:numId="22" w16cid:durableId="1309243471">
    <w:abstractNumId w:val="23"/>
  </w:num>
  <w:num w:numId="23" w16cid:durableId="1303577933">
    <w:abstractNumId w:val="28"/>
  </w:num>
  <w:num w:numId="24" w16cid:durableId="2021811933">
    <w:abstractNumId w:val="20"/>
  </w:num>
  <w:num w:numId="25" w16cid:durableId="1813936642">
    <w:abstractNumId w:val="30"/>
  </w:num>
  <w:num w:numId="26" w16cid:durableId="1785691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36944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25219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517738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113697">
    <w:abstractNumId w:val="19"/>
  </w:num>
  <w:num w:numId="31" w16cid:durableId="439183619">
    <w:abstractNumId w:val="24"/>
  </w:num>
  <w:num w:numId="32" w16cid:durableId="518935686">
    <w:abstractNumId w:val="26"/>
  </w:num>
  <w:num w:numId="33" w16cid:durableId="1317554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A"/>
    <w:rsid w:val="000078EC"/>
    <w:rsid w:val="00013C37"/>
    <w:rsid w:val="00020184"/>
    <w:rsid w:val="00021FFD"/>
    <w:rsid w:val="00036E20"/>
    <w:rsid w:val="00071E8E"/>
    <w:rsid w:val="00073346"/>
    <w:rsid w:val="00075969"/>
    <w:rsid w:val="00075C6D"/>
    <w:rsid w:val="00082573"/>
    <w:rsid w:val="00087C92"/>
    <w:rsid w:val="00092A4F"/>
    <w:rsid w:val="0009624A"/>
    <w:rsid w:val="00096617"/>
    <w:rsid w:val="000A2291"/>
    <w:rsid w:val="000A3D73"/>
    <w:rsid w:val="000A580D"/>
    <w:rsid w:val="000B0E55"/>
    <w:rsid w:val="000B6D60"/>
    <w:rsid w:val="000C353D"/>
    <w:rsid w:val="000D27D8"/>
    <w:rsid w:val="000F3FE3"/>
    <w:rsid w:val="00102403"/>
    <w:rsid w:val="00104DE1"/>
    <w:rsid w:val="00114D7F"/>
    <w:rsid w:val="001151C6"/>
    <w:rsid w:val="00116AE7"/>
    <w:rsid w:val="0013345D"/>
    <w:rsid w:val="00134986"/>
    <w:rsid w:val="00144377"/>
    <w:rsid w:val="00174561"/>
    <w:rsid w:val="001B1A93"/>
    <w:rsid w:val="001B2A3D"/>
    <w:rsid w:val="001B32ED"/>
    <w:rsid w:val="001C221A"/>
    <w:rsid w:val="001C2BD3"/>
    <w:rsid w:val="001D0BE5"/>
    <w:rsid w:val="001D2ADB"/>
    <w:rsid w:val="001F0BEF"/>
    <w:rsid w:val="002302B3"/>
    <w:rsid w:val="00231F07"/>
    <w:rsid w:val="00253E78"/>
    <w:rsid w:val="00262432"/>
    <w:rsid w:val="00273B48"/>
    <w:rsid w:val="00280FF0"/>
    <w:rsid w:val="00294492"/>
    <w:rsid w:val="002A447B"/>
    <w:rsid w:val="002A65B5"/>
    <w:rsid w:val="002C09B2"/>
    <w:rsid w:val="002C2052"/>
    <w:rsid w:val="002D781F"/>
    <w:rsid w:val="002E4C99"/>
    <w:rsid w:val="00311AD7"/>
    <w:rsid w:val="00360961"/>
    <w:rsid w:val="003624B2"/>
    <w:rsid w:val="0036781A"/>
    <w:rsid w:val="00367A87"/>
    <w:rsid w:val="0038178E"/>
    <w:rsid w:val="003E685A"/>
    <w:rsid w:val="003F5B32"/>
    <w:rsid w:val="00426D47"/>
    <w:rsid w:val="00430A1E"/>
    <w:rsid w:val="00447B28"/>
    <w:rsid w:val="0046070A"/>
    <w:rsid w:val="00462CA2"/>
    <w:rsid w:val="004825D7"/>
    <w:rsid w:val="00482EF8"/>
    <w:rsid w:val="00484C23"/>
    <w:rsid w:val="004B2F7C"/>
    <w:rsid w:val="004C23B6"/>
    <w:rsid w:val="004D66EC"/>
    <w:rsid w:val="004D7023"/>
    <w:rsid w:val="004F5503"/>
    <w:rsid w:val="005145CD"/>
    <w:rsid w:val="00527023"/>
    <w:rsid w:val="00530654"/>
    <w:rsid w:val="005328AD"/>
    <w:rsid w:val="005411B7"/>
    <w:rsid w:val="00544040"/>
    <w:rsid w:val="005522F2"/>
    <w:rsid w:val="00553FF4"/>
    <w:rsid w:val="00560F6E"/>
    <w:rsid w:val="00562EFD"/>
    <w:rsid w:val="00565EFB"/>
    <w:rsid w:val="005845F4"/>
    <w:rsid w:val="0058667D"/>
    <w:rsid w:val="00591F19"/>
    <w:rsid w:val="005B213E"/>
    <w:rsid w:val="005F5793"/>
    <w:rsid w:val="00623019"/>
    <w:rsid w:val="00633E10"/>
    <w:rsid w:val="0063675D"/>
    <w:rsid w:val="00657EF7"/>
    <w:rsid w:val="00660A7A"/>
    <w:rsid w:val="00694D96"/>
    <w:rsid w:val="006A14A6"/>
    <w:rsid w:val="006D3AB8"/>
    <w:rsid w:val="006E00BC"/>
    <w:rsid w:val="006F2AEE"/>
    <w:rsid w:val="006F523D"/>
    <w:rsid w:val="00700C8B"/>
    <w:rsid w:val="00722D14"/>
    <w:rsid w:val="00735324"/>
    <w:rsid w:val="0074370C"/>
    <w:rsid w:val="00746FCE"/>
    <w:rsid w:val="00763D01"/>
    <w:rsid w:val="007765E2"/>
    <w:rsid w:val="00787833"/>
    <w:rsid w:val="00794202"/>
    <w:rsid w:val="007B67D6"/>
    <w:rsid w:val="007C1F9C"/>
    <w:rsid w:val="007C4FF4"/>
    <w:rsid w:val="007C53C7"/>
    <w:rsid w:val="007D4FC2"/>
    <w:rsid w:val="007E04F8"/>
    <w:rsid w:val="007E78AE"/>
    <w:rsid w:val="007F0E76"/>
    <w:rsid w:val="00802239"/>
    <w:rsid w:val="00804C80"/>
    <w:rsid w:val="00805D3E"/>
    <w:rsid w:val="00810DC1"/>
    <w:rsid w:val="00885443"/>
    <w:rsid w:val="008A1D6A"/>
    <w:rsid w:val="008D60C7"/>
    <w:rsid w:val="008E58CB"/>
    <w:rsid w:val="008F60D5"/>
    <w:rsid w:val="00901381"/>
    <w:rsid w:val="00924E27"/>
    <w:rsid w:val="00967EE8"/>
    <w:rsid w:val="009731EF"/>
    <w:rsid w:val="009A1FDA"/>
    <w:rsid w:val="009B19E9"/>
    <w:rsid w:val="009B647A"/>
    <w:rsid w:val="009D685A"/>
    <w:rsid w:val="009D791F"/>
    <w:rsid w:val="00A30662"/>
    <w:rsid w:val="00A3731D"/>
    <w:rsid w:val="00A678BB"/>
    <w:rsid w:val="00A905DB"/>
    <w:rsid w:val="00A95348"/>
    <w:rsid w:val="00A96F9A"/>
    <w:rsid w:val="00A97633"/>
    <w:rsid w:val="00AA4765"/>
    <w:rsid w:val="00AB09F1"/>
    <w:rsid w:val="00AC26C3"/>
    <w:rsid w:val="00AD0059"/>
    <w:rsid w:val="00AE4E42"/>
    <w:rsid w:val="00AE5041"/>
    <w:rsid w:val="00AF15B7"/>
    <w:rsid w:val="00B01F47"/>
    <w:rsid w:val="00B74AB8"/>
    <w:rsid w:val="00BB6574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A0676"/>
    <w:rsid w:val="00CB20FB"/>
    <w:rsid w:val="00CD3962"/>
    <w:rsid w:val="00D00473"/>
    <w:rsid w:val="00D26CE2"/>
    <w:rsid w:val="00D33D56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8122E"/>
    <w:rsid w:val="00DA0142"/>
    <w:rsid w:val="00DB3D23"/>
    <w:rsid w:val="00DB6352"/>
    <w:rsid w:val="00DB72B0"/>
    <w:rsid w:val="00DC3225"/>
    <w:rsid w:val="00DD348F"/>
    <w:rsid w:val="00DD57C4"/>
    <w:rsid w:val="00DF34A2"/>
    <w:rsid w:val="00E104AC"/>
    <w:rsid w:val="00E22503"/>
    <w:rsid w:val="00E455D4"/>
    <w:rsid w:val="00E47C13"/>
    <w:rsid w:val="00E65A89"/>
    <w:rsid w:val="00E902E3"/>
    <w:rsid w:val="00E96E41"/>
    <w:rsid w:val="00EA5CA7"/>
    <w:rsid w:val="00EB4411"/>
    <w:rsid w:val="00EB7B72"/>
    <w:rsid w:val="00EC0331"/>
    <w:rsid w:val="00ED1DEA"/>
    <w:rsid w:val="00EE1F4E"/>
    <w:rsid w:val="00EF2967"/>
    <w:rsid w:val="00F015FD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528E"/>
    <w:rsid w:val="00F949F5"/>
    <w:rsid w:val="00FB1898"/>
    <w:rsid w:val="00FB5EB2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06CDCD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BE0-A1DC-4718-8018-5163C6A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2271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58</cp:revision>
  <cp:lastPrinted>2017-02-06T13:08:00Z</cp:lastPrinted>
  <dcterms:created xsi:type="dcterms:W3CDTF">2023-02-14T10:57:00Z</dcterms:created>
  <dcterms:modified xsi:type="dcterms:W3CDTF">2023-11-30T09:01:00Z</dcterms:modified>
</cp:coreProperties>
</file>