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6D0730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EZ/251</w:t>
      </w:r>
      <w:r w:rsidR="006549BB">
        <w:rPr>
          <w:b/>
          <w:bCs/>
          <w:sz w:val="22"/>
          <w:szCs w:val="22"/>
          <w:lang w:eastAsia="zh-CN"/>
        </w:rPr>
        <w:t>/2023/MK</w:t>
      </w:r>
    </w:p>
    <w:p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:rsidR="00276D16" w:rsidRDefault="006D0730" w:rsidP="006D0730">
      <w:pPr>
        <w:pStyle w:val="Tekstpodstawowy"/>
        <w:widowControl/>
        <w:ind w:left="567"/>
        <w:jc w:val="center"/>
        <w:rPr>
          <w:rStyle w:val="markedcontent"/>
          <w:b/>
          <w:i/>
          <w:szCs w:val="24"/>
        </w:rPr>
      </w:pPr>
      <w:proofErr w:type="spellStart"/>
      <w:proofErr w:type="gramStart"/>
      <w:r>
        <w:rPr>
          <w:rStyle w:val="markedcontent"/>
          <w:b/>
          <w:i/>
          <w:szCs w:val="24"/>
        </w:rPr>
        <w:t>Holter</w:t>
      </w:r>
      <w:proofErr w:type="spellEnd"/>
      <w:r>
        <w:rPr>
          <w:rStyle w:val="markedcontent"/>
          <w:b/>
          <w:i/>
          <w:szCs w:val="24"/>
        </w:rPr>
        <w:t xml:space="preserve">  wraz</w:t>
      </w:r>
      <w:proofErr w:type="gramEnd"/>
      <w:r>
        <w:rPr>
          <w:rStyle w:val="markedcontent"/>
          <w:b/>
          <w:i/>
          <w:szCs w:val="24"/>
        </w:rPr>
        <w:t xml:space="preserve"> z rejestratorem kompatybilny z posiadanym </w:t>
      </w:r>
      <w:proofErr w:type="spellStart"/>
      <w:r>
        <w:rPr>
          <w:rStyle w:val="markedcontent"/>
          <w:b/>
          <w:i/>
          <w:szCs w:val="24"/>
        </w:rPr>
        <w:t>sysyemem</w:t>
      </w:r>
      <w:proofErr w:type="spellEnd"/>
      <w:r>
        <w:rPr>
          <w:rStyle w:val="markedcontent"/>
          <w:b/>
          <w:i/>
          <w:szCs w:val="24"/>
        </w:rPr>
        <w:t xml:space="preserve"> </w:t>
      </w:r>
      <w:proofErr w:type="spellStart"/>
      <w:r>
        <w:rPr>
          <w:rStyle w:val="markedcontent"/>
          <w:b/>
          <w:i/>
          <w:szCs w:val="24"/>
        </w:rPr>
        <w:t>CardioPoint</w:t>
      </w:r>
      <w:proofErr w:type="spellEnd"/>
      <w:r>
        <w:rPr>
          <w:rStyle w:val="markedcontent"/>
          <w:b/>
          <w:i/>
          <w:szCs w:val="24"/>
        </w:rPr>
        <w:t xml:space="preserve"> ABTM- 4 sztuki</w:t>
      </w:r>
    </w:p>
    <w:p w:rsidR="006D0730" w:rsidRDefault="006D0730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</w:t>
            </w:r>
            <w:proofErr w:type="gramStart"/>
            <w:r w:rsidRPr="00276D16">
              <w:rPr>
                <w:rFonts w:ascii="Times New Roman" w:hAnsi="Times New Roman"/>
                <w:b/>
                <w:bCs/>
              </w:rPr>
              <w:t>p</w:t>
            </w:r>
            <w:proofErr w:type="gramEnd"/>
            <w:r w:rsidRPr="00276D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  <w:r w:rsidR="00464800">
              <w:rPr>
                <w:rFonts w:ascii="Times New Roman" w:hAnsi="Times New Roman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7"/>
        <w:gridCol w:w="1274"/>
        <w:gridCol w:w="2719"/>
      </w:tblGrid>
      <w:tr w:rsidR="00464800" w:rsidRPr="00C47262" w:rsidTr="009028F0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9194A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464800" w:rsidRPr="00C47262" w:rsidTr="009028F0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64800" w:rsidRPr="00464800" w:rsidRDefault="006D0730" w:rsidP="006B28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długotrwałego</w:t>
            </w:r>
            <w:r w:rsidR="006B2876">
              <w:rPr>
                <w:sz w:val="22"/>
                <w:szCs w:val="22"/>
              </w:rPr>
              <w:t xml:space="preserve"> monitorowania ciśnienia tętniczego krwi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CC6669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64800" w:rsidRDefault="006D0730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do 51 godzin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64800" w:rsidRPr="00464800" w:rsidRDefault="006D0730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Krokowe wypuszczanie powietrza dla </w:t>
            </w:r>
            <w:proofErr w:type="spellStart"/>
            <w:r>
              <w:rPr>
                <w:sz w:val="22"/>
                <w:szCs w:val="22"/>
              </w:rPr>
              <w:t>więkrzego</w:t>
            </w:r>
            <w:proofErr w:type="spellEnd"/>
            <w:r>
              <w:rPr>
                <w:sz w:val="22"/>
                <w:szCs w:val="22"/>
              </w:rPr>
              <w:t xml:space="preserve"> komfortu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9A75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6D0730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Duży i łatwy do odczytania </w:t>
            </w:r>
            <w:proofErr w:type="spellStart"/>
            <w:r>
              <w:rPr>
                <w:sz w:val="22"/>
                <w:szCs w:val="22"/>
              </w:rPr>
              <w:t>wyśliwetlacz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C6669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464800" w:rsidRDefault="006D0730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ciśnienia </w:t>
            </w:r>
            <w:proofErr w:type="spellStart"/>
            <w:r>
              <w:rPr>
                <w:sz w:val="22"/>
                <w:szCs w:val="22"/>
              </w:rPr>
              <w:t>kwri</w:t>
            </w:r>
            <w:proofErr w:type="spellEnd"/>
            <w:r>
              <w:rPr>
                <w:sz w:val="22"/>
                <w:szCs w:val="22"/>
              </w:rPr>
              <w:t xml:space="preserve"> i tętna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C6669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6D0730" w:rsidP="00E17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Graficzna i tabelaryczna interpretacja danych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CC6669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6D0730" w:rsidP="00E17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ze standardami BHS i AAMI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6D0730" w:rsidP="00595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z komputerem przez kabel </w:t>
            </w:r>
            <w:r w:rsidR="00CC6669">
              <w:rPr>
                <w:sz w:val="22"/>
                <w:szCs w:val="22"/>
              </w:rPr>
              <w:t>optyczny USB- bez zakłóceń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D0730" w:rsidRPr="00C47262" w:rsidTr="00CC6669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30" w:rsidRDefault="006D073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30" w:rsidRDefault="00CC6669" w:rsidP="00595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Cichy i lekki rejestrator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30" w:rsidRDefault="00CC6669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30" w:rsidRPr="008D09AF" w:rsidRDefault="006D073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CC6669">
        <w:trPr>
          <w:trHeight w:val="3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30" w:rsidRDefault="006D073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9028F0" w:rsidRDefault="00CC6669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CC6669">
        <w:trPr>
          <w:trHeight w:val="3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CC6669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4910CB">
        <w:trPr>
          <w:trHeight w:val="495"/>
        </w:trPr>
        <w:tc>
          <w:tcPr>
            <w:tcW w:w="8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9028F0">
              <w:rPr>
                <w:b/>
                <w:sz w:val="22"/>
                <w:szCs w:val="22"/>
              </w:rPr>
              <w:t xml:space="preserve">Dodatkowe </w:t>
            </w:r>
            <w:proofErr w:type="spellStart"/>
            <w:r w:rsidRPr="009028F0">
              <w:rPr>
                <w:b/>
                <w:sz w:val="22"/>
                <w:szCs w:val="22"/>
              </w:rPr>
              <w:t>akcesopia</w:t>
            </w:r>
            <w:proofErr w:type="spellEnd"/>
          </w:p>
        </w:tc>
      </w:tr>
      <w:tr w:rsidR="009028F0" w:rsidRPr="00C47262" w:rsidTr="009028F0">
        <w:trPr>
          <w:trHeight w:val="3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7" w:rsidRDefault="006D0730" w:rsidP="00902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Mankiet w rozmiarze</w:t>
            </w:r>
            <w:r w:rsidR="005B3417">
              <w:rPr>
                <w:sz w:val="22"/>
                <w:szCs w:val="22"/>
              </w:rPr>
              <w:t>:</w:t>
            </w:r>
          </w:p>
          <w:p w:rsidR="009028F0" w:rsidRDefault="005B3417" w:rsidP="005B3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M-1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  <w:p w:rsidR="005B3417" w:rsidRPr="00464800" w:rsidRDefault="005B3417" w:rsidP="005B3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L- 1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</w:t>
      </w:r>
      <w:proofErr w:type="gramStart"/>
      <w:r w:rsidRPr="00276D16">
        <w:rPr>
          <w:rFonts w:ascii="Times New Roman" w:hAnsi="Times New Roman"/>
          <w:color w:val="002060"/>
          <w:lang w:eastAsia="zh-CN"/>
        </w:rPr>
        <w:t>uzupełnić</w:t>
      </w:r>
      <w:proofErr w:type="gramEnd"/>
      <w:r w:rsidRPr="00276D16">
        <w:rPr>
          <w:rFonts w:ascii="Times New Roman" w:hAnsi="Times New Roman"/>
          <w:color w:val="002060"/>
          <w:lang w:eastAsia="zh-CN"/>
        </w:rPr>
        <w:t>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 xml:space="preserve">Parametry wymagane stanowią parametry graniczne / odcinające – nie spełnienie nawet </w:t>
      </w:r>
      <w:proofErr w:type="gramStart"/>
      <w:r w:rsidRPr="00276D16">
        <w:rPr>
          <w:rFonts w:ascii="Times New Roman" w:eastAsia="Arial Unicode MS" w:hAnsi="Times New Roman"/>
        </w:rPr>
        <w:t>jednego  z</w:t>
      </w:r>
      <w:proofErr w:type="gramEnd"/>
      <w:r w:rsidRPr="00276D16">
        <w:rPr>
          <w:rFonts w:ascii="Times New Roman" w:eastAsia="Arial Unicode MS" w:hAnsi="Times New Roman"/>
        </w:rPr>
        <w:t xml:space="preserve"> w/w parametrów spowoduje odrzucenie oferty. Brak opisu traktowany </w:t>
      </w:r>
      <w:proofErr w:type="gramStart"/>
      <w:r w:rsidRPr="00276D16">
        <w:rPr>
          <w:rFonts w:ascii="Times New Roman" w:eastAsia="Arial Unicode MS" w:hAnsi="Times New Roman"/>
        </w:rPr>
        <w:t>będzie jako</w:t>
      </w:r>
      <w:proofErr w:type="gramEnd"/>
      <w:r w:rsidRPr="00276D16">
        <w:rPr>
          <w:rFonts w:ascii="Times New Roman" w:eastAsia="Arial Unicode MS" w:hAnsi="Times New Roman"/>
        </w:rPr>
        <w:t xml:space="preserve">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BD" w:rsidRDefault="002E40BD" w:rsidP="00E67BE7">
      <w:r>
        <w:separator/>
      </w:r>
    </w:p>
  </w:endnote>
  <w:endnote w:type="continuationSeparator" w:id="0">
    <w:p w:rsidR="002E40BD" w:rsidRDefault="002E40BD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BA">
          <w:rPr>
            <w:noProof/>
          </w:rPr>
          <w:t>2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BD" w:rsidRDefault="002E40BD" w:rsidP="00E67BE7">
      <w:r>
        <w:separator/>
      </w:r>
    </w:p>
  </w:footnote>
  <w:footnote w:type="continuationSeparator" w:id="0">
    <w:p w:rsidR="002E40BD" w:rsidRDefault="002E40BD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</w:rPr>
            <w:t>tel</w:t>
          </w:r>
          <w:proofErr w:type="spellEnd"/>
          <w:proofErr w:type="gram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0BD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32E8"/>
    <w:rsid w:val="004952B3"/>
    <w:rsid w:val="004D3F95"/>
    <w:rsid w:val="004D6319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B3417"/>
    <w:rsid w:val="005C6022"/>
    <w:rsid w:val="005D1585"/>
    <w:rsid w:val="00613C96"/>
    <w:rsid w:val="00614411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B2876"/>
    <w:rsid w:val="006C7268"/>
    <w:rsid w:val="006D0730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93EBA"/>
    <w:rsid w:val="007A7F6E"/>
    <w:rsid w:val="007B1076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A029C"/>
    <w:rsid w:val="00CC0EC3"/>
    <w:rsid w:val="00CC6669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17BE8"/>
    <w:rsid w:val="00E23F52"/>
    <w:rsid w:val="00E53110"/>
    <w:rsid w:val="00E67BE7"/>
    <w:rsid w:val="00E72B3C"/>
    <w:rsid w:val="00E77E44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4CC4-891E-49BE-825F-771FD8F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25</cp:revision>
  <cp:lastPrinted>2023-02-21T12:32:00Z</cp:lastPrinted>
  <dcterms:created xsi:type="dcterms:W3CDTF">2023-02-13T09:11:00Z</dcterms:created>
  <dcterms:modified xsi:type="dcterms:W3CDTF">2023-11-30T07:37:00Z</dcterms:modified>
</cp:coreProperties>
</file>