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011C5" w14:textId="77777777" w:rsidR="001C221A" w:rsidRPr="008A43DA" w:rsidRDefault="001C221A" w:rsidP="00C1605A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8A43DA" w:rsidRDefault="004D66EC" w:rsidP="00C1605A">
      <w:pPr>
        <w:ind w:left="284" w:hanging="284"/>
        <w:jc w:val="right"/>
        <w:rPr>
          <w:i/>
          <w:iCs/>
          <w:sz w:val="22"/>
          <w:szCs w:val="22"/>
        </w:rPr>
      </w:pPr>
      <w:r w:rsidRPr="008A43DA">
        <w:rPr>
          <w:i/>
          <w:iCs/>
          <w:sz w:val="22"/>
          <w:szCs w:val="22"/>
        </w:rPr>
        <w:t>(Wzór umowy)</w:t>
      </w:r>
    </w:p>
    <w:p w14:paraId="75C1E733" w14:textId="77777777" w:rsidR="001C221A" w:rsidRPr="008A43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UMOWA  NR  ...............</w:t>
      </w:r>
    </w:p>
    <w:p w14:paraId="2ACF93B4" w14:textId="77777777" w:rsidR="001C221A" w:rsidRPr="008A43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8A43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zawarta w Kielcach w dniu .......................... pomiędzy:</w:t>
      </w:r>
    </w:p>
    <w:p w14:paraId="680261E7" w14:textId="77777777" w:rsidR="001C221A" w:rsidRPr="008A43DA" w:rsidRDefault="001C221A" w:rsidP="007277A2">
      <w:pPr>
        <w:jc w:val="both"/>
        <w:rPr>
          <w:sz w:val="22"/>
          <w:szCs w:val="22"/>
        </w:rPr>
      </w:pPr>
      <w:r w:rsidRPr="008A43DA">
        <w:rPr>
          <w:b/>
          <w:sz w:val="22"/>
          <w:szCs w:val="22"/>
        </w:rPr>
        <w:t>Wojewódzki</w:t>
      </w:r>
      <w:r w:rsidR="00EC0331" w:rsidRPr="008A43DA">
        <w:rPr>
          <w:b/>
          <w:sz w:val="22"/>
          <w:szCs w:val="22"/>
        </w:rPr>
        <w:t>m</w:t>
      </w:r>
      <w:r w:rsidRPr="008A43DA">
        <w:rPr>
          <w:b/>
          <w:sz w:val="22"/>
          <w:szCs w:val="22"/>
        </w:rPr>
        <w:t xml:space="preserve"> Szpital</w:t>
      </w:r>
      <w:r w:rsidR="00EC0331" w:rsidRPr="008A43DA">
        <w:rPr>
          <w:b/>
          <w:sz w:val="22"/>
          <w:szCs w:val="22"/>
        </w:rPr>
        <w:t>em</w:t>
      </w:r>
      <w:r w:rsidRPr="008A43DA">
        <w:rPr>
          <w:b/>
          <w:sz w:val="22"/>
          <w:szCs w:val="22"/>
        </w:rPr>
        <w:t xml:space="preserve"> Zespolony</w:t>
      </w:r>
      <w:r w:rsidR="00EC0331" w:rsidRPr="008A43DA">
        <w:rPr>
          <w:b/>
          <w:sz w:val="22"/>
          <w:szCs w:val="22"/>
        </w:rPr>
        <w:t xml:space="preserve">m w Kielcach, </w:t>
      </w:r>
      <w:r w:rsidRPr="008A43DA">
        <w:rPr>
          <w:b/>
          <w:sz w:val="22"/>
          <w:szCs w:val="22"/>
        </w:rPr>
        <w:t>ul. Grunwaldzka 45</w:t>
      </w:r>
      <w:r w:rsidR="00EC0331" w:rsidRPr="008A43DA">
        <w:rPr>
          <w:b/>
          <w:sz w:val="22"/>
          <w:szCs w:val="22"/>
        </w:rPr>
        <w:t xml:space="preserve">, </w:t>
      </w:r>
      <w:r w:rsidRPr="008A43DA">
        <w:rPr>
          <w:b/>
          <w:sz w:val="22"/>
          <w:szCs w:val="22"/>
        </w:rPr>
        <w:t>25-736 Kielce</w:t>
      </w:r>
      <w:r w:rsidR="007277A2" w:rsidRPr="008A43DA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>wpisanym pod  numerem 0000001580 do Krajowego Rejestru  Sądowego przez Sąd Rejonowy</w:t>
      </w:r>
      <w:r w:rsidR="007277A2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w Kielcach</w:t>
      </w:r>
      <w:r w:rsidR="00116AE7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Wydział </w:t>
      </w:r>
      <w:r w:rsidR="00EC0331" w:rsidRPr="008A43DA">
        <w:rPr>
          <w:sz w:val="22"/>
          <w:szCs w:val="22"/>
        </w:rPr>
        <w:t xml:space="preserve">X </w:t>
      </w:r>
      <w:r w:rsidRPr="008A43DA">
        <w:rPr>
          <w:sz w:val="22"/>
          <w:szCs w:val="22"/>
        </w:rPr>
        <w:t>Gospodarczy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NIP 959-12-91-292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 xml:space="preserve">Regon   000289785 </w:t>
      </w:r>
    </w:p>
    <w:p w14:paraId="3E72BD26" w14:textId="77777777" w:rsidR="001C221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reprezentowanym przez:</w:t>
      </w:r>
    </w:p>
    <w:p w14:paraId="3D49E396" w14:textId="77777777" w:rsidR="00C378DC" w:rsidRPr="008A43DA" w:rsidRDefault="00C378DC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</w:p>
    <w:p w14:paraId="52CF39AA" w14:textId="1A6F0384" w:rsidR="00EC0331" w:rsidRPr="00C378DC" w:rsidRDefault="00C378DC" w:rsidP="00C1605A">
      <w:pPr>
        <w:jc w:val="both"/>
        <w:rPr>
          <w:b/>
          <w:bCs/>
          <w:sz w:val="22"/>
          <w:szCs w:val="22"/>
        </w:rPr>
      </w:pPr>
      <w:r w:rsidRPr="00C378DC">
        <w:rPr>
          <w:b/>
          <w:bCs/>
          <w:sz w:val="22"/>
          <w:szCs w:val="22"/>
        </w:rPr>
        <w:t xml:space="preserve">Bartosz </w:t>
      </w:r>
      <w:proofErr w:type="spellStart"/>
      <w:r w:rsidRPr="00C378DC">
        <w:rPr>
          <w:b/>
          <w:bCs/>
          <w:sz w:val="22"/>
          <w:szCs w:val="22"/>
        </w:rPr>
        <w:t>Stemplewski</w:t>
      </w:r>
      <w:proofErr w:type="spellEnd"/>
      <w:r w:rsidRPr="00C378DC">
        <w:rPr>
          <w:b/>
          <w:bCs/>
          <w:sz w:val="22"/>
          <w:szCs w:val="22"/>
        </w:rPr>
        <w:t>- Dyrektor</w:t>
      </w:r>
    </w:p>
    <w:p w14:paraId="3FF2972D" w14:textId="77777777" w:rsidR="00C378DC" w:rsidRPr="008A43DA" w:rsidRDefault="00C378DC" w:rsidP="00C1605A">
      <w:pPr>
        <w:jc w:val="both"/>
        <w:rPr>
          <w:sz w:val="22"/>
          <w:szCs w:val="22"/>
        </w:rPr>
      </w:pPr>
    </w:p>
    <w:p w14:paraId="72E406F2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„Zamawiającym”</w:t>
      </w:r>
    </w:p>
    <w:p w14:paraId="30EB6A1A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a</w:t>
      </w:r>
    </w:p>
    <w:p w14:paraId="52522868" w14:textId="77777777" w:rsidR="00EC0331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5408CF57" w14:textId="77777777" w:rsidR="00C378DC" w:rsidRPr="008A43DA" w:rsidRDefault="00C378DC" w:rsidP="00C1605A">
      <w:pPr>
        <w:jc w:val="both"/>
        <w:rPr>
          <w:sz w:val="22"/>
          <w:szCs w:val="22"/>
        </w:rPr>
      </w:pPr>
    </w:p>
    <w:p w14:paraId="34E50A21" w14:textId="77777777" w:rsidR="001C221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reprezentowanym przez: </w:t>
      </w:r>
    </w:p>
    <w:p w14:paraId="3687D583" w14:textId="77777777" w:rsidR="00C378DC" w:rsidRPr="008A43DA" w:rsidRDefault="00C378DC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51C2607D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„Wykonawcą”</w:t>
      </w:r>
      <w:r w:rsidRPr="008A43DA">
        <w:rPr>
          <w:sz w:val="22"/>
          <w:szCs w:val="22"/>
        </w:rPr>
        <w:t>.</w:t>
      </w:r>
    </w:p>
    <w:p w14:paraId="7AC8ABC9" w14:textId="77777777" w:rsidR="00794202" w:rsidRPr="008A43D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2554C94" w14:textId="2E45B11F" w:rsidR="00150BDD" w:rsidRPr="005F0D32" w:rsidRDefault="001C221A" w:rsidP="00150BDD">
      <w:pPr>
        <w:ind w:right="55"/>
        <w:jc w:val="both"/>
        <w:rPr>
          <w:b/>
          <w:sz w:val="22"/>
          <w:szCs w:val="22"/>
          <w:lang w:eastAsia="pl-PL"/>
        </w:rPr>
      </w:pPr>
      <w:r w:rsidRPr="008A43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8A43DA">
        <w:rPr>
          <w:sz w:val="22"/>
          <w:szCs w:val="22"/>
          <w:lang w:eastAsia="pl-PL"/>
        </w:rPr>
        <w:t>ą</w:t>
      </w:r>
      <w:r w:rsidRPr="008A43DA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8A43DA">
        <w:rPr>
          <w:b/>
          <w:iCs/>
          <w:sz w:val="22"/>
          <w:szCs w:val="22"/>
          <w:lang w:eastAsia="pl-PL"/>
        </w:rPr>
        <w:t>EZ/</w:t>
      </w:r>
      <w:r w:rsidR="005F0D32">
        <w:rPr>
          <w:b/>
          <w:iCs/>
          <w:sz w:val="22"/>
          <w:szCs w:val="22"/>
          <w:lang w:eastAsia="pl-PL"/>
        </w:rPr>
        <w:t>2</w:t>
      </w:r>
      <w:r w:rsidR="00C378DC">
        <w:rPr>
          <w:b/>
          <w:iCs/>
          <w:sz w:val="22"/>
          <w:szCs w:val="22"/>
          <w:lang w:eastAsia="pl-PL"/>
        </w:rPr>
        <w:t>52</w:t>
      </w:r>
      <w:r w:rsidR="00C1605A" w:rsidRPr="008A43DA">
        <w:rPr>
          <w:b/>
          <w:iCs/>
          <w:sz w:val="22"/>
          <w:szCs w:val="22"/>
          <w:lang w:eastAsia="pl-PL"/>
        </w:rPr>
        <w:t>/</w:t>
      </w:r>
      <w:r w:rsidRPr="008A43DA">
        <w:rPr>
          <w:b/>
          <w:iCs/>
          <w:sz w:val="22"/>
          <w:szCs w:val="22"/>
          <w:lang w:eastAsia="pl-PL"/>
        </w:rPr>
        <w:t>20</w:t>
      </w:r>
      <w:r w:rsidR="00763D01" w:rsidRPr="008A43DA">
        <w:rPr>
          <w:b/>
          <w:iCs/>
          <w:sz w:val="22"/>
          <w:szCs w:val="22"/>
          <w:lang w:eastAsia="pl-PL"/>
        </w:rPr>
        <w:t>2</w:t>
      </w:r>
      <w:r w:rsidR="00C1605A" w:rsidRPr="008A43DA">
        <w:rPr>
          <w:b/>
          <w:iCs/>
          <w:sz w:val="22"/>
          <w:szCs w:val="22"/>
          <w:lang w:eastAsia="pl-PL"/>
        </w:rPr>
        <w:t>3</w:t>
      </w:r>
      <w:r w:rsidRPr="008A43DA">
        <w:rPr>
          <w:b/>
          <w:iCs/>
          <w:sz w:val="22"/>
          <w:szCs w:val="22"/>
          <w:lang w:eastAsia="pl-PL"/>
        </w:rPr>
        <w:t>/</w:t>
      </w:r>
      <w:r w:rsidR="00C378DC">
        <w:rPr>
          <w:b/>
          <w:iCs/>
          <w:sz w:val="22"/>
          <w:szCs w:val="22"/>
          <w:lang w:eastAsia="pl-PL"/>
        </w:rPr>
        <w:t xml:space="preserve">SL </w:t>
      </w:r>
      <w:r w:rsidRPr="008A43DA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8A43DA">
        <w:rPr>
          <w:iCs/>
          <w:sz w:val="22"/>
          <w:szCs w:val="22"/>
          <w:lang w:eastAsia="pl-PL"/>
        </w:rPr>
        <w:t>2</w:t>
      </w:r>
      <w:r w:rsidRPr="008A43DA">
        <w:rPr>
          <w:iCs/>
          <w:sz w:val="22"/>
          <w:szCs w:val="22"/>
          <w:lang w:eastAsia="pl-PL"/>
        </w:rPr>
        <w:t xml:space="preserve"> </w:t>
      </w:r>
      <w:r w:rsidR="0074370C" w:rsidRPr="00932EEA">
        <w:rPr>
          <w:iCs/>
          <w:sz w:val="22"/>
          <w:szCs w:val="22"/>
          <w:lang w:eastAsia="pl-PL"/>
        </w:rPr>
        <w:t>ust 1 pkt 1</w:t>
      </w:r>
      <w:r w:rsidRPr="00932EEA">
        <w:rPr>
          <w:iCs/>
          <w:sz w:val="22"/>
          <w:szCs w:val="22"/>
          <w:lang w:eastAsia="pl-PL"/>
        </w:rPr>
        <w:t xml:space="preserve"> ustaw</w:t>
      </w:r>
      <w:r w:rsidRPr="00932EEA">
        <w:rPr>
          <w:sz w:val="22"/>
          <w:szCs w:val="22"/>
          <w:lang w:eastAsia="pl-PL"/>
        </w:rPr>
        <w:t xml:space="preserve">y </w:t>
      </w:r>
      <w:r w:rsidRPr="00932EEA">
        <w:rPr>
          <w:iCs/>
          <w:sz w:val="22"/>
          <w:szCs w:val="22"/>
          <w:lang w:eastAsia="pl-PL"/>
        </w:rPr>
        <w:t xml:space="preserve">z dnia </w:t>
      </w:r>
      <w:r w:rsidR="0074370C" w:rsidRPr="00932EEA">
        <w:rPr>
          <w:iCs/>
          <w:sz w:val="22"/>
          <w:szCs w:val="22"/>
          <w:lang w:eastAsia="pl-PL"/>
        </w:rPr>
        <w:t>11 września 2019</w:t>
      </w:r>
      <w:r w:rsidR="004B2F7C" w:rsidRPr="00932EEA">
        <w:rPr>
          <w:iCs/>
          <w:sz w:val="22"/>
          <w:szCs w:val="22"/>
          <w:lang w:eastAsia="pl-PL"/>
        </w:rPr>
        <w:t xml:space="preserve"> </w:t>
      </w:r>
      <w:r w:rsidRPr="00932EEA">
        <w:rPr>
          <w:iCs/>
          <w:sz w:val="22"/>
          <w:szCs w:val="22"/>
          <w:lang w:eastAsia="pl-PL"/>
        </w:rPr>
        <w:t>r. Prawo zamówie</w:t>
      </w:r>
      <w:r w:rsidRPr="00932EEA">
        <w:rPr>
          <w:sz w:val="22"/>
          <w:szCs w:val="22"/>
          <w:lang w:eastAsia="pl-PL"/>
        </w:rPr>
        <w:t xml:space="preserve">ń </w:t>
      </w:r>
      <w:r w:rsidRPr="00932EEA">
        <w:rPr>
          <w:iCs/>
          <w:sz w:val="22"/>
          <w:szCs w:val="22"/>
          <w:lang w:eastAsia="pl-PL"/>
        </w:rPr>
        <w:t>publicznych (</w:t>
      </w:r>
      <w:r w:rsidR="00C1605A" w:rsidRPr="00932EEA">
        <w:rPr>
          <w:iCs/>
          <w:sz w:val="22"/>
          <w:szCs w:val="22"/>
          <w:lang w:eastAsia="pl-PL"/>
        </w:rPr>
        <w:t>tek</w:t>
      </w:r>
      <w:r w:rsidR="00D8179A" w:rsidRPr="00932EEA">
        <w:rPr>
          <w:iCs/>
          <w:sz w:val="22"/>
          <w:szCs w:val="22"/>
          <w:lang w:eastAsia="pl-PL"/>
        </w:rPr>
        <w:t>s</w:t>
      </w:r>
      <w:r w:rsidR="00C1605A" w:rsidRPr="00932EEA">
        <w:rPr>
          <w:iCs/>
          <w:sz w:val="22"/>
          <w:szCs w:val="22"/>
          <w:lang w:eastAsia="pl-PL"/>
        </w:rPr>
        <w:t xml:space="preserve">t jedn. </w:t>
      </w:r>
      <w:r w:rsidRPr="00932EEA">
        <w:rPr>
          <w:spacing w:val="-6"/>
          <w:sz w:val="22"/>
          <w:szCs w:val="22"/>
        </w:rPr>
        <w:t xml:space="preserve">Dz.U. z </w:t>
      </w:r>
      <w:r w:rsidRPr="00932EEA">
        <w:rPr>
          <w:bCs/>
          <w:spacing w:val="-6"/>
          <w:sz w:val="22"/>
          <w:szCs w:val="22"/>
        </w:rPr>
        <w:t>20</w:t>
      </w:r>
      <w:r w:rsidR="00D67D38" w:rsidRPr="00932EEA">
        <w:rPr>
          <w:bCs/>
          <w:spacing w:val="-6"/>
          <w:sz w:val="22"/>
          <w:szCs w:val="22"/>
        </w:rPr>
        <w:t>2</w:t>
      </w:r>
      <w:r w:rsidR="005F0D32">
        <w:rPr>
          <w:bCs/>
          <w:spacing w:val="-6"/>
          <w:sz w:val="22"/>
          <w:szCs w:val="22"/>
        </w:rPr>
        <w:t>3</w:t>
      </w:r>
      <w:r w:rsidR="000B6D60" w:rsidRPr="00932EEA">
        <w:rPr>
          <w:bCs/>
          <w:spacing w:val="-6"/>
          <w:sz w:val="22"/>
          <w:szCs w:val="22"/>
        </w:rPr>
        <w:t xml:space="preserve"> </w:t>
      </w:r>
      <w:r w:rsidR="00810DC1" w:rsidRPr="00932EEA">
        <w:rPr>
          <w:bCs/>
          <w:spacing w:val="-6"/>
          <w:sz w:val="22"/>
          <w:szCs w:val="22"/>
        </w:rPr>
        <w:t>r.</w:t>
      </w:r>
      <w:r w:rsidR="005845F4" w:rsidRPr="00932EEA">
        <w:rPr>
          <w:bCs/>
          <w:spacing w:val="-6"/>
          <w:sz w:val="22"/>
          <w:szCs w:val="22"/>
        </w:rPr>
        <w:t>,</w:t>
      </w:r>
      <w:r w:rsidRPr="00932EEA">
        <w:rPr>
          <w:bCs/>
          <w:spacing w:val="-6"/>
          <w:sz w:val="22"/>
          <w:szCs w:val="22"/>
        </w:rPr>
        <w:t xml:space="preserve"> poz. </w:t>
      </w:r>
      <w:r w:rsidR="005F0D32">
        <w:rPr>
          <w:bCs/>
          <w:spacing w:val="-6"/>
          <w:sz w:val="22"/>
          <w:szCs w:val="22"/>
        </w:rPr>
        <w:t>1605</w:t>
      </w:r>
      <w:r w:rsidR="00C1605A" w:rsidRPr="00932EEA">
        <w:rPr>
          <w:bCs/>
          <w:spacing w:val="-6"/>
          <w:sz w:val="22"/>
          <w:szCs w:val="22"/>
        </w:rPr>
        <w:t xml:space="preserve"> ze zm.</w:t>
      </w:r>
      <w:r w:rsidRPr="00932EEA">
        <w:rPr>
          <w:bCs/>
          <w:spacing w:val="-6"/>
          <w:sz w:val="22"/>
          <w:szCs w:val="22"/>
        </w:rPr>
        <w:t>)</w:t>
      </w:r>
      <w:r w:rsidR="00A96768" w:rsidRPr="00932EEA">
        <w:rPr>
          <w:bCs/>
          <w:spacing w:val="-6"/>
          <w:sz w:val="22"/>
          <w:szCs w:val="22"/>
        </w:rPr>
        <w:t xml:space="preserve"> na </w:t>
      </w:r>
      <w:r w:rsidR="005F0D32" w:rsidRPr="005F0D32">
        <w:rPr>
          <w:b/>
          <w:bCs/>
          <w:spacing w:val="-6"/>
          <w:sz w:val="22"/>
          <w:szCs w:val="22"/>
        </w:rPr>
        <w:t>„</w:t>
      </w:r>
      <w:r w:rsidR="00C378DC" w:rsidRPr="00C378DC">
        <w:rPr>
          <w:b/>
          <w:bCs/>
          <w:spacing w:val="-6"/>
          <w:sz w:val="22"/>
          <w:szCs w:val="22"/>
        </w:rPr>
        <w:t xml:space="preserve">Zakup spirometru dla potrzeb Oddziału Chorób Wewnętrznych I Wojewódzkiego Szpitala Zespolonego w Kielcach w ramach zadania </w:t>
      </w:r>
      <w:r w:rsidR="00C378DC" w:rsidRPr="00C378DC">
        <w:rPr>
          <w:b/>
          <w:bCs/>
          <w:i/>
          <w:iCs/>
          <w:spacing w:val="-6"/>
          <w:sz w:val="22"/>
          <w:szCs w:val="22"/>
        </w:rPr>
        <w:t>pn. „Inwestycje w ochronie zdrowia</w:t>
      </w:r>
      <w:r w:rsidR="005F0D32" w:rsidRPr="00C378DC">
        <w:rPr>
          <w:b/>
          <w:bCs/>
          <w:i/>
          <w:iCs/>
          <w:spacing w:val="-6"/>
          <w:sz w:val="22"/>
          <w:szCs w:val="22"/>
        </w:rPr>
        <w:t>”.</w:t>
      </w:r>
    </w:p>
    <w:p w14:paraId="02EA8540" w14:textId="263105B8" w:rsidR="00EF2967" w:rsidRDefault="00EF2967" w:rsidP="00150BDD">
      <w:pPr>
        <w:suppressAutoHyphens w:val="0"/>
        <w:jc w:val="both"/>
        <w:rPr>
          <w:bCs/>
          <w:sz w:val="22"/>
          <w:szCs w:val="22"/>
          <w:lang w:eastAsia="pl-PL"/>
        </w:rPr>
      </w:pPr>
    </w:p>
    <w:p w14:paraId="7A068CBD" w14:textId="11D0FC97" w:rsidR="001C221A" w:rsidRDefault="00EF6C09" w:rsidP="00EF6C09">
      <w:pPr>
        <w:suppressAutoHyphens w:val="0"/>
        <w:jc w:val="center"/>
        <w:rPr>
          <w:b/>
          <w:i/>
          <w:iCs/>
          <w:color w:val="FF0000"/>
          <w:kern w:val="2"/>
          <w:lang w:eastAsia="pl-PL"/>
        </w:rPr>
      </w:pPr>
      <w:r>
        <w:rPr>
          <w:b/>
          <w:i/>
          <w:iCs/>
          <w:color w:val="FF0000"/>
          <w:kern w:val="2"/>
          <w:lang w:eastAsia="pl-PL"/>
        </w:rPr>
        <w:t>Postępowanie dofinansowane w ramach realizacji zadania pn. „Inwestycje w ochronie zdrowia na ”</w:t>
      </w:r>
      <w:r w:rsidRPr="00EF6C09">
        <w:rPr>
          <w:b/>
          <w:i/>
          <w:iCs/>
          <w:color w:val="FF0000"/>
          <w:kern w:val="2"/>
          <w:lang w:eastAsia="pl-PL"/>
        </w:rPr>
        <w:t>Zakup</w:t>
      </w:r>
      <w:r w:rsidR="00C378DC">
        <w:rPr>
          <w:b/>
          <w:i/>
          <w:iCs/>
          <w:color w:val="FF0000"/>
          <w:kern w:val="2"/>
          <w:lang w:eastAsia="pl-PL"/>
        </w:rPr>
        <w:t xml:space="preserve"> spirometru dla Oddziału Chorób Wewnętrznych I </w:t>
      </w:r>
      <w:r w:rsidRPr="00EF6C09">
        <w:rPr>
          <w:b/>
          <w:i/>
          <w:iCs/>
          <w:color w:val="FF0000"/>
          <w:kern w:val="2"/>
          <w:lang w:eastAsia="pl-PL"/>
        </w:rPr>
        <w:t>Wojewódzkiego Szpitala Zespolonego w Kielcach”.</w:t>
      </w:r>
    </w:p>
    <w:p w14:paraId="0CA506AB" w14:textId="77777777" w:rsidR="00EF6C09" w:rsidRPr="008A43DA" w:rsidRDefault="00EF6C09" w:rsidP="00EF6C09">
      <w:pPr>
        <w:suppressAutoHyphens w:val="0"/>
        <w:jc w:val="both"/>
        <w:rPr>
          <w:sz w:val="22"/>
          <w:szCs w:val="22"/>
        </w:rPr>
      </w:pPr>
    </w:p>
    <w:p w14:paraId="3F19841B" w14:textId="41F91B9C" w:rsidR="00EF6C09" w:rsidRDefault="00EF6C09" w:rsidP="00C1605A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10D30404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594C86">
        <w:rPr>
          <w:sz w:val="22"/>
          <w:szCs w:val="22"/>
        </w:rPr>
        <w:t>urządzenia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r w:rsidRPr="008A43DA">
        <w:rPr>
          <w:sz w:val="22"/>
          <w:szCs w:val="22"/>
        </w:rPr>
        <w:t>szt.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150BDD" w:rsidRPr="008A43DA">
        <w:rPr>
          <w:sz w:val="22"/>
          <w:szCs w:val="22"/>
        </w:rPr>
        <w:t>.......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4E80BC07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9D6724">
        <w:rPr>
          <w:b/>
          <w:sz w:val="22"/>
          <w:szCs w:val="22"/>
        </w:rPr>
        <w:t>7</w:t>
      </w:r>
      <w:r w:rsidRPr="008A43DA">
        <w:rPr>
          <w:b/>
          <w:sz w:val="22"/>
          <w:szCs w:val="22"/>
        </w:rPr>
        <w:t xml:space="preserve"> dni kalendarzowych</w:t>
      </w:r>
      <w:r w:rsidRPr="008A43DA">
        <w:rPr>
          <w:sz w:val="22"/>
          <w:szCs w:val="22"/>
        </w:rPr>
        <w:t xml:space="preserve"> od daty zawarcia umowy.</w:t>
      </w:r>
    </w:p>
    <w:p w14:paraId="75A54C68" w14:textId="3FBA94A0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</w:t>
      </w:r>
      <w:proofErr w:type="spellStart"/>
      <w:r w:rsidR="00932EEA">
        <w:rPr>
          <w:spacing w:val="-8"/>
          <w:sz w:val="22"/>
          <w:szCs w:val="22"/>
        </w:rPr>
        <w:t>t.j</w:t>
      </w:r>
      <w:proofErr w:type="spellEnd"/>
      <w:r w:rsidR="00932EEA">
        <w:rPr>
          <w:spacing w:val="-8"/>
          <w:sz w:val="22"/>
          <w:szCs w:val="22"/>
        </w:rPr>
        <w:t xml:space="preserve">. </w:t>
      </w:r>
      <w:r w:rsidRPr="008A43DA">
        <w:rPr>
          <w:spacing w:val="-8"/>
          <w:sz w:val="22"/>
          <w:szCs w:val="22"/>
        </w:rPr>
        <w:t xml:space="preserve">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r w:rsidR="001B1A93" w:rsidRPr="008A43DA">
        <w:rPr>
          <w:spacing w:val="-8"/>
          <w:sz w:val="22"/>
          <w:szCs w:val="22"/>
        </w:rPr>
        <w:t>r.,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="00932EEA">
        <w:rPr>
          <w:spacing w:val="-8"/>
          <w:sz w:val="22"/>
          <w:szCs w:val="22"/>
        </w:rPr>
        <w:t xml:space="preserve"> ze zm.</w:t>
      </w:r>
      <w:r w:rsidRPr="008A43DA">
        <w:rPr>
          <w:spacing w:val="-8"/>
          <w:sz w:val="22"/>
          <w:szCs w:val="22"/>
        </w:rPr>
        <w:t>)</w:t>
      </w:r>
    </w:p>
    <w:p w14:paraId="61711BBA" w14:textId="77777777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560E12" w:rsidRPr="008A43DA">
        <w:rPr>
          <w:sz w:val="22"/>
          <w:szCs w:val="22"/>
        </w:rPr>
        <w:t>1</w:t>
      </w:r>
      <w:r w:rsidRPr="008A43DA">
        <w:rPr>
          <w:sz w:val="22"/>
          <w:szCs w:val="22"/>
        </w:rPr>
        <w:t xml:space="preserve"> do umowy.</w:t>
      </w:r>
    </w:p>
    <w:p w14:paraId="4B41A8C7" w14:textId="77777777" w:rsidR="001C221A" w:rsidRPr="008A43DA" w:rsidRDefault="001C221A" w:rsidP="00C1605A">
      <w:pPr>
        <w:pStyle w:val="WW-Domylnie"/>
        <w:ind w:left="284" w:hanging="284"/>
        <w:jc w:val="both"/>
        <w:rPr>
          <w:b/>
          <w:sz w:val="22"/>
          <w:szCs w:val="22"/>
        </w:rPr>
      </w:pPr>
    </w:p>
    <w:p w14:paraId="30F4BDF3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B00D55C" w14:textId="77777777" w:rsidR="00E879F9" w:rsidRPr="008A43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14:paraId="6A06212E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wraz z dostarczonym urządzeniem zobowiązany jest dostarczyć Zamawiającemu </w:t>
      </w:r>
      <w:r w:rsidRPr="008A43DA">
        <w:rPr>
          <w:sz w:val="22"/>
          <w:szCs w:val="22"/>
        </w:rPr>
        <w:lastRenderedPageBreak/>
        <w:t>dokumenty zawierające informację niezbędne do jego prawidłowej eksploatacji, sporządzone w języku polskim, w tym w szczególności:</w:t>
      </w:r>
    </w:p>
    <w:p w14:paraId="0833DE2C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instrukcję obsługi urządzenia,</w:t>
      </w:r>
    </w:p>
    <w:p w14:paraId="48DEE625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dokument gwarancji,</w:t>
      </w:r>
    </w:p>
    <w:p w14:paraId="2A300112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>dokument określający zasady świadczenia usług przez serwis w okresie gwarancyjnym i pogwarancyjnym,</w:t>
      </w:r>
    </w:p>
    <w:p w14:paraId="0EA5CB09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wykaz punktów serwisowych.</w:t>
      </w:r>
    </w:p>
    <w:p w14:paraId="096AD44A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color w:val="FF0000"/>
          <w:sz w:val="22"/>
          <w:szCs w:val="22"/>
        </w:rPr>
      </w:pPr>
      <w:r w:rsidRPr="008A43DA">
        <w:rPr>
          <w:sz w:val="22"/>
          <w:szCs w:val="22"/>
        </w:rPr>
        <w:t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8 stosuje się odpowiednio.</w:t>
      </w:r>
      <w:r w:rsidRPr="008A43DA">
        <w:rPr>
          <w:color w:val="FF0000"/>
          <w:sz w:val="22"/>
          <w:szCs w:val="22"/>
        </w:rPr>
        <w:t xml:space="preserve"> </w:t>
      </w:r>
    </w:p>
    <w:p w14:paraId="625EE150" w14:textId="703D9168" w:rsidR="00E879F9" w:rsidRPr="008A43DA" w:rsidRDefault="00E879F9" w:rsidP="00E65B06">
      <w:pPr>
        <w:pStyle w:val="Sowowa"/>
        <w:widowControl/>
        <w:numPr>
          <w:ilvl w:val="0"/>
          <w:numId w:val="9"/>
        </w:numPr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Uruchomienie sprzętu wraz z przeszkoleniem personelu w zakresie eksploatacji nastąpi w miejscu </w:t>
      </w:r>
      <w:r w:rsidR="005F0D32">
        <w:rPr>
          <w:sz w:val="22"/>
          <w:szCs w:val="22"/>
        </w:rPr>
        <w:t xml:space="preserve">   </w:t>
      </w:r>
      <w:r w:rsidRPr="008A43DA">
        <w:rPr>
          <w:sz w:val="22"/>
          <w:szCs w:val="22"/>
        </w:rPr>
        <w:t>doc</w:t>
      </w:r>
      <w:r w:rsidR="005F0D32">
        <w:rPr>
          <w:sz w:val="22"/>
          <w:szCs w:val="22"/>
        </w:rPr>
        <w:t xml:space="preserve">elowego użytkowania urządzenia </w:t>
      </w:r>
      <w:r w:rsidR="00C378DC">
        <w:rPr>
          <w:sz w:val="22"/>
          <w:szCs w:val="22"/>
        </w:rPr>
        <w:t xml:space="preserve">w </w:t>
      </w:r>
      <w:r w:rsidR="00C378DC" w:rsidRPr="00C378DC">
        <w:rPr>
          <w:b/>
          <w:bCs/>
          <w:sz w:val="22"/>
          <w:szCs w:val="22"/>
        </w:rPr>
        <w:t>Oddziale Chorób Wewnętrznych I</w:t>
      </w:r>
      <w:r w:rsidR="00C378DC">
        <w:rPr>
          <w:sz w:val="22"/>
          <w:szCs w:val="22"/>
        </w:rPr>
        <w:t xml:space="preserve"> </w:t>
      </w:r>
      <w:r w:rsidR="005F0D32" w:rsidRPr="005F0D32">
        <w:rPr>
          <w:b/>
          <w:sz w:val="22"/>
          <w:szCs w:val="22"/>
        </w:rPr>
        <w:t>Wojewódzkiego Szpitala Zespolonego w Kielcach</w:t>
      </w:r>
      <w:r w:rsidRPr="008A43DA">
        <w:rPr>
          <w:sz w:val="22"/>
          <w:szCs w:val="22"/>
        </w:rPr>
        <w:t xml:space="preserve"> w terminie uzgodnionym z Zamawiającym. Zakończenie czynności zostanie potwierdzone protokołem z przeprowadzonego szkolenia.</w:t>
      </w:r>
    </w:p>
    <w:p w14:paraId="01A2CD1A" w14:textId="77777777" w:rsidR="001C221A" w:rsidRPr="008A43DA" w:rsidRDefault="001C221A" w:rsidP="00E879F9">
      <w:pPr>
        <w:pStyle w:val="Tekstpodstawowy"/>
        <w:numPr>
          <w:ilvl w:val="0"/>
          <w:numId w:val="9"/>
        </w:numPr>
        <w:tabs>
          <w:tab w:val="left" w:pos="426"/>
          <w:tab w:val="left" w:pos="720"/>
        </w:tabs>
        <w:rPr>
          <w:sz w:val="22"/>
          <w:szCs w:val="22"/>
        </w:rPr>
      </w:pPr>
      <w:r w:rsidRPr="008A43DA">
        <w:rPr>
          <w:sz w:val="22"/>
          <w:szCs w:val="22"/>
        </w:rPr>
        <w:t>Strony postanawiają, iż osobami odpowiedzialnymi za kontakty w zakresie realizacji umowy będą:</w:t>
      </w:r>
    </w:p>
    <w:p w14:paraId="5DA2FDB0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>ze strony Zamawiającego</w:t>
      </w:r>
      <w:r w:rsidR="002E4C99" w:rsidRPr="008A43DA">
        <w:rPr>
          <w:sz w:val="22"/>
          <w:szCs w:val="22"/>
        </w:rPr>
        <w:t xml:space="preserve"> </w:t>
      </w:r>
      <w:r w:rsidR="001C221A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50EB3F53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 xml:space="preserve">ze strony Wykonawcy </w:t>
      </w:r>
      <w:r w:rsidR="00912465" w:rsidRPr="008A43DA">
        <w:rPr>
          <w:sz w:val="22"/>
          <w:szCs w:val="22"/>
        </w:rPr>
        <w:t>….</w:t>
      </w:r>
      <w:r w:rsidR="002E4C99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1B63F4CB" w14:textId="5D8E7600" w:rsidR="00094490" w:rsidRPr="00EB140F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>Z tytułu realizacji przedmiotu umowy Wykonawca otrzyma wynagrodzenie w kwocie brutto</w:t>
      </w:r>
      <w:r>
        <w:rPr>
          <w:b/>
          <w:sz w:val="22"/>
          <w:szCs w:val="22"/>
        </w:rPr>
        <w:t xml:space="preserve">……… </w:t>
      </w:r>
      <w:r w:rsidRPr="007A3DF6">
        <w:rPr>
          <w:b/>
          <w:sz w:val="22"/>
          <w:szCs w:val="22"/>
        </w:rPr>
        <w:t>zł</w:t>
      </w:r>
      <w:r w:rsidRPr="00EB140F">
        <w:rPr>
          <w:sz w:val="22"/>
          <w:szCs w:val="22"/>
        </w:rPr>
        <w:t xml:space="preserve"> (słownie:</w:t>
      </w:r>
      <w:r>
        <w:rPr>
          <w:i/>
          <w:sz w:val="22"/>
          <w:szCs w:val="22"/>
        </w:rPr>
        <w:t>…</w:t>
      </w:r>
      <w:r w:rsidR="005F0D32">
        <w:rPr>
          <w:sz w:val="22"/>
          <w:szCs w:val="22"/>
        </w:rPr>
        <w:t xml:space="preserve">) </w:t>
      </w:r>
      <w:r w:rsidRPr="00EB140F">
        <w:rPr>
          <w:sz w:val="22"/>
          <w:szCs w:val="22"/>
        </w:rPr>
        <w:t xml:space="preserve">obliczone na podstawie cen jednostkowych asortymentu zawartego w załączniku nr </w:t>
      </w:r>
      <w:r>
        <w:rPr>
          <w:sz w:val="22"/>
          <w:szCs w:val="22"/>
        </w:rPr>
        <w:t>…</w:t>
      </w:r>
      <w:r w:rsidRPr="00EB140F">
        <w:rPr>
          <w:i/>
          <w:sz w:val="22"/>
          <w:szCs w:val="22"/>
        </w:rPr>
        <w:t xml:space="preserve"> </w:t>
      </w:r>
      <w:r w:rsidRPr="00EB140F">
        <w:rPr>
          <w:sz w:val="22"/>
          <w:szCs w:val="22"/>
        </w:rPr>
        <w:t>do niniejszej umowy.</w:t>
      </w:r>
    </w:p>
    <w:p w14:paraId="66D4B531" w14:textId="211D0DA2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</w:t>
      </w:r>
      <w:proofErr w:type="spellStart"/>
      <w:r w:rsidR="00932EEA">
        <w:rPr>
          <w:sz w:val="22"/>
          <w:szCs w:val="22"/>
        </w:rPr>
        <w:t>t.j</w:t>
      </w:r>
      <w:proofErr w:type="spellEnd"/>
      <w:r w:rsidR="00932EEA">
        <w:rPr>
          <w:sz w:val="22"/>
          <w:szCs w:val="22"/>
        </w:rPr>
        <w:t xml:space="preserve">. </w:t>
      </w:r>
      <w:r w:rsidRPr="008A43DA">
        <w:rPr>
          <w:sz w:val="22"/>
          <w:szCs w:val="22"/>
        </w:rPr>
        <w:t>Dz.U. z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="00932EEA">
        <w:rPr>
          <w:bCs/>
          <w:sz w:val="22"/>
          <w:szCs w:val="22"/>
        </w:rPr>
        <w:t xml:space="preserve"> ze zm.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2E0C7DA9" w14:textId="14ECA6E1" w:rsidR="009D6724" w:rsidRDefault="009D6724" w:rsidP="009D6724">
      <w:pPr>
        <w:tabs>
          <w:tab w:val="left" w:pos="142"/>
          <w:tab w:val="left" w:pos="426"/>
        </w:tabs>
        <w:ind w:left="284" w:hanging="284"/>
        <w:jc w:val="both"/>
        <w:rPr>
          <w:sz w:val="22"/>
          <w:szCs w:val="22"/>
        </w:rPr>
      </w:pPr>
      <w:r w:rsidRPr="009D6724">
        <w:rPr>
          <w:bCs/>
          <w:sz w:val="22"/>
          <w:szCs w:val="22"/>
        </w:rPr>
        <w:t>3.</w:t>
      </w:r>
      <w:r w:rsidR="00995E8B" w:rsidRPr="009D672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Wynagrodzenie wskazane w ust. 1 zawiera w sobie koszty montażu, opakowania, transportu,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rozładunku w siedzibie Zamawiającego, przeszkolenia personelu, serwisu w okresie gwarancji oraz inne koszty niezbędne do prawidłowej realizacji niniejszej umowy. </w:t>
      </w:r>
    </w:p>
    <w:p w14:paraId="0E6DAA8F" w14:textId="303D9962" w:rsidR="00995E8B" w:rsidRPr="009D6724" w:rsidRDefault="00995E8B" w:rsidP="00A44436">
      <w:pPr>
        <w:numPr>
          <w:ilvl w:val="0"/>
          <w:numId w:val="5"/>
        </w:numPr>
        <w:tabs>
          <w:tab w:val="clear" w:pos="360"/>
          <w:tab w:val="num" w:pos="284"/>
        </w:tabs>
        <w:ind w:left="4254" w:hanging="284"/>
        <w:jc w:val="both"/>
        <w:rPr>
          <w:b/>
          <w:sz w:val="22"/>
          <w:szCs w:val="22"/>
        </w:rPr>
      </w:pPr>
    </w:p>
    <w:p w14:paraId="7F254C4A" w14:textId="2034E992" w:rsidR="001C221A" w:rsidRPr="008A43DA" w:rsidRDefault="001C221A" w:rsidP="00995E8B">
      <w:pPr>
        <w:ind w:left="4254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65B8C30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932EEA">
        <w:rPr>
          <w:b/>
          <w:spacing w:val="-2"/>
          <w:sz w:val="22"/>
          <w:szCs w:val="22"/>
        </w:rPr>
        <w:t xml:space="preserve"> kalendarzowych</w:t>
      </w:r>
      <w:r w:rsidRPr="008A43DA">
        <w:rPr>
          <w:spacing w:val="-2"/>
          <w:sz w:val="22"/>
          <w:szCs w:val="22"/>
        </w:rPr>
        <w:t xml:space="preserve">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C378DC">
        <w:rPr>
          <w:sz w:val="22"/>
          <w:szCs w:val="22"/>
        </w:rPr>
        <w:t xml:space="preserve"> 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35C2CE2C" w:rsidR="001C221A" w:rsidRPr="008A43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</w:t>
      </w:r>
      <w:r w:rsidR="0063675D" w:rsidRPr="008A43DA">
        <w:rPr>
          <w:color w:val="000000"/>
          <w:sz w:val="22"/>
          <w:szCs w:val="22"/>
        </w:rPr>
        <w:lastRenderedPageBreak/>
        <w:t>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pisemnej pod rygorem 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</w:p>
    <w:p w14:paraId="33475D4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 w:rsidRPr="008A43DA">
        <w:rPr>
          <w:spacing w:val="-4"/>
          <w:sz w:val="22"/>
          <w:szCs w:val="22"/>
        </w:rPr>
        <w:t xml:space="preserve"> w 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Rękojmia za wady, gwarancja jakości</w:t>
      </w:r>
    </w:p>
    <w:p w14:paraId="2756B665" w14:textId="5FD6F934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 xml:space="preserve">gwarancji na okres </w:t>
      </w:r>
      <w:r w:rsidR="00C378DC">
        <w:rPr>
          <w:b/>
          <w:bCs/>
          <w:spacing w:val="-2"/>
          <w:sz w:val="22"/>
          <w:szCs w:val="22"/>
        </w:rPr>
        <w:t>24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77777777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5B80A2F5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gwarantuje dostępność części zamiennych przez okres minimum 10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77777777" w:rsidR="001C221A" w:rsidRPr="008A43DA" w:rsidRDefault="001C221A" w:rsidP="00C1605A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7777777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§ 9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55560697" w14:textId="3683F0A8" w:rsidR="001C221A" w:rsidRPr="00995E8B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zwłokę w dostawie asortymentu zgodnego z umową </w:t>
      </w:r>
      <w:r w:rsidRPr="00995E8B">
        <w:rPr>
          <w:sz w:val="22"/>
          <w:szCs w:val="22"/>
        </w:rPr>
        <w:t xml:space="preserve">– </w:t>
      </w:r>
      <w:r w:rsidR="00995E8B" w:rsidRPr="00995E8B">
        <w:rPr>
          <w:b/>
          <w:sz w:val="22"/>
          <w:szCs w:val="22"/>
        </w:rPr>
        <w:t>2</w:t>
      </w:r>
      <w:r w:rsidR="00F81C6C" w:rsidRPr="00995E8B">
        <w:rPr>
          <w:b/>
          <w:sz w:val="22"/>
          <w:szCs w:val="22"/>
        </w:rPr>
        <w:t>0</w:t>
      </w:r>
      <w:r w:rsidRPr="00995E8B">
        <w:rPr>
          <w:b/>
          <w:sz w:val="22"/>
          <w:szCs w:val="22"/>
        </w:rPr>
        <w:t>0,00</w:t>
      </w:r>
      <w:r w:rsidR="00F342AA" w:rsidRPr="00995E8B">
        <w:rPr>
          <w:b/>
          <w:sz w:val="22"/>
          <w:szCs w:val="22"/>
        </w:rPr>
        <w:t xml:space="preserve"> </w:t>
      </w:r>
      <w:r w:rsidRPr="00995E8B">
        <w:rPr>
          <w:b/>
          <w:sz w:val="22"/>
          <w:szCs w:val="22"/>
        </w:rPr>
        <w:t>zł</w:t>
      </w:r>
      <w:r w:rsidRPr="00995E8B">
        <w:rPr>
          <w:sz w:val="22"/>
          <w:szCs w:val="22"/>
        </w:rPr>
        <w:t xml:space="preserve"> licząc za każdy dzień zwłoki ponad termin określony w umowie,</w:t>
      </w:r>
      <w:r w:rsidR="001043B8" w:rsidRPr="00995E8B">
        <w:rPr>
          <w:sz w:val="22"/>
          <w:szCs w:val="22"/>
        </w:rPr>
        <w:t xml:space="preserve"> </w:t>
      </w:r>
      <w:r w:rsidRPr="00995E8B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995E8B" w:rsidRPr="00995E8B">
        <w:rPr>
          <w:b/>
          <w:sz w:val="22"/>
          <w:szCs w:val="22"/>
        </w:rPr>
        <w:t>10</w:t>
      </w:r>
      <w:r w:rsidR="00F81C6C" w:rsidRPr="00995E8B">
        <w:rPr>
          <w:b/>
          <w:sz w:val="22"/>
          <w:szCs w:val="22"/>
        </w:rPr>
        <w:t>0,00</w:t>
      </w:r>
      <w:r w:rsidRPr="00995E8B">
        <w:rPr>
          <w:b/>
          <w:sz w:val="22"/>
          <w:szCs w:val="22"/>
        </w:rPr>
        <w:t xml:space="preserve"> zł</w:t>
      </w:r>
      <w:r w:rsidRPr="00995E8B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 xml:space="preserve">3. </w:t>
      </w:r>
      <w:r w:rsidR="001C221A" w:rsidRPr="008A43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21073982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</w:t>
      </w:r>
      <w:r w:rsidR="00C378DC">
        <w:rPr>
          <w:rFonts w:eastAsia="Calibri"/>
          <w:sz w:val="22"/>
          <w:szCs w:val="22"/>
        </w:rPr>
        <w:t xml:space="preserve"> z dnia 23 kwietnia 1964 r.</w:t>
      </w:r>
      <w:r w:rsidRPr="008A43DA">
        <w:rPr>
          <w:rFonts w:eastAsia="Calibri"/>
          <w:sz w:val="22"/>
          <w:szCs w:val="22"/>
        </w:rPr>
        <w:t xml:space="preserve"> Kodeks Cywilny</w:t>
      </w:r>
      <w:r w:rsidR="00C378DC">
        <w:rPr>
          <w:rFonts w:eastAsia="Calibri"/>
          <w:sz w:val="22"/>
          <w:szCs w:val="22"/>
        </w:rPr>
        <w:t xml:space="preserve"> (Dz. U. z 2023 r poz. 1610)</w:t>
      </w:r>
      <w:r w:rsidRPr="008A43DA">
        <w:rPr>
          <w:rFonts w:eastAsia="Calibri"/>
          <w:sz w:val="22"/>
          <w:szCs w:val="22"/>
        </w:rPr>
        <w:t xml:space="preserve">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1154134B" w14:textId="77777777" w:rsidR="00C33CEA" w:rsidRDefault="00C33CEA" w:rsidP="00FA2315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w umowie,</w:t>
      </w:r>
    </w:p>
    <w:p w14:paraId="3FFE08D7" w14:textId="1E499629" w:rsidR="00EF6C09" w:rsidRPr="00EF6C09" w:rsidRDefault="00EF6C09" w:rsidP="00EF6C09">
      <w:pPr>
        <w:numPr>
          <w:ilvl w:val="0"/>
          <w:numId w:val="26"/>
        </w:numPr>
        <w:tabs>
          <w:tab w:val="left" w:pos="851"/>
        </w:tabs>
        <w:jc w:val="both"/>
        <w:rPr>
          <w:i/>
          <w:sz w:val="22"/>
          <w:szCs w:val="22"/>
        </w:rPr>
      </w:pPr>
      <w:r w:rsidRPr="00EF6C09">
        <w:rPr>
          <w:sz w:val="22"/>
          <w:szCs w:val="22"/>
        </w:rPr>
        <w:t>w przypadku utraty przez Zamawiającego dofinansowania na realizacje projektu pn. „</w:t>
      </w:r>
      <w:r w:rsidR="00594C86">
        <w:rPr>
          <w:i/>
          <w:sz w:val="22"/>
          <w:szCs w:val="22"/>
        </w:rPr>
        <w:t xml:space="preserve"> Zakup spirometru dla Oddziału Chorób Wewnętrznych I </w:t>
      </w:r>
      <w:r w:rsidRPr="00EF6C09">
        <w:rPr>
          <w:i/>
          <w:sz w:val="22"/>
          <w:szCs w:val="22"/>
        </w:rPr>
        <w:t>Wojewódzkiego Szpitala Zespolonego w Kielcach w ramach zadania pn. „Inwestycje w ochronie zdrowia”.</w:t>
      </w:r>
    </w:p>
    <w:p w14:paraId="6174E61B" w14:textId="77777777" w:rsidR="00C33CEA" w:rsidRPr="008A43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może odstąpić od umowy jeżeli: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42466F30" w14:textId="77777777" w:rsidR="001C221A" w:rsidRDefault="001C221A" w:rsidP="00C1605A">
      <w:pPr>
        <w:ind w:left="284" w:right="-99" w:hanging="284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471197F0" w14:textId="77777777" w:rsidR="00594C86" w:rsidRDefault="00594C86" w:rsidP="00C1605A">
      <w:pPr>
        <w:ind w:left="284" w:right="-99" w:hanging="284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2ABEB560" w14:textId="77777777" w:rsidR="00594C86" w:rsidRPr="008A43DA" w:rsidRDefault="00594C86" w:rsidP="00C1605A">
      <w:pPr>
        <w:ind w:left="284" w:right="-99" w:hanging="284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23246C71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lastRenderedPageBreak/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0B827EF1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552F41">
        <w:rPr>
          <w:sz w:val="22"/>
          <w:szCs w:val="22"/>
        </w:rPr>
        <w:t xml:space="preserve">1 lit. a), </w:t>
      </w:r>
      <w:r w:rsidR="00E65B06">
        <w:rPr>
          <w:sz w:val="22"/>
          <w:szCs w:val="22"/>
        </w:rPr>
        <w:t>b), d</w:t>
      </w:r>
      <w:r w:rsidR="00552F41">
        <w:rPr>
          <w:sz w:val="22"/>
          <w:szCs w:val="22"/>
        </w:rPr>
        <w:t>)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22EA8DC8" w14:textId="77777777" w:rsidR="005F0D32" w:rsidRDefault="005F0D32" w:rsidP="00FA2315">
      <w:pPr>
        <w:ind w:left="284" w:hanging="284"/>
        <w:jc w:val="center"/>
        <w:rPr>
          <w:b/>
          <w:sz w:val="22"/>
          <w:szCs w:val="22"/>
        </w:rPr>
      </w:pP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995E8B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995E8B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075B38E1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proofErr w:type="spellStart"/>
      <w:r w:rsidR="00552F41">
        <w:rPr>
          <w:spacing w:val="-4"/>
          <w:sz w:val="22"/>
          <w:szCs w:val="22"/>
          <w:lang w:eastAsia="pl-PL"/>
        </w:rPr>
        <w:t>t.j</w:t>
      </w:r>
      <w:proofErr w:type="spellEnd"/>
      <w:r w:rsidR="00552F41">
        <w:rPr>
          <w:spacing w:val="-4"/>
          <w:sz w:val="22"/>
          <w:szCs w:val="22"/>
          <w:lang w:eastAsia="pl-PL"/>
        </w:rPr>
        <w:t xml:space="preserve">. </w:t>
      </w:r>
      <w:r w:rsidR="00A95348" w:rsidRPr="008A43DA">
        <w:rPr>
          <w:sz w:val="22"/>
          <w:szCs w:val="22"/>
        </w:rPr>
        <w:t>Dz.U. z 20</w:t>
      </w:r>
      <w:r w:rsidR="00A96F9A" w:rsidRPr="008A43DA">
        <w:rPr>
          <w:sz w:val="22"/>
          <w:szCs w:val="22"/>
        </w:rPr>
        <w:t>2</w:t>
      </w:r>
      <w:r w:rsidR="005F0D32">
        <w:rPr>
          <w:sz w:val="22"/>
          <w:szCs w:val="22"/>
        </w:rPr>
        <w:t>3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5F0D32">
        <w:rPr>
          <w:sz w:val="22"/>
          <w:szCs w:val="22"/>
        </w:rPr>
        <w:t>16</w:t>
      </w:r>
      <w:r w:rsidR="00594C86">
        <w:rPr>
          <w:sz w:val="22"/>
          <w:szCs w:val="22"/>
        </w:rPr>
        <w:t>10</w:t>
      </w:r>
      <w:r w:rsidR="00552F41">
        <w:rPr>
          <w:sz w:val="22"/>
          <w:szCs w:val="22"/>
        </w:rPr>
        <w:t xml:space="preserve"> ze </w:t>
      </w:r>
      <w:proofErr w:type="spellStart"/>
      <w:r w:rsidR="00552F41">
        <w:rPr>
          <w:sz w:val="22"/>
          <w:szCs w:val="22"/>
        </w:rPr>
        <w:t>zm</w:t>
      </w:r>
      <w:proofErr w:type="spellEnd"/>
      <w:r w:rsidRPr="008A43DA">
        <w:rPr>
          <w:sz w:val="22"/>
          <w:szCs w:val="22"/>
          <w:lang w:eastAsia="pl-PL"/>
        </w:rPr>
        <w:t>).</w:t>
      </w:r>
    </w:p>
    <w:p w14:paraId="5597DF5F" w14:textId="7C22A788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Sąd </w:t>
      </w:r>
      <w:r w:rsidR="00995E8B">
        <w:rPr>
          <w:sz w:val="22"/>
          <w:szCs w:val="22"/>
          <w:lang w:eastAsia="pl-PL"/>
        </w:rPr>
        <w:t>dla siedziby Zamawiającego.</w:t>
      </w:r>
    </w:p>
    <w:p w14:paraId="3E613021" w14:textId="56AB8DD9" w:rsidR="00FE6630" w:rsidRPr="008A43DA" w:rsidRDefault="00FE6630" w:rsidP="00C1605A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</w:t>
      </w:r>
      <w:r w:rsidR="00A30662" w:rsidRPr="008A43DA">
        <w:rPr>
          <w:sz w:val="22"/>
          <w:szCs w:val="22"/>
        </w:rPr>
        <w:t>R</w:t>
      </w:r>
      <w:r w:rsidRPr="008A43DA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8A43DA">
        <w:rPr>
          <w:sz w:val="22"/>
          <w:szCs w:val="22"/>
        </w:rPr>
        <w:t>(</w:t>
      </w:r>
      <w:r w:rsidRPr="008A43DA">
        <w:rPr>
          <w:sz w:val="22"/>
          <w:szCs w:val="22"/>
        </w:rPr>
        <w:t>(ogólne rozporządzenie o ochronie danych)</w:t>
      </w:r>
      <w:r w:rsidR="00A30662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(Dz.</w:t>
      </w:r>
      <w:r w:rsidR="00DA06C1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Urz. UE L 119 z 04.05.2016, str. 1)</w:t>
      </w:r>
      <w:r w:rsidR="00A30662" w:rsidRPr="008A43DA">
        <w:rPr>
          <w:sz w:val="22"/>
          <w:szCs w:val="22"/>
        </w:rPr>
        <w:t>.</w:t>
      </w:r>
    </w:p>
    <w:p w14:paraId="31803C0E" w14:textId="77777777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77777777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ZAMAWIAJACY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C1605A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DF1D" w14:textId="77777777" w:rsidR="008C0AA7" w:rsidRDefault="008C0AA7">
      <w:r>
        <w:separator/>
      </w:r>
    </w:p>
  </w:endnote>
  <w:endnote w:type="continuationSeparator" w:id="0">
    <w:p w14:paraId="0757661B" w14:textId="77777777" w:rsidR="008C0AA7" w:rsidRDefault="008C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6C09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EF6C09">
                      <w:rPr>
                        <w:rStyle w:val="Numerstrony"/>
                        <w:noProof/>
                        <w:sz w:val="22"/>
                        <w:szCs w:val="22"/>
                      </w:rPr>
                      <w:t>5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A827" w14:textId="77777777" w:rsidR="008C0AA7" w:rsidRDefault="008C0AA7">
      <w:r>
        <w:separator/>
      </w:r>
    </w:p>
  </w:footnote>
  <w:footnote w:type="continuationSeparator" w:id="0">
    <w:p w14:paraId="65EC10D7" w14:textId="77777777" w:rsidR="008C0AA7" w:rsidRDefault="008C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8520B2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824559">
    <w:abstractNumId w:val="0"/>
  </w:num>
  <w:num w:numId="2" w16cid:durableId="2064059373">
    <w:abstractNumId w:val="1"/>
  </w:num>
  <w:num w:numId="3" w16cid:durableId="460924453">
    <w:abstractNumId w:val="2"/>
  </w:num>
  <w:num w:numId="4" w16cid:durableId="110823566">
    <w:abstractNumId w:val="3"/>
  </w:num>
  <w:num w:numId="5" w16cid:durableId="1459911022">
    <w:abstractNumId w:val="4"/>
  </w:num>
  <w:num w:numId="6" w16cid:durableId="182020697">
    <w:abstractNumId w:val="5"/>
  </w:num>
  <w:num w:numId="7" w16cid:durableId="1676299348">
    <w:abstractNumId w:val="6"/>
  </w:num>
  <w:num w:numId="8" w16cid:durableId="729423697">
    <w:abstractNumId w:val="7"/>
  </w:num>
  <w:num w:numId="9" w16cid:durableId="580601815">
    <w:abstractNumId w:val="8"/>
  </w:num>
  <w:num w:numId="10" w16cid:durableId="15355739">
    <w:abstractNumId w:val="9"/>
  </w:num>
  <w:num w:numId="11" w16cid:durableId="93984835">
    <w:abstractNumId w:val="10"/>
  </w:num>
  <w:num w:numId="12" w16cid:durableId="181866047">
    <w:abstractNumId w:val="11"/>
  </w:num>
  <w:num w:numId="13" w16cid:durableId="517961316">
    <w:abstractNumId w:val="12"/>
  </w:num>
  <w:num w:numId="14" w16cid:durableId="1720084492">
    <w:abstractNumId w:val="13"/>
  </w:num>
  <w:num w:numId="15" w16cid:durableId="201214985">
    <w:abstractNumId w:val="14"/>
  </w:num>
  <w:num w:numId="16" w16cid:durableId="1268394608">
    <w:abstractNumId w:val="15"/>
  </w:num>
  <w:num w:numId="17" w16cid:durableId="766194795">
    <w:abstractNumId w:val="16"/>
  </w:num>
  <w:num w:numId="18" w16cid:durableId="807361992">
    <w:abstractNumId w:val="17"/>
  </w:num>
  <w:num w:numId="19" w16cid:durableId="1883394263">
    <w:abstractNumId w:val="18"/>
  </w:num>
  <w:num w:numId="20" w16cid:durableId="1396315387">
    <w:abstractNumId w:val="31"/>
  </w:num>
  <w:num w:numId="21" w16cid:durableId="2104721076">
    <w:abstractNumId w:val="12"/>
    <w:lvlOverride w:ilvl="0">
      <w:startOverride w:val="1"/>
    </w:lvlOverride>
  </w:num>
  <w:num w:numId="22" w16cid:durableId="1089279799">
    <w:abstractNumId w:val="24"/>
  </w:num>
  <w:num w:numId="23" w16cid:durableId="223026225">
    <w:abstractNumId w:val="28"/>
  </w:num>
  <w:num w:numId="24" w16cid:durableId="1989358964">
    <w:abstractNumId w:val="21"/>
  </w:num>
  <w:num w:numId="25" w16cid:durableId="405344081">
    <w:abstractNumId w:val="32"/>
  </w:num>
  <w:num w:numId="26" w16cid:durableId="2078809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131058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3868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45130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8566345">
    <w:abstractNumId w:val="19"/>
  </w:num>
  <w:num w:numId="31" w16cid:durableId="2005469258">
    <w:abstractNumId w:val="25"/>
  </w:num>
  <w:num w:numId="32" w16cid:durableId="1663004725">
    <w:abstractNumId w:val="29"/>
  </w:num>
  <w:num w:numId="33" w16cid:durableId="9403331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5835883">
    <w:abstractNumId w:val="16"/>
    <w:lvlOverride w:ilvl="0">
      <w:startOverride w:val="1"/>
    </w:lvlOverride>
  </w:num>
  <w:num w:numId="35" w16cid:durableId="15993621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3367389">
    <w:abstractNumId w:val="22"/>
  </w:num>
  <w:num w:numId="37" w16cid:durableId="162276594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7C92"/>
    <w:rsid w:val="00092A4F"/>
    <w:rsid w:val="00094490"/>
    <w:rsid w:val="000A3D73"/>
    <w:rsid w:val="000A580D"/>
    <w:rsid w:val="000B6D60"/>
    <w:rsid w:val="000C5E47"/>
    <w:rsid w:val="000D27D8"/>
    <w:rsid w:val="001043B8"/>
    <w:rsid w:val="00104DE1"/>
    <w:rsid w:val="00114D7F"/>
    <w:rsid w:val="001151C6"/>
    <w:rsid w:val="00116AE7"/>
    <w:rsid w:val="0013345D"/>
    <w:rsid w:val="00134986"/>
    <w:rsid w:val="00144377"/>
    <w:rsid w:val="00146DF8"/>
    <w:rsid w:val="00150BDD"/>
    <w:rsid w:val="0015206F"/>
    <w:rsid w:val="001B1A93"/>
    <w:rsid w:val="001B2A3D"/>
    <w:rsid w:val="001B32ED"/>
    <w:rsid w:val="001C221A"/>
    <w:rsid w:val="001C2BD3"/>
    <w:rsid w:val="001D0BE5"/>
    <w:rsid w:val="001D2ADB"/>
    <w:rsid w:val="001E2264"/>
    <w:rsid w:val="001F0BEF"/>
    <w:rsid w:val="002302B3"/>
    <w:rsid w:val="00231F07"/>
    <w:rsid w:val="00260180"/>
    <w:rsid w:val="00262432"/>
    <w:rsid w:val="00273B48"/>
    <w:rsid w:val="00280FF0"/>
    <w:rsid w:val="002A3027"/>
    <w:rsid w:val="002A447B"/>
    <w:rsid w:val="002A65B5"/>
    <w:rsid w:val="002C09B2"/>
    <w:rsid w:val="002C2052"/>
    <w:rsid w:val="002E4C99"/>
    <w:rsid w:val="002F3CA2"/>
    <w:rsid w:val="0033561A"/>
    <w:rsid w:val="00360961"/>
    <w:rsid w:val="003624B2"/>
    <w:rsid w:val="0036781A"/>
    <w:rsid w:val="00367A87"/>
    <w:rsid w:val="003E685A"/>
    <w:rsid w:val="00435614"/>
    <w:rsid w:val="00447B28"/>
    <w:rsid w:val="00462CA2"/>
    <w:rsid w:val="00482EF8"/>
    <w:rsid w:val="00484C23"/>
    <w:rsid w:val="004914F0"/>
    <w:rsid w:val="00491799"/>
    <w:rsid w:val="004A4767"/>
    <w:rsid w:val="004B2F7C"/>
    <w:rsid w:val="004B356E"/>
    <w:rsid w:val="004D07D0"/>
    <w:rsid w:val="004D14D0"/>
    <w:rsid w:val="004D66EC"/>
    <w:rsid w:val="004F5503"/>
    <w:rsid w:val="005145CD"/>
    <w:rsid w:val="00527023"/>
    <w:rsid w:val="00531B04"/>
    <w:rsid w:val="005411B7"/>
    <w:rsid w:val="00552F41"/>
    <w:rsid w:val="00553FF4"/>
    <w:rsid w:val="00560E12"/>
    <w:rsid w:val="00565EFB"/>
    <w:rsid w:val="005845F4"/>
    <w:rsid w:val="0058667D"/>
    <w:rsid w:val="00594C86"/>
    <w:rsid w:val="005B0CA4"/>
    <w:rsid w:val="005B213E"/>
    <w:rsid w:val="005B6E20"/>
    <w:rsid w:val="005E1148"/>
    <w:rsid w:val="005F0D32"/>
    <w:rsid w:val="005F62C4"/>
    <w:rsid w:val="00623019"/>
    <w:rsid w:val="00633E10"/>
    <w:rsid w:val="0063675D"/>
    <w:rsid w:val="00657EF7"/>
    <w:rsid w:val="00660A7A"/>
    <w:rsid w:val="00677608"/>
    <w:rsid w:val="006A14A6"/>
    <w:rsid w:val="006D3AB8"/>
    <w:rsid w:val="00700C8B"/>
    <w:rsid w:val="00721323"/>
    <w:rsid w:val="007277A2"/>
    <w:rsid w:val="0073404E"/>
    <w:rsid w:val="0074370C"/>
    <w:rsid w:val="00763D01"/>
    <w:rsid w:val="0077362B"/>
    <w:rsid w:val="00794202"/>
    <w:rsid w:val="00797380"/>
    <w:rsid w:val="007B67D6"/>
    <w:rsid w:val="007C1F9C"/>
    <w:rsid w:val="007C4FF4"/>
    <w:rsid w:val="007E04F8"/>
    <w:rsid w:val="007E78AE"/>
    <w:rsid w:val="007F0E76"/>
    <w:rsid w:val="00802239"/>
    <w:rsid w:val="00804C80"/>
    <w:rsid w:val="00810DC1"/>
    <w:rsid w:val="00835ECF"/>
    <w:rsid w:val="008A43DA"/>
    <w:rsid w:val="008C0AA7"/>
    <w:rsid w:val="008D60C7"/>
    <w:rsid w:val="008E1305"/>
    <w:rsid w:val="00901381"/>
    <w:rsid w:val="00912465"/>
    <w:rsid w:val="00916B40"/>
    <w:rsid w:val="00924E27"/>
    <w:rsid w:val="00932EEA"/>
    <w:rsid w:val="009859D3"/>
    <w:rsid w:val="00995E8B"/>
    <w:rsid w:val="009A1FDA"/>
    <w:rsid w:val="009B19E9"/>
    <w:rsid w:val="009B647A"/>
    <w:rsid w:val="009C6A5C"/>
    <w:rsid w:val="009D54E7"/>
    <w:rsid w:val="009D6724"/>
    <w:rsid w:val="009D685A"/>
    <w:rsid w:val="009E4BC2"/>
    <w:rsid w:val="00A120EB"/>
    <w:rsid w:val="00A30662"/>
    <w:rsid w:val="00A3731D"/>
    <w:rsid w:val="00A678BB"/>
    <w:rsid w:val="00A905DB"/>
    <w:rsid w:val="00A95348"/>
    <w:rsid w:val="00A96768"/>
    <w:rsid w:val="00A96F9A"/>
    <w:rsid w:val="00AA4765"/>
    <w:rsid w:val="00AB09F1"/>
    <w:rsid w:val="00AC26C3"/>
    <w:rsid w:val="00AE4E42"/>
    <w:rsid w:val="00B01F47"/>
    <w:rsid w:val="00B11878"/>
    <w:rsid w:val="00B36A29"/>
    <w:rsid w:val="00B653E4"/>
    <w:rsid w:val="00B74AB8"/>
    <w:rsid w:val="00BB6574"/>
    <w:rsid w:val="00BF468E"/>
    <w:rsid w:val="00C01CEC"/>
    <w:rsid w:val="00C05255"/>
    <w:rsid w:val="00C05D7D"/>
    <w:rsid w:val="00C1605A"/>
    <w:rsid w:val="00C33CEA"/>
    <w:rsid w:val="00C35D53"/>
    <w:rsid w:val="00C378DC"/>
    <w:rsid w:val="00C43536"/>
    <w:rsid w:val="00C44819"/>
    <w:rsid w:val="00C65938"/>
    <w:rsid w:val="00C730E6"/>
    <w:rsid w:val="00CB20FB"/>
    <w:rsid w:val="00CD3962"/>
    <w:rsid w:val="00D00473"/>
    <w:rsid w:val="00D207D8"/>
    <w:rsid w:val="00D26CE2"/>
    <w:rsid w:val="00D42E96"/>
    <w:rsid w:val="00D539EA"/>
    <w:rsid w:val="00D67D38"/>
    <w:rsid w:val="00D71DE5"/>
    <w:rsid w:val="00D778A7"/>
    <w:rsid w:val="00D8179A"/>
    <w:rsid w:val="00DA06C1"/>
    <w:rsid w:val="00DB3D23"/>
    <w:rsid w:val="00DB72B0"/>
    <w:rsid w:val="00DC3225"/>
    <w:rsid w:val="00DD348F"/>
    <w:rsid w:val="00DF34A2"/>
    <w:rsid w:val="00E22503"/>
    <w:rsid w:val="00E45796"/>
    <w:rsid w:val="00E47C13"/>
    <w:rsid w:val="00E65A89"/>
    <w:rsid w:val="00E65B06"/>
    <w:rsid w:val="00E879F9"/>
    <w:rsid w:val="00E902E3"/>
    <w:rsid w:val="00E96E41"/>
    <w:rsid w:val="00EA5BCD"/>
    <w:rsid w:val="00EA5CA7"/>
    <w:rsid w:val="00EB4411"/>
    <w:rsid w:val="00EB7B72"/>
    <w:rsid w:val="00EC0331"/>
    <w:rsid w:val="00ED1DEA"/>
    <w:rsid w:val="00EF2967"/>
    <w:rsid w:val="00EF6C09"/>
    <w:rsid w:val="00F0235D"/>
    <w:rsid w:val="00F15DD2"/>
    <w:rsid w:val="00F1741D"/>
    <w:rsid w:val="00F342AA"/>
    <w:rsid w:val="00F41929"/>
    <w:rsid w:val="00F43369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D26AD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1D02-FB8E-47A8-B2A5-7BC23486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2335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Dominik K</cp:lastModifiedBy>
  <cp:revision>17</cp:revision>
  <cp:lastPrinted>2023-11-27T06:58:00Z</cp:lastPrinted>
  <dcterms:created xsi:type="dcterms:W3CDTF">2023-03-17T12:20:00Z</dcterms:created>
  <dcterms:modified xsi:type="dcterms:W3CDTF">2023-12-01T10:21:00Z</dcterms:modified>
</cp:coreProperties>
</file>