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E011C5" w14:textId="77777777" w:rsidR="001C221A" w:rsidRPr="008A43DA" w:rsidRDefault="001C221A" w:rsidP="001876F2">
      <w:pPr>
        <w:pStyle w:val="Nagwek4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1876F2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>Bartosz Stemplewski-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0CA506AB" w14:textId="560859AD" w:rsidR="00EF6C09" w:rsidRPr="001876F2" w:rsidRDefault="001C221A" w:rsidP="001876F2">
      <w:pPr>
        <w:ind w:right="55"/>
        <w:jc w:val="both"/>
        <w:rPr>
          <w:b/>
          <w:i/>
          <w:iCs/>
          <w:sz w:val="22"/>
          <w:szCs w:val="22"/>
          <w:lang w:eastAsia="pl-PL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5F0D32">
        <w:rPr>
          <w:b/>
          <w:iCs/>
          <w:sz w:val="22"/>
          <w:szCs w:val="22"/>
          <w:lang w:eastAsia="pl-PL"/>
        </w:rPr>
        <w:t>2</w:t>
      </w:r>
      <w:r w:rsidR="00C378DC">
        <w:rPr>
          <w:b/>
          <w:iCs/>
          <w:sz w:val="22"/>
          <w:szCs w:val="22"/>
          <w:lang w:eastAsia="pl-PL"/>
        </w:rPr>
        <w:t>5</w:t>
      </w:r>
      <w:r w:rsidR="00571964">
        <w:rPr>
          <w:b/>
          <w:iCs/>
          <w:sz w:val="22"/>
          <w:szCs w:val="22"/>
          <w:lang w:eastAsia="pl-PL"/>
        </w:rPr>
        <w:t>5</w:t>
      </w:r>
      <w:r w:rsidR="00C1605A" w:rsidRPr="008A43DA">
        <w:rPr>
          <w:b/>
          <w:iCs/>
          <w:sz w:val="22"/>
          <w:szCs w:val="22"/>
          <w:lang w:eastAsia="pl-PL"/>
        </w:rPr>
        <w:t>/</w:t>
      </w:r>
      <w:r w:rsidRPr="008A43DA">
        <w:rPr>
          <w:b/>
          <w:iCs/>
          <w:sz w:val="22"/>
          <w:szCs w:val="22"/>
          <w:lang w:eastAsia="pl-PL"/>
        </w:rPr>
        <w:t>20</w:t>
      </w:r>
      <w:r w:rsidR="00763D01" w:rsidRPr="008A43DA">
        <w:rPr>
          <w:b/>
          <w:iCs/>
          <w:sz w:val="22"/>
          <w:szCs w:val="22"/>
          <w:lang w:eastAsia="pl-PL"/>
        </w:rPr>
        <w:t>2</w:t>
      </w:r>
      <w:r w:rsidR="00C1605A" w:rsidRPr="008A43DA">
        <w:rPr>
          <w:b/>
          <w:iCs/>
          <w:sz w:val="22"/>
          <w:szCs w:val="22"/>
          <w:lang w:eastAsia="pl-PL"/>
        </w:rPr>
        <w:t>3</w:t>
      </w:r>
      <w:r w:rsidRPr="008A43DA">
        <w:rPr>
          <w:b/>
          <w:iCs/>
          <w:sz w:val="22"/>
          <w:szCs w:val="22"/>
          <w:lang w:eastAsia="pl-PL"/>
        </w:rPr>
        <w:t>/</w:t>
      </w:r>
      <w:r w:rsidR="00571964">
        <w:rPr>
          <w:b/>
          <w:iCs/>
          <w:sz w:val="22"/>
          <w:szCs w:val="22"/>
          <w:lang w:eastAsia="pl-PL"/>
        </w:rPr>
        <w:t>WS</w:t>
      </w:r>
      <w:r w:rsidR="00C378DC">
        <w:rPr>
          <w:b/>
          <w:iCs/>
          <w:sz w:val="22"/>
          <w:szCs w:val="22"/>
          <w:lang w:eastAsia="pl-PL"/>
        </w:rPr>
        <w:t xml:space="preserve">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5F0D32" w:rsidRPr="001876F2">
        <w:rPr>
          <w:b/>
          <w:bCs/>
          <w:i/>
          <w:iCs/>
          <w:spacing w:val="-6"/>
          <w:sz w:val="22"/>
          <w:szCs w:val="22"/>
        </w:rPr>
        <w:t>„</w:t>
      </w:r>
      <w:r w:rsidR="001876F2" w:rsidRPr="001876F2">
        <w:rPr>
          <w:b/>
          <w:bCs/>
          <w:i/>
          <w:iCs/>
          <w:sz w:val="22"/>
          <w:szCs w:val="22"/>
        </w:rPr>
        <w:t>Zakup Videolaryngoskopu z kompletem 3 łyżek wielorazowych dla potrzeb Kliniki Intensywnego Nadzoru Kardiologicznego Wojewódzkiego Szpitala Zespolonego w Kielcach</w:t>
      </w:r>
      <w:r w:rsidR="005F0D32" w:rsidRPr="001876F2">
        <w:rPr>
          <w:b/>
          <w:bCs/>
          <w:i/>
          <w:iCs/>
          <w:spacing w:val="-6"/>
          <w:sz w:val="22"/>
          <w:szCs w:val="22"/>
        </w:rPr>
        <w:t>”.</w:t>
      </w: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10D30404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4E80BC0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9D6724">
        <w:rPr>
          <w:b/>
          <w:sz w:val="22"/>
          <w:szCs w:val="22"/>
        </w:rPr>
        <w:t>7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77777777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560E12" w:rsidRPr="008A43DA">
        <w:rPr>
          <w:sz w:val="22"/>
          <w:szCs w:val="22"/>
        </w:rPr>
        <w:t>1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B00D55C" w14:textId="77777777" w:rsidR="00E879F9" w:rsidRPr="008A43DA" w:rsidRDefault="00E879F9" w:rsidP="00E879F9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Sprzęt ma być fabrycznie nowy, wolny od wad prawnych i fizycznych oraz w pełni skonfigurowany w zakresie niezbędnym do użytkowania.</w:t>
      </w:r>
    </w:p>
    <w:p w14:paraId="6A06212E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833DE2C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instrukcję obsługi urządzenia,</w:t>
      </w:r>
    </w:p>
    <w:p w14:paraId="48DEE625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dokument gwarancji,</w:t>
      </w:r>
    </w:p>
    <w:p w14:paraId="2A300112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dokument określający zasady świadczenia usług przez serwis w okresie gwarancyjnym i pogwarancyjnym,</w:t>
      </w:r>
    </w:p>
    <w:p w14:paraId="0EA5CB09" w14:textId="77777777" w:rsidR="00E879F9" w:rsidRPr="008A43DA" w:rsidRDefault="00E879F9" w:rsidP="00E879F9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8A43DA">
        <w:rPr>
          <w:sz w:val="22"/>
          <w:szCs w:val="22"/>
        </w:rPr>
        <w:t>wykaz punktów serwisowych.</w:t>
      </w:r>
    </w:p>
    <w:p w14:paraId="096AD44A" w14:textId="77777777" w:rsidR="00E879F9" w:rsidRPr="008A43DA" w:rsidRDefault="00E879F9" w:rsidP="00E879F9">
      <w:pPr>
        <w:pStyle w:val="Tekstpodstawowy"/>
        <w:numPr>
          <w:ilvl w:val="0"/>
          <w:numId w:val="16"/>
        </w:numPr>
        <w:tabs>
          <w:tab w:val="left" w:pos="284"/>
        </w:tabs>
        <w:ind w:left="284" w:hanging="284"/>
        <w:rPr>
          <w:color w:val="FF0000"/>
          <w:sz w:val="22"/>
          <w:szCs w:val="22"/>
        </w:rPr>
      </w:pPr>
      <w:r w:rsidRPr="008A43DA">
        <w:rPr>
          <w:sz w:val="22"/>
          <w:szCs w:val="22"/>
        </w:rPr>
        <w:t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8A43DA">
        <w:rPr>
          <w:color w:val="FF0000"/>
          <w:sz w:val="22"/>
          <w:szCs w:val="22"/>
        </w:rPr>
        <w:t xml:space="preserve"> </w:t>
      </w:r>
    </w:p>
    <w:p w14:paraId="625EE150" w14:textId="51EB9B47" w:rsidR="00E879F9" w:rsidRPr="008A43DA" w:rsidRDefault="00E879F9" w:rsidP="00E65B06">
      <w:pPr>
        <w:pStyle w:val="Sowowa"/>
        <w:widowControl/>
        <w:numPr>
          <w:ilvl w:val="0"/>
          <w:numId w:val="9"/>
        </w:numPr>
        <w:tabs>
          <w:tab w:val="left" w:pos="284"/>
        </w:tabs>
        <w:spacing w:line="240" w:lineRule="auto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Uruchomienie sprzętu wraz z przeszkoleniem personelu w zakresie eksploatacji nastąpi w miejscu </w:t>
      </w:r>
      <w:r w:rsidR="005F0D32">
        <w:rPr>
          <w:sz w:val="22"/>
          <w:szCs w:val="22"/>
        </w:rPr>
        <w:t xml:space="preserve">   </w:t>
      </w:r>
      <w:r w:rsidRPr="008A43DA">
        <w:rPr>
          <w:sz w:val="22"/>
          <w:szCs w:val="22"/>
        </w:rPr>
        <w:t>doc</w:t>
      </w:r>
      <w:r w:rsidR="005F0D32">
        <w:rPr>
          <w:sz w:val="22"/>
          <w:szCs w:val="22"/>
        </w:rPr>
        <w:t xml:space="preserve">elowego użytkowania urządzenia </w:t>
      </w:r>
      <w:r w:rsidR="00C378DC">
        <w:rPr>
          <w:sz w:val="22"/>
          <w:szCs w:val="22"/>
        </w:rPr>
        <w:t xml:space="preserve">w </w:t>
      </w:r>
      <w:r w:rsidR="00E404E5" w:rsidRPr="00E404E5">
        <w:rPr>
          <w:b/>
          <w:bCs/>
          <w:sz w:val="22"/>
          <w:szCs w:val="22"/>
        </w:rPr>
        <w:t>Klin</w:t>
      </w:r>
      <w:r w:rsidR="00E404E5">
        <w:rPr>
          <w:b/>
          <w:bCs/>
          <w:sz w:val="22"/>
          <w:szCs w:val="22"/>
        </w:rPr>
        <w:t>ice</w:t>
      </w:r>
      <w:r w:rsidR="00E404E5" w:rsidRPr="00E404E5">
        <w:rPr>
          <w:b/>
          <w:bCs/>
          <w:sz w:val="22"/>
          <w:szCs w:val="22"/>
        </w:rPr>
        <w:t xml:space="preserve"> Intensywnego Nadzoru Kardiologicznego</w:t>
      </w:r>
      <w:r w:rsidR="00D12485">
        <w:rPr>
          <w:b/>
          <w:bCs/>
          <w:sz w:val="22"/>
          <w:szCs w:val="22"/>
        </w:rPr>
        <w:t xml:space="preserve"> - </w:t>
      </w:r>
      <w:r w:rsidR="00E404E5">
        <w:rPr>
          <w:b/>
          <w:bCs/>
          <w:sz w:val="22"/>
          <w:szCs w:val="22"/>
        </w:rPr>
        <w:t xml:space="preserve"> Oddział Anestezjologii i Intensywnej Terapii nr 3</w:t>
      </w:r>
      <w:r w:rsidR="00E404E5" w:rsidRPr="00E404E5">
        <w:rPr>
          <w:b/>
          <w:bCs/>
          <w:sz w:val="22"/>
          <w:szCs w:val="22"/>
        </w:rPr>
        <w:t xml:space="preserve"> </w:t>
      </w:r>
      <w:r w:rsidRPr="008A43DA">
        <w:rPr>
          <w:sz w:val="22"/>
          <w:szCs w:val="22"/>
        </w:rPr>
        <w:t>w terminie uzgodnionym z Zamawiającym. Zakończenie czynności zostanie potwierdzone protokołem z przeprowadzonego szkolenia.</w:t>
      </w:r>
    </w:p>
    <w:p w14:paraId="01A2CD1A" w14:textId="77777777" w:rsidR="001C221A" w:rsidRPr="008A43DA" w:rsidRDefault="001C221A" w:rsidP="00E879F9">
      <w:pPr>
        <w:pStyle w:val="Tekstpodstawowy"/>
        <w:numPr>
          <w:ilvl w:val="0"/>
          <w:numId w:val="9"/>
        </w:numPr>
        <w:tabs>
          <w:tab w:val="left" w:pos="426"/>
          <w:tab w:val="left" w:pos="720"/>
        </w:tabs>
        <w:rPr>
          <w:sz w:val="22"/>
          <w:szCs w:val="22"/>
        </w:rPr>
      </w:pPr>
      <w:r w:rsidRPr="008A43DA">
        <w:rPr>
          <w:sz w:val="22"/>
          <w:szCs w:val="22"/>
        </w:rPr>
        <w:t>Strony postanawiają, iż osobami odpowiedzialnymi za kontakty w zakresie realizacji umowy będą:</w:t>
      </w:r>
    </w:p>
    <w:p w14:paraId="5DA2FDB0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>ze strony Zamawiającego</w:t>
      </w:r>
      <w:r w:rsidR="002E4C99" w:rsidRPr="008A43DA">
        <w:rPr>
          <w:sz w:val="22"/>
          <w:szCs w:val="22"/>
        </w:rPr>
        <w:t xml:space="preserve"> </w:t>
      </w:r>
      <w:r w:rsidR="001C221A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50EB3F53" w14:textId="77777777" w:rsidR="001C221A" w:rsidRPr="008A43DA" w:rsidRDefault="00C1605A" w:rsidP="00C1605A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- </w:t>
      </w:r>
      <w:r w:rsidR="001C221A" w:rsidRPr="008A43DA">
        <w:rPr>
          <w:sz w:val="22"/>
          <w:szCs w:val="22"/>
        </w:rPr>
        <w:t xml:space="preserve">ze strony Wykonawcy </w:t>
      </w:r>
      <w:r w:rsidR="00912465" w:rsidRPr="008A43DA">
        <w:rPr>
          <w:sz w:val="22"/>
          <w:szCs w:val="22"/>
        </w:rPr>
        <w:t>….</w:t>
      </w:r>
      <w:r w:rsidR="002E4C99" w:rsidRPr="008A43DA">
        <w:rPr>
          <w:sz w:val="22"/>
          <w:szCs w:val="22"/>
        </w:rPr>
        <w:t>……………….,  tel. ………………..</w:t>
      </w:r>
      <w:r w:rsidR="00912465" w:rsidRPr="008A43DA">
        <w:rPr>
          <w:sz w:val="22"/>
          <w:szCs w:val="22"/>
        </w:rPr>
        <w:t>, e-mail: ………………………….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5D8E7600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>
        <w:rPr>
          <w:i/>
          <w:sz w:val="22"/>
          <w:szCs w:val="22"/>
        </w:rPr>
        <w:t>…</w:t>
      </w:r>
      <w:r w:rsidR="005F0D32">
        <w:rPr>
          <w:sz w:val="22"/>
          <w:szCs w:val="22"/>
        </w:rPr>
        <w:t xml:space="preserve">) </w:t>
      </w:r>
      <w:r w:rsidRPr="00EB140F">
        <w:rPr>
          <w:sz w:val="22"/>
          <w:szCs w:val="22"/>
        </w:rPr>
        <w:t xml:space="preserve">obliczone na podstawie cen jednostkowych asortymentu zawartego w załączniku nr </w:t>
      </w:r>
      <w:r>
        <w:rPr>
          <w:sz w:val="22"/>
          <w:szCs w:val="22"/>
        </w:rPr>
        <w:t>…</w:t>
      </w:r>
      <w:r w:rsidRPr="00EB140F">
        <w:rPr>
          <w:i/>
          <w:sz w:val="22"/>
          <w:szCs w:val="22"/>
        </w:rPr>
        <w:t xml:space="preserve"> </w:t>
      </w:r>
      <w:r w:rsidRPr="00EB140F">
        <w:rPr>
          <w:sz w:val="22"/>
          <w:szCs w:val="22"/>
        </w:rPr>
        <w:t>do niniejszej umowy.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4ECA6E1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koszty montażu, opakowania, transportu,   rozładunku w siedzibie Zamawiającego, przeszkolenia personelu, serwisu w okresie gwarancji oraz inne koszty niezbędne do prawidłowej realizacji niniejszej umowy. </w:t>
      </w:r>
    </w:p>
    <w:p w14:paraId="0E6DAA8F" w14:textId="303D9962" w:rsidR="00995E8B" w:rsidRPr="009D6724" w:rsidRDefault="00995E8B" w:rsidP="00A44436">
      <w:pPr>
        <w:numPr>
          <w:ilvl w:val="0"/>
          <w:numId w:val="5"/>
        </w:numPr>
        <w:tabs>
          <w:tab w:val="clear" w:pos="360"/>
          <w:tab w:val="num" w:pos="284"/>
        </w:tabs>
        <w:ind w:left="4254" w:hanging="28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995E8B">
      <w:pPr>
        <w:ind w:left="4254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</w:t>
      </w:r>
      <w:r w:rsidR="00054EB3" w:rsidRPr="008A43DA">
        <w:rPr>
          <w:spacing w:val="-4"/>
          <w:sz w:val="22"/>
          <w:szCs w:val="22"/>
        </w:rPr>
        <w:lastRenderedPageBreak/>
        <w:t>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5FD6F934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C378DC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7777777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0A71A47A" w:rsidR="001C221A" w:rsidRPr="008A43DA" w:rsidRDefault="001C221A" w:rsidP="00C1605A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Niezależnie od gwarancji Zamawiającemu przysługują uprawnienia z tytułu rękojmi określone w ustawie</w:t>
      </w:r>
      <w:r w:rsidR="000D4F50">
        <w:rPr>
          <w:spacing w:val="-2"/>
          <w:sz w:val="22"/>
          <w:szCs w:val="22"/>
        </w:rPr>
        <w:t xml:space="preserve"> </w:t>
      </w:r>
      <w:r w:rsidR="000D4F50">
        <w:rPr>
          <w:rFonts w:eastAsia="Calibri"/>
          <w:sz w:val="22"/>
          <w:szCs w:val="22"/>
        </w:rPr>
        <w:t>z dnia 23 kwietnia 1964 r.</w:t>
      </w:r>
      <w:r w:rsidRPr="008A43DA">
        <w:rPr>
          <w:spacing w:val="-2"/>
          <w:sz w:val="22"/>
          <w:szCs w:val="22"/>
        </w:rPr>
        <w:t xml:space="preserve">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</w:t>
      </w:r>
      <w:r w:rsidR="00F342AA" w:rsidRPr="00D12485">
        <w:rPr>
          <w:b/>
          <w:bCs/>
          <w:sz w:val="22"/>
          <w:szCs w:val="22"/>
        </w:rPr>
        <w:t>§ 9</w:t>
      </w:r>
      <w:r w:rsidR="00F342A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55560697" w14:textId="3683F0A8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995E8B" w:rsidRPr="00995E8B">
        <w:rPr>
          <w:b/>
          <w:sz w:val="22"/>
          <w:szCs w:val="22"/>
        </w:rPr>
        <w:t>2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  <w:r w:rsidRPr="00995E8B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995E8B" w:rsidRPr="00995E8B">
        <w:rPr>
          <w:b/>
          <w:sz w:val="22"/>
          <w:szCs w:val="22"/>
        </w:rPr>
        <w:t>10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2ABEB560" w14:textId="77777777" w:rsidR="00594C86" w:rsidRPr="008A43DA" w:rsidRDefault="00594C86" w:rsidP="00CB3AC2">
      <w:pPr>
        <w:ind w:right="-99"/>
        <w:jc w:val="both"/>
        <w:rPr>
          <w:b/>
          <w:bCs/>
          <w:spacing w:val="-10"/>
          <w:sz w:val="22"/>
          <w:szCs w:val="22"/>
          <w:lang w:eastAsia="pl-PL"/>
        </w:rPr>
      </w:pP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lastRenderedPageBreak/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7C22A788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Sąd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289B3739" w14:textId="02820D61" w:rsidR="00BC4C2B" w:rsidRDefault="00BC4C2B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BC4C2B">
        <w:rPr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10 maja 2018 r. o ochronie danych osobowych ( Dz. U. 2018 poz. 1000), a także z innymi powszechnie obowiązującymi przepisami prawa unijnego i krajowego, które chronią prawa osób, których dane te dotyczą</w:t>
      </w:r>
      <w:r w:rsidR="00D12485">
        <w:rPr>
          <w:sz w:val="22"/>
          <w:szCs w:val="22"/>
        </w:rPr>
        <w:t>.</w:t>
      </w:r>
    </w:p>
    <w:p w14:paraId="31803C0E" w14:textId="5AE5452A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C1605A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47E3" w14:textId="77777777" w:rsidR="00083101" w:rsidRDefault="00083101">
      <w:r>
        <w:separator/>
      </w:r>
    </w:p>
  </w:endnote>
  <w:endnote w:type="continuationSeparator" w:id="0">
    <w:p w14:paraId="7F55950B" w14:textId="77777777" w:rsidR="00083101" w:rsidRDefault="0008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6C09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EF6C09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A407" w14:textId="77777777" w:rsidR="00083101" w:rsidRDefault="00083101">
      <w:r>
        <w:separator/>
      </w:r>
    </w:p>
  </w:footnote>
  <w:footnote w:type="continuationSeparator" w:id="0">
    <w:p w14:paraId="7317982F" w14:textId="77777777" w:rsidR="00083101" w:rsidRDefault="0008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4559">
    <w:abstractNumId w:val="0"/>
  </w:num>
  <w:num w:numId="2" w16cid:durableId="2064059373">
    <w:abstractNumId w:val="1"/>
  </w:num>
  <w:num w:numId="3" w16cid:durableId="460924453">
    <w:abstractNumId w:val="2"/>
  </w:num>
  <w:num w:numId="4" w16cid:durableId="110823566">
    <w:abstractNumId w:val="3"/>
  </w:num>
  <w:num w:numId="5" w16cid:durableId="1459911022">
    <w:abstractNumId w:val="4"/>
  </w:num>
  <w:num w:numId="6" w16cid:durableId="182020697">
    <w:abstractNumId w:val="5"/>
  </w:num>
  <w:num w:numId="7" w16cid:durableId="1676299348">
    <w:abstractNumId w:val="6"/>
  </w:num>
  <w:num w:numId="8" w16cid:durableId="729423697">
    <w:abstractNumId w:val="7"/>
  </w:num>
  <w:num w:numId="9" w16cid:durableId="580601815">
    <w:abstractNumId w:val="8"/>
  </w:num>
  <w:num w:numId="10" w16cid:durableId="15355739">
    <w:abstractNumId w:val="9"/>
  </w:num>
  <w:num w:numId="11" w16cid:durableId="93984835">
    <w:abstractNumId w:val="10"/>
  </w:num>
  <w:num w:numId="12" w16cid:durableId="181866047">
    <w:abstractNumId w:val="11"/>
  </w:num>
  <w:num w:numId="13" w16cid:durableId="517961316">
    <w:abstractNumId w:val="12"/>
  </w:num>
  <w:num w:numId="14" w16cid:durableId="1720084492">
    <w:abstractNumId w:val="13"/>
  </w:num>
  <w:num w:numId="15" w16cid:durableId="201214985">
    <w:abstractNumId w:val="14"/>
  </w:num>
  <w:num w:numId="16" w16cid:durableId="1268394608">
    <w:abstractNumId w:val="15"/>
  </w:num>
  <w:num w:numId="17" w16cid:durableId="766194795">
    <w:abstractNumId w:val="16"/>
  </w:num>
  <w:num w:numId="18" w16cid:durableId="807361992">
    <w:abstractNumId w:val="17"/>
  </w:num>
  <w:num w:numId="19" w16cid:durableId="1883394263">
    <w:abstractNumId w:val="18"/>
  </w:num>
  <w:num w:numId="20" w16cid:durableId="1396315387">
    <w:abstractNumId w:val="31"/>
  </w:num>
  <w:num w:numId="21" w16cid:durableId="2104721076">
    <w:abstractNumId w:val="12"/>
    <w:lvlOverride w:ilvl="0">
      <w:startOverride w:val="1"/>
    </w:lvlOverride>
  </w:num>
  <w:num w:numId="22" w16cid:durableId="1089279799">
    <w:abstractNumId w:val="24"/>
  </w:num>
  <w:num w:numId="23" w16cid:durableId="223026225">
    <w:abstractNumId w:val="28"/>
  </w:num>
  <w:num w:numId="24" w16cid:durableId="1989358964">
    <w:abstractNumId w:val="21"/>
  </w:num>
  <w:num w:numId="25" w16cid:durableId="405344081">
    <w:abstractNumId w:val="32"/>
  </w:num>
  <w:num w:numId="26" w16cid:durableId="207880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3105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86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45130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566345">
    <w:abstractNumId w:val="19"/>
  </w:num>
  <w:num w:numId="31" w16cid:durableId="2005469258">
    <w:abstractNumId w:val="25"/>
  </w:num>
  <w:num w:numId="32" w16cid:durableId="1663004725">
    <w:abstractNumId w:val="29"/>
  </w:num>
  <w:num w:numId="33" w16cid:durableId="9403331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65835883">
    <w:abstractNumId w:val="16"/>
    <w:lvlOverride w:ilvl="0">
      <w:startOverride w:val="1"/>
    </w:lvlOverride>
  </w:num>
  <w:num w:numId="35" w16cid:durableId="15993621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3367389">
    <w:abstractNumId w:val="22"/>
  </w:num>
  <w:num w:numId="37" w16cid:durableId="162276594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3101"/>
    <w:rsid w:val="00087C92"/>
    <w:rsid w:val="00092A4F"/>
    <w:rsid w:val="00094490"/>
    <w:rsid w:val="000A3D73"/>
    <w:rsid w:val="000A580D"/>
    <w:rsid w:val="000B6D60"/>
    <w:rsid w:val="000C5E47"/>
    <w:rsid w:val="000D27D8"/>
    <w:rsid w:val="000D4F50"/>
    <w:rsid w:val="001043B8"/>
    <w:rsid w:val="00104DE1"/>
    <w:rsid w:val="00114D7F"/>
    <w:rsid w:val="001151C6"/>
    <w:rsid w:val="00116AE7"/>
    <w:rsid w:val="0013345D"/>
    <w:rsid w:val="00134986"/>
    <w:rsid w:val="00144377"/>
    <w:rsid w:val="00146DF8"/>
    <w:rsid w:val="00150BDD"/>
    <w:rsid w:val="0015206F"/>
    <w:rsid w:val="001876F2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12E4E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F5503"/>
    <w:rsid w:val="005145CD"/>
    <w:rsid w:val="00527023"/>
    <w:rsid w:val="00531B04"/>
    <w:rsid w:val="005411B7"/>
    <w:rsid w:val="00552F41"/>
    <w:rsid w:val="00553FF4"/>
    <w:rsid w:val="00560E12"/>
    <w:rsid w:val="00565EFB"/>
    <w:rsid w:val="00571964"/>
    <w:rsid w:val="005822F7"/>
    <w:rsid w:val="005845F4"/>
    <w:rsid w:val="0058667D"/>
    <w:rsid w:val="00594C86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A3409"/>
    <w:rsid w:val="006D3AB8"/>
    <w:rsid w:val="00700C8B"/>
    <w:rsid w:val="00704F3A"/>
    <w:rsid w:val="00721323"/>
    <w:rsid w:val="007277A2"/>
    <w:rsid w:val="0073404E"/>
    <w:rsid w:val="0074370C"/>
    <w:rsid w:val="00763D01"/>
    <w:rsid w:val="0077362B"/>
    <w:rsid w:val="00794202"/>
    <w:rsid w:val="00797380"/>
    <w:rsid w:val="007B4FE6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4E42"/>
    <w:rsid w:val="00B01F47"/>
    <w:rsid w:val="00B11878"/>
    <w:rsid w:val="00B36A29"/>
    <w:rsid w:val="00B653E4"/>
    <w:rsid w:val="00B74AB8"/>
    <w:rsid w:val="00BB6574"/>
    <w:rsid w:val="00BC4C2B"/>
    <w:rsid w:val="00BF468E"/>
    <w:rsid w:val="00C01CEC"/>
    <w:rsid w:val="00C05255"/>
    <w:rsid w:val="00C05D7D"/>
    <w:rsid w:val="00C1605A"/>
    <w:rsid w:val="00C33CEA"/>
    <w:rsid w:val="00C35D53"/>
    <w:rsid w:val="00C378DC"/>
    <w:rsid w:val="00C43536"/>
    <w:rsid w:val="00C44819"/>
    <w:rsid w:val="00C65938"/>
    <w:rsid w:val="00C730E6"/>
    <w:rsid w:val="00CA11B0"/>
    <w:rsid w:val="00CB20FB"/>
    <w:rsid w:val="00CB3AC2"/>
    <w:rsid w:val="00CD3962"/>
    <w:rsid w:val="00D00473"/>
    <w:rsid w:val="00D12485"/>
    <w:rsid w:val="00D207D8"/>
    <w:rsid w:val="00D26CE2"/>
    <w:rsid w:val="00D42E96"/>
    <w:rsid w:val="00D539EA"/>
    <w:rsid w:val="00D67D38"/>
    <w:rsid w:val="00D71DE5"/>
    <w:rsid w:val="00D778A7"/>
    <w:rsid w:val="00D8179A"/>
    <w:rsid w:val="00DA06C1"/>
    <w:rsid w:val="00DB3D23"/>
    <w:rsid w:val="00DB72B0"/>
    <w:rsid w:val="00DC3225"/>
    <w:rsid w:val="00DD348F"/>
    <w:rsid w:val="00DF34A2"/>
    <w:rsid w:val="00E22503"/>
    <w:rsid w:val="00E404E5"/>
    <w:rsid w:val="00E45796"/>
    <w:rsid w:val="00E47C13"/>
    <w:rsid w:val="00E65A89"/>
    <w:rsid w:val="00E65B06"/>
    <w:rsid w:val="00E879F9"/>
    <w:rsid w:val="00E902E3"/>
    <w:rsid w:val="00E96E41"/>
    <w:rsid w:val="00EA5BCD"/>
    <w:rsid w:val="00EA5CA7"/>
    <w:rsid w:val="00EB4411"/>
    <w:rsid w:val="00EB7B72"/>
    <w:rsid w:val="00EC0331"/>
    <w:rsid w:val="00ED1DEA"/>
    <w:rsid w:val="00EF2967"/>
    <w:rsid w:val="00EF6C09"/>
    <w:rsid w:val="00F0235D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1D02-FB8E-47A8-B2A5-7BC2348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2304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16102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ZAM. PUB.</dc:creator>
  <cp:keywords/>
  <cp:lastModifiedBy>zampub</cp:lastModifiedBy>
  <cp:revision>4</cp:revision>
  <cp:lastPrinted>2023-12-05T11:28:00Z</cp:lastPrinted>
  <dcterms:created xsi:type="dcterms:W3CDTF">2023-12-05T10:36:00Z</dcterms:created>
  <dcterms:modified xsi:type="dcterms:W3CDTF">2023-12-05T11:44:00Z</dcterms:modified>
</cp:coreProperties>
</file>