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B574A9A" w14:textId="77777777" w:rsidR="005D6403" w:rsidRDefault="005D6403">
      <w:pPr>
        <w:pStyle w:val="Nagwek8"/>
        <w:numPr>
          <w:ilvl w:val="0"/>
          <w:numId w:val="0"/>
        </w:numPr>
        <w:rPr>
          <w:bCs/>
          <w:sz w:val="18"/>
          <w:szCs w:val="18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              </w:t>
      </w:r>
      <w:r w:rsidR="00D25169">
        <w:rPr>
          <w:bCs/>
          <w:sz w:val="18"/>
          <w:szCs w:val="18"/>
        </w:rPr>
        <w:t>Załącznik nr 3 do S</w:t>
      </w:r>
      <w:r>
        <w:rPr>
          <w:bCs/>
          <w:sz w:val="18"/>
          <w:szCs w:val="18"/>
        </w:rPr>
        <w:t>WZ</w:t>
      </w:r>
    </w:p>
    <w:p w14:paraId="0ED5F657" w14:textId="77777777" w:rsidR="009E449E" w:rsidRDefault="009E449E" w:rsidP="009E449E">
      <w:pPr>
        <w:jc w:val="right"/>
        <w:rPr>
          <w:i/>
        </w:rPr>
      </w:pPr>
      <w:r w:rsidRPr="00377034">
        <w:rPr>
          <w:i/>
        </w:rPr>
        <w:t xml:space="preserve">(Projektowane postanowienia umowy </w:t>
      </w:r>
      <w:proofErr w:type="spellStart"/>
      <w:r w:rsidRPr="00377034">
        <w:rPr>
          <w:i/>
        </w:rPr>
        <w:t>ws</w:t>
      </w:r>
      <w:proofErr w:type="spellEnd"/>
      <w:r w:rsidRPr="00377034">
        <w:rPr>
          <w:i/>
        </w:rPr>
        <w:t>. zamówienia publicznego)</w:t>
      </w:r>
    </w:p>
    <w:p w14:paraId="41581131" w14:textId="77777777" w:rsidR="009E449E" w:rsidRPr="009E449E" w:rsidRDefault="009E449E" w:rsidP="009E449E">
      <w:pPr>
        <w:jc w:val="right"/>
      </w:pPr>
    </w:p>
    <w:p w14:paraId="6A98575F" w14:textId="77777777" w:rsidR="005D6403" w:rsidRPr="008C0ABC" w:rsidRDefault="009E449E">
      <w:pPr>
        <w:keepNext/>
        <w:tabs>
          <w:tab w:val="left" w:pos="1440"/>
        </w:tabs>
        <w:ind w:left="1440" w:hanging="1440"/>
        <w:jc w:val="center"/>
        <w:rPr>
          <w:b/>
          <w:i/>
          <w:iCs/>
          <w:smallCaps/>
          <w:sz w:val="22"/>
          <w:szCs w:val="22"/>
        </w:rPr>
      </w:pPr>
      <w:r w:rsidRPr="009E449E">
        <w:rPr>
          <w:i/>
          <w:sz w:val="22"/>
          <w:szCs w:val="22"/>
        </w:rPr>
        <w:t>na</w:t>
      </w:r>
      <w:r w:rsidR="00A74123">
        <w:rPr>
          <w:b/>
          <w:sz w:val="22"/>
          <w:szCs w:val="22"/>
        </w:rPr>
        <w:t xml:space="preserve"> </w:t>
      </w:r>
      <w:r w:rsidR="00A74123" w:rsidRPr="008C0ABC">
        <w:rPr>
          <w:b/>
          <w:i/>
          <w:iCs/>
          <w:sz w:val="22"/>
          <w:szCs w:val="22"/>
        </w:rPr>
        <w:t>„Usługę świadczenia</w:t>
      </w:r>
      <w:r w:rsidR="005D6403" w:rsidRPr="008C0ABC">
        <w:rPr>
          <w:b/>
          <w:i/>
          <w:iCs/>
          <w:sz w:val="22"/>
          <w:szCs w:val="22"/>
        </w:rPr>
        <w:t xml:space="preserve"> serwisu urządzeń drukujących wraz z dostawą materiałów eksploatacyjnych na potrzeby Wojewódzkiego Szpitala Zespolonego w Kielcach”</w:t>
      </w:r>
    </w:p>
    <w:p w14:paraId="715CB7CB" w14:textId="77777777" w:rsidR="005D6403" w:rsidRPr="008C0ABC" w:rsidRDefault="005D6403">
      <w:pPr>
        <w:keepNext/>
        <w:tabs>
          <w:tab w:val="left" w:pos="1440"/>
        </w:tabs>
        <w:ind w:left="1440" w:hanging="1440"/>
        <w:jc w:val="center"/>
        <w:rPr>
          <w:b/>
          <w:i/>
          <w:iCs/>
          <w:smallCaps/>
          <w:sz w:val="22"/>
          <w:szCs w:val="22"/>
        </w:rPr>
      </w:pPr>
    </w:p>
    <w:p w14:paraId="0D03D040" w14:textId="77777777" w:rsidR="005D6403" w:rsidRDefault="005D6403" w:rsidP="008C0AB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zawarta w Kielcach w dniu ……………………….. r. pomiędzy:</w:t>
      </w:r>
    </w:p>
    <w:p w14:paraId="6658D122" w14:textId="77777777" w:rsidR="005D6403" w:rsidRDefault="005D6403" w:rsidP="008C0A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Wojewódzkim Szpitalem Zespolonym w Kielcach ul. Grunwaldzka 45, 25-736 Kielce </w:t>
      </w:r>
    </w:p>
    <w:p w14:paraId="785BF3CB" w14:textId="13DB325D" w:rsidR="005D6403" w:rsidRDefault="005D6403" w:rsidP="008C0AB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wpisanym pod  numerem 0000001580 do Krajowego Rejestru  Sądowego przez  Sąd Rejonowy </w:t>
      </w:r>
      <w:r w:rsidR="008C0ABC">
        <w:rPr>
          <w:sz w:val="24"/>
          <w:szCs w:val="24"/>
        </w:rPr>
        <w:br/>
      </w:r>
      <w:r>
        <w:rPr>
          <w:sz w:val="24"/>
          <w:szCs w:val="24"/>
        </w:rPr>
        <w:t xml:space="preserve">w Kielcach Wydział Gospodarczy </w:t>
      </w:r>
    </w:p>
    <w:p w14:paraId="7AA4A8E8" w14:textId="408FD2C6" w:rsidR="005D6403" w:rsidRDefault="005D6403" w:rsidP="008C0ABC">
      <w:pPr>
        <w:jc w:val="both"/>
        <w:rPr>
          <w:sz w:val="24"/>
          <w:szCs w:val="24"/>
        </w:rPr>
      </w:pPr>
      <w:r w:rsidRPr="006A5C1E">
        <w:rPr>
          <w:b/>
          <w:bCs/>
          <w:sz w:val="24"/>
          <w:szCs w:val="24"/>
        </w:rPr>
        <w:t>NIP 959-12-91-292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0ABC">
        <w:rPr>
          <w:sz w:val="24"/>
          <w:szCs w:val="24"/>
        </w:rPr>
        <w:br/>
      </w:r>
      <w:r w:rsidRPr="006A5C1E">
        <w:rPr>
          <w:b/>
          <w:bCs/>
          <w:sz w:val="24"/>
          <w:szCs w:val="24"/>
        </w:rPr>
        <w:t>REGON 000289785</w:t>
      </w:r>
      <w:r>
        <w:rPr>
          <w:sz w:val="24"/>
          <w:szCs w:val="24"/>
        </w:rPr>
        <w:t xml:space="preserve"> </w:t>
      </w:r>
    </w:p>
    <w:p w14:paraId="19F0B75B" w14:textId="77777777" w:rsidR="005D6403" w:rsidRDefault="005D6403">
      <w:pPr>
        <w:tabs>
          <w:tab w:val="left" w:pos="851"/>
        </w:tabs>
        <w:rPr>
          <w:b/>
          <w:sz w:val="24"/>
          <w:szCs w:val="24"/>
        </w:rPr>
      </w:pPr>
      <w:r>
        <w:rPr>
          <w:sz w:val="24"/>
          <w:szCs w:val="24"/>
        </w:rPr>
        <w:t>reprezentowanym przez:</w:t>
      </w:r>
    </w:p>
    <w:p w14:paraId="42B6E744" w14:textId="77777777" w:rsidR="005D6403" w:rsidRDefault="005D6403">
      <w:pPr>
        <w:rPr>
          <w:b/>
          <w:sz w:val="24"/>
          <w:szCs w:val="24"/>
        </w:rPr>
      </w:pPr>
      <w:bookmarkStart w:id="0" w:name="OLE_LINK1"/>
    </w:p>
    <w:bookmarkEnd w:id="0"/>
    <w:p w14:paraId="7DD2E0EF" w14:textId="6895C02E" w:rsidR="005D6403" w:rsidRDefault="005D6403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………………………….. </w:t>
      </w:r>
      <w:r>
        <w:rPr>
          <w:sz w:val="24"/>
          <w:szCs w:val="24"/>
        </w:rPr>
        <w:tab/>
        <w:t>- Dyrektor</w:t>
      </w:r>
    </w:p>
    <w:p w14:paraId="1E0C2ABC" w14:textId="77777777" w:rsidR="005D6403" w:rsidRDefault="005D6403">
      <w:pPr>
        <w:rPr>
          <w:sz w:val="24"/>
          <w:szCs w:val="24"/>
        </w:rPr>
      </w:pPr>
    </w:p>
    <w:p w14:paraId="53D03627" w14:textId="77777777" w:rsidR="005D6403" w:rsidRDefault="005D6403">
      <w:pPr>
        <w:rPr>
          <w:sz w:val="24"/>
          <w:szCs w:val="24"/>
        </w:rPr>
      </w:pPr>
      <w:r>
        <w:rPr>
          <w:sz w:val="24"/>
          <w:szCs w:val="24"/>
        </w:rPr>
        <w:t xml:space="preserve">zwanym w dalszej treści umowy </w:t>
      </w:r>
      <w:r>
        <w:rPr>
          <w:b/>
          <w:sz w:val="24"/>
          <w:szCs w:val="24"/>
        </w:rPr>
        <w:t>„Zamawiającym”</w:t>
      </w:r>
    </w:p>
    <w:p w14:paraId="75BA576C" w14:textId="77777777" w:rsidR="005D6403" w:rsidRDefault="005D6403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8B8C199" w14:textId="77777777" w:rsidR="005D6403" w:rsidRDefault="005D6403">
      <w:pPr>
        <w:tabs>
          <w:tab w:val="left" w:pos="85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reprezentowanym przez: </w:t>
      </w:r>
    </w:p>
    <w:p w14:paraId="32E7CBB2" w14:textId="77777777" w:rsidR="005D6403" w:rsidRDefault="005D640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…………………………………………………………………..</w:t>
      </w:r>
    </w:p>
    <w:p w14:paraId="017E3F97" w14:textId="77777777" w:rsidR="005D6403" w:rsidRDefault="005D6403">
      <w:pPr>
        <w:rPr>
          <w:sz w:val="24"/>
          <w:szCs w:val="24"/>
        </w:rPr>
      </w:pPr>
    </w:p>
    <w:p w14:paraId="635A21C0" w14:textId="77777777" w:rsidR="005D6403" w:rsidRDefault="005D6403">
      <w:pPr>
        <w:rPr>
          <w:szCs w:val="24"/>
        </w:rPr>
      </w:pPr>
      <w:r>
        <w:rPr>
          <w:sz w:val="24"/>
          <w:szCs w:val="24"/>
        </w:rPr>
        <w:t xml:space="preserve">zwaną w dalszej treści umowy </w:t>
      </w:r>
      <w:r>
        <w:rPr>
          <w:b/>
          <w:sz w:val="24"/>
          <w:szCs w:val="24"/>
        </w:rPr>
        <w:t>„Wykonawcą”</w:t>
      </w:r>
      <w:r>
        <w:rPr>
          <w:sz w:val="24"/>
          <w:szCs w:val="24"/>
        </w:rPr>
        <w:t>.</w:t>
      </w:r>
    </w:p>
    <w:p w14:paraId="13CDAECD" w14:textId="77777777" w:rsidR="005D6403" w:rsidRDefault="005D6403">
      <w:pPr>
        <w:pStyle w:val="Sowowa"/>
        <w:widowControl/>
        <w:spacing w:line="240" w:lineRule="auto"/>
        <w:jc w:val="both"/>
        <w:rPr>
          <w:szCs w:val="24"/>
        </w:rPr>
      </w:pPr>
    </w:p>
    <w:p w14:paraId="54B7AA90" w14:textId="3CD6A585" w:rsidR="005D6403" w:rsidRPr="00083904" w:rsidRDefault="005D6403">
      <w:pPr>
        <w:jc w:val="both"/>
        <w:rPr>
          <w:b/>
          <w:sz w:val="24"/>
          <w:szCs w:val="24"/>
        </w:rPr>
      </w:pPr>
      <w:r w:rsidRPr="00083904">
        <w:rPr>
          <w:iCs/>
          <w:spacing w:val="-8"/>
          <w:sz w:val="24"/>
          <w:szCs w:val="24"/>
        </w:rPr>
        <w:t>Niniejsza umowa zostaje zawarta w rezultacie dokonania przez Zamawiaj</w:t>
      </w:r>
      <w:r w:rsidRPr="00083904">
        <w:rPr>
          <w:spacing w:val="-8"/>
          <w:sz w:val="24"/>
          <w:szCs w:val="24"/>
        </w:rPr>
        <w:t>ą</w:t>
      </w:r>
      <w:r w:rsidRPr="00083904">
        <w:rPr>
          <w:iCs/>
          <w:spacing w:val="-8"/>
          <w:sz w:val="24"/>
          <w:szCs w:val="24"/>
        </w:rPr>
        <w:t>cego wyboru oferty Wykonawcy</w:t>
      </w:r>
      <w:r w:rsidRPr="00083904">
        <w:rPr>
          <w:iCs/>
          <w:sz w:val="24"/>
          <w:szCs w:val="24"/>
        </w:rPr>
        <w:t xml:space="preserve"> </w:t>
      </w:r>
      <w:r w:rsidR="009E449E" w:rsidRPr="00083904">
        <w:rPr>
          <w:iCs/>
          <w:sz w:val="24"/>
          <w:szCs w:val="24"/>
        </w:rPr>
        <w:t xml:space="preserve">w trybie </w:t>
      </w:r>
      <w:r w:rsidR="009E449E" w:rsidRPr="00083904">
        <w:rPr>
          <w:iCs/>
          <w:spacing w:val="-4"/>
          <w:sz w:val="24"/>
          <w:szCs w:val="24"/>
        </w:rPr>
        <w:t>podstawowym na podstawie art. 275 pkt 1 ustawy z dnia 11 września 2019 r. Prawo zamówień publicznych (Dz.U. z 202</w:t>
      </w:r>
      <w:r w:rsidR="008C0ABC">
        <w:rPr>
          <w:iCs/>
          <w:spacing w:val="-4"/>
          <w:sz w:val="24"/>
          <w:szCs w:val="24"/>
        </w:rPr>
        <w:t>3</w:t>
      </w:r>
      <w:r w:rsidR="009E449E" w:rsidRPr="00083904">
        <w:rPr>
          <w:iCs/>
          <w:spacing w:val="-4"/>
          <w:sz w:val="24"/>
          <w:szCs w:val="24"/>
        </w:rPr>
        <w:t xml:space="preserve"> r. poz. </w:t>
      </w:r>
      <w:r w:rsidR="008C0ABC">
        <w:rPr>
          <w:iCs/>
          <w:spacing w:val="-4"/>
          <w:sz w:val="24"/>
          <w:szCs w:val="24"/>
        </w:rPr>
        <w:t>1605</w:t>
      </w:r>
      <w:r w:rsidR="009E449E" w:rsidRPr="00083904">
        <w:rPr>
          <w:iCs/>
          <w:spacing w:val="-4"/>
          <w:sz w:val="24"/>
          <w:szCs w:val="24"/>
        </w:rPr>
        <w:t xml:space="preserve"> ze zm.) </w:t>
      </w:r>
      <w:r w:rsidRPr="00083904">
        <w:rPr>
          <w:iCs/>
          <w:sz w:val="24"/>
          <w:szCs w:val="24"/>
        </w:rPr>
        <w:t xml:space="preserve"> </w:t>
      </w:r>
      <w:r w:rsidR="00D25169" w:rsidRPr="00083904">
        <w:rPr>
          <w:b/>
          <w:iCs/>
          <w:sz w:val="24"/>
          <w:szCs w:val="24"/>
        </w:rPr>
        <w:t>EZ/</w:t>
      </w:r>
      <w:r w:rsidR="004626ED">
        <w:rPr>
          <w:b/>
          <w:iCs/>
          <w:sz w:val="24"/>
          <w:szCs w:val="24"/>
        </w:rPr>
        <w:t>10/2024/WS.</w:t>
      </w:r>
    </w:p>
    <w:p w14:paraId="25174A14" w14:textId="77777777" w:rsidR="005D6403" w:rsidRPr="00083904" w:rsidRDefault="005D6403">
      <w:pPr>
        <w:pStyle w:val="Sowowa"/>
        <w:widowControl/>
        <w:spacing w:line="240" w:lineRule="auto"/>
        <w:jc w:val="both"/>
        <w:rPr>
          <w:szCs w:val="24"/>
        </w:rPr>
      </w:pPr>
    </w:p>
    <w:p w14:paraId="0981AD19" w14:textId="77777777" w:rsidR="005D6403" w:rsidRPr="00083904" w:rsidRDefault="005D6403">
      <w:pPr>
        <w:jc w:val="center"/>
        <w:rPr>
          <w:b/>
          <w:sz w:val="24"/>
          <w:szCs w:val="24"/>
        </w:rPr>
      </w:pPr>
      <w:r w:rsidRPr="00083904">
        <w:rPr>
          <w:b/>
          <w:sz w:val="24"/>
          <w:szCs w:val="24"/>
        </w:rPr>
        <w:t>§ 1</w:t>
      </w:r>
    </w:p>
    <w:p w14:paraId="4EDA44AA" w14:textId="77777777" w:rsidR="005D6403" w:rsidRPr="00083904" w:rsidRDefault="005D6403">
      <w:pPr>
        <w:jc w:val="center"/>
        <w:rPr>
          <w:szCs w:val="24"/>
        </w:rPr>
      </w:pPr>
      <w:r w:rsidRPr="00083904">
        <w:rPr>
          <w:b/>
          <w:sz w:val="24"/>
          <w:szCs w:val="24"/>
        </w:rPr>
        <w:t>Przedmiot umowy</w:t>
      </w:r>
    </w:p>
    <w:p w14:paraId="26890A85" w14:textId="77777777" w:rsidR="00A4665A" w:rsidRPr="00083904" w:rsidRDefault="005D6403" w:rsidP="005B5339">
      <w:pPr>
        <w:pStyle w:val="Sowowa"/>
        <w:numPr>
          <w:ilvl w:val="0"/>
          <w:numId w:val="10"/>
        </w:numPr>
        <w:tabs>
          <w:tab w:val="left" w:pos="426"/>
        </w:tabs>
        <w:spacing w:line="240" w:lineRule="auto"/>
        <w:ind w:left="431" w:hanging="431"/>
        <w:jc w:val="both"/>
        <w:rPr>
          <w:szCs w:val="24"/>
        </w:rPr>
      </w:pPr>
      <w:r w:rsidRPr="00083904">
        <w:rPr>
          <w:szCs w:val="24"/>
        </w:rPr>
        <w:t>Pr</w:t>
      </w:r>
      <w:r w:rsidR="00E308F9" w:rsidRPr="00083904">
        <w:rPr>
          <w:szCs w:val="24"/>
        </w:rPr>
        <w:t xml:space="preserve">zedmiotem umowy jest </w:t>
      </w:r>
      <w:r w:rsidR="00A4665A" w:rsidRPr="00083904">
        <w:rPr>
          <w:szCs w:val="24"/>
        </w:rPr>
        <w:t xml:space="preserve">objęcie nadzorem i kompleksową opieką serwisową wraz z dostawą materiałów eksploatacyjnych </w:t>
      </w:r>
      <w:r w:rsidR="005B5339" w:rsidRPr="00083904">
        <w:rPr>
          <w:szCs w:val="24"/>
        </w:rPr>
        <w:t xml:space="preserve">dla </w:t>
      </w:r>
      <w:r w:rsidR="00FA58A4" w:rsidRPr="00083904">
        <w:rPr>
          <w:b/>
          <w:szCs w:val="24"/>
        </w:rPr>
        <w:t>225</w:t>
      </w:r>
      <w:r w:rsidR="00A4665A" w:rsidRPr="00083904">
        <w:rPr>
          <w:b/>
          <w:szCs w:val="24"/>
        </w:rPr>
        <w:t xml:space="preserve"> szt. urządzeń</w:t>
      </w:r>
      <w:r w:rsidR="00A4665A" w:rsidRPr="00083904">
        <w:rPr>
          <w:szCs w:val="24"/>
        </w:rPr>
        <w:t xml:space="preserve"> </w:t>
      </w:r>
      <w:r w:rsidR="00A4665A" w:rsidRPr="00083904">
        <w:rPr>
          <w:b/>
          <w:szCs w:val="24"/>
        </w:rPr>
        <w:t>drukujących</w:t>
      </w:r>
      <w:r w:rsidR="00A4665A" w:rsidRPr="00083904">
        <w:rPr>
          <w:szCs w:val="24"/>
        </w:rPr>
        <w:t xml:space="preserve"> wskazanych </w:t>
      </w:r>
      <w:r w:rsidR="00A4665A" w:rsidRPr="00083904">
        <w:rPr>
          <w:i/>
          <w:szCs w:val="24"/>
        </w:rPr>
        <w:t xml:space="preserve">w </w:t>
      </w:r>
      <w:r w:rsidR="00A4665A" w:rsidRPr="00083904">
        <w:rPr>
          <w:b/>
          <w:i/>
          <w:szCs w:val="24"/>
        </w:rPr>
        <w:t>załączniku nr 2 do umowy</w:t>
      </w:r>
      <w:r w:rsidR="00A4665A" w:rsidRPr="00083904">
        <w:rPr>
          <w:szCs w:val="24"/>
        </w:rPr>
        <w:t>, w tym drukarek, urządzeń wielofunkcyjnych oraz faksów</w:t>
      </w:r>
      <w:r w:rsidR="005B5339" w:rsidRPr="00083904">
        <w:rPr>
          <w:szCs w:val="24"/>
        </w:rPr>
        <w:t>,</w:t>
      </w:r>
      <w:r w:rsidR="00A4665A" w:rsidRPr="00083904">
        <w:rPr>
          <w:szCs w:val="24"/>
        </w:rPr>
        <w:t xml:space="preserve"> w zakresie </w:t>
      </w:r>
      <w:r w:rsidR="005B5339" w:rsidRPr="00083904">
        <w:rPr>
          <w:szCs w:val="24"/>
        </w:rPr>
        <w:t>okre</w:t>
      </w:r>
      <w:r w:rsidR="005B5339" w:rsidRPr="00083904">
        <w:rPr>
          <w:rFonts w:eastAsia="TimesNewRoman"/>
          <w:szCs w:val="24"/>
        </w:rPr>
        <w:t>ś</w:t>
      </w:r>
      <w:r w:rsidR="005B5339" w:rsidRPr="00083904">
        <w:rPr>
          <w:szCs w:val="24"/>
        </w:rPr>
        <w:t xml:space="preserve">lonym w </w:t>
      </w:r>
      <w:r w:rsidR="005B5339" w:rsidRPr="008B1782">
        <w:rPr>
          <w:b/>
          <w:bCs/>
          <w:i/>
          <w:szCs w:val="24"/>
        </w:rPr>
        <w:t>załączniku nr 1</w:t>
      </w:r>
      <w:r w:rsidR="007B1F5E" w:rsidRPr="008B1782">
        <w:rPr>
          <w:b/>
          <w:bCs/>
          <w:i/>
          <w:szCs w:val="24"/>
        </w:rPr>
        <w:t xml:space="preserve"> do umowy</w:t>
      </w:r>
      <w:r w:rsidR="005B5339" w:rsidRPr="008B1782">
        <w:rPr>
          <w:b/>
          <w:bCs/>
          <w:i/>
          <w:szCs w:val="24"/>
        </w:rPr>
        <w:t xml:space="preserve"> – opis przedmiotu zamówienia</w:t>
      </w:r>
      <w:r w:rsidR="005B5339" w:rsidRPr="00083904">
        <w:rPr>
          <w:szCs w:val="24"/>
        </w:rPr>
        <w:t xml:space="preserve">, który stanowi integralną część niniejszej umowy. </w:t>
      </w:r>
    </w:p>
    <w:p w14:paraId="72656535" w14:textId="3F3D074F" w:rsidR="00A4665A" w:rsidRPr="00083904" w:rsidRDefault="005B5339" w:rsidP="005B5339">
      <w:pPr>
        <w:pStyle w:val="Sowowa"/>
        <w:numPr>
          <w:ilvl w:val="0"/>
          <w:numId w:val="10"/>
        </w:numPr>
        <w:tabs>
          <w:tab w:val="left" w:pos="426"/>
        </w:tabs>
        <w:spacing w:line="240" w:lineRule="auto"/>
        <w:ind w:left="431" w:hanging="431"/>
        <w:jc w:val="both"/>
        <w:rPr>
          <w:i/>
          <w:szCs w:val="24"/>
        </w:rPr>
      </w:pPr>
      <w:r w:rsidRPr="00083904">
        <w:rPr>
          <w:szCs w:val="24"/>
        </w:rPr>
        <w:t>D</w:t>
      </w:r>
      <w:r w:rsidR="00A4665A" w:rsidRPr="00083904">
        <w:rPr>
          <w:szCs w:val="24"/>
        </w:rPr>
        <w:t xml:space="preserve">ostarczenie </w:t>
      </w:r>
      <w:r w:rsidR="00A4665A" w:rsidRPr="008B1782">
        <w:rPr>
          <w:b/>
          <w:bCs/>
          <w:i/>
          <w:szCs w:val="24"/>
        </w:rPr>
        <w:t>(w ramach dzierżawy)</w:t>
      </w:r>
      <w:r w:rsidR="00A4665A" w:rsidRPr="00083904">
        <w:rPr>
          <w:szCs w:val="24"/>
        </w:rPr>
        <w:t xml:space="preserve"> wraz z podłączeniem oraz skonfigurowaniem w miejscach wskazanych </w:t>
      </w:r>
      <w:r w:rsidR="00A4665A" w:rsidRPr="00083904">
        <w:rPr>
          <w:i/>
          <w:szCs w:val="24"/>
        </w:rPr>
        <w:t xml:space="preserve">w </w:t>
      </w:r>
      <w:r w:rsidRPr="00083904">
        <w:rPr>
          <w:b/>
          <w:i/>
          <w:szCs w:val="24"/>
        </w:rPr>
        <w:t>załączniku nr 3</w:t>
      </w:r>
      <w:r w:rsidR="007108B6" w:rsidRPr="00083904">
        <w:rPr>
          <w:b/>
          <w:i/>
          <w:szCs w:val="24"/>
        </w:rPr>
        <w:t xml:space="preserve"> </w:t>
      </w:r>
      <w:r w:rsidRPr="00083904">
        <w:rPr>
          <w:b/>
          <w:i/>
          <w:szCs w:val="24"/>
        </w:rPr>
        <w:t>do umowy</w:t>
      </w:r>
      <w:r w:rsidRPr="00083904">
        <w:rPr>
          <w:szCs w:val="24"/>
        </w:rPr>
        <w:t xml:space="preserve"> </w:t>
      </w:r>
      <w:r w:rsidR="00FA58A4" w:rsidRPr="00083904">
        <w:rPr>
          <w:b/>
          <w:szCs w:val="24"/>
        </w:rPr>
        <w:t>46</w:t>
      </w:r>
      <w:r w:rsidR="00BF2A91" w:rsidRPr="00083904">
        <w:rPr>
          <w:b/>
          <w:szCs w:val="24"/>
        </w:rPr>
        <w:t>4</w:t>
      </w:r>
      <w:r w:rsidR="00A4665A" w:rsidRPr="00083904">
        <w:rPr>
          <w:b/>
          <w:szCs w:val="24"/>
        </w:rPr>
        <w:t xml:space="preserve"> szt. </w:t>
      </w:r>
      <w:r w:rsidR="009E449E" w:rsidRPr="00083904">
        <w:rPr>
          <w:b/>
          <w:szCs w:val="24"/>
        </w:rPr>
        <w:t>urządzeń</w:t>
      </w:r>
      <w:r w:rsidR="00A4665A" w:rsidRPr="00083904">
        <w:rPr>
          <w:szCs w:val="24"/>
        </w:rPr>
        <w:t xml:space="preserve">, </w:t>
      </w:r>
      <w:r w:rsidR="00FA58A4" w:rsidRPr="00083904">
        <w:rPr>
          <w:color w:val="FF0000"/>
          <w:szCs w:val="24"/>
        </w:rPr>
        <w:t>28</w:t>
      </w:r>
      <w:r w:rsidR="000D26F3" w:rsidRPr="00083904">
        <w:rPr>
          <w:color w:val="FF0000"/>
          <w:szCs w:val="24"/>
        </w:rPr>
        <w:t>8</w:t>
      </w:r>
      <w:r w:rsidR="00FA58A4" w:rsidRPr="00083904">
        <w:rPr>
          <w:color w:val="FF0000"/>
          <w:szCs w:val="24"/>
        </w:rPr>
        <w:t xml:space="preserve"> </w:t>
      </w:r>
      <w:r w:rsidR="00FA58A4" w:rsidRPr="00083904">
        <w:rPr>
          <w:szCs w:val="24"/>
        </w:rPr>
        <w:t xml:space="preserve">urządzeń „typ A”,  </w:t>
      </w:r>
      <w:r w:rsidR="00FA58A4" w:rsidRPr="00083904">
        <w:rPr>
          <w:color w:val="FF0000"/>
          <w:szCs w:val="24"/>
        </w:rPr>
        <w:t>9</w:t>
      </w:r>
      <w:r w:rsidR="000D26F3" w:rsidRPr="00083904">
        <w:rPr>
          <w:color w:val="FF0000"/>
          <w:szCs w:val="24"/>
        </w:rPr>
        <w:t>4</w:t>
      </w:r>
      <w:r w:rsidR="00FA58A4" w:rsidRPr="00083904">
        <w:rPr>
          <w:color w:val="FF0000"/>
          <w:szCs w:val="24"/>
        </w:rPr>
        <w:t xml:space="preserve"> </w:t>
      </w:r>
      <w:r w:rsidR="00FA58A4" w:rsidRPr="00083904">
        <w:rPr>
          <w:szCs w:val="24"/>
        </w:rPr>
        <w:t>urządzeń „typ B”,</w:t>
      </w:r>
      <w:r w:rsidR="00FA58A4" w:rsidRPr="00083904">
        <w:rPr>
          <w:color w:val="FF0000"/>
          <w:szCs w:val="24"/>
        </w:rPr>
        <w:t xml:space="preserve"> 6 </w:t>
      </w:r>
      <w:r w:rsidR="00FA58A4" w:rsidRPr="00083904">
        <w:rPr>
          <w:szCs w:val="24"/>
        </w:rPr>
        <w:t xml:space="preserve">szt. urządzeń „typ C”, </w:t>
      </w:r>
      <w:r w:rsidR="00FA58A4" w:rsidRPr="00083904">
        <w:rPr>
          <w:color w:val="FF0000"/>
          <w:szCs w:val="24"/>
        </w:rPr>
        <w:t xml:space="preserve">1 </w:t>
      </w:r>
      <w:r w:rsidR="00FA58A4" w:rsidRPr="00083904">
        <w:rPr>
          <w:szCs w:val="24"/>
        </w:rPr>
        <w:t xml:space="preserve">szt. urządzenie „typ D”, </w:t>
      </w:r>
      <w:r w:rsidR="00FA58A4" w:rsidRPr="00083904">
        <w:rPr>
          <w:color w:val="FF0000"/>
          <w:szCs w:val="24"/>
        </w:rPr>
        <w:t xml:space="preserve">8 </w:t>
      </w:r>
      <w:r w:rsidR="00FA58A4" w:rsidRPr="00083904">
        <w:rPr>
          <w:szCs w:val="24"/>
        </w:rPr>
        <w:t xml:space="preserve">szt. urządzeń „typ E”, </w:t>
      </w:r>
      <w:r w:rsidR="00FA58A4" w:rsidRPr="00083904">
        <w:rPr>
          <w:color w:val="FF0000"/>
          <w:szCs w:val="24"/>
        </w:rPr>
        <w:t xml:space="preserve">13 </w:t>
      </w:r>
      <w:r w:rsidR="00FA58A4" w:rsidRPr="00083904">
        <w:rPr>
          <w:szCs w:val="24"/>
        </w:rPr>
        <w:t>szt. urządzenie „typ F”,</w:t>
      </w:r>
      <w:r w:rsidR="00FA58A4" w:rsidRPr="00083904">
        <w:rPr>
          <w:color w:val="FF0000"/>
          <w:szCs w:val="24"/>
        </w:rPr>
        <w:t xml:space="preserve"> 15 </w:t>
      </w:r>
      <w:r w:rsidR="00FA58A4" w:rsidRPr="00083904">
        <w:rPr>
          <w:szCs w:val="24"/>
        </w:rPr>
        <w:t>szt. urządzenie „typ G”,</w:t>
      </w:r>
      <w:r w:rsidR="00DD64A7">
        <w:rPr>
          <w:szCs w:val="24"/>
        </w:rPr>
        <w:t xml:space="preserve"> </w:t>
      </w:r>
      <w:r w:rsidR="00FA58A4" w:rsidRPr="00DD64A7">
        <w:rPr>
          <w:color w:val="FF0000"/>
          <w:szCs w:val="24"/>
        </w:rPr>
        <w:t>1</w:t>
      </w:r>
      <w:r w:rsidR="00FA58A4" w:rsidRPr="00083904">
        <w:rPr>
          <w:szCs w:val="24"/>
        </w:rPr>
        <w:t xml:space="preserve"> szt. urządzenie „typ H”, </w:t>
      </w:r>
      <w:r w:rsidR="00FA58A4" w:rsidRPr="00083904">
        <w:rPr>
          <w:color w:val="FF0000"/>
          <w:szCs w:val="24"/>
        </w:rPr>
        <w:t xml:space="preserve">2 </w:t>
      </w:r>
      <w:r w:rsidR="00FA58A4" w:rsidRPr="00083904">
        <w:rPr>
          <w:szCs w:val="24"/>
        </w:rPr>
        <w:t>szt. urządzenie „typ I”,</w:t>
      </w:r>
      <w:r w:rsidR="00FA58A4" w:rsidRPr="00083904">
        <w:rPr>
          <w:color w:val="FF0000"/>
          <w:szCs w:val="24"/>
        </w:rPr>
        <w:t xml:space="preserve"> 10 </w:t>
      </w:r>
      <w:r w:rsidR="00FA58A4" w:rsidRPr="00083904">
        <w:rPr>
          <w:szCs w:val="24"/>
        </w:rPr>
        <w:t xml:space="preserve">szt. </w:t>
      </w:r>
      <w:r w:rsidR="00DD64A7">
        <w:rPr>
          <w:szCs w:val="24"/>
        </w:rPr>
        <w:t>u</w:t>
      </w:r>
      <w:r w:rsidR="00FA58A4" w:rsidRPr="00083904">
        <w:rPr>
          <w:szCs w:val="24"/>
        </w:rPr>
        <w:t>rządzenia „typ J”,</w:t>
      </w:r>
      <w:r w:rsidR="00FA58A4" w:rsidRPr="00083904">
        <w:rPr>
          <w:color w:val="FF0000"/>
          <w:szCs w:val="24"/>
        </w:rPr>
        <w:t xml:space="preserve"> </w:t>
      </w:r>
      <w:r w:rsidR="00D118C3">
        <w:rPr>
          <w:color w:val="FF0000"/>
          <w:szCs w:val="24"/>
        </w:rPr>
        <w:t xml:space="preserve">8 </w:t>
      </w:r>
      <w:r w:rsidR="00FA58A4" w:rsidRPr="00083904">
        <w:rPr>
          <w:szCs w:val="24"/>
        </w:rPr>
        <w:t>szt. urządzenia „typ K”,</w:t>
      </w:r>
      <w:r w:rsidR="00FA58A4" w:rsidRPr="00083904">
        <w:rPr>
          <w:color w:val="FF0000"/>
          <w:szCs w:val="24"/>
        </w:rPr>
        <w:t xml:space="preserve"> 5 </w:t>
      </w:r>
      <w:r w:rsidR="00FA58A4" w:rsidRPr="00083904">
        <w:rPr>
          <w:szCs w:val="24"/>
        </w:rPr>
        <w:t>szt. urządzenia „typ</w:t>
      </w:r>
      <w:r w:rsidR="00CE293A">
        <w:rPr>
          <w:szCs w:val="24"/>
        </w:rPr>
        <w:t xml:space="preserve"> </w:t>
      </w:r>
      <w:r w:rsidR="00FA58A4" w:rsidRPr="00083904">
        <w:rPr>
          <w:szCs w:val="24"/>
        </w:rPr>
        <w:t>L” ,</w:t>
      </w:r>
      <w:r w:rsidR="00FA58A4" w:rsidRPr="00083904">
        <w:rPr>
          <w:color w:val="FF0000"/>
          <w:szCs w:val="24"/>
        </w:rPr>
        <w:t xml:space="preserve"> 3 </w:t>
      </w:r>
      <w:r w:rsidR="00FA58A4" w:rsidRPr="00083904">
        <w:rPr>
          <w:szCs w:val="24"/>
        </w:rPr>
        <w:t>szt. urządzenie „typ Ł”,</w:t>
      </w:r>
      <w:r w:rsidR="00CE293A">
        <w:rPr>
          <w:szCs w:val="24"/>
        </w:rPr>
        <w:t xml:space="preserve"> </w:t>
      </w:r>
      <w:r w:rsidR="00FA58A4" w:rsidRPr="00083904">
        <w:rPr>
          <w:color w:val="FF0000"/>
          <w:szCs w:val="24"/>
        </w:rPr>
        <w:t xml:space="preserve">5 </w:t>
      </w:r>
      <w:r w:rsidR="00FA58A4" w:rsidRPr="00083904">
        <w:rPr>
          <w:szCs w:val="24"/>
        </w:rPr>
        <w:t>szt. urządzenia „typ M”,</w:t>
      </w:r>
      <w:r w:rsidR="00FA58A4" w:rsidRPr="00083904">
        <w:rPr>
          <w:color w:val="FF0000"/>
          <w:szCs w:val="24"/>
        </w:rPr>
        <w:t xml:space="preserve"> 5 </w:t>
      </w:r>
      <w:r w:rsidR="00FA58A4" w:rsidRPr="00083904">
        <w:rPr>
          <w:szCs w:val="24"/>
        </w:rPr>
        <w:t>szt. urządzenia „typ N”</w:t>
      </w:r>
      <w:r w:rsidR="00991A93">
        <w:rPr>
          <w:color w:val="000000"/>
          <w:szCs w:val="24"/>
        </w:rPr>
        <w:t>,</w:t>
      </w:r>
      <w:r w:rsidR="00A4665A" w:rsidRPr="00083904">
        <w:rPr>
          <w:szCs w:val="24"/>
        </w:rPr>
        <w:t xml:space="preserve"> nie później niż w </w:t>
      </w:r>
      <w:r w:rsidR="009E449E" w:rsidRPr="00083904">
        <w:rPr>
          <w:szCs w:val="24"/>
        </w:rPr>
        <w:t xml:space="preserve">terminie do dnia </w:t>
      </w:r>
      <w:r w:rsidR="00671896" w:rsidRPr="00083904">
        <w:rPr>
          <w:b/>
          <w:szCs w:val="24"/>
        </w:rPr>
        <w:t>04.02.2024</w:t>
      </w:r>
      <w:r w:rsidR="007108B6" w:rsidRPr="00083904">
        <w:rPr>
          <w:b/>
          <w:szCs w:val="24"/>
        </w:rPr>
        <w:t>r</w:t>
      </w:r>
      <w:r w:rsidR="007108B6" w:rsidRPr="00083904">
        <w:rPr>
          <w:szCs w:val="24"/>
        </w:rPr>
        <w:t xml:space="preserve"> </w:t>
      </w:r>
      <w:r w:rsidR="007108B6" w:rsidRPr="00991A93">
        <w:rPr>
          <w:b/>
          <w:bCs/>
          <w:i/>
          <w:szCs w:val="24"/>
        </w:rPr>
        <w:t xml:space="preserve">lub w przypadku zawarcia umowy po wskazanym terminie w ciągu </w:t>
      </w:r>
      <w:r w:rsidR="00671896" w:rsidRPr="00991A93">
        <w:rPr>
          <w:b/>
          <w:bCs/>
          <w:i/>
          <w:szCs w:val="24"/>
        </w:rPr>
        <w:t>7</w:t>
      </w:r>
      <w:r w:rsidR="007108B6" w:rsidRPr="00991A93">
        <w:rPr>
          <w:b/>
          <w:bCs/>
          <w:i/>
          <w:szCs w:val="24"/>
        </w:rPr>
        <w:t xml:space="preserve"> dni do daty zawarcia umowy.</w:t>
      </w:r>
    </w:p>
    <w:p w14:paraId="36E89ABD" w14:textId="77777777" w:rsidR="005D6403" w:rsidRPr="00083904" w:rsidRDefault="00A4665A" w:rsidP="005B5339">
      <w:pPr>
        <w:pStyle w:val="Sowowa"/>
        <w:widowControl/>
        <w:numPr>
          <w:ilvl w:val="0"/>
          <w:numId w:val="10"/>
        </w:numPr>
        <w:tabs>
          <w:tab w:val="left" w:pos="426"/>
        </w:tabs>
        <w:spacing w:line="240" w:lineRule="auto"/>
        <w:ind w:left="426" w:hanging="432"/>
        <w:jc w:val="both"/>
        <w:rPr>
          <w:szCs w:val="24"/>
        </w:rPr>
      </w:pPr>
      <w:r w:rsidRPr="00083904">
        <w:rPr>
          <w:szCs w:val="24"/>
        </w:rPr>
        <w:t xml:space="preserve">Wykonawca musi zapewnić ciągłość druku na posiadanych </w:t>
      </w:r>
      <w:r w:rsidR="00CB702F" w:rsidRPr="00083904">
        <w:rPr>
          <w:szCs w:val="24"/>
        </w:rPr>
        <w:t xml:space="preserve">przez Zamawiającego oraz dzierżawionych urządzeniach </w:t>
      </w:r>
      <w:r w:rsidRPr="00083904">
        <w:rPr>
          <w:szCs w:val="24"/>
        </w:rPr>
        <w:t xml:space="preserve">drukujących, </w:t>
      </w:r>
      <w:r w:rsidR="00CB702F" w:rsidRPr="00083904">
        <w:rPr>
          <w:szCs w:val="24"/>
        </w:rPr>
        <w:t xml:space="preserve">na zasadach określonych w </w:t>
      </w:r>
      <w:r w:rsidR="00CB702F" w:rsidRPr="00083904">
        <w:rPr>
          <w:b/>
          <w:i/>
          <w:szCs w:val="24"/>
        </w:rPr>
        <w:t>załączniku nr 1 do umowy</w:t>
      </w:r>
      <w:r w:rsidR="00CB702F" w:rsidRPr="00991A93">
        <w:rPr>
          <w:b/>
          <w:bCs/>
          <w:i/>
          <w:szCs w:val="24"/>
        </w:rPr>
        <w:t xml:space="preserve"> – opis przedmiotu zamówienia</w:t>
      </w:r>
      <w:r w:rsidR="00CB702F" w:rsidRPr="00083904">
        <w:rPr>
          <w:szCs w:val="24"/>
        </w:rPr>
        <w:t xml:space="preserve">. </w:t>
      </w:r>
    </w:p>
    <w:p w14:paraId="14852180" w14:textId="38AD5ADD" w:rsidR="005D6403" w:rsidRPr="004626ED" w:rsidRDefault="005D6403" w:rsidP="005B5339">
      <w:pPr>
        <w:pStyle w:val="Sowowa"/>
        <w:widowControl/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b/>
          <w:szCs w:val="24"/>
        </w:rPr>
      </w:pPr>
      <w:r w:rsidRPr="00083904">
        <w:rPr>
          <w:szCs w:val="24"/>
        </w:rPr>
        <w:t>Wykonawca realizuje przedmiot zamówienia tożsamy z jego zobowiązaniem zawartym w ofercie.</w:t>
      </w:r>
      <w:r w:rsidR="003C599F" w:rsidRPr="00083904">
        <w:rPr>
          <w:szCs w:val="24"/>
        </w:rPr>
        <w:t xml:space="preserve"> Zamawiający zastrzega sobie prawo zamówienia </w:t>
      </w:r>
      <w:r w:rsidR="003C599F" w:rsidRPr="00083904">
        <w:rPr>
          <w:b/>
          <w:szCs w:val="24"/>
        </w:rPr>
        <w:t>dodatkowych ur</w:t>
      </w:r>
      <w:r w:rsidR="00FE34CF" w:rsidRPr="00083904">
        <w:rPr>
          <w:b/>
          <w:szCs w:val="24"/>
        </w:rPr>
        <w:t>ządzeń w ramach p</w:t>
      </w:r>
      <w:r w:rsidR="005B5339" w:rsidRPr="00083904">
        <w:rPr>
          <w:b/>
          <w:szCs w:val="24"/>
        </w:rPr>
        <w:t xml:space="preserve">rawa opcji </w:t>
      </w:r>
      <w:r w:rsidR="00671896" w:rsidRPr="00083904">
        <w:rPr>
          <w:b/>
          <w:szCs w:val="24"/>
        </w:rPr>
        <w:t>w ilości do 3</w:t>
      </w:r>
      <w:r w:rsidR="00E65530" w:rsidRPr="00083904">
        <w:rPr>
          <w:b/>
          <w:szCs w:val="24"/>
        </w:rPr>
        <w:t xml:space="preserve">0 </w:t>
      </w:r>
      <w:r w:rsidR="003C599F" w:rsidRPr="00083904">
        <w:rPr>
          <w:b/>
          <w:szCs w:val="24"/>
        </w:rPr>
        <w:t>szt</w:t>
      </w:r>
      <w:r w:rsidR="005B5339" w:rsidRPr="00083904">
        <w:rPr>
          <w:szCs w:val="24"/>
        </w:rPr>
        <w:t>.</w:t>
      </w:r>
      <w:r w:rsidR="0090180C">
        <w:rPr>
          <w:szCs w:val="24"/>
        </w:rPr>
        <w:t>,</w:t>
      </w:r>
      <w:r w:rsidR="005B5339" w:rsidRPr="00083904">
        <w:rPr>
          <w:szCs w:val="24"/>
        </w:rPr>
        <w:t xml:space="preserve"> </w:t>
      </w:r>
      <w:r w:rsidR="003C599F" w:rsidRPr="00083904">
        <w:rPr>
          <w:szCs w:val="24"/>
        </w:rPr>
        <w:t xml:space="preserve">zgodnie z bieżącymi potrzebami użytkowników na zasadach i o parametrach wskazanych w opisie przedmiotu </w:t>
      </w:r>
      <w:r w:rsidR="005B5339" w:rsidRPr="00083904">
        <w:rPr>
          <w:i/>
          <w:szCs w:val="24"/>
        </w:rPr>
        <w:t>(</w:t>
      </w:r>
      <w:r w:rsidR="005B5339" w:rsidRPr="00083904">
        <w:rPr>
          <w:b/>
          <w:i/>
          <w:szCs w:val="24"/>
        </w:rPr>
        <w:t>załącznik</w:t>
      </w:r>
      <w:r w:rsidR="003C599F" w:rsidRPr="00083904">
        <w:rPr>
          <w:b/>
          <w:i/>
          <w:szCs w:val="24"/>
        </w:rPr>
        <w:t xml:space="preserve"> nr 1 do umowy</w:t>
      </w:r>
      <w:r w:rsidR="003C599F" w:rsidRPr="00083904">
        <w:rPr>
          <w:i/>
          <w:szCs w:val="24"/>
        </w:rPr>
        <w:t>)</w:t>
      </w:r>
      <w:r w:rsidR="003C599F" w:rsidRPr="00083904">
        <w:rPr>
          <w:szCs w:val="24"/>
        </w:rPr>
        <w:t xml:space="preserve">. W przypadku nie zrealizowania powyższego zapisu Wykonawca nie będzie wnosił żadnych roszczeń do Zamawiającego. </w:t>
      </w:r>
    </w:p>
    <w:p w14:paraId="07C0B0FF" w14:textId="77777777" w:rsidR="004626ED" w:rsidRDefault="004626ED" w:rsidP="004626ED">
      <w:pPr>
        <w:pStyle w:val="Sowowa"/>
        <w:widowControl/>
        <w:tabs>
          <w:tab w:val="left" w:pos="426"/>
        </w:tabs>
        <w:spacing w:line="240" w:lineRule="auto"/>
        <w:ind w:left="426"/>
        <w:jc w:val="both"/>
        <w:rPr>
          <w:szCs w:val="24"/>
        </w:rPr>
      </w:pPr>
    </w:p>
    <w:p w14:paraId="33302016" w14:textId="77777777" w:rsidR="004626ED" w:rsidRDefault="004626ED" w:rsidP="004626ED">
      <w:pPr>
        <w:pStyle w:val="Sowowa"/>
        <w:widowControl/>
        <w:tabs>
          <w:tab w:val="left" w:pos="426"/>
        </w:tabs>
        <w:spacing w:line="240" w:lineRule="auto"/>
        <w:ind w:left="426"/>
        <w:jc w:val="both"/>
        <w:rPr>
          <w:szCs w:val="24"/>
        </w:rPr>
      </w:pPr>
    </w:p>
    <w:p w14:paraId="6F27C015" w14:textId="77777777" w:rsidR="004626ED" w:rsidRPr="00083904" w:rsidRDefault="004626ED" w:rsidP="004626ED">
      <w:pPr>
        <w:pStyle w:val="Sowowa"/>
        <w:widowControl/>
        <w:tabs>
          <w:tab w:val="left" w:pos="426"/>
        </w:tabs>
        <w:spacing w:line="240" w:lineRule="auto"/>
        <w:ind w:left="426"/>
        <w:jc w:val="both"/>
        <w:rPr>
          <w:b/>
          <w:szCs w:val="24"/>
        </w:rPr>
      </w:pPr>
    </w:p>
    <w:p w14:paraId="5262E0FF" w14:textId="77777777" w:rsidR="005D6403" w:rsidRPr="00083904" w:rsidRDefault="005D6403">
      <w:pPr>
        <w:jc w:val="center"/>
        <w:rPr>
          <w:b/>
          <w:sz w:val="24"/>
          <w:szCs w:val="24"/>
        </w:rPr>
      </w:pPr>
      <w:r w:rsidRPr="00083904">
        <w:rPr>
          <w:b/>
          <w:sz w:val="24"/>
          <w:szCs w:val="24"/>
        </w:rPr>
        <w:lastRenderedPageBreak/>
        <w:t>§ 2</w:t>
      </w:r>
    </w:p>
    <w:p w14:paraId="365E8B00" w14:textId="77777777" w:rsidR="005D6403" w:rsidRPr="00083904" w:rsidRDefault="005D6403">
      <w:pPr>
        <w:jc w:val="center"/>
        <w:rPr>
          <w:sz w:val="24"/>
          <w:szCs w:val="24"/>
        </w:rPr>
      </w:pPr>
      <w:r w:rsidRPr="00083904">
        <w:rPr>
          <w:b/>
          <w:sz w:val="24"/>
          <w:szCs w:val="24"/>
        </w:rPr>
        <w:t>Termin</w:t>
      </w:r>
    </w:p>
    <w:p w14:paraId="64075C35" w14:textId="77777777" w:rsidR="005D6403" w:rsidRPr="00083904" w:rsidRDefault="005D6403" w:rsidP="003C599F">
      <w:pPr>
        <w:numPr>
          <w:ilvl w:val="0"/>
          <w:numId w:val="30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Wykonawca zobowiązuje się świadczyć usługi będące przedmiotem zamówienia w okresie </w:t>
      </w:r>
      <w:r w:rsidRPr="00083904">
        <w:rPr>
          <w:b/>
          <w:bCs/>
          <w:sz w:val="24"/>
          <w:szCs w:val="24"/>
        </w:rPr>
        <w:t xml:space="preserve">24 miesięcy </w:t>
      </w:r>
      <w:r w:rsidRPr="00083904">
        <w:rPr>
          <w:sz w:val="24"/>
          <w:szCs w:val="24"/>
        </w:rPr>
        <w:t>tj. od dnia ………….do dnia…….</w:t>
      </w:r>
    </w:p>
    <w:p w14:paraId="09695BF6" w14:textId="77777777" w:rsidR="000D656A" w:rsidRPr="00083904" w:rsidRDefault="003C599F" w:rsidP="00137DA3">
      <w:pPr>
        <w:numPr>
          <w:ilvl w:val="0"/>
          <w:numId w:val="30"/>
        </w:numPr>
        <w:jc w:val="both"/>
        <w:rPr>
          <w:i/>
          <w:sz w:val="24"/>
          <w:szCs w:val="24"/>
        </w:rPr>
      </w:pPr>
      <w:r w:rsidRPr="00083904">
        <w:rPr>
          <w:sz w:val="24"/>
          <w:szCs w:val="24"/>
        </w:rPr>
        <w:t>Wykonawca</w:t>
      </w:r>
      <w:r w:rsidR="005D6403" w:rsidRPr="00083904">
        <w:rPr>
          <w:sz w:val="24"/>
          <w:szCs w:val="24"/>
        </w:rPr>
        <w:t xml:space="preserve"> w terminie 7</w:t>
      </w:r>
      <w:r w:rsidR="00107979" w:rsidRPr="00083904">
        <w:rPr>
          <w:sz w:val="24"/>
          <w:szCs w:val="24"/>
        </w:rPr>
        <w:t xml:space="preserve"> </w:t>
      </w:r>
      <w:r w:rsidR="005D6403" w:rsidRPr="00083904">
        <w:rPr>
          <w:sz w:val="24"/>
          <w:szCs w:val="24"/>
        </w:rPr>
        <w:t xml:space="preserve">dni od dnia zawarcia umowy </w:t>
      </w:r>
      <w:r w:rsidRPr="00083904">
        <w:rPr>
          <w:sz w:val="24"/>
          <w:szCs w:val="24"/>
        </w:rPr>
        <w:t>zobowiązany</w:t>
      </w:r>
      <w:r w:rsidR="005D6403" w:rsidRPr="00083904">
        <w:rPr>
          <w:sz w:val="24"/>
          <w:szCs w:val="24"/>
        </w:rPr>
        <w:t xml:space="preserve"> jest do</w:t>
      </w:r>
      <w:r w:rsidR="000D656A" w:rsidRPr="00083904">
        <w:rPr>
          <w:sz w:val="24"/>
          <w:szCs w:val="24"/>
        </w:rPr>
        <w:t>:</w:t>
      </w:r>
    </w:p>
    <w:p w14:paraId="29F9A5C4" w14:textId="77777777" w:rsidR="000D656A" w:rsidRPr="00083904" w:rsidRDefault="005D6403" w:rsidP="000D656A">
      <w:pPr>
        <w:numPr>
          <w:ilvl w:val="0"/>
          <w:numId w:val="40"/>
        </w:numPr>
        <w:jc w:val="both"/>
        <w:rPr>
          <w:i/>
          <w:sz w:val="24"/>
          <w:szCs w:val="24"/>
        </w:rPr>
      </w:pPr>
      <w:r w:rsidRPr="00083904">
        <w:rPr>
          <w:sz w:val="24"/>
          <w:szCs w:val="24"/>
        </w:rPr>
        <w:t>przeprowadzenia inwentaryzacji i oznaczenia urządzeń drukujących Zamawiającego</w:t>
      </w:r>
      <w:r w:rsidR="000D656A" w:rsidRPr="00083904">
        <w:rPr>
          <w:sz w:val="24"/>
          <w:szCs w:val="24"/>
        </w:rPr>
        <w:t>,</w:t>
      </w:r>
      <w:r w:rsidRPr="00083904">
        <w:rPr>
          <w:sz w:val="24"/>
          <w:szCs w:val="24"/>
        </w:rPr>
        <w:t xml:space="preserve"> </w:t>
      </w:r>
    </w:p>
    <w:p w14:paraId="695908EC" w14:textId="77777777" w:rsidR="000D656A" w:rsidRPr="00083904" w:rsidRDefault="0041326B" w:rsidP="000D656A">
      <w:pPr>
        <w:numPr>
          <w:ilvl w:val="0"/>
          <w:numId w:val="40"/>
        </w:numPr>
        <w:jc w:val="both"/>
        <w:rPr>
          <w:i/>
          <w:sz w:val="24"/>
          <w:szCs w:val="24"/>
        </w:rPr>
      </w:pPr>
      <w:r w:rsidRPr="00083904">
        <w:rPr>
          <w:sz w:val="24"/>
          <w:szCs w:val="24"/>
        </w:rPr>
        <w:t>udostępnienia Zamawiającemu elektronicznego systemu</w:t>
      </w:r>
      <w:r w:rsidR="005D6403" w:rsidRPr="00083904">
        <w:rPr>
          <w:sz w:val="24"/>
          <w:szCs w:val="24"/>
        </w:rPr>
        <w:t xml:space="preserve"> do </w:t>
      </w:r>
      <w:r w:rsidR="003C599F" w:rsidRPr="00083904">
        <w:rPr>
          <w:sz w:val="24"/>
          <w:szCs w:val="24"/>
        </w:rPr>
        <w:t>zgłaszania</w:t>
      </w:r>
      <w:r w:rsidR="005D6403" w:rsidRPr="00083904">
        <w:rPr>
          <w:sz w:val="24"/>
          <w:szCs w:val="24"/>
        </w:rPr>
        <w:t xml:space="preserve"> awarii </w:t>
      </w:r>
      <w:r w:rsidR="003C599F" w:rsidRPr="00083904">
        <w:rPr>
          <w:sz w:val="24"/>
          <w:szCs w:val="24"/>
        </w:rPr>
        <w:t>urządzeń</w:t>
      </w:r>
      <w:r w:rsidR="005D6403" w:rsidRPr="00083904">
        <w:rPr>
          <w:sz w:val="24"/>
          <w:szCs w:val="24"/>
        </w:rPr>
        <w:t xml:space="preserve"> oraz zamawiania materiałów </w:t>
      </w:r>
      <w:r w:rsidR="003C599F" w:rsidRPr="00083904">
        <w:rPr>
          <w:sz w:val="24"/>
          <w:szCs w:val="24"/>
        </w:rPr>
        <w:t>eksploatacyjnych</w:t>
      </w:r>
      <w:r w:rsidR="000D656A" w:rsidRPr="00083904">
        <w:rPr>
          <w:sz w:val="24"/>
          <w:szCs w:val="24"/>
        </w:rPr>
        <w:t>,</w:t>
      </w:r>
      <w:r w:rsidR="00107979" w:rsidRPr="00083904">
        <w:rPr>
          <w:sz w:val="24"/>
          <w:szCs w:val="24"/>
        </w:rPr>
        <w:t xml:space="preserve"> </w:t>
      </w:r>
    </w:p>
    <w:p w14:paraId="17B832D5" w14:textId="77777777" w:rsidR="005D6403" w:rsidRPr="00083904" w:rsidRDefault="00CB702F" w:rsidP="000D656A">
      <w:pPr>
        <w:numPr>
          <w:ilvl w:val="0"/>
          <w:numId w:val="40"/>
        </w:numPr>
        <w:jc w:val="both"/>
        <w:rPr>
          <w:i/>
          <w:sz w:val="24"/>
          <w:szCs w:val="24"/>
        </w:rPr>
      </w:pPr>
      <w:r w:rsidRPr="00083904">
        <w:rPr>
          <w:sz w:val="24"/>
          <w:szCs w:val="24"/>
        </w:rPr>
        <w:t>aplikacji (</w:t>
      </w:r>
      <w:r w:rsidR="000D656A" w:rsidRPr="00083904">
        <w:rPr>
          <w:sz w:val="24"/>
          <w:szCs w:val="24"/>
        </w:rPr>
        <w:t>portalu wymiany danych</w:t>
      </w:r>
      <w:r w:rsidRPr="00083904">
        <w:rPr>
          <w:sz w:val="24"/>
          <w:szCs w:val="24"/>
        </w:rPr>
        <w:t>)</w:t>
      </w:r>
      <w:r w:rsidR="000D656A" w:rsidRPr="00083904">
        <w:rPr>
          <w:sz w:val="24"/>
          <w:szCs w:val="24"/>
        </w:rPr>
        <w:t xml:space="preserve"> tj. narzędzia wspomagającego w zarządzaniu środowiskiem wydruku oraz umożliwiającego zamawiającemu monitorowanie kosztów energii w czasie rzeczywistym oraz w dowolnie badanych okresach (wg szczegółowych wymagań opisanych w pkt 6 załącznika nr 1 do umowy).</w:t>
      </w:r>
    </w:p>
    <w:p w14:paraId="1082DAD7" w14:textId="77777777" w:rsidR="007D4D1B" w:rsidRPr="00083904" w:rsidRDefault="007D4D1B" w:rsidP="007D4D1B">
      <w:pPr>
        <w:jc w:val="both"/>
        <w:rPr>
          <w:sz w:val="24"/>
          <w:szCs w:val="24"/>
        </w:rPr>
      </w:pPr>
    </w:p>
    <w:p w14:paraId="07122C32" w14:textId="77777777" w:rsidR="005D6403" w:rsidRPr="00083904" w:rsidRDefault="005D6403">
      <w:pPr>
        <w:jc w:val="center"/>
        <w:rPr>
          <w:b/>
          <w:sz w:val="24"/>
          <w:szCs w:val="24"/>
        </w:rPr>
      </w:pPr>
      <w:r w:rsidRPr="00083904">
        <w:rPr>
          <w:b/>
          <w:sz w:val="24"/>
          <w:szCs w:val="24"/>
        </w:rPr>
        <w:t>§ 3</w:t>
      </w:r>
    </w:p>
    <w:p w14:paraId="5F363595" w14:textId="77777777" w:rsidR="005D6403" w:rsidRPr="00083904" w:rsidRDefault="005D6403">
      <w:pPr>
        <w:jc w:val="center"/>
        <w:rPr>
          <w:szCs w:val="24"/>
        </w:rPr>
      </w:pPr>
      <w:r w:rsidRPr="00083904">
        <w:rPr>
          <w:b/>
          <w:sz w:val="24"/>
          <w:szCs w:val="24"/>
        </w:rPr>
        <w:t>Realizacja umowy</w:t>
      </w:r>
    </w:p>
    <w:p w14:paraId="3DB2708B" w14:textId="77777777" w:rsidR="005D6403" w:rsidRPr="00083904" w:rsidRDefault="005D6403">
      <w:pPr>
        <w:pStyle w:val="WW-Domylnie"/>
        <w:numPr>
          <w:ilvl w:val="0"/>
          <w:numId w:val="22"/>
        </w:numPr>
        <w:jc w:val="both"/>
        <w:rPr>
          <w:szCs w:val="24"/>
        </w:rPr>
      </w:pPr>
      <w:r w:rsidRPr="00083904">
        <w:rPr>
          <w:szCs w:val="24"/>
        </w:rPr>
        <w:t xml:space="preserve">Czynności objęte przedmiotem zamówienia w zakresie </w:t>
      </w:r>
      <w:r w:rsidR="003C599F" w:rsidRPr="00083904">
        <w:rPr>
          <w:szCs w:val="24"/>
        </w:rPr>
        <w:t>usuwania</w:t>
      </w:r>
      <w:r w:rsidRPr="00083904">
        <w:rPr>
          <w:szCs w:val="24"/>
        </w:rPr>
        <w:t xml:space="preserve"> awarii Wykonawca zobowiązuje się realizować</w:t>
      </w:r>
      <w:r w:rsidR="005B70DB" w:rsidRPr="00083904">
        <w:rPr>
          <w:szCs w:val="24"/>
        </w:rPr>
        <w:t>:</w:t>
      </w:r>
    </w:p>
    <w:p w14:paraId="01944F0E" w14:textId="282528F1" w:rsidR="005D6403" w:rsidRPr="00083904" w:rsidRDefault="005D6403">
      <w:pPr>
        <w:pStyle w:val="WW-Domylnie"/>
        <w:numPr>
          <w:ilvl w:val="0"/>
          <w:numId w:val="23"/>
        </w:numPr>
        <w:jc w:val="both"/>
        <w:rPr>
          <w:b/>
          <w:szCs w:val="24"/>
        </w:rPr>
      </w:pPr>
      <w:r w:rsidRPr="00083904">
        <w:rPr>
          <w:szCs w:val="24"/>
        </w:rPr>
        <w:t xml:space="preserve">dla urządzeń </w:t>
      </w:r>
      <w:r w:rsidRPr="00083904">
        <w:rPr>
          <w:kern w:val="1"/>
          <w:szCs w:val="24"/>
        </w:rPr>
        <w:t>dru</w:t>
      </w:r>
      <w:r w:rsidR="00107979" w:rsidRPr="00083904">
        <w:rPr>
          <w:kern w:val="1"/>
          <w:szCs w:val="24"/>
        </w:rPr>
        <w:t xml:space="preserve">kujących pracujących w trybie </w:t>
      </w:r>
      <w:r w:rsidRPr="00083904">
        <w:rPr>
          <w:kern w:val="1"/>
          <w:szCs w:val="24"/>
        </w:rPr>
        <w:t>24</w:t>
      </w:r>
      <w:r w:rsidR="00107979" w:rsidRPr="00083904">
        <w:rPr>
          <w:kern w:val="1"/>
          <w:szCs w:val="24"/>
        </w:rPr>
        <w:t xml:space="preserve">/7 </w:t>
      </w:r>
      <w:r w:rsidR="00107979" w:rsidRPr="00083904">
        <w:rPr>
          <w:i/>
          <w:kern w:val="1"/>
          <w:szCs w:val="24"/>
        </w:rPr>
        <w:t>(tj.24h przez 7 dni)</w:t>
      </w:r>
      <w:r w:rsidRPr="00083904">
        <w:rPr>
          <w:kern w:val="1"/>
          <w:szCs w:val="24"/>
        </w:rPr>
        <w:t xml:space="preserve"> przez 24 godziny przez całą dobę wg zgłoszeń użytkowników. Czas usunięcia awarii urządzenia drukującego </w:t>
      </w:r>
      <w:r w:rsidRPr="00083904">
        <w:rPr>
          <w:b/>
          <w:kern w:val="1"/>
          <w:szCs w:val="24"/>
        </w:rPr>
        <w:t>wynosi …</w:t>
      </w:r>
      <w:r w:rsidR="00137DA3" w:rsidRPr="00083904">
        <w:rPr>
          <w:b/>
          <w:kern w:val="1"/>
          <w:szCs w:val="24"/>
        </w:rPr>
        <w:t>..</w:t>
      </w:r>
      <w:r w:rsidRPr="00083904">
        <w:rPr>
          <w:b/>
          <w:kern w:val="1"/>
          <w:szCs w:val="24"/>
        </w:rPr>
        <w:t xml:space="preserve"> godzin od zgłoszenia</w:t>
      </w:r>
      <w:r w:rsidR="00107979" w:rsidRPr="00083904">
        <w:rPr>
          <w:b/>
          <w:kern w:val="1"/>
          <w:szCs w:val="24"/>
        </w:rPr>
        <w:t xml:space="preserve"> </w:t>
      </w:r>
      <w:r w:rsidR="00284B36" w:rsidRPr="00CF5071">
        <w:rPr>
          <w:bCs/>
          <w:kern w:val="1"/>
          <w:szCs w:val="24"/>
        </w:rPr>
        <w:t xml:space="preserve">- </w:t>
      </w:r>
      <w:r w:rsidR="00107979" w:rsidRPr="00CF5071">
        <w:rPr>
          <w:bCs/>
          <w:i/>
          <w:kern w:val="1"/>
          <w:szCs w:val="24"/>
        </w:rPr>
        <w:t>(kryterium oceny ofert)</w:t>
      </w:r>
      <w:r w:rsidRPr="00083904">
        <w:rPr>
          <w:b/>
          <w:kern w:val="1"/>
          <w:szCs w:val="24"/>
        </w:rPr>
        <w:t xml:space="preserve"> </w:t>
      </w:r>
    </w:p>
    <w:p w14:paraId="31A9754C" w14:textId="00C790AC" w:rsidR="005D6403" w:rsidRPr="00083904" w:rsidRDefault="005D6403">
      <w:pPr>
        <w:pStyle w:val="WW-Domylnie"/>
        <w:numPr>
          <w:ilvl w:val="0"/>
          <w:numId w:val="23"/>
        </w:numPr>
        <w:jc w:val="both"/>
        <w:rPr>
          <w:szCs w:val="24"/>
        </w:rPr>
      </w:pPr>
      <w:r w:rsidRPr="00083904">
        <w:rPr>
          <w:szCs w:val="24"/>
        </w:rPr>
        <w:t>dla</w:t>
      </w:r>
      <w:r w:rsidR="00107979" w:rsidRPr="00083904">
        <w:rPr>
          <w:szCs w:val="24"/>
        </w:rPr>
        <w:t xml:space="preserve"> urządzeń pracujących w trybie 8</w:t>
      </w:r>
      <w:r w:rsidRPr="00083904">
        <w:rPr>
          <w:szCs w:val="24"/>
        </w:rPr>
        <w:t>/</w:t>
      </w:r>
      <w:r w:rsidR="00107979" w:rsidRPr="00083904">
        <w:rPr>
          <w:szCs w:val="24"/>
        </w:rPr>
        <w:t>5</w:t>
      </w:r>
      <w:r w:rsidRPr="00083904">
        <w:rPr>
          <w:szCs w:val="24"/>
        </w:rPr>
        <w:t xml:space="preserve"> </w:t>
      </w:r>
      <w:r w:rsidR="00107979" w:rsidRPr="00083904">
        <w:rPr>
          <w:i/>
          <w:szCs w:val="24"/>
        </w:rPr>
        <w:t>(tj.8h przez 5 dni roboczych)</w:t>
      </w:r>
      <w:r w:rsidR="00107979" w:rsidRPr="00083904">
        <w:rPr>
          <w:szCs w:val="24"/>
        </w:rPr>
        <w:t xml:space="preserve"> </w:t>
      </w:r>
      <w:r w:rsidRPr="00083904">
        <w:rPr>
          <w:szCs w:val="24"/>
        </w:rPr>
        <w:t xml:space="preserve">w dni robocze tj. od poniedziałku do piątku </w:t>
      </w:r>
      <w:r w:rsidRPr="00083904">
        <w:rPr>
          <w:kern w:val="1"/>
          <w:szCs w:val="24"/>
        </w:rPr>
        <w:t>wg zgłoszeń użytkowników</w:t>
      </w:r>
      <w:r w:rsidRPr="00083904">
        <w:rPr>
          <w:szCs w:val="24"/>
        </w:rPr>
        <w:t xml:space="preserve"> (</w:t>
      </w:r>
      <w:r w:rsidR="007340FD" w:rsidRPr="00083904">
        <w:rPr>
          <w:szCs w:val="24"/>
        </w:rPr>
        <w:t xml:space="preserve">zgłoszenia użytkowników </w:t>
      </w:r>
      <w:r w:rsidRPr="00083904">
        <w:rPr>
          <w:szCs w:val="24"/>
        </w:rPr>
        <w:t>w przedziale godz. od 7</w:t>
      </w:r>
      <w:r w:rsidRPr="00083904">
        <w:rPr>
          <w:szCs w:val="24"/>
          <w:u w:val="single"/>
          <w:vertAlign w:val="superscript"/>
        </w:rPr>
        <w:t>00</w:t>
      </w:r>
      <w:r w:rsidRPr="00083904">
        <w:rPr>
          <w:szCs w:val="24"/>
        </w:rPr>
        <w:t xml:space="preserve"> do 20</w:t>
      </w:r>
      <w:r w:rsidRPr="00083904">
        <w:rPr>
          <w:szCs w:val="24"/>
          <w:u w:val="single"/>
          <w:vertAlign w:val="superscript"/>
        </w:rPr>
        <w:t>00)</w:t>
      </w:r>
      <w:r w:rsidR="007340FD" w:rsidRPr="00083904">
        <w:rPr>
          <w:szCs w:val="24"/>
        </w:rPr>
        <w:t xml:space="preserve"> w zależności jak czynna jest dana komórka organizacyjna gdzie jest zlokalizowane urządzenie)</w:t>
      </w:r>
      <w:r w:rsidRPr="00083904">
        <w:rPr>
          <w:szCs w:val="24"/>
        </w:rPr>
        <w:t xml:space="preserve"> określonym dla danego urządzenia za wyjątkiem dni ustawowo wolnych od pracy w rozumieniu ustawy z dn. 18 stycznia 1951 r. o dniach wolnych od pracy (Dz.U. z </w:t>
      </w:r>
      <w:r w:rsidR="00D60C03">
        <w:rPr>
          <w:szCs w:val="24"/>
        </w:rPr>
        <w:t>2020</w:t>
      </w:r>
      <w:r w:rsidRPr="00083904">
        <w:rPr>
          <w:szCs w:val="24"/>
        </w:rPr>
        <w:t xml:space="preserve"> poz. </w:t>
      </w:r>
      <w:r w:rsidR="00D60C03">
        <w:rPr>
          <w:szCs w:val="24"/>
        </w:rPr>
        <w:t>1920</w:t>
      </w:r>
      <w:r w:rsidRPr="00083904">
        <w:rPr>
          <w:szCs w:val="24"/>
        </w:rPr>
        <w:t>)</w:t>
      </w:r>
      <w:r w:rsidR="000574E5" w:rsidRPr="00083904">
        <w:rPr>
          <w:szCs w:val="24"/>
        </w:rPr>
        <w:t>.</w:t>
      </w:r>
      <w:r w:rsidRPr="00083904">
        <w:rPr>
          <w:szCs w:val="24"/>
        </w:rPr>
        <w:t xml:space="preserve"> </w:t>
      </w:r>
      <w:r w:rsidRPr="00083904">
        <w:rPr>
          <w:kern w:val="1"/>
          <w:szCs w:val="24"/>
        </w:rPr>
        <w:t xml:space="preserve">Czas usunięcia awarii urządzenia drukującego </w:t>
      </w:r>
      <w:r w:rsidRPr="00083904">
        <w:rPr>
          <w:b/>
          <w:kern w:val="1"/>
          <w:szCs w:val="24"/>
        </w:rPr>
        <w:t>wynosi …</w:t>
      </w:r>
      <w:r w:rsidR="00E23A57" w:rsidRPr="00083904">
        <w:rPr>
          <w:b/>
          <w:kern w:val="1"/>
          <w:szCs w:val="24"/>
        </w:rPr>
        <w:t>.</w:t>
      </w:r>
      <w:r w:rsidR="007340FD" w:rsidRPr="00083904">
        <w:rPr>
          <w:b/>
          <w:kern w:val="1"/>
          <w:szCs w:val="24"/>
        </w:rPr>
        <w:t xml:space="preserve"> godzin od zgłoszenia</w:t>
      </w:r>
      <w:r w:rsidR="007340FD" w:rsidRPr="00083904">
        <w:rPr>
          <w:kern w:val="1"/>
          <w:szCs w:val="24"/>
        </w:rPr>
        <w:t xml:space="preserve"> </w:t>
      </w:r>
      <w:r w:rsidR="00107979" w:rsidRPr="00083904">
        <w:rPr>
          <w:i/>
          <w:kern w:val="1"/>
          <w:szCs w:val="24"/>
        </w:rPr>
        <w:t>(kryterium oceny ofert)</w:t>
      </w:r>
      <w:r w:rsidR="00107979" w:rsidRPr="00083904">
        <w:rPr>
          <w:b/>
          <w:kern w:val="1"/>
          <w:szCs w:val="24"/>
        </w:rPr>
        <w:t xml:space="preserve"> </w:t>
      </w:r>
      <w:r w:rsidR="007340FD" w:rsidRPr="00083904">
        <w:rPr>
          <w:kern w:val="1"/>
          <w:szCs w:val="24"/>
        </w:rPr>
        <w:t xml:space="preserve">i jego bieg zawiesza się w godzinach od </w:t>
      </w:r>
      <w:r w:rsidR="007340FD" w:rsidRPr="00083904">
        <w:rPr>
          <w:szCs w:val="24"/>
        </w:rPr>
        <w:t>20</w:t>
      </w:r>
      <w:r w:rsidR="007340FD" w:rsidRPr="00083904">
        <w:rPr>
          <w:szCs w:val="24"/>
          <w:u w:val="single"/>
          <w:vertAlign w:val="superscript"/>
        </w:rPr>
        <w:t>00</w:t>
      </w:r>
      <w:r w:rsidR="007340FD" w:rsidRPr="00083904">
        <w:rPr>
          <w:szCs w:val="24"/>
        </w:rPr>
        <w:t xml:space="preserve"> do</w:t>
      </w:r>
      <w:r w:rsidR="007340FD" w:rsidRPr="00083904">
        <w:rPr>
          <w:szCs w:val="24"/>
          <w:vertAlign w:val="superscript"/>
        </w:rPr>
        <w:t xml:space="preserve"> </w:t>
      </w:r>
      <w:r w:rsidR="007340FD" w:rsidRPr="00083904">
        <w:rPr>
          <w:szCs w:val="24"/>
        </w:rPr>
        <w:t>7</w:t>
      </w:r>
      <w:r w:rsidR="007340FD" w:rsidRPr="00083904">
        <w:rPr>
          <w:szCs w:val="24"/>
          <w:u w:val="single"/>
          <w:vertAlign w:val="superscript"/>
        </w:rPr>
        <w:t>00</w:t>
      </w:r>
      <w:r w:rsidR="00206788" w:rsidRPr="00083904">
        <w:rPr>
          <w:szCs w:val="24"/>
        </w:rPr>
        <w:t>.</w:t>
      </w:r>
    </w:p>
    <w:p w14:paraId="4D05BAB4" w14:textId="77777777" w:rsidR="005D6403" w:rsidRPr="00083904" w:rsidRDefault="005D6403">
      <w:pPr>
        <w:pStyle w:val="WW-Domylnie"/>
        <w:numPr>
          <w:ilvl w:val="0"/>
          <w:numId w:val="22"/>
        </w:numPr>
        <w:jc w:val="both"/>
        <w:rPr>
          <w:szCs w:val="24"/>
        </w:rPr>
      </w:pPr>
      <w:r w:rsidRPr="00083904">
        <w:rPr>
          <w:szCs w:val="24"/>
        </w:rPr>
        <w:t xml:space="preserve">Usługa będzie świadczona w miejscu instalacji urządzenia w budynkach Zamawiającego w lokalizacji szczegółowo określonej w </w:t>
      </w:r>
      <w:r w:rsidRPr="00083904">
        <w:rPr>
          <w:i/>
          <w:szCs w:val="24"/>
        </w:rPr>
        <w:t>wykazie urządzeń stanowiącym załączniku nr 2 do umowy</w:t>
      </w:r>
      <w:r w:rsidRPr="00083904">
        <w:rPr>
          <w:szCs w:val="24"/>
        </w:rPr>
        <w:t>. Wykonawca może zabrać urządzenie do naprawy do serwisu pod warunkiem dostarczenie urządzenia zastępczego na czas trwania naprawy.</w:t>
      </w:r>
    </w:p>
    <w:p w14:paraId="6FD8656A" w14:textId="77777777" w:rsidR="005D6403" w:rsidRPr="00083904" w:rsidRDefault="005D6403">
      <w:pPr>
        <w:pStyle w:val="WW-Domylnie"/>
        <w:numPr>
          <w:ilvl w:val="0"/>
          <w:numId w:val="22"/>
        </w:numPr>
        <w:jc w:val="both"/>
        <w:rPr>
          <w:i/>
          <w:szCs w:val="24"/>
        </w:rPr>
      </w:pPr>
      <w:r w:rsidRPr="00083904">
        <w:rPr>
          <w:szCs w:val="24"/>
        </w:rPr>
        <w:t xml:space="preserve">Czynności z zakresu konserwacji urządzeń drukujących będą realizowane w uzgodnionych z Zamawiającym terminach z częstotliwością określoną w harmonogramie przeglądów wg. wymogów producenta i zakresu określonego w opisie przedmiotu zamówienia stanowiącego </w:t>
      </w:r>
      <w:r w:rsidRPr="00083904">
        <w:rPr>
          <w:i/>
          <w:szCs w:val="24"/>
        </w:rPr>
        <w:t>załącznik nr 1 do niniejszej umowy</w:t>
      </w:r>
      <w:r w:rsidR="007B1F5E" w:rsidRPr="00083904">
        <w:rPr>
          <w:i/>
          <w:szCs w:val="24"/>
        </w:rPr>
        <w:t>.</w:t>
      </w:r>
    </w:p>
    <w:p w14:paraId="5BB789BE" w14:textId="77777777" w:rsidR="005D6403" w:rsidRPr="00083904" w:rsidRDefault="005D6403">
      <w:pPr>
        <w:pStyle w:val="WW-Domylnie"/>
        <w:numPr>
          <w:ilvl w:val="0"/>
          <w:numId w:val="22"/>
        </w:numPr>
        <w:jc w:val="both"/>
        <w:rPr>
          <w:szCs w:val="24"/>
        </w:rPr>
      </w:pPr>
      <w:r w:rsidRPr="00083904">
        <w:rPr>
          <w:szCs w:val="24"/>
        </w:rPr>
        <w:t xml:space="preserve">Zapewnienie </w:t>
      </w:r>
      <w:r w:rsidR="003C599F" w:rsidRPr="00083904">
        <w:rPr>
          <w:szCs w:val="24"/>
        </w:rPr>
        <w:t>ciągłości</w:t>
      </w:r>
      <w:r w:rsidRPr="00083904">
        <w:rPr>
          <w:szCs w:val="24"/>
        </w:rPr>
        <w:t xml:space="preserve"> wydruku poprzez dostawę </w:t>
      </w:r>
      <w:r w:rsidR="003C599F" w:rsidRPr="00083904">
        <w:rPr>
          <w:szCs w:val="24"/>
        </w:rPr>
        <w:t>materiałów</w:t>
      </w:r>
      <w:r w:rsidRPr="00083904">
        <w:rPr>
          <w:szCs w:val="24"/>
        </w:rPr>
        <w:t xml:space="preserve"> </w:t>
      </w:r>
      <w:r w:rsidR="003C599F" w:rsidRPr="00083904">
        <w:rPr>
          <w:szCs w:val="24"/>
        </w:rPr>
        <w:t>eksploatacyjnych</w:t>
      </w:r>
      <w:r w:rsidRPr="00083904">
        <w:rPr>
          <w:szCs w:val="24"/>
        </w:rPr>
        <w:t xml:space="preserve"> będzie realizowana na </w:t>
      </w:r>
      <w:r w:rsidR="003C599F" w:rsidRPr="00083904">
        <w:rPr>
          <w:szCs w:val="24"/>
        </w:rPr>
        <w:t>zasadach</w:t>
      </w:r>
      <w:r w:rsidRPr="00083904">
        <w:rPr>
          <w:szCs w:val="24"/>
        </w:rPr>
        <w:t xml:space="preserve"> i w terminach określonych w opisie przedmiotu zamówienia stanowiącym </w:t>
      </w:r>
      <w:r w:rsidR="003C599F" w:rsidRPr="00083904">
        <w:rPr>
          <w:i/>
          <w:szCs w:val="24"/>
        </w:rPr>
        <w:t>załącznik</w:t>
      </w:r>
      <w:r w:rsidRPr="00083904">
        <w:rPr>
          <w:i/>
          <w:szCs w:val="24"/>
        </w:rPr>
        <w:t xml:space="preserve"> nr 1 do </w:t>
      </w:r>
      <w:r w:rsidR="00397EB1" w:rsidRPr="00083904">
        <w:rPr>
          <w:i/>
          <w:szCs w:val="24"/>
        </w:rPr>
        <w:t xml:space="preserve">niniejszej </w:t>
      </w:r>
      <w:r w:rsidRPr="00083904">
        <w:rPr>
          <w:i/>
          <w:szCs w:val="24"/>
        </w:rPr>
        <w:t>umowy</w:t>
      </w:r>
      <w:r w:rsidR="003C599F" w:rsidRPr="00083904">
        <w:rPr>
          <w:szCs w:val="24"/>
        </w:rPr>
        <w:t>.</w:t>
      </w:r>
    </w:p>
    <w:p w14:paraId="2B2C3024" w14:textId="77777777" w:rsidR="005D6403" w:rsidRPr="00083904" w:rsidRDefault="005D6403">
      <w:pPr>
        <w:pStyle w:val="WW-Domylnie"/>
        <w:numPr>
          <w:ilvl w:val="0"/>
          <w:numId w:val="22"/>
        </w:numPr>
        <w:jc w:val="both"/>
        <w:rPr>
          <w:szCs w:val="24"/>
        </w:rPr>
      </w:pPr>
      <w:r w:rsidRPr="00083904">
        <w:rPr>
          <w:szCs w:val="24"/>
        </w:rPr>
        <w:t xml:space="preserve">Zamawiający może na uzasadniony wniosek Wykonawcy lub samodzielnie w uzasadnionych przypadkach dokonać zmiany terminu wykonania przeglądu oraz czasu jego realizacji w stosunku do terminów wynikających z harmonogramu. Przyczyny zmiany terminu wykonania przeglądu oraz czasu jego realizacji zostaną opisane w protokole, o którym mowa w opisie przedmiotu zamówienia, stanowiącego </w:t>
      </w:r>
      <w:r w:rsidRPr="00083904">
        <w:rPr>
          <w:i/>
          <w:szCs w:val="24"/>
        </w:rPr>
        <w:t>załącznik nr 1 do niniejszej umowy</w:t>
      </w:r>
      <w:r w:rsidRPr="00083904">
        <w:rPr>
          <w:szCs w:val="24"/>
        </w:rPr>
        <w:t>.</w:t>
      </w:r>
    </w:p>
    <w:p w14:paraId="593FA10E" w14:textId="77777777" w:rsidR="005D6403" w:rsidRPr="00083904" w:rsidRDefault="005D6403">
      <w:pPr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Strony ustaliły następujący tryb postępowania przy usuwaniu przez Wykonawcę awarii urządzenia objętego umową:</w:t>
      </w:r>
    </w:p>
    <w:p w14:paraId="791276F7" w14:textId="77777777" w:rsidR="005D6403" w:rsidRPr="00083904" w:rsidRDefault="005D6403">
      <w:pPr>
        <w:numPr>
          <w:ilvl w:val="0"/>
          <w:numId w:val="18"/>
        </w:numPr>
        <w:tabs>
          <w:tab w:val="left" w:pos="720"/>
        </w:tabs>
        <w:suppressAutoHyphens w:val="0"/>
        <w:ind w:left="720"/>
        <w:jc w:val="both"/>
        <w:rPr>
          <w:sz w:val="24"/>
          <w:szCs w:val="24"/>
        </w:rPr>
      </w:pPr>
      <w:bookmarkStart w:id="1" w:name="OLE_LINK5"/>
      <w:bookmarkStart w:id="2" w:name="OLE_LINK2"/>
      <w:r w:rsidRPr="00083904">
        <w:rPr>
          <w:sz w:val="24"/>
          <w:szCs w:val="24"/>
        </w:rPr>
        <w:t xml:space="preserve">Zamawiający powiadomi Wykonawcę o wystąpieniu awarii lub </w:t>
      </w:r>
      <w:r w:rsidR="003C599F" w:rsidRPr="00083904">
        <w:rPr>
          <w:sz w:val="24"/>
          <w:szCs w:val="24"/>
        </w:rPr>
        <w:t>konieczności</w:t>
      </w:r>
      <w:r w:rsidRPr="00083904">
        <w:rPr>
          <w:sz w:val="24"/>
          <w:szCs w:val="24"/>
        </w:rPr>
        <w:t xml:space="preserve"> dostawy materiałów </w:t>
      </w:r>
      <w:r w:rsidR="003C599F" w:rsidRPr="00083904">
        <w:rPr>
          <w:sz w:val="24"/>
          <w:szCs w:val="24"/>
        </w:rPr>
        <w:t>eksploatacyjnych</w:t>
      </w:r>
      <w:r w:rsidRPr="00083904">
        <w:rPr>
          <w:sz w:val="24"/>
          <w:szCs w:val="24"/>
        </w:rPr>
        <w:t xml:space="preserve"> za pomocą </w:t>
      </w:r>
      <w:r w:rsidR="00C36F4A" w:rsidRPr="00083904">
        <w:rPr>
          <w:sz w:val="24"/>
          <w:szCs w:val="24"/>
        </w:rPr>
        <w:t>udostępnionego Zamawiającemu elektronicznego systemu do zgłaszanie awarii lub potrzeby wymiany materiałów eksploatacyjnych</w:t>
      </w:r>
      <w:r w:rsidRPr="00083904">
        <w:rPr>
          <w:sz w:val="24"/>
          <w:szCs w:val="24"/>
        </w:rPr>
        <w:t xml:space="preserve"> przez Wykonawcę</w:t>
      </w:r>
      <w:r w:rsidR="00C36F4A" w:rsidRPr="00083904">
        <w:rPr>
          <w:sz w:val="24"/>
          <w:szCs w:val="24"/>
        </w:rPr>
        <w:t>,</w:t>
      </w:r>
      <w:r w:rsidRPr="00083904">
        <w:rPr>
          <w:sz w:val="24"/>
          <w:szCs w:val="24"/>
        </w:rPr>
        <w:t xml:space="preserve"> </w:t>
      </w:r>
      <w:r w:rsidR="00C36F4A" w:rsidRPr="00083904">
        <w:rPr>
          <w:sz w:val="24"/>
          <w:szCs w:val="24"/>
        </w:rPr>
        <w:t xml:space="preserve">Zamawiający nie dopuszcza instalowania żadnego oprogramowania na stacjach roboczych. </w:t>
      </w:r>
      <w:r w:rsidRPr="00083904">
        <w:rPr>
          <w:sz w:val="24"/>
          <w:szCs w:val="24"/>
        </w:rPr>
        <w:t>Z</w:t>
      </w:r>
      <w:r w:rsidR="003C599F" w:rsidRPr="00083904">
        <w:rPr>
          <w:sz w:val="24"/>
          <w:szCs w:val="24"/>
        </w:rPr>
        <w:t>głoszenia dokonywane będą onl</w:t>
      </w:r>
      <w:r w:rsidRPr="00083904">
        <w:rPr>
          <w:sz w:val="24"/>
          <w:szCs w:val="24"/>
        </w:rPr>
        <w:t>ine przez 7 dni w tygodniu przez 24 godziny na dobę.</w:t>
      </w:r>
      <w:bookmarkStart w:id="3" w:name="OLE_LINK4"/>
      <w:bookmarkStart w:id="4" w:name="OLE_LINK3"/>
      <w:bookmarkEnd w:id="3"/>
      <w:bookmarkEnd w:id="4"/>
      <w:r w:rsidRPr="00083904">
        <w:rPr>
          <w:sz w:val="24"/>
          <w:szCs w:val="24"/>
        </w:rPr>
        <w:t xml:space="preserve"> </w:t>
      </w:r>
    </w:p>
    <w:p w14:paraId="546ADC9D" w14:textId="77777777" w:rsidR="005D6403" w:rsidRPr="00083904" w:rsidRDefault="005D6403" w:rsidP="00F17B3E">
      <w:pPr>
        <w:ind w:left="720"/>
        <w:jc w:val="both"/>
        <w:rPr>
          <w:sz w:val="24"/>
          <w:szCs w:val="24"/>
        </w:rPr>
      </w:pPr>
      <w:r w:rsidRPr="00083904">
        <w:rPr>
          <w:sz w:val="24"/>
          <w:szCs w:val="24"/>
        </w:rPr>
        <w:lastRenderedPageBreak/>
        <w:t xml:space="preserve">Jeżeli zgłoszenie zostanie </w:t>
      </w:r>
      <w:r w:rsidR="003C599F" w:rsidRPr="00083904">
        <w:rPr>
          <w:sz w:val="24"/>
          <w:szCs w:val="24"/>
        </w:rPr>
        <w:t>złożone</w:t>
      </w:r>
      <w:r w:rsidRPr="00083904">
        <w:rPr>
          <w:sz w:val="24"/>
          <w:szCs w:val="24"/>
        </w:rPr>
        <w:t xml:space="preserve"> po godzinach pracy danego urządzenia z grupy 8/5 lub będzie dokonane w sobotę, albo w dzień wolny od pracy w rozumieniu ustawy z dnia 18 stycznia 1951r. o dniach wolnych od pracy </w:t>
      </w:r>
      <w:r w:rsidRPr="00EA0079">
        <w:rPr>
          <w:sz w:val="24"/>
          <w:szCs w:val="24"/>
        </w:rPr>
        <w:t>(Dz.U. Nr 4 poz. 28 ze zm.),</w:t>
      </w:r>
      <w:r w:rsidRPr="00083904">
        <w:rPr>
          <w:sz w:val="24"/>
          <w:szCs w:val="24"/>
        </w:rPr>
        <w:t xml:space="preserve"> bieg terminu usunięcia awarii dla urządzeń z grupy 8/5 rozpoczyna się pierwszeg</w:t>
      </w:r>
      <w:r w:rsidR="00F17B3E" w:rsidRPr="00083904">
        <w:rPr>
          <w:sz w:val="24"/>
          <w:szCs w:val="24"/>
        </w:rPr>
        <w:t xml:space="preserve">o dnia roboczego Zamawiającego. </w:t>
      </w:r>
      <w:r w:rsidRPr="00083904">
        <w:rPr>
          <w:sz w:val="24"/>
          <w:szCs w:val="24"/>
        </w:rPr>
        <w:t>Rozpoczęty bieg terminu usunięcia awarii, ulega zawieszeniu przez okres obejmujący soboty i dni wolne od pracy w rozumieniu w/w ustawy</w:t>
      </w:r>
      <w:r w:rsidR="00F17B3E" w:rsidRPr="00083904">
        <w:rPr>
          <w:sz w:val="24"/>
          <w:szCs w:val="24"/>
        </w:rPr>
        <w:t xml:space="preserve"> oraz w dni robocze godzinach </w:t>
      </w:r>
      <w:r w:rsidR="00F17B3E" w:rsidRPr="00083904">
        <w:rPr>
          <w:kern w:val="1"/>
          <w:sz w:val="24"/>
          <w:szCs w:val="24"/>
        </w:rPr>
        <w:t xml:space="preserve">w godzinach od </w:t>
      </w:r>
      <w:r w:rsidR="00F17B3E" w:rsidRPr="00083904">
        <w:rPr>
          <w:sz w:val="24"/>
          <w:szCs w:val="24"/>
        </w:rPr>
        <w:t>20</w:t>
      </w:r>
      <w:r w:rsidR="00F17B3E" w:rsidRPr="00083904">
        <w:rPr>
          <w:sz w:val="24"/>
          <w:szCs w:val="24"/>
          <w:u w:val="single"/>
          <w:vertAlign w:val="superscript"/>
        </w:rPr>
        <w:t>00</w:t>
      </w:r>
      <w:r w:rsidR="00F17B3E" w:rsidRPr="00083904">
        <w:rPr>
          <w:sz w:val="24"/>
          <w:szCs w:val="24"/>
        </w:rPr>
        <w:t xml:space="preserve"> do</w:t>
      </w:r>
      <w:r w:rsidR="00F17B3E" w:rsidRPr="00083904">
        <w:rPr>
          <w:sz w:val="24"/>
          <w:szCs w:val="24"/>
          <w:vertAlign w:val="superscript"/>
        </w:rPr>
        <w:t xml:space="preserve"> </w:t>
      </w:r>
      <w:r w:rsidR="00F17B3E" w:rsidRPr="00083904">
        <w:rPr>
          <w:sz w:val="24"/>
          <w:szCs w:val="24"/>
        </w:rPr>
        <w:t>7</w:t>
      </w:r>
      <w:r w:rsidR="00F17B3E" w:rsidRPr="00083904">
        <w:rPr>
          <w:sz w:val="24"/>
          <w:szCs w:val="24"/>
          <w:u w:val="single"/>
          <w:vertAlign w:val="superscript"/>
        </w:rPr>
        <w:t>00</w:t>
      </w:r>
    </w:p>
    <w:bookmarkEnd w:id="1"/>
    <w:bookmarkEnd w:id="2"/>
    <w:p w14:paraId="229E48AE" w14:textId="77777777" w:rsidR="005D6403" w:rsidRPr="00083904" w:rsidRDefault="005D6403">
      <w:pPr>
        <w:numPr>
          <w:ilvl w:val="0"/>
          <w:numId w:val="18"/>
        </w:numPr>
        <w:tabs>
          <w:tab w:val="left" w:pos="717"/>
        </w:tabs>
        <w:suppressAutoHyphens w:val="0"/>
        <w:ind w:left="717"/>
        <w:jc w:val="both"/>
        <w:rPr>
          <w:kern w:val="1"/>
          <w:sz w:val="24"/>
          <w:szCs w:val="24"/>
        </w:rPr>
      </w:pPr>
      <w:r w:rsidRPr="00083904">
        <w:rPr>
          <w:sz w:val="24"/>
          <w:szCs w:val="24"/>
        </w:rPr>
        <w:t xml:space="preserve">przez usuniecie awarii tj. naprawę urządzenia rozumie </w:t>
      </w:r>
      <w:r w:rsidR="00C36F4A" w:rsidRPr="00083904">
        <w:rPr>
          <w:sz w:val="24"/>
          <w:szCs w:val="24"/>
        </w:rPr>
        <w:t xml:space="preserve">się </w:t>
      </w:r>
      <w:r w:rsidRPr="00083904">
        <w:rPr>
          <w:sz w:val="24"/>
          <w:szCs w:val="24"/>
        </w:rPr>
        <w:t xml:space="preserve">usunięcie trwałych lub przejściowych nieprawidłowości w działaniu urządzenia w szczególności poprzez wymianę uszkodzonych lub zużytych części, wadliwego tonera i przywróceniu sprawności urządzenia </w:t>
      </w:r>
      <w:r w:rsidR="003C599F" w:rsidRPr="00083904">
        <w:rPr>
          <w:sz w:val="24"/>
          <w:szCs w:val="24"/>
        </w:rPr>
        <w:t>drukując</w:t>
      </w:r>
      <w:r w:rsidR="003C599F" w:rsidRPr="00083904">
        <w:rPr>
          <w:kern w:val="1"/>
          <w:sz w:val="24"/>
          <w:szCs w:val="24"/>
        </w:rPr>
        <w:t>ego,</w:t>
      </w:r>
      <w:r w:rsidRPr="00083904">
        <w:rPr>
          <w:sz w:val="24"/>
          <w:szCs w:val="24"/>
        </w:rPr>
        <w:t xml:space="preserve"> a za miejsce wykonania usługi przyjmuje się miejsce lokalizacji urządzenia. Dostarczenie </w:t>
      </w:r>
      <w:r w:rsidR="001F0D87" w:rsidRPr="00083904">
        <w:rPr>
          <w:sz w:val="24"/>
          <w:szCs w:val="24"/>
        </w:rPr>
        <w:t xml:space="preserve">na czas naprawy </w:t>
      </w:r>
      <w:r w:rsidRPr="00083904">
        <w:rPr>
          <w:sz w:val="24"/>
          <w:szCs w:val="24"/>
        </w:rPr>
        <w:t>sprawnego urządzenia zastępczego</w:t>
      </w:r>
      <w:r w:rsidR="001F0D87" w:rsidRPr="00083904">
        <w:rPr>
          <w:sz w:val="24"/>
          <w:szCs w:val="24"/>
        </w:rPr>
        <w:t xml:space="preserve">, </w:t>
      </w:r>
      <w:r w:rsidRPr="00083904">
        <w:rPr>
          <w:sz w:val="24"/>
          <w:szCs w:val="24"/>
        </w:rPr>
        <w:t xml:space="preserve">o parametrach wskazanych w opisie przedmiotu zamówienia jest traktowane jako usunięcie awarii. </w:t>
      </w:r>
    </w:p>
    <w:p w14:paraId="2D57064A" w14:textId="77777777" w:rsidR="005D6403" w:rsidRPr="00083904" w:rsidRDefault="005D6403">
      <w:pPr>
        <w:numPr>
          <w:ilvl w:val="0"/>
          <w:numId w:val="18"/>
        </w:numPr>
        <w:tabs>
          <w:tab w:val="left" w:pos="717"/>
        </w:tabs>
        <w:suppressAutoHyphens w:val="0"/>
        <w:ind w:left="717"/>
        <w:jc w:val="both"/>
        <w:rPr>
          <w:sz w:val="24"/>
          <w:szCs w:val="24"/>
        </w:rPr>
      </w:pPr>
      <w:r w:rsidRPr="00083904">
        <w:rPr>
          <w:kern w:val="1"/>
          <w:sz w:val="24"/>
          <w:szCs w:val="24"/>
        </w:rPr>
        <w:t>przez zapewnienie ciągłości wydruku (nie wynikającej z awarii urządzenia, zdefiniowanej powyżej) rozumie się dostawy materiału eksploatacyjnego do urządzenia drukującego w zamian za zużyty zapewniając ciągłość wydruk</w:t>
      </w:r>
      <w:r w:rsidR="006B6643" w:rsidRPr="00083904">
        <w:rPr>
          <w:kern w:val="1"/>
          <w:sz w:val="24"/>
          <w:szCs w:val="24"/>
        </w:rPr>
        <w:t>u</w:t>
      </w:r>
      <w:r w:rsidRPr="00083904">
        <w:rPr>
          <w:kern w:val="1"/>
          <w:sz w:val="24"/>
          <w:szCs w:val="24"/>
        </w:rPr>
        <w:t>, a za miejsce wykonania usługi przyjmuje się miejsce lokalizacji urządzenia</w:t>
      </w:r>
    </w:p>
    <w:p w14:paraId="7E991EDE" w14:textId="77777777" w:rsidR="005D6403" w:rsidRPr="00083904" w:rsidRDefault="005D6403">
      <w:pPr>
        <w:numPr>
          <w:ilvl w:val="0"/>
          <w:numId w:val="18"/>
        </w:numPr>
        <w:tabs>
          <w:tab w:val="left" w:pos="717"/>
        </w:tabs>
        <w:suppressAutoHyphens w:val="0"/>
        <w:ind w:left="717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Zamawiający może w uzasadnionych przypadkach wyrazić zgodę na wydłużenie terminu usunięcia awarii,</w:t>
      </w:r>
    </w:p>
    <w:p w14:paraId="5342309F" w14:textId="77777777" w:rsidR="005D6403" w:rsidRPr="00083904" w:rsidRDefault="005D6403">
      <w:pPr>
        <w:numPr>
          <w:ilvl w:val="0"/>
          <w:numId w:val="18"/>
        </w:numPr>
        <w:tabs>
          <w:tab w:val="left" w:pos="717"/>
        </w:tabs>
        <w:suppressAutoHyphens w:val="0"/>
        <w:ind w:left="717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przedmiot umowy wykonywany będzie przez osoby posiadające odpowiednie kwalifikacje zawodowe i uprawnienia do wykonywania określonych robót. Po podpisaniu umowy wykonawca przedstawi listę upoważnionych pracowników którzy będą świadczyć usługi objęte umową,</w:t>
      </w:r>
    </w:p>
    <w:p w14:paraId="2D5014E9" w14:textId="77777777" w:rsidR="005D6403" w:rsidRPr="00083904" w:rsidRDefault="005D6403">
      <w:pPr>
        <w:numPr>
          <w:ilvl w:val="0"/>
          <w:numId w:val="18"/>
        </w:numPr>
        <w:tabs>
          <w:tab w:val="left" w:pos="717"/>
        </w:tabs>
        <w:suppressAutoHyphens w:val="0"/>
        <w:ind w:left="717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Wykonawca zobowiązuje się po usunięciu awarii wykonać wszelkie czynności konfiguracyjne naprawionego sprzętu.</w:t>
      </w:r>
    </w:p>
    <w:p w14:paraId="743EFD9E" w14:textId="77777777" w:rsidR="005D6403" w:rsidRPr="00083904" w:rsidRDefault="005D6403">
      <w:pPr>
        <w:numPr>
          <w:ilvl w:val="0"/>
          <w:numId w:val="18"/>
        </w:numPr>
        <w:tabs>
          <w:tab w:val="left" w:pos="709"/>
        </w:tabs>
        <w:suppressAutoHyphens w:val="0"/>
        <w:ind w:left="714" w:hanging="357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Wykonawca ponosi pełną odpowiedzialność za utratę lub uszkodzenie urządzenia w czasie wykonywania usługi serwisowej.</w:t>
      </w:r>
    </w:p>
    <w:p w14:paraId="2F948179" w14:textId="77777777" w:rsidR="005D6403" w:rsidRPr="00083904" w:rsidRDefault="005D6403">
      <w:pPr>
        <w:numPr>
          <w:ilvl w:val="0"/>
          <w:numId w:val="18"/>
        </w:numPr>
        <w:tabs>
          <w:tab w:val="left" w:pos="717"/>
        </w:tabs>
        <w:suppressAutoHyphens w:val="0"/>
        <w:ind w:left="717"/>
        <w:jc w:val="both"/>
        <w:rPr>
          <w:szCs w:val="24"/>
        </w:rPr>
      </w:pPr>
      <w:r w:rsidRPr="00083904">
        <w:rPr>
          <w:sz w:val="24"/>
          <w:szCs w:val="24"/>
        </w:rPr>
        <w:t xml:space="preserve">z przeprowadzonych czynności usunięcia awarii sprzętu, dostawy urządzenia zastępczego, jak również wykonanych konserwacji Wykonawca ma obowiązek sporządzenia miesięcznego protokołu, o którym mowa w opisie przedmiotu zamówienia stanowiącego </w:t>
      </w:r>
      <w:r w:rsidRPr="00083904">
        <w:rPr>
          <w:i/>
          <w:sz w:val="24"/>
          <w:szCs w:val="24"/>
        </w:rPr>
        <w:t>załącznik nr 1 do niniejszej umowy</w:t>
      </w:r>
      <w:r w:rsidRPr="00083904">
        <w:rPr>
          <w:sz w:val="24"/>
          <w:szCs w:val="24"/>
        </w:rPr>
        <w:t>.</w:t>
      </w:r>
    </w:p>
    <w:p w14:paraId="6F37C829" w14:textId="77777777" w:rsidR="005D6403" w:rsidRPr="00083904" w:rsidRDefault="005D6403">
      <w:pPr>
        <w:pStyle w:val="WW-Domylnie"/>
        <w:numPr>
          <w:ilvl w:val="0"/>
          <w:numId w:val="22"/>
        </w:numPr>
        <w:jc w:val="both"/>
        <w:rPr>
          <w:szCs w:val="24"/>
        </w:rPr>
      </w:pPr>
      <w:r w:rsidRPr="00083904">
        <w:rPr>
          <w:szCs w:val="24"/>
        </w:rPr>
        <w:t xml:space="preserve">Jeżeli Wykonawca nie przeprowadzi przeglądu technicznego, nie usunie awarii lub nie </w:t>
      </w:r>
      <w:r w:rsidR="003C599F" w:rsidRPr="00083904">
        <w:rPr>
          <w:szCs w:val="24"/>
        </w:rPr>
        <w:t>zapewni</w:t>
      </w:r>
      <w:r w:rsidRPr="00083904">
        <w:rPr>
          <w:szCs w:val="24"/>
        </w:rPr>
        <w:t xml:space="preserve"> ciągłości wydruku w terminach wynikających z umowy lub ustalonych z Zamawiającym, Zamawiający ma prawo do zaangażowania innych osób prawnych lub fizycznych (tzw. wykonanie zastępcze) w celu przeprowadzenia przeglądu/usunięcia awarii</w:t>
      </w:r>
      <w:r w:rsidRPr="00083904">
        <w:rPr>
          <w:rFonts w:cs="Calibri"/>
          <w:color w:val="000000"/>
          <w:spacing w:val="2"/>
          <w:szCs w:val="24"/>
        </w:rPr>
        <w:t>.</w:t>
      </w:r>
      <w:r w:rsidRPr="00083904">
        <w:rPr>
          <w:szCs w:val="24"/>
        </w:rPr>
        <w:t xml:space="preserve"> Koszty przeprowadzenia przeglądu/usunięcia awarii/zapewnienia ciągłości </w:t>
      </w:r>
      <w:r w:rsidR="003C599F" w:rsidRPr="00083904">
        <w:rPr>
          <w:szCs w:val="24"/>
        </w:rPr>
        <w:t>wydruku</w:t>
      </w:r>
      <w:r w:rsidRPr="00083904">
        <w:rPr>
          <w:szCs w:val="24"/>
        </w:rPr>
        <w:t xml:space="preserve"> w trybie tzw. wykonania zastępczego będą obciążać Wykonawcę.</w:t>
      </w:r>
    </w:p>
    <w:p w14:paraId="4A06B87E" w14:textId="77777777" w:rsidR="005D6403" w:rsidRPr="00083904" w:rsidRDefault="005D6403">
      <w:pPr>
        <w:numPr>
          <w:ilvl w:val="0"/>
          <w:numId w:val="22"/>
        </w:numPr>
        <w:suppressAutoHyphens w:val="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Wykonawca oświadcza że:</w:t>
      </w:r>
    </w:p>
    <w:p w14:paraId="7EE08D51" w14:textId="77777777" w:rsidR="005D6403" w:rsidRPr="00083904" w:rsidRDefault="005D6403">
      <w:pPr>
        <w:numPr>
          <w:ilvl w:val="1"/>
          <w:numId w:val="20"/>
        </w:numPr>
        <w:tabs>
          <w:tab w:val="left" w:pos="709"/>
        </w:tabs>
        <w:ind w:left="709" w:hanging="283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posiada odpowiednie umiej</w:t>
      </w:r>
      <w:r w:rsidRPr="00083904">
        <w:rPr>
          <w:rFonts w:eastAsia="TimesNewRoman"/>
          <w:sz w:val="24"/>
          <w:szCs w:val="24"/>
        </w:rPr>
        <w:t>ę</w:t>
      </w:r>
      <w:r w:rsidRPr="00083904">
        <w:rPr>
          <w:sz w:val="24"/>
          <w:szCs w:val="24"/>
        </w:rPr>
        <w:t>tno</w:t>
      </w:r>
      <w:r w:rsidRPr="00083904">
        <w:rPr>
          <w:rFonts w:eastAsia="TimesNewRoman"/>
          <w:sz w:val="24"/>
          <w:szCs w:val="24"/>
        </w:rPr>
        <w:t>ś</w:t>
      </w:r>
      <w:r w:rsidRPr="00083904">
        <w:rPr>
          <w:sz w:val="24"/>
          <w:szCs w:val="24"/>
        </w:rPr>
        <w:t>ci, kwalifikacje oraz do</w:t>
      </w:r>
      <w:r w:rsidRPr="00083904">
        <w:rPr>
          <w:rFonts w:eastAsia="TimesNewRoman"/>
          <w:sz w:val="24"/>
          <w:szCs w:val="24"/>
        </w:rPr>
        <w:t>ś</w:t>
      </w:r>
      <w:r w:rsidRPr="00083904">
        <w:rPr>
          <w:sz w:val="24"/>
          <w:szCs w:val="24"/>
        </w:rPr>
        <w:t>wiadczenie, a tak</w:t>
      </w:r>
      <w:r w:rsidRPr="00083904">
        <w:rPr>
          <w:rFonts w:eastAsia="TimesNewRoman"/>
          <w:sz w:val="24"/>
          <w:szCs w:val="24"/>
        </w:rPr>
        <w:t>ż</w:t>
      </w:r>
      <w:r w:rsidRPr="00083904">
        <w:rPr>
          <w:sz w:val="24"/>
          <w:szCs w:val="24"/>
        </w:rPr>
        <w:t>e dysponuje sprz</w:t>
      </w:r>
      <w:r w:rsidRPr="00083904">
        <w:rPr>
          <w:rFonts w:eastAsia="TimesNewRoman"/>
          <w:sz w:val="24"/>
          <w:szCs w:val="24"/>
        </w:rPr>
        <w:t>ę</w:t>
      </w:r>
      <w:r w:rsidRPr="00083904">
        <w:rPr>
          <w:sz w:val="24"/>
          <w:szCs w:val="24"/>
        </w:rPr>
        <w:t>tem i wykwalifikowanym personelem niezb</w:t>
      </w:r>
      <w:r w:rsidRPr="00083904">
        <w:rPr>
          <w:rFonts w:eastAsia="TimesNewRoman"/>
          <w:sz w:val="24"/>
          <w:szCs w:val="24"/>
        </w:rPr>
        <w:t>ę</w:t>
      </w:r>
      <w:r w:rsidR="00F17B3E" w:rsidRPr="00083904">
        <w:rPr>
          <w:sz w:val="24"/>
          <w:szCs w:val="24"/>
        </w:rPr>
        <w:t xml:space="preserve">dnymi do </w:t>
      </w:r>
      <w:r w:rsidRPr="00083904">
        <w:rPr>
          <w:sz w:val="24"/>
          <w:szCs w:val="24"/>
        </w:rPr>
        <w:t xml:space="preserve">profesjonalnego </w:t>
      </w:r>
      <w:r w:rsidRPr="00083904">
        <w:rPr>
          <w:rFonts w:eastAsia="TimesNewRoman"/>
          <w:sz w:val="24"/>
          <w:szCs w:val="24"/>
        </w:rPr>
        <w:t>ś</w:t>
      </w:r>
      <w:r w:rsidRPr="00083904">
        <w:rPr>
          <w:sz w:val="24"/>
          <w:szCs w:val="24"/>
        </w:rPr>
        <w:t>wiadczenia usług b</w:t>
      </w:r>
      <w:r w:rsidRPr="00083904">
        <w:rPr>
          <w:rFonts w:eastAsia="TimesNewRoman"/>
          <w:sz w:val="24"/>
          <w:szCs w:val="24"/>
        </w:rPr>
        <w:t>ę</w:t>
      </w:r>
      <w:r w:rsidRPr="00083904">
        <w:rPr>
          <w:sz w:val="24"/>
          <w:szCs w:val="24"/>
        </w:rPr>
        <w:t>d</w:t>
      </w:r>
      <w:r w:rsidRPr="00083904">
        <w:rPr>
          <w:rFonts w:eastAsia="TimesNewRoman"/>
          <w:sz w:val="24"/>
          <w:szCs w:val="24"/>
        </w:rPr>
        <w:t>ą</w:t>
      </w:r>
      <w:r w:rsidRPr="00083904">
        <w:rPr>
          <w:sz w:val="24"/>
          <w:szCs w:val="24"/>
        </w:rPr>
        <w:t>cych przedmiotem niniejszej umowy w</w:t>
      </w:r>
      <w:r w:rsidR="00F17B3E" w:rsidRPr="00083904">
        <w:rPr>
          <w:sz w:val="24"/>
          <w:szCs w:val="24"/>
        </w:rPr>
        <w:t xml:space="preserve"> </w:t>
      </w:r>
      <w:r w:rsidRPr="00083904">
        <w:rPr>
          <w:sz w:val="24"/>
          <w:szCs w:val="24"/>
        </w:rPr>
        <w:t>sposób całkowicie z ni</w:t>
      </w:r>
      <w:r w:rsidRPr="00083904">
        <w:rPr>
          <w:rFonts w:eastAsia="TimesNewRoman"/>
          <w:sz w:val="24"/>
          <w:szCs w:val="24"/>
        </w:rPr>
        <w:t xml:space="preserve">ą </w:t>
      </w:r>
      <w:r w:rsidRPr="00083904">
        <w:rPr>
          <w:sz w:val="24"/>
          <w:szCs w:val="24"/>
        </w:rPr>
        <w:t>zgodny i zobowi</w:t>
      </w:r>
      <w:r w:rsidRPr="00083904">
        <w:rPr>
          <w:rFonts w:eastAsia="TimesNewRoman"/>
          <w:sz w:val="24"/>
          <w:szCs w:val="24"/>
        </w:rPr>
        <w:t>ą</w:t>
      </w:r>
      <w:r w:rsidRPr="00083904">
        <w:rPr>
          <w:sz w:val="24"/>
          <w:szCs w:val="24"/>
        </w:rPr>
        <w:t>zuje si</w:t>
      </w:r>
      <w:r w:rsidRPr="00083904">
        <w:rPr>
          <w:rFonts w:eastAsia="TimesNewRoman"/>
          <w:sz w:val="24"/>
          <w:szCs w:val="24"/>
        </w:rPr>
        <w:t xml:space="preserve">ę </w:t>
      </w:r>
      <w:r w:rsidRPr="00083904">
        <w:rPr>
          <w:sz w:val="24"/>
          <w:szCs w:val="24"/>
        </w:rPr>
        <w:t>do utrzymania takiego stanu rzeczy przez cały okres obowi</w:t>
      </w:r>
      <w:r w:rsidRPr="00083904">
        <w:rPr>
          <w:rFonts w:eastAsia="TimesNewRoman"/>
          <w:sz w:val="24"/>
          <w:szCs w:val="24"/>
        </w:rPr>
        <w:t>ą</w:t>
      </w:r>
      <w:r w:rsidRPr="00083904">
        <w:rPr>
          <w:sz w:val="24"/>
          <w:szCs w:val="24"/>
        </w:rPr>
        <w:t>zywania niniejszej umowy,</w:t>
      </w:r>
    </w:p>
    <w:p w14:paraId="079A4A93" w14:textId="77777777" w:rsidR="005D6403" w:rsidRPr="00083904" w:rsidRDefault="005D6403">
      <w:pPr>
        <w:numPr>
          <w:ilvl w:val="1"/>
          <w:numId w:val="20"/>
        </w:numPr>
        <w:tabs>
          <w:tab w:val="left" w:pos="709"/>
        </w:tabs>
        <w:ind w:left="709" w:hanging="283"/>
        <w:jc w:val="both"/>
        <w:rPr>
          <w:szCs w:val="24"/>
        </w:rPr>
      </w:pPr>
      <w:r w:rsidRPr="00083904">
        <w:rPr>
          <w:sz w:val="24"/>
          <w:szCs w:val="24"/>
        </w:rPr>
        <w:t>zobowi</w:t>
      </w:r>
      <w:r w:rsidRPr="00083904">
        <w:rPr>
          <w:rFonts w:eastAsia="TimesNewRoman"/>
          <w:sz w:val="24"/>
          <w:szCs w:val="24"/>
        </w:rPr>
        <w:t>ą</w:t>
      </w:r>
      <w:r w:rsidRPr="00083904">
        <w:rPr>
          <w:sz w:val="24"/>
          <w:szCs w:val="24"/>
        </w:rPr>
        <w:t>zuje si</w:t>
      </w:r>
      <w:r w:rsidRPr="00083904">
        <w:rPr>
          <w:rFonts w:eastAsia="TimesNewRoman"/>
          <w:sz w:val="24"/>
          <w:szCs w:val="24"/>
        </w:rPr>
        <w:t xml:space="preserve">ę </w:t>
      </w:r>
      <w:r w:rsidRPr="00083904">
        <w:rPr>
          <w:sz w:val="24"/>
          <w:szCs w:val="24"/>
        </w:rPr>
        <w:t xml:space="preserve">do </w:t>
      </w:r>
      <w:r w:rsidRPr="00083904">
        <w:rPr>
          <w:rFonts w:eastAsia="TimesNewRoman"/>
          <w:sz w:val="24"/>
          <w:szCs w:val="24"/>
        </w:rPr>
        <w:t>ś</w:t>
      </w:r>
      <w:r w:rsidRPr="00083904">
        <w:rPr>
          <w:sz w:val="24"/>
          <w:szCs w:val="24"/>
        </w:rPr>
        <w:t>wiadczenia usług b</w:t>
      </w:r>
      <w:r w:rsidRPr="00083904">
        <w:rPr>
          <w:rFonts w:eastAsia="TimesNewRoman"/>
          <w:sz w:val="24"/>
          <w:szCs w:val="24"/>
        </w:rPr>
        <w:t>ę</w:t>
      </w:r>
      <w:r w:rsidRPr="00083904">
        <w:rPr>
          <w:sz w:val="24"/>
          <w:szCs w:val="24"/>
        </w:rPr>
        <w:t>d</w:t>
      </w:r>
      <w:r w:rsidRPr="00083904">
        <w:rPr>
          <w:rFonts w:eastAsia="TimesNewRoman"/>
          <w:sz w:val="24"/>
          <w:szCs w:val="24"/>
        </w:rPr>
        <w:t>ą</w:t>
      </w:r>
      <w:r w:rsidRPr="00083904">
        <w:rPr>
          <w:sz w:val="24"/>
          <w:szCs w:val="24"/>
        </w:rPr>
        <w:t>cych przedmiotem niniejszej umowy z nale</w:t>
      </w:r>
      <w:r w:rsidRPr="00083904">
        <w:rPr>
          <w:rFonts w:eastAsia="TimesNewRoman"/>
          <w:sz w:val="24"/>
          <w:szCs w:val="24"/>
        </w:rPr>
        <w:t>ż</w:t>
      </w:r>
      <w:r w:rsidRPr="00083904">
        <w:rPr>
          <w:sz w:val="24"/>
          <w:szCs w:val="24"/>
        </w:rPr>
        <w:t>yt</w:t>
      </w:r>
      <w:r w:rsidRPr="00083904">
        <w:rPr>
          <w:rFonts w:eastAsia="TimesNewRoman"/>
          <w:sz w:val="24"/>
          <w:szCs w:val="24"/>
        </w:rPr>
        <w:t xml:space="preserve">ą </w:t>
      </w:r>
      <w:r w:rsidRPr="00083904">
        <w:rPr>
          <w:sz w:val="24"/>
          <w:szCs w:val="24"/>
        </w:rPr>
        <w:t>staranno</w:t>
      </w:r>
      <w:r w:rsidRPr="00083904">
        <w:rPr>
          <w:rFonts w:eastAsia="TimesNewRoman"/>
          <w:sz w:val="24"/>
          <w:szCs w:val="24"/>
        </w:rPr>
        <w:t>ś</w:t>
      </w:r>
      <w:r w:rsidRPr="00083904">
        <w:rPr>
          <w:sz w:val="24"/>
          <w:szCs w:val="24"/>
        </w:rPr>
        <w:t>ci</w:t>
      </w:r>
      <w:r w:rsidRPr="00083904">
        <w:rPr>
          <w:rFonts w:eastAsia="TimesNewRoman"/>
          <w:sz w:val="24"/>
          <w:szCs w:val="24"/>
        </w:rPr>
        <w:t xml:space="preserve">ą </w:t>
      </w:r>
      <w:r w:rsidRPr="00083904">
        <w:rPr>
          <w:sz w:val="24"/>
          <w:szCs w:val="24"/>
        </w:rPr>
        <w:t>wymagan</w:t>
      </w:r>
      <w:r w:rsidRPr="00083904">
        <w:rPr>
          <w:rFonts w:eastAsia="TimesNewRoman"/>
          <w:sz w:val="24"/>
          <w:szCs w:val="24"/>
        </w:rPr>
        <w:t xml:space="preserve">ą </w:t>
      </w:r>
      <w:r w:rsidRPr="00083904">
        <w:rPr>
          <w:sz w:val="24"/>
          <w:szCs w:val="24"/>
        </w:rPr>
        <w:t>od podmiotu profesjonalnie zajmuj</w:t>
      </w:r>
      <w:r w:rsidRPr="00083904">
        <w:rPr>
          <w:rFonts w:eastAsia="TimesNewRoman"/>
          <w:sz w:val="24"/>
          <w:szCs w:val="24"/>
        </w:rPr>
        <w:t>ą</w:t>
      </w:r>
      <w:r w:rsidRPr="00083904">
        <w:rPr>
          <w:sz w:val="24"/>
          <w:szCs w:val="24"/>
        </w:rPr>
        <w:t>cego si</w:t>
      </w:r>
      <w:r w:rsidR="00F17B3E" w:rsidRPr="00083904">
        <w:rPr>
          <w:rFonts w:eastAsia="TimesNewRoman"/>
          <w:sz w:val="24"/>
          <w:szCs w:val="24"/>
        </w:rPr>
        <w:t xml:space="preserve">ę </w:t>
      </w:r>
      <w:r w:rsidRPr="00083904">
        <w:rPr>
          <w:rFonts w:eastAsia="TimesNewRoman"/>
          <w:sz w:val="24"/>
          <w:szCs w:val="24"/>
        </w:rPr>
        <w:t>ś</w:t>
      </w:r>
      <w:r w:rsidRPr="00083904">
        <w:rPr>
          <w:sz w:val="24"/>
          <w:szCs w:val="24"/>
        </w:rPr>
        <w:t>wiadczeniem przedmiotowych usług,.</w:t>
      </w:r>
    </w:p>
    <w:p w14:paraId="452B9D7A" w14:textId="42F9860F" w:rsidR="00000B55" w:rsidRPr="00083904" w:rsidRDefault="00000B55" w:rsidP="00000B55">
      <w:pPr>
        <w:numPr>
          <w:ilvl w:val="0"/>
          <w:numId w:val="22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Wykonawca na żądanie Zamawiającego w terminie 5 dni od wezwania, zobowiązuje się do przedłożenia Zamawiającemu dokumentów potwierdzających zatrudnienie na podstawie </w:t>
      </w:r>
      <w:r w:rsidRPr="00083904">
        <w:rPr>
          <w:bCs/>
          <w:sz w:val="24"/>
          <w:szCs w:val="24"/>
        </w:rPr>
        <w:t xml:space="preserve">stosunku pracy przez Wykonawcę/podwykonawcę </w:t>
      </w:r>
      <w:r w:rsidRPr="00083904">
        <w:rPr>
          <w:sz w:val="24"/>
          <w:szCs w:val="24"/>
        </w:rPr>
        <w:t>wszystkich osób świadczących przedmiotową usługę na rzecz Zamawiającego tj. wykonujących czynności wchodzące w zakres przedmiotowego zamówienia</w:t>
      </w:r>
      <w:r w:rsidRPr="00083904">
        <w:rPr>
          <w:rFonts w:eastAsia="Calibri"/>
          <w:iCs/>
          <w:sz w:val="24"/>
          <w:szCs w:val="24"/>
        </w:rPr>
        <w:t xml:space="preserve"> o ile wykonywane czynności polegają na wykonywaniu pracy w sposób określony w art. 22 § 1 ustawy z dnia 26 czerwca 1974r. – Kodeks pracy (Dz.</w:t>
      </w:r>
      <w:r w:rsidR="000D595C">
        <w:rPr>
          <w:rFonts w:eastAsia="Calibri"/>
          <w:iCs/>
          <w:sz w:val="24"/>
          <w:szCs w:val="24"/>
        </w:rPr>
        <w:t>U</w:t>
      </w:r>
      <w:r w:rsidRPr="00083904">
        <w:rPr>
          <w:rFonts w:eastAsia="Calibri"/>
          <w:iCs/>
          <w:sz w:val="24"/>
          <w:szCs w:val="24"/>
        </w:rPr>
        <w:t>. z 20</w:t>
      </w:r>
      <w:r w:rsidR="000D595C">
        <w:rPr>
          <w:rFonts w:eastAsia="Calibri"/>
          <w:iCs/>
          <w:sz w:val="24"/>
          <w:szCs w:val="24"/>
        </w:rPr>
        <w:t>23</w:t>
      </w:r>
      <w:r w:rsidRPr="00083904">
        <w:rPr>
          <w:rFonts w:eastAsia="Calibri"/>
          <w:iCs/>
          <w:sz w:val="24"/>
          <w:szCs w:val="24"/>
        </w:rPr>
        <w:t xml:space="preserve">r. poz. </w:t>
      </w:r>
      <w:r w:rsidR="000D595C">
        <w:rPr>
          <w:rFonts w:eastAsia="Calibri"/>
          <w:iCs/>
          <w:sz w:val="24"/>
          <w:szCs w:val="24"/>
        </w:rPr>
        <w:t>1465</w:t>
      </w:r>
      <w:r w:rsidRPr="00083904">
        <w:rPr>
          <w:rFonts w:eastAsia="Calibri"/>
          <w:iCs/>
          <w:sz w:val="24"/>
          <w:szCs w:val="24"/>
        </w:rPr>
        <w:t>) tj. w szczególności:</w:t>
      </w:r>
    </w:p>
    <w:p w14:paraId="35453460" w14:textId="77777777" w:rsidR="00000B55" w:rsidRPr="00083904" w:rsidRDefault="00000B55" w:rsidP="00000B55">
      <w:pPr>
        <w:pStyle w:val="Tekstpodstawowy"/>
        <w:widowControl/>
        <w:numPr>
          <w:ilvl w:val="0"/>
          <w:numId w:val="32"/>
        </w:numPr>
        <w:tabs>
          <w:tab w:val="left" w:pos="735"/>
        </w:tabs>
        <w:suppressAutoHyphens w:val="0"/>
        <w:ind w:left="709" w:hanging="425"/>
        <w:rPr>
          <w:szCs w:val="24"/>
        </w:rPr>
      </w:pPr>
      <w:r w:rsidRPr="00083904">
        <w:rPr>
          <w:rFonts w:eastAsia="Andale Sans UI"/>
          <w:kern w:val="2"/>
          <w:szCs w:val="24"/>
          <w:lang w:eastAsia="fa-IR" w:bidi="fa-IR"/>
        </w:rPr>
        <w:lastRenderedPageBreak/>
        <w:t>oświadczenia pracownika,</w:t>
      </w:r>
    </w:p>
    <w:p w14:paraId="3AF725A9" w14:textId="77777777" w:rsidR="00000B55" w:rsidRPr="00083904" w:rsidRDefault="00000B55" w:rsidP="00000B55">
      <w:pPr>
        <w:pStyle w:val="Tekstpodstawowy"/>
        <w:widowControl/>
        <w:numPr>
          <w:ilvl w:val="0"/>
          <w:numId w:val="32"/>
        </w:numPr>
        <w:tabs>
          <w:tab w:val="left" w:pos="735"/>
        </w:tabs>
        <w:suppressAutoHyphens w:val="0"/>
        <w:ind w:left="709" w:hanging="425"/>
        <w:rPr>
          <w:szCs w:val="24"/>
        </w:rPr>
      </w:pPr>
      <w:r w:rsidRPr="00083904">
        <w:rPr>
          <w:rFonts w:eastAsia="Andale Sans UI"/>
          <w:kern w:val="1"/>
          <w:szCs w:val="24"/>
          <w:lang w:eastAsia="fa-IR" w:bidi="fa-IR"/>
        </w:rPr>
        <w:t>oświadczenia wykonawcy lub podwykonawcy o zatrudnieniu pracownika na podstawie umowy o pracę,</w:t>
      </w:r>
    </w:p>
    <w:p w14:paraId="366C959E" w14:textId="77777777" w:rsidR="00000B55" w:rsidRPr="00083904" w:rsidRDefault="00000B55" w:rsidP="00000B55">
      <w:pPr>
        <w:pStyle w:val="Tekstpodstawowy"/>
        <w:widowControl/>
        <w:numPr>
          <w:ilvl w:val="0"/>
          <w:numId w:val="32"/>
        </w:numPr>
        <w:tabs>
          <w:tab w:val="left" w:pos="735"/>
        </w:tabs>
        <w:suppressAutoHyphens w:val="0"/>
        <w:ind w:left="709" w:hanging="425"/>
        <w:rPr>
          <w:szCs w:val="24"/>
        </w:rPr>
      </w:pPr>
      <w:r w:rsidRPr="00083904">
        <w:rPr>
          <w:rFonts w:eastAsia="Andale Sans UI"/>
          <w:kern w:val="1"/>
          <w:szCs w:val="24"/>
          <w:lang w:eastAsia="fa-IR" w:bidi="fa-IR"/>
        </w:rPr>
        <w:t xml:space="preserve">poświadczonej za zgodność z oryginałem </w:t>
      </w:r>
      <w:r w:rsidR="00705802" w:rsidRPr="00083904">
        <w:rPr>
          <w:rFonts w:eastAsia="Andale Sans UI"/>
          <w:kern w:val="1"/>
          <w:szCs w:val="24"/>
          <w:lang w:eastAsia="fa-IR" w:bidi="fa-IR"/>
        </w:rPr>
        <w:t xml:space="preserve">zanonimizowanej </w:t>
      </w:r>
      <w:r w:rsidRPr="00083904">
        <w:rPr>
          <w:rFonts w:eastAsia="Andale Sans UI"/>
          <w:kern w:val="1"/>
          <w:szCs w:val="24"/>
          <w:lang w:eastAsia="fa-IR" w:bidi="fa-IR"/>
        </w:rPr>
        <w:t>kopii umowy o pracę zatrudnionego pracownika,</w:t>
      </w:r>
    </w:p>
    <w:p w14:paraId="7EB4A456" w14:textId="77777777" w:rsidR="00000B55" w:rsidRPr="00083904" w:rsidRDefault="00000B55" w:rsidP="00000B55">
      <w:pPr>
        <w:pStyle w:val="Tekstpodstawowy"/>
        <w:widowControl/>
        <w:numPr>
          <w:ilvl w:val="0"/>
          <w:numId w:val="32"/>
        </w:numPr>
        <w:tabs>
          <w:tab w:val="left" w:pos="735"/>
        </w:tabs>
        <w:suppressAutoHyphens w:val="0"/>
        <w:ind w:left="709" w:hanging="425"/>
        <w:rPr>
          <w:szCs w:val="24"/>
        </w:rPr>
      </w:pPr>
      <w:r w:rsidRPr="00083904">
        <w:rPr>
          <w:rFonts w:eastAsia="Andale Sans UI"/>
          <w:kern w:val="1"/>
          <w:szCs w:val="24"/>
          <w:lang w:eastAsia="fa-IR" w:bidi="fa-IR"/>
        </w:rPr>
        <w:t xml:space="preserve">innych dokumentów </w:t>
      </w:r>
    </w:p>
    <w:p w14:paraId="7311848E" w14:textId="54A0FB10" w:rsidR="00000B55" w:rsidRPr="00083904" w:rsidRDefault="00000B55" w:rsidP="00000B55">
      <w:pPr>
        <w:ind w:left="567"/>
        <w:jc w:val="both"/>
        <w:rPr>
          <w:rFonts w:eastAsia="Andale Sans UI"/>
          <w:kern w:val="1"/>
          <w:sz w:val="24"/>
          <w:szCs w:val="24"/>
          <w:lang w:eastAsia="fa-IR" w:bidi="fa-IR"/>
        </w:rPr>
      </w:pPr>
      <w:r w:rsidRPr="00083904">
        <w:rPr>
          <w:rFonts w:eastAsia="Andale Sans UI"/>
          <w:kern w:val="1"/>
          <w:sz w:val="24"/>
          <w:szCs w:val="24"/>
          <w:lang w:eastAsia="fa-IR" w:bidi="fa-IR"/>
        </w:rPr>
        <w:t>- zawierających informacje, niezbędne do weryfikacji zatrudnienia na podstawie umowy o pracę, w szczególności imię i nazwisko zatrudnionego pracownika, datę zawarcia umowy o pracę, rodzaj umowy o pracę or</w:t>
      </w:r>
      <w:r w:rsidR="00C875C9" w:rsidRPr="00083904">
        <w:rPr>
          <w:rFonts w:eastAsia="Andale Sans UI"/>
          <w:kern w:val="1"/>
          <w:sz w:val="24"/>
          <w:szCs w:val="24"/>
          <w:lang w:eastAsia="fa-IR" w:bidi="fa-IR"/>
        </w:rPr>
        <w:t xml:space="preserve">az zakres obowiązków pracownika </w:t>
      </w:r>
      <w:r w:rsidR="00C875C9" w:rsidRPr="00083904">
        <w:rPr>
          <w:sz w:val="24"/>
          <w:szCs w:val="24"/>
        </w:rPr>
        <w:t xml:space="preserve">przy czym Strony uzgodnią zakres </w:t>
      </w:r>
      <w:proofErr w:type="spellStart"/>
      <w:r w:rsidR="00C875C9" w:rsidRPr="00083904">
        <w:rPr>
          <w:sz w:val="24"/>
          <w:szCs w:val="24"/>
        </w:rPr>
        <w:t>anonimizacji</w:t>
      </w:r>
      <w:proofErr w:type="spellEnd"/>
      <w:r w:rsidR="00C875C9" w:rsidRPr="00083904">
        <w:rPr>
          <w:sz w:val="24"/>
          <w:szCs w:val="24"/>
        </w:rPr>
        <w:t xml:space="preserve"> danych osobowych pracowników wykonawcy/podwykonawcy tak, aby ujawnieniu podlegały wyłącznie dane pozwalające na potwierdzenie przestrzegania zobowiązania określonego powyżej</w:t>
      </w:r>
      <w:r w:rsidR="00B176B6">
        <w:rPr>
          <w:sz w:val="24"/>
          <w:szCs w:val="24"/>
        </w:rPr>
        <w:t>.</w:t>
      </w:r>
    </w:p>
    <w:p w14:paraId="02172B9C" w14:textId="77777777" w:rsidR="00FE045B" w:rsidRPr="00083904" w:rsidRDefault="00000B55" w:rsidP="00FE045B">
      <w:pPr>
        <w:numPr>
          <w:ilvl w:val="0"/>
          <w:numId w:val="22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zatrudniania na podstawie stosunku pracy osób wykonujących wskazane powyżej czynności.</w:t>
      </w:r>
    </w:p>
    <w:p w14:paraId="4DF0A210" w14:textId="51E07BF8" w:rsidR="005D6403" w:rsidRPr="00083904" w:rsidRDefault="005D6403">
      <w:pPr>
        <w:pStyle w:val="Tekstpodstawowy"/>
        <w:numPr>
          <w:ilvl w:val="0"/>
          <w:numId w:val="22"/>
        </w:numPr>
        <w:rPr>
          <w:b/>
          <w:szCs w:val="24"/>
        </w:rPr>
      </w:pPr>
      <w:r w:rsidRPr="00083904">
        <w:rPr>
          <w:szCs w:val="24"/>
        </w:rPr>
        <w:t xml:space="preserve">Wykonawca oświadcza, że jest ubezpieczony od odpowiedzialności cywilnej w zakresie prowadzonej działalności. Aktualna polisa ubezpieczeniowa potwierdzająca, że Wykonawca jest ubezpieczony od odpowiedzialności cywilnej w zakresie prowadzonej działalności na kwotę min. </w:t>
      </w:r>
      <w:r w:rsidRPr="00BF6F6E">
        <w:rPr>
          <w:b/>
          <w:bCs/>
          <w:szCs w:val="24"/>
        </w:rPr>
        <w:t>2</w:t>
      </w:r>
      <w:r w:rsidR="00FE045B" w:rsidRPr="00BF6F6E">
        <w:rPr>
          <w:b/>
          <w:bCs/>
          <w:szCs w:val="24"/>
        </w:rPr>
        <w:t>00</w:t>
      </w:r>
      <w:r w:rsidR="00BF6F6E">
        <w:rPr>
          <w:b/>
          <w:bCs/>
          <w:szCs w:val="24"/>
        </w:rPr>
        <w:t xml:space="preserve"> </w:t>
      </w:r>
      <w:r w:rsidR="00FE045B" w:rsidRPr="00BF6F6E">
        <w:rPr>
          <w:b/>
          <w:bCs/>
          <w:szCs w:val="24"/>
        </w:rPr>
        <w:t>000,00 zł</w:t>
      </w:r>
      <w:r w:rsidR="00FE045B" w:rsidRPr="00083904">
        <w:rPr>
          <w:szCs w:val="24"/>
        </w:rPr>
        <w:t xml:space="preserve"> stanowi </w:t>
      </w:r>
      <w:r w:rsidR="00FE045B" w:rsidRPr="00083904">
        <w:rPr>
          <w:b/>
          <w:i/>
          <w:szCs w:val="24"/>
        </w:rPr>
        <w:t>załącznik nr 4</w:t>
      </w:r>
      <w:r w:rsidRPr="00083904">
        <w:rPr>
          <w:i/>
          <w:szCs w:val="24"/>
        </w:rPr>
        <w:t xml:space="preserve"> </w:t>
      </w:r>
      <w:r w:rsidRPr="00083904">
        <w:rPr>
          <w:b/>
          <w:i/>
          <w:szCs w:val="24"/>
        </w:rPr>
        <w:t>do niniejszej umowy</w:t>
      </w:r>
      <w:r w:rsidRPr="00083904">
        <w:rPr>
          <w:szCs w:val="24"/>
        </w:rPr>
        <w:t xml:space="preserve">. W razie wygaśnięcia polisy Wykonawca zobowiązuje się do przedłożenia Zamawiającemu aktualnego dokumentu w terminie </w:t>
      </w:r>
      <w:r w:rsidRPr="00BF6F6E">
        <w:rPr>
          <w:b/>
          <w:bCs/>
          <w:szCs w:val="24"/>
        </w:rPr>
        <w:t>3 dni</w:t>
      </w:r>
      <w:r w:rsidRPr="00083904">
        <w:rPr>
          <w:szCs w:val="24"/>
        </w:rPr>
        <w:t xml:space="preserve"> od dnia jego wygaśnięcia.</w:t>
      </w:r>
    </w:p>
    <w:p w14:paraId="238627F8" w14:textId="77777777" w:rsidR="00000B55" w:rsidRPr="00083904" w:rsidRDefault="00000B55" w:rsidP="00000B55">
      <w:pPr>
        <w:pStyle w:val="Tekstpodstawowy"/>
        <w:numPr>
          <w:ilvl w:val="0"/>
          <w:numId w:val="22"/>
        </w:numPr>
        <w:tabs>
          <w:tab w:val="left" w:pos="426"/>
        </w:tabs>
        <w:rPr>
          <w:szCs w:val="24"/>
        </w:rPr>
      </w:pPr>
      <w:r w:rsidRPr="00083904">
        <w:rPr>
          <w:szCs w:val="24"/>
        </w:rPr>
        <w:t>Strony postanawiają, iż osobami odpowiedzialnymi za kontakty w zakresie realizacji umowy będą:</w:t>
      </w:r>
    </w:p>
    <w:p w14:paraId="6CB80BA4" w14:textId="77777777" w:rsidR="00BF2A91" w:rsidRPr="00083904" w:rsidRDefault="00000B55" w:rsidP="00BF2A91">
      <w:pPr>
        <w:numPr>
          <w:ilvl w:val="0"/>
          <w:numId w:val="9"/>
        </w:numPr>
        <w:rPr>
          <w:sz w:val="24"/>
          <w:szCs w:val="24"/>
        </w:rPr>
      </w:pPr>
      <w:r w:rsidRPr="00083904">
        <w:rPr>
          <w:sz w:val="24"/>
          <w:szCs w:val="24"/>
        </w:rPr>
        <w:t>ze strony Zamawiającego</w:t>
      </w:r>
      <w:r w:rsidR="00BF2A91" w:rsidRPr="00083904">
        <w:rPr>
          <w:sz w:val="24"/>
          <w:szCs w:val="24"/>
        </w:rPr>
        <w:t>:</w:t>
      </w:r>
      <w:r w:rsidRPr="00083904">
        <w:rPr>
          <w:sz w:val="24"/>
          <w:szCs w:val="24"/>
        </w:rPr>
        <w:t xml:space="preserve"> </w:t>
      </w:r>
      <w:r w:rsidR="00BF2A91" w:rsidRPr="00083904">
        <w:rPr>
          <w:sz w:val="24"/>
          <w:szCs w:val="24"/>
        </w:rPr>
        <w:br/>
        <w:t xml:space="preserve">1) </w:t>
      </w:r>
      <w:r w:rsidRPr="00083904">
        <w:rPr>
          <w:sz w:val="24"/>
          <w:szCs w:val="24"/>
        </w:rPr>
        <w:t xml:space="preserve">Pan/Pani </w:t>
      </w:r>
      <w:r w:rsidR="00BF2A91" w:rsidRPr="00083904">
        <w:rPr>
          <w:sz w:val="24"/>
          <w:szCs w:val="24"/>
        </w:rPr>
        <w:t>………………………………</w:t>
      </w:r>
      <w:r w:rsidRPr="00083904">
        <w:rPr>
          <w:sz w:val="24"/>
          <w:szCs w:val="24"/>
        </w:rPr>
        <w:t xml:space="preserve"> tel. ………………….mail </w:t>
      </w:r>
      <w:hyperlink r:id="rId8" w:history="1">
        <w:r w:rsidRPr="00083904">
          <w:rPr>
            <w:rStyle w:val="Hipercze"/>
            <w:sz w:val="24"/>
            <w:szCs w:val="24"/>
          </w:rPr>
          <w:t>.</w:t>
        </w:r>
      </w:hyperlink>
      <w:r w:rsidRPr="00083904">
        <w:rPr>
          <w:sz w:val="24"/>
          <w:szCs w:val="24"/>
        </w:rPr>
        <w:t>…………</w:t>
      </w:r>
      <w:r w:rsidR="00BF2A91" w:rsidRPr="00083904">
        <w:rPr>
          <w:sz w:val="24"/>
          <w:szCs w:val="24"/>
        </w:rPr>
        <w:br/>
        <w:t xml:space="preserve">2) Pan/Pani ……………………………… tel. ………………….mail </w:t>
      </w:r>
      <w:hyperlink r:id="rId9" w:history="1">
        <w:r w:rsidR="00BF2A91" w:rsidRPr="00083904">
          <w:rPr>
            <w:rStyle w:val="Hipercze"/>
            <w:sz w:val="24"/>
            <w:szCs w:val="24"/>
          </w:rPr>
          <w:t>.</w:t>
        </w:r>
      </w:hyperlink>
      <w:r w:rsidR="00BF2A91" w:rsidRPr="00083904">
        <w:rPr>
          <w:sz w:val="24"/>
          <w:szCs w:val="24"/>
        </w:rPr>
        <w:t>…………</w:t>
      </w:r>
      <w:r w:rsidR="00BF2A91" w:rsidRPr="00083904">
        <w:rPr>
          <w:sz w:val="24"/>
          <w:szCs w:val="24"/>
        </w:rPr>
        <w:br/>
      </w:r>
    </w:p>
    <w:p w14:paraId="6BA37568" w14:textId="77777777" w:rsidR="00BF2A91" w:rsidRPr="00083904" w:rsidRDefault="00000B55" w:rsidP="00BF2A91">
      <w:pPr>
        <w:numPr>
          <w:ilvl w:val="0"/>
          <w:numId w:val="9"/>
        </w:numPr>
        <w:ind w:left="709"/>
        <w:rPr>
          <w:b/>
          <w:szCs w:val="24"/>
        </w:rPr>
      </w:pPr>
      <w:r w:rsidRPr="00083904">
        <w:rPr>
          <w:sz w:val="24"/>
          <w:szCs w:val="24"/>
        </w:rPr>
        <w:t>ze strony Wykonawcy</w:t>
      </w:r>
      <w:r w:rsidR="00BF2A91" w:rsidRPr="00083904">
        <w:rPr>
          <w:sz w:val="24"/>
          <w:szCs w:val="24"/>
        </w:rPr>
        <w:t>:</w:t>
      </w:r>
      <w:r w:rsidRPr="00083904">
        <w:rPr>
          <w:sz w:val="24"/>
          <w:szCs w:val="24"/>
        </w:rPr>
        <w:t xml:space="preserve"> </w:t>
      </w:r>
    </w:p>
    <w:p w14:paraId="78DC0718" w14:textId="77777777" w:rsidR="00000B55" w:rsidRPr="00083904" w:rsidRDefault="00BF2A91" w:rsidP="00BF2A91">
      <w:pPr>
        <w:ind w:left="709"/>
        <w:rPr>
          <w:b/>
          <w:szCs w:val="24"/>
        </w:rPr>
      </w:pPr>
      <w:r w:rsidRPr="00083904">
        <w:rPr>
          <w:sz w:val="24"/>
          <w:szCs w:val="24"/>
        </w:rPr>
        <w:t xml:space="preserve">1) Pan/Pani ……………………………… tel. ………………….mail </w:t>
      </w:r>
      <w:hyperlink r:id="rId10" w:history="1">
        <w:r w:rsidRPr="00083904">
          <w:rPr>
            <w:rStyle w:val="Hipercze"/>
            <w:sz w:val="24"/>
            <w:szCs w:val="24"/>
          </w:rPr>
          <w:t>.</w:t>
        </w:r>
      </w:hyperlink>
      <w:r w:rsidRPr="00083904">
        <w:rPr>
          <w:sz w:val="24"/>
          <w:szCs w:val="24"/>
        </w:rPr>
        <w:t>…………</w:t>
      </w:r>
      <w:r w:rsidRPr="00083904">
        <w:rPr>
          <w:sz w:val="24"/>
          <w:szCs w:val="24"/>
        </w:rPr>
        <w:br/>
        <w:t xml:space="preserve">2) Pan/Pani ……………………………… tel. ………………….mail </w:t>
      </w:r>
      <w:hyperlink r:id="rId11" w:history="1">
        <w:r w:rsidRPr="00083904">
          <w:rPr>
            <w:rStyle w:val="Hipercze"/>
            <w:sz w:val="24"/>
            <w:szCs w:val="24"/>
          </w:rPr>
          <w:t>.</w:t>
        </w:r>
      </w:hyperlink>
      <w:r w:rsidRPr="00083904">
        <w:rPr>
          <w:sz w:val="24"/>
          <w:szCs w:val="24"/>
        </w:rPr>
        <w:t>…………</w:t>
      </w:r>
      <w:r w:rsidRPr="00083904">
        <w:rPr>
          <w:sz w:val="24"/>
          <w:szCs w:val="24"/>
        </w:rPr>
        <w:br/>
      </w:r>
    </w:p>
    <w:p w14:paraId="2C092EB6" w14:textId="77777777" w:rsidR="005D6403" w:rsidRPr="00083904" w:rsidRDefault="005D6403">
      <w:pPr>
        <w:jc w:val="center"/>
        <w:rPr>
          <w:b/>
          <w:sz w:val="24"/>
          <w:szCs w:val="24"/>
        </w:rPr>
      </w:pPr>
      <w:r w:rsidRPr="00083904">
        <w:rPr>
          <w:b/>
          <w:sz w:val="24"/>
          <w:szCs w:val="24"/>
        </w:rPr>
        <w:t>§ 4</w:t>
      </w:r>
    </w:p>
    <w:p w14:paraId="7751D3DB" w14:textId="77777777" w:rsidR="005D6403" w:rsidRPr="00083904" w:rsidRDefault="005D6403">
      <w:pPr>
        <w:jc w:val="center"/>
        <w:rPr>
          <w:sz w:val="24"/>
          <w:szCs w:val="24"/>
        </w:rPr>
      </w:pPr>
      <w:r w:rsidRPr="00083904">
        <w:rPr>
          <w:b/>
          <w:sz w:val="24"/>
          <w:szCs w:val="24"/>
        </w:rPr>
        <w:t>Obowiązki Zamawiającego</w:t>
      </w:r>
    </w:p>
    <w:p w14:paraId="19396D4D" w14:textId="77777777" w:rsidR="005D6403" w:rsidRPr="00083904" w:rsidRDefault="005D6403">
      <w:pPr>
        <w:rPr>
          <w:sz w:val="24"/>
          <w:szCs w:val="24"/>
        </w:rPr>
      </w:pPr>
      <w:r w:rsidRPr="00083904">
        <w:rPr>
          <w:sz w:val="24"/>
          <w:szCs w:val="24"/>
        </w:rPr>
        <w:t>Zamawiający zobowiązany jest do:</w:t>
      </w:r>
    </w:p>
    <w:p w14:paraId="4B22D673" w14:textId="77777777" w:rsidR="005D6403" w:rsidRPr="00083904" w:rsidRDefault="005D6403">
      <w:pPr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niezwłocznego poinformowania Wykonawcy o awariach i nieprawidłowym funkcjonowaniu urządzenia objętego umową, zużyciu </w:t>
      </w:r>
      <w:r w:rsidR="00EC11FD" w:rsidRPr="00083904">
        <w:rPr>
          <w:sz w:val="24"/>
          <w:szCs w:val="24"/>
        </w:rPr>
        <w:t>materiału</w:t>
      </w:r>
      <w:r w:rsidRPr="00083904">
        <w:rPr>
          <w:sz w:val="24"/>
          <w:szCs w:val="24"/>
        </w:rPr>
        <w:t xml:space="preserve"> </w:t>
      </w:r>
      <w:r w:rsidR="00EC11FD" w:rsidRPr="00083904">
        <w:rPr>
          <w:sz w:val="24"/>
          <w:szCs w:val="24"/>
        </w:rPr>
        <w:t>eksploatacyjnego</w:t>
      </w:r>
      <w:r w:rsidRPr="00083904">
        <w:rPr>
          <w:sz w:val="24"/>
          <w:szCs w:val="24"/>
        </w:rPr>
        <w:t xml:space="preserve"> przekazując Wykonawcy możliwie wyczerpujący ich opis,</w:t>
      </w:r>
    </w:p>
    <w:p w14:paraId="1289CB74" w14:textId="77777777" w:rsidR="005D6403" w:rsidRPr="00083904" w:rsidRDefault="005D6403">
      <w:pPr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stosowania się do wytycznych zawartych w Instrukcji Obsługi i Eksploatacji, oraz zaleceń </w:t>
      </w:r>
      <w:r w:rsidRPr="00083904">
        <w:rPr>
          <w:sz w:val="24"/>
          <w:szCs w:val="24"/>
        </w:rPr>
        <w:br/>
        <w:t>i uwag przedstawionych przez Wykonawcę,</w:t>
      </w:r>
    </w:p>
    <w:p w14:paraId="4B4ED42B" w14:textId="77777777" w:rsidR="005D6403" w:rsidRPr="00083904" w:rsidRDefault="005D6403">
      <w:pPr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umożliwienia wstępu pracownikom Wykonawcy do pomieszczeń, w których znajduje się sprzęt objęty niniejszą umową, a także do zapewnienia obecności pracownika w czasie wykonywania konserwacji, usunięcia awarii lub </w:t>
      </w:r>
      <w:r w:rsidR="00EC11FD" w:rsidRPr="00083904">
        <w:rPr>
          <w:sz w:val="24"/>
          <w:szCs w:val="24"/>
        </w:rPr>
        <w:t>dostawy</w:t>
      </w:r>
      <w:r w:rsidRPr="00083904">
        <w:rPr>
          <w:sz w:val="24"/>
          <w:szCs w:val="24"/>
        </w:rPr>
        <w:t xml:space="preserve"> </w:t>
      </w:r>
      <w:r w:rsidR="00EC11FD" w:rsidRPr="00083904">
        <w:rPr>
          <w:sz w:val="24"/>
          <w:szCs w:val="24"/>
        </w:rPr>
        <w:t>materiałów</w:t>
      </w:r>
      <w:r w:rsidRPr="00083904">
        <w:rPr>
          <w:sz w:val="24"/>
          <w:szCs w:val="24"/>
        </w:rPr>
        <w:t xml:space="preserve"> </w:t>
      </w:r>
      <w:r w:rsidR="00EC11FD" w:rsidRPr="00083904">
        <w:rPr>
          <w:sz w:val="24"/>
          <w:szCs w:val="24"/>
        </w:rPr>
        <w:t>eksploatacyjnych</w:t>
      </w:r>
      <w:r w:rsidRPr="00083904">
        <w:rPr>
          <w:sz w:val="24"/>
          <w:szCs w:val="24"/>
        </w:rPr>
        <w:t>,</w:t>
      </w:r>
    </w:p>
    <w:p w14:paraId="2A2E43D9" w14:textId="77777777" w:rsidR="005D6403" w:rsidRPr="00083904" w:rsidRDefault="005D6403">
      <w:pPr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umożliwienia wykonania czynności objętych niniejszą umową nieprzerwanie od momentu przybycia pracownika Wykonawcy aż do ich zakończenia,</w:t>
      </w:r>
    </w:p>
    <w:p w14:paraId="4BEDA796" w14:textId="77777777" w:rsidR="005D6403" w:rsidRPr="00083904" w:rsidRDefault="005D6403">
      <w:pPr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potwierdzenia w protokole z przeprowadzonych czynności serwisowych czynności wykonanych prawidłowo.</w:t>
      </w:r>
    </w:p>
    <w:p w14:paraId="7742F177" w14:textId="77777777" w:rsidR="005D6403" w:rsidRPr="00083904" w:rsidRDefault="006C01A0" w:rsidP="006C01A0">
      <w:pPr>
        <w:jc w:val="center"/>
        <w:rPr>
          <w:b/>
          <w:sz w:val="24"/>
          <w:szCs w:val="24"/>
        </w:rPr>
      </w:pPr>
      <w:r w:rsidRPr="00083904">
        <w:rPr>
          <w:b/>
          <w:sz w:val="24"/>
          <w:szCs w:val="24"/>
        </w:rPr>
        <w:t>§ 5</w:t>
      </w:r>
    </w:p>
    <w:p w14:paraId="5E366979" w14:textId="77777777" w:rsidR="005D6403" w:rsidRPr="00083904" w:rsidRDefault="005D6403">
      <w:pPr>
        <w:jc w:val="center"/>
        <w:rPr>
          <w:szCs w:val="24"/>
        </w:rPr>
      </w:pPr>
      <w:r w:rsidRPr="00083904">
        <w:rPr>
          <w:b/>
          <w:sz w:val="24"/>
          <w:szCs w:val="24"/>
        </w:rPr>
        <w:t>Podwykonawcy</w:t>
      </w:r>
    </w:p>
    <w:p w14:paraId="687941EA" w14:textId="77777777" w:rsidR="00000B55" w:rsidRPr="00083904" w:rsidRDefault="00000B55" w:rsidP="00000B55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>Wykonawca powierza podwykonawcom wykonanie następującej części przedmiotu umowy tj.:</w:t>
      </w:r>
    </w:p>
    <w:p w14:paraId="0EE28A9F" w14:textId="77777777" w:rsidR="00000B55" w:rsidRPr="00083904" w:rsidRDefault="00000B55" w:rsidP="00000B55">
      <w:pPr>
        <w:numPr>
          <w:ilvl w:val="1"/>
          <w:numId w:val="7"/>
        </w:numPr>
        <w:suppressAutoHyphens w:val="0"/>
        <w:rPr>
          <w:i/>
          <w:sz w:val="24"/>
          <w:szCs w:val="24"/>
        </w:rPr>
      </w:pPr>
      <w:r w:rsidRPr="00083904">
        <w:rPr>
          <w:i/>
          <w:sz w:val="24"/>
          <w:szCs w:val="24"/>
        </w:rPr>
        <w:t>(należy wstawić nazwę (firma) adres (siedziba) podwykonawcy oraz zakres usług realizowany przez podwykonawcę……………………………………………………...</w:t>
      </w:r>
    </w:p>
    <w:p w14:paraId="23ECBCB9" w14:textId="77777777" w:rsidR="00000B55" w:rsidRPr="00083904" w:rsidRDefault="00000B55" w:rsidP="00000B55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Wykonawca ponosi pełną odpowiedzialność za realizację części przedmiotu umowy, którą </w:t>
      </w:r>
      <w:r w:rsidRPr="00083904">
        <w:rPr>
          <w:sz w:val="24"/>
          <w:szCs w:val="24"/>
        </w:rPr>
        <w:lastRenderedPageBreak/>
        <w:t>wykonuje przy pomocy podwykonawcy.</w:t>
      </w:r>
    </w:p>
    <w:p w14:paraId="4C10B935" w14:textId="77777777" w:rsidR="00000B55" w:rsidRPr="00083904" w:rsidRDefault="00000B55" w:rsidP="00000B55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>Wykonawca, na żądanie Zamawiającego, zobowiązany jest do zmiany podwykonawcy, jeżeli ten wykonuje usługę w sposób wadliwy, niestaranny, niezgodny z umową lub właściwymi przepisami.</w:t>
      </w:r>
    </w:p>
    <w:p w14:paraId="389E0257" w14:textId="77777777" w:rsidR="00000B55" w:rsidRPr="00083904" w:rsidRDefault="00000B55" w:rsidP="00000B55">
      <w:pPr>
        <w:widowControl w:val="0"/>
        <w:numPr>
          <w:ilvl w:val="0"/>
          <w:numId w:val="7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>W razie zaistnienia w czasie realizacji usługi uzasadnionej okolicznościami faktycznymi lub prawnymi potrzeby zmiany lub rezygnacji z podwykonawcy na którego zasoby Wykonawca powoływał się na zasadach określonych w art. 118 ust 2 ustawy z dnia 11 września 2019r prawo zamówień publicznych w celu wykazania spełnienia warunków udziału w postępowaniu, Wykonawca zobowiązany jest wykazać zamawiającemu, iż proponowany inny podwykonawca lub Wykonawca samodzielnie spełnia je w stopniu nie mniejszym niż podwykonawca, na którego zasoby Wykonawca powoływał się w trakcie postępowania o udzielenie zamówienia</w:t>
      </w:r>
    </w:p>
    <w:p w14:paraId="20CCA683" w14:textId="77777777" w:rsidR="00C875C9" w:rsidRPr="00083904" w:rsidRDefault="00C875C9">
      <w:pPr>
        <w:jc w:val="center"/>
        <w:rPr>
          <w:b/>
          <w:sz w:val="24"/>
          <w:szCs w:val="24"/>
        </w:rPr>
      </w:pPr>
    </w:p>
    <w:p w14:paraId="661CC06F" w14:textId="77777777" w:rsidR="005D6403" w:rsidRPr="00083904" w:rsidRDefault="005D6403">
      <w:pPr>
        <w:jc w:val="center"/>
        <w:rPr>
          <w:b/>
          <w:sz w:val="24"/>
          <w:szCs w:val="24"/>
        </w:rPr>
      </w:pPr>
      <w:r w:rsidRPr="00083904">
        <w:rPr>
          <w:b/>
          <w:sz w:val="24"/>
          <w:szCs w:val="24"/>
        </w:rPr>
        <w:t>§ 6</w:t>
      </w:r>
    </w:p>
    <w:p w14:paraId="780F6226" w14:textId="77777777" w:rsidR="005D6403" w:rsidRPr="00083904" w:rsidRDefault="005D6403">
      <w:pPr>
        <w:jc w:val="center"/>
        <w:rPr>
          <w:szCs w:val="24"/>
        </w:rPr>
      </w:pPr>
      <w:r w:rsidRPr="00083904">
        <w:rPr>
          <w:b/>
          <w:sz w:val="24"/>
          <w:szCs w:val="24"/>
        </w:rPr>
        <w:t>Wynagrodzenie, płatności</w:t>
      </w:r>
    </w:p>
    <w:p w14:paraId="0135475E" w14:textId="77777777" w:rsidR="005D6403" w:rsidRPr="00083904" w:rsidRDefault="005D6403">
      <w:pPr>
        <w:pStyle w:val="Tekstpodstawowy"/>
        <w:numPr>
          <w:ilvl w:val="0"/>
          <w:numId w:val="4"/>
        </w:numPr>
        <w:rPr>
          <w:szCs w:val="24"/>
        </w:rPr>
      </w:pPr>
      <w:r w:rsidRPr="00083904">
        <w:rPr>
          <w:szCs w:val="24"/>
        </w:rPr>
        <w:t xml:space="preserve">Z tytułu realizacji przedmiotu umowy Wykonawca będzie otrzymywał miesięczne wynagrodzenie brutto w zryczałtowanej wysokości </w:t>
      </w:r>
      <w:r w:rsidRPr="00083904">
        <w:rPr>
          <w:b/>
          <w:szCs w:val="24"/>
        </w:rPr>
        <w:t>brutto:</w:t>
      </w:r>
      <w:r w:rsidRPr="00083904">
        <w:rPr>
          <w:szCs w:val="24"/>
        </w:rPr>
        <w:t xml:space="preserve"> ……………</w:t>
      </w:r>
      <w:r w:rsidRPr="00083904">
        <w:rPr>
          <w:b/>
          <w:bCs/>
          <w:szCs w:val="24"/>
        </w:rPr>
        <w:t xml:space="preserve"> zł </w:t>
      </w:r>
      <w:r w:rsidRPr="00083904">
        <w:rPr>
          <w:bCs/>
          <w:szCs w:val="24"/>
        </w:rPr>
        <w:t>(</w:t>
      </w:r>
      <w:r w:rsidRPr="00083904">
        <w:rPr>
          <w:szCs w:val="24"/>
        </w:rPr>
        <w:t>słownie: ………………………), w tym VAT …. zg</w:t>
      </w:r>
      <w:r w:rsidR="002560B3" w:rsidRPr="00083904">
        <w:rPr>
          <w:szCs w:val="24"/>
        </w:rPr>
        <w:t>odnie z treścią złożonej oferty,</w:t>
      </w:r>
      <w:r w:rsidR="0046744B" w:rsidRPr="00083904">
        <w:rPr>
          <w:szCs w:val="24"/>
        </w:rPr>
        <w:t xml:space="preserve"> obliczonej na podstawie tabeli</w:t>
      </w:r>
      <w:r w:rsidR="00C875C9" w:rsidRPr="00083904">
        <w:rPr>
          <w:szCs w:val="24"/>
        </w:rPr>
        <w:t xml:space="preserve"> 1 oraz tabeli 2.</w:t>
      </w:r>
    </w:p>
    <w:p w14:paraId="73FF827D" w14:textId="77777777" w:rsidR="00C875C9" w:rsidRPr="00083904" w:rsidRDefault="00C875C9" w:rsidP="00C875C9">
      <w:pPr>
        <w:pStyle w:val="Tekstpodstawowy"/>
        <w:ind w:left="360"/>
        <w:rPr>
          <w:szCs w:val="24"/>
        </w:rPr>
      </w:pPr>
    </w:p>
    <w:p w14:paraId="2C3DEF19" w14:textId="77777777" w:rsidR="00C875C9" w:rsidRPr="00083904" w:rsidRDefault="00C875C9" w:rsidP="00C875C9">
      <w:pPr>
        <w:pStyle w:val="Tekstpodstawowy"/>
        <w:ind w:left="360"/>
        <w:rPr>
          <w:szCs w:val="24"/>
        </w:rPr>
      </w:pPr>
      <w:r w:rsidRPr="00083904">
        <w:rPr>
          <w:szCs w:val="24"/>
        </w:rPr>
        <w:t>Tabela 1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1927"/>
        <w:gridCol w:w="1925"/>
        <w:gridCol w:w="1738"/>
        <w:gridCol w:w="1961"/>
      </w:tblGrid>
      <w:tr w:rsidR="00C875C9" w:rsidRPr="00083904" w14:paraId="457786BB" w14:textId="77777777" w:rsidTr="00C875C9">
        <w:tc>
          <w:tcPr>
            <w:tcW w:w="1500" w:type="dxa"/>
            <w:shd w:val="clear" w:color="auto" w:fill="auto"/>
          </w:tcPr>
          <w:p w14:paraId="5F0A507F" w14:textId="77777777" w:rsidR="00C875C9" w:rsidRPr="00083904" w:rsidRDefault="00C875C9" w:rsidP="00C30495">
            <w:pPr>
              <w:widowControl w:val="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83904">
              <w:rPr>
                <w:b/>
                <w:bCs/>
                <w:spacing w:val="-4"/>
                <w:sz w:val="22"/>
                <w:szCs w:val="22"/>
              </w:rPr>
              <w:t xml:space="preserve">Ilość </w:t>
            </w:r>
            <w:proofErr w:type="spellStart"/>
            <w:r w:rsidRPr="00083904">
              <w:rPr>
                <w:b/>
                <w:bCs/>
                <w:spacing w:val="-4"/>
                <w:sz w:val="22"/>
                <w:szCs w:val="22"/>
              </w:rPr>
              <w:t>szt</w:t>
            </w:r>
            <w:proofErr w:type="spellEnd"/>
            <w:r w:rsidRPr="00083904">
              <w:rPr>
                <w:b/>
                <w:bCs/>
                <w:spacing w:val="-4"/>
                <w:sz w:val="22"/>
                <w:szCs w:val="22"/>
              </w:rPr>
              <w:t xml:space="preserve"> urządzeń</w:t>
            </w:r>
          </w:p>
        </w:tc>
        <w:tc>
          <w:tcPr>
            <w:tcW w:w="1927" w:type="dxa"/>
            <w:shd w:val="clear" w:color="auto" w:fill="auto"/>
          </w:tcPr>
          <w:p w14:paraId="29BEFDBE" w14:textId="77777777" w:rsidR="00C875C9" w:rsidRPr="00083904" w:rsidRDefault="00C875C9" w:rsidP="00C30495">
            <w:pPr>
              <w:widowControl w:val="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83904">
              <w:rPr>
                <w:b/>
                <w:bCs/>
                <w:spacing w:val="-4"/>
                <w:sz w:val="22"/>
                <w:szCs w:val="22"/>
              </w:rPr>
              <w:t xml:space="preserve">Ryczałtowa cena jednostkowa za obsługę 1 </w:t>
            </w:r>
            <w:proofErr w:type="spellStart"/>
            <w:r w:rsidRPr="00083904">
              <w:rPr>
                <w:b/>
                <w:bCs/>
                <w:spacing w:val="-4"/>
                <w:sz w:val="22"/>
                <w:szCs w:val="22"/>
              </w:rPr>
              <w:t>szt</w:t>
            </w:r>
            <w:proofErr w:type="spellEnd"/>
            <w:r w:rsidRPr="00083904">
              <w:rPr>
                <w:b/>
                <w:bCs/>
                <w:spacing w:val="-4"/>
                <w:sz w:val="22"/>
                <w:szCs w:val="22"/>
              </w:rPr>
              <w:t xml:space="preserve"> urządzenia będącego własnością Zamawiającego</w:t>
            </w:r>
          </w:p>
        </w:tc>
        <w:tc>
          <w:tcPr>
            <w:tcW w:w="1925" w:type="dxa"/>
            <w:shd w:val="clear" w:color="auto" w:fill="auto"/>
          </w:tcPr>
          <w:p w14:paraId="1F192131" w14:textId="77777777" w:rsidR="00C875C9" w:rsidRPr="00083904" w:rsidRDefault="00C875C9" w:rsidP="00C30495">
            <w:pPr>
              <w:widowControl w:val="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83904">
              <w:rPr>
                <w:b/>
                <w:bCs/>
                <w:spacing w:val="-4"/>
                <w:sz w:val="22"/>
                <w:szCs w:val="22"/>
              </w:rPr>
              <w:t>Miesięczna wartość brutto</w:t>
            </w:r>
          </w:p>
        </w:tc>
        <w:tc>
          <w:tcPr>
            <w:tcW w:w="1738" w:type="dxa"/>
            <w:shd w:val="clear" w:color="auto" w:fill="auto"/>
          </w:tcPr>
          <w:p w14:paraId="221B0D00" w14:textId="77777777" w:rsidR="00C875C9" w:rsidRPr="00083904" w:rsidRDefault="00C875C9" w:rsidP="00C30495">
            <w:pPr>
              <w:widowControl w:val="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83904">
              <w:rPr>
                <w:b/>
                <w:bCs/>
                <w:spacing w:val="-4"/>
                <w:sz w:val="22"/>
                <w:szCs w:val="22"/>
              </w:rPr>
              <w:t>Ilość miesięcy obowiązywania umowy</w:t>
            </w:r>
          </w:p>
        </w:tc>
        <w:tc>
          <w:tcPr>
            <w:tcW w:w="1961" w:type="dxa"/>
            <w:shd w:val="clear" w:color="auto" w:fill="auto"/>
          </w:tcPr>
          <w:p w14:paraId="02CE7552" w14:textId="77777777" w:rsidR="00C875C9" w:rsidRPr="00083904" w:rsidRDefault="00C875C9" w:rsidP="00C30495">
            <w:pPr>
              <w:widowControl w:val="0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83904">
              <w:rPr>
                <w:b/>
                <w:bCs/>
                <w:spacing w:val="-4"/>
                <w:sz w:val="22"/>
                <w:szCs w:val="22"/>
              </w:rPr>
              <w:t>Cena ryczałtowa za cały okres obowiązywania umowy</w:t>
            </w:r>
          </w:p>
        </w:tc>
      </w:tr>
      <w:tr w:rsidR="00C875C9" w:rsidRPr="00083904" w14:paraId="1B74B4A0" w14:textId="77777777" w:rsidTr="00C875C9">
        <w:trPr>
          <w:trHeight w:val="572"/>
        </w:trPr>
        <w:tc>
          <w:tcPr>
            <w:tcW w:w="1500" w:type="dxa"/>
            <w:shd w:val="clear" w:color="auto" w:fill="auto"/>
          </w:tcPr>
          <w:p w14:paraId="157899C4" w14:textId="77777777" w:rsidR="00C875C9" w:rsidRPr="00083904" w:rsidRDefault="00C875C9" w:rsidP="00C30495">
            <w:pPr>
              <w:widowControl w:val="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083904">
              <w:rPr>
                <w:b/>
                <w:bCs/>
                <w:spacing w:val="-4"/>
                <w:sz w:val="24"/>
                <w:szCs w:val="24"/>
              </w:rPr>
              <w:t>225</w:t>
            </w:r>
          </w:p>
        </w:tc>
        <w:tc>
          <w:tcPr>
            <w:tcW w:w="1927" w:type="dxa"/>
            <w:shd w:val="clear" w:color="auto" w:fill="auto"/>
          </w:tcPr>
          <w:p w14:paraId="4EAFB8E9" w14:textId="77777777" w:rsidR="00C875C9" w:rsidRPr="00083904" w:rsidRDefault="00C875C9" w:rsidP="00C30495">
            <w:pPr>
              <w:widowControl w:val="0"/>
              <w:jc w:val="center"/>
              <w:rPr>
                <w:b/>
                <w:bCs/>
                <w:spacing w:val="-4"/>
                <w:szCs w:val="24"/>
              </w:rPr>
            </w:pPr>
          </w:p>
        </w:tc>
        <w:tc>
          <w:tcPr>
            <w:tcW w:w="1925" w:type="dxa"/>
            <w:shd w:val="clear" w:color="auto" w:fill="auto"/>
          </w:tcPr>
          <w:p w14:paraId="4655B223" w14:textId="77777777" w:rsidR="00C875C9" w:rsidRPr="00083904" w:rsidRDefault="00C875C9" w:rsidP="00C30495">
            <w:pPr>
              <w:widowControl w:val="0"/>
              <w:jc w:val="center"/>
              <w:rPr>
                <w:b/>
                <w:bCs/>
                <w:spacing w:val="-4"/>
                <w:szCs w:val="24"/>
              </w:rPr>
            </w:pPr>
          </w:p>
        </w:tc>
        <w:tc>
          <w:tcPr>
            <w:tcW w:w="1738" w:type="dxa"/>
            <w:shd w:val="clear" w:color="auto" w:fill="auto"/>
          </w:tcPr>
          <w:p w14:paraId="609FCD58" w14:textId="77777777" w:rsidR="00C875C9" w:rsidRPr="00083904" w:rsidRDefault="00C875C9" w:rsidP="00C30495">
            <w:pPr>
              <w:widowControl w:val="0"/>
              <w:jc w:val="center"/>
              <w:rPr>
                <w:b/>
                <w:bCs/>
                <w:spacing w:val="-4"/>
                <w:szCs w:val="24"/>
              </w:rPr>
            </w:pPr>
            <w:r w:rsidRPr="00083904">
              <w:rPr>
                <w:b/>
                <w:bCs/>
                <w:spacing w:val="-4"/>
                <w:szCs w:val="24"/>
              </w:rPr>
              <w:t>24</w:t>
            </w:r>
          </w:p>
        </w:tc>
        <w:tc>
          <w:tcPr>
            <w:tcW w:w="1961" w:type="dxa"/>
            <w:shd w:val="clear" w:color="auto" w:fill="auto"/>
          </w:tcPr>
          <w:p w14:paraId="6D9580A2" w14:textId="77777777" w:rsidR="00C875C9" w:rsidRPr="00083904" w:rsidRDefault="00C875C9" w:rsidP="00C30495">
            <w:pPr>
              <w:widowControl w:val="0"/>
              <w:jc w:val="center"/>
              <w:rPr>
                <w:b/>
                <w:bCs/>
                <w:spacing w:val="-4"/>
                <w:szCs w:val="24"/>
              </w:rPr>
            </w:pPr>
          </w:p>
        </w:tc>
      </w:tr>
    </w:tbl>
    <w:p w14:paraId="674215A5" w14:textId="77777777" w:rsidR="00C875C9" w:rsidRPr="00083904" w:rsidRDefault="00C875C9" w:rsidP="00C875C9">
      <w:pPr>
        <w:pStyle w:val="Tekstpodstawowy"/>
        <w:rPr>
          <w:szCs w:val="24"/>
        </w:rPr>
      </w:pPr>
    </w:p>
    <w:p w14:paraId="6D454BA2" w14:textId="77777777" w:rsidR="00C875C9" w:rsidRPr="00083904" w:rsidRDefault="00C875C9" w:rsidP="00C875C9">
      <w:pPr>
        <w:pStyle w:val="Tekstpodstawowy"/>
        <w:ind w:firstLine="284"/>
        <w:rPr>
          <w:szCs w:val="24"/>
        </w:rPr>
      </w:pPr>
      <w:r w:rsidRPr="00083904">
        <w:rPr>
          <w:szCs w:val="24"/>
        </w:rPr>
        <w:t>Tabela 2</w:t>
      </w:r>
    </w:p>
    <w:p w14:paraId="167366E3" w14:textId="77777777" w:rsidR="00C875C9" w:rsidRPr="00083904" w:rsidRDefault="00C875C9" w:rsidP="00C875C9">
      <w:pPr>
        <w:widowControl w:val="0"/>
        <w:jc w:val="both"/>
        <w:rPr>
          <w:spacing w:val="-4"/>
          <w:sz w:val="22"/>
          <w:szCs w:val="22"/>
        </w:rPr>
      </w:pPr>
    </w:p>
    <w:tbl>
      <w:tblPr>
        <w:tblW w:w="9084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1654"/>
        <w:gridCol w:w="1763"/>
        <w:gridCol w:w="1773"/>
        <w:gridCol w:w="1742"/>
        <w:gridCol w:w="1531"/>
      </w:tblGrid>
      <w:tr w:rsidR="00C875C9" w:rsidRPr="00083904" w14:paraId="44FFBA80" w14:textId="77777777" w:rsidTr="00C875C9">
        <w:trPr>
          <w:trHeight w:val="967"/>
        </w:trPr>
        <w:tc>
          <w:tcPr>
            <w:tcW w:w="621" w:type="dxa"/>
          </w:tcPr>
          <w:p w14:paraId="643ECEA1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LP</w:t>
            </w:r>
          </w:p>
        </w:tc>
        <w:tc>
          <w:tcPr>
            <w:tcW w:w="1654" w:type="dxa"/>
          </w:tcPr>
          <w:p w14:paraId="5889F138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 i ilość</w:t>
            </w:r>
          </w:p>
          <w:p w14:paraId="3EF7DF6A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urządzeń</w:t>
            </w:r>
          </w:p>
        </w:tc>
        <w:tc>
          <w:tcPr>
            <w:tcW w:w="1763" w:type="dxa"/>
          </w:tcPr>
          <w:p w14:paraId="4642B8D4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b/>
                <w:bCs/>
                <w:spacing w:val="-4"/>
                <w:sz w:val="22"/>
                <w:szCs w:val="22"/>
              </w:rPr>
              <w:t xml:space="preserve">Ryczałtowa cena jednostkowa za obsługę 1 </w:t>
            </w:r>
            <w:proofErr w:type="spellStart"/>
            <w:r w:rsidRPr="00083904">
              <w:rPr>
                <w:b/>
                <w:bCs/>
                <w:spacing w:val="-4"/>
                <w:sz w:val="22"/>
                <w:szCs w:val="22"/>
              </w:rPr>
              <w:t>szt</w:t>
            </w:r>
            <w:proofErr w:type="spellEnd"/>
            <w:r w:rsidRPr="00083904">
              <w:rPr>
                <w:b/>
                <w:bCs/>
                <w:spacing w:val="-4"/>
                <w:sz w:val="22"/>
                <w:szCs w:val="22"/>
              </w:rPr>
              <w:t xml:space="preserve"> urządzenia</w:t>
            </w:r>
          </w:p>
        </w:tc>
        <w:tc>
          <w:tcPr>
            <w:tcW w:w="1773" w:type="dxa"/>
          </w:tcPr>
          <w:p w14:paraId="08B97642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83904">
              <w:rPr>
                <w:b/>
                <w:bCs/>
                <w:spacing w:val="-4"/>
                <w:sz w:val="22"/>
                <w:szCs w:val="22"/>
              </w:rPr>
              <w:t>Miesięczna wartość brutto</w:t>
            </w:r>
          </w:p>
          <w:p w14:paraId="4DFA8244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b/>
                <w:bCs/>
                <w:spacing w:val="-4"/>
                <w:sz w:val="22"/>
                <w:szCs w:val="22"/>
              </w:rPr>
              <w:t>(2*3)</w:t>
            </w:r>
          </w:p>
        </w:tc>
        <w:tc>
          <w:tcPr>
            <w:tcW w:w="1742" w:type="dxa"/>
          </w:tcPr>
          <w:p w14:paraId="1E643EB3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b/>
                <w:bCs/>
                <w:spacing w:val="-4"/>
                <w:sz w:val="22"/>
                <w:szCs w:val="22"/>
              </w:rPr>
              <w:t>Ilość miesięcy obowiązywania umowy</w:t>
            </w:r>
          </w:p>
        </w:tc>
        <w:tc>
          <w:tcPr>
            <w:tcW w:w="1531" w:type="dxa"/>
          </w:tcPr>
          <w:p w14:paraId="06C62442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83904">
              <w:rPr>
                <w:b/>
                <w:bCs/>
                <w:spacing w:val="-4"/>
                <w:sz w:val="22"/>
                <w:szCs w:val="22"/>
              </w:rPr>
              <w:t>Cena ryczałtowa za cały okres obowiązywania umowy</w:t>
            </w:r>
          </w:p>
          <w:p w14:paraId="7A69B989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b/>
                <w:bCs/>
                <w:spacing w:val="-4"/>
                <w:sz w:val="22"/>
                <w:szCs w:val="22"/>
              </w:rPr>
              <w:t>(4*5)</w:t>
            </w:r>
          </w:p>
        </w:tc>
      </w:tr>
      <w:tr w:rsidR="00C875C9" w:rsidRPr="00083904" w14:paraId="182C0AF5" w14:textId="77777777" w:rsidTr="00C875C9">
        <w:trPr>
          <w:trHeight w:val="217"/>
        </w:trPr>
        <w:tc>
          <w:tcPr>
            <w:tcW w:w="621" w:type="dxa"/>
          </w:tcPr>
          <w:p w14:paraId="21A2928C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4" w:type="dxa"/>
          </w:tcPr>
          <w:p w14:paraId="74DCDAB9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63" w:type="dxa"/>
          </w:tcPr>
          <w:p w14:paraId="57BFF18D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83904">
              <w:rPr>
                <w:b/>
                <w:bCs/>
                <w:spacing w:val="-4"/>
                <w:sz w:val="22"/>
                <w:szCs w:val="22"/>
              </w:rPr>
              <w:t>3</w:t>
            </w:r>
          </w:p>
        </w:tc>
        <w:tc>
          <w:tcPr>
            <w:tcW w:w="1773" w:type="dxa"/>
          </w:tcPr>
          <w:p w14:paraId="79A2A249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83904">
              <w:rPr>
                <w:b/>
                <w:bCs/>
                <w:spacing w:val="-4"/>
                <w:sz w:val="22"/>
                <w:szCs w:val="22"/>
              </w:rPr>
              <w:t>4</w:t>
            </w:r>
          </w:p>
        </w:tc>
        <w:tc>
          <w:tcPr>
            <w:tcW w:w="1742" w:type="dxa"/>
          </w:tcPr>
          <w:p w14:paraId="6F38B238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83904">
              <w:rPr>
                <w:b/>
                <w:bCs/>
                <w:spacing w:val="-4"/>
                <w:sz w:val="22"/>
                <w:szCs w:val="22"/>
              </w:rPr>
              <w:t>5</w:t>
            </w:r>
          </w:p>
        </w:tc>
        <w:tc>
          <w:tcPr>
            <w:tcW w:w="1531" w:type="dxa"/>
          </w:tcPr>
          <w:p w14:paraId="6D19F72A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b/>
                <w:bCs/>
                <w:spacing w:val="-4"/>
                <w:sz w:val="22"/>
                <w:szCs w:val="22"/>
              </w:rPr>
            </w:pPr>
            <w:r w:rsidRPr="00083904">
              <w:rPr>
                <w:b/>
                <w:bCs/>
                <w:spacing w:val="-4"/>
                <w:sz w:val="22"/>
                <w:szCs w:val="22"/>
              </w:rPr>
              <w:t>6</w:t>
            </w:r>
          </w:p>
        </w:tc>
      </w:tr>
      <w:tr w:rsidR="00C875C9" w:rsidRPr="00083904" w14:paraId="2C8E155E" w14:textId="77777777" w:rsidTr="00C875C9">
        <w:trPr>
          <w:trHeight w:val="573"/>
        </w:trPr>
        <w:tc>
          <w:tcPr>
            <w:tcW w:w="621" w:type="dxa"/>
          </w:tcPr>
          <w:p w14:paraId="6CAD26DA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54" w:type="dxa"/>
          </w:tcPr>
          <w:p w14:paraId="49B86ED5" w14:textId="4ED78BDF" w:rsidR="00C875C9" w:rsidRPr="00083904" w:rsidRDefault="00C875C9" w:rsidP="00C875C9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TYP A – 28</w:t>
            </w:r>
            <w:r w:rsidR="00CA70AE" w:rsidRPr="0008390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</w:t>
            </w:r>
            <w:r w:rsidRPr="00083904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 xml:space="preserve"> szt</w:t>
            </w:r>
            <w:r w:rsidR="0056374D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3" w:type="dxa"/>
          </w:tcPr>
          <w:p w14:paraId="4380C21D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</w:tcPr>
          <w:p w14:paraId="3DA3991E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14:paraId="4835F1C9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1" w:type="dxa"/>
          </w:tcPr>
          <w:p w14:paraId="58897659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75C9" w:rsidRPr="00083904" w14:paraId="1FD7C3A3" w14:textId="77777777" w:rsidTr="00C875C9">
        <w:trPr>
          <w:trHeight w:val="573"/>
        </w:trPr>
        <w:tc>
          <w:tcPr>
            <w:tcW w:w="621" w:type="dxa"/>
          </w:tcPr>
          <w:p w14:paraId="61D6733D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54" w:type="dxa"/>
          </w:tcPr>
          <w:p w14:paraId="7B0FDEEC" w14:textId="3403D21C" w:rsidR="00C875C9" w:rsidRPr="00083904" w:rsidRDefault="00C875C9" w:rsidP="00C30495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B -</w:t>
            </w:r>
            <w:r w:rsidR="005637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</w:t>
            </w:r>
            <w:r w:rsidR="00CA70AE"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szt</w:t>
            </w:r>
            <w:r w:rsidR="005637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3" w:type="dxa"/>
          </w:tcPr>
          <w:p w14:paraId="2AE7F5ED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</w:tcPr>
          <w:p w14:paraId="1FD2580C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14:paraId="63887AC1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1" w:type="dxa"/>
          </w:tcPr>
          <w:p w14:paraId="05DA3960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75C9" w:rsidRPr="00083904" w14:paraId="72160EB5" w14:textId="77777777" w:rsidTr="00C875C9">
        <w:trPr>
          <w:trHeight w:val="573"/>
        </w:trPr>
        <w:tc>
          <w:tcPr>
            <w:tcW w:w="621" w:type="dxa"/>
          </w:tcPr>
          <w:p w14:paraId="3378FAB0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54" w:type="dxa"/>
          </w:tcPr>
          <w:p w14:paraId="43360DCD" w14:textId="11A04F6C" w:rsidR="00C875C9" w:rsidRPr="00083904" w:rsidRDefault="00C875C9" w:rsidP="00C30495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C</w:t>
            </w:r>
            <w:r w:rsidR="005637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- 6 szt</w:t>
            </w:r>
            <w:r w:rsidR="005637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3" w:type="dxa"/>
          </w:tcPr>
          <w:p w14:paraId="0BBC3F7A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</w:tcPr>
          <w:p w14:paraId="4FDBE22B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14:paraId="418063F6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1" w:type="dxa"/>
          </w:tcPr>
          <w:p w14:paraId="7587B41F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75C9" w:rsidRPr="00083904" w14:paraId="0538429C" w14:textId="77777777" w:rsidTr="00C875C9">
        <w:trPr>
          <w:trHeight w:val="573"/>
        </w:trPr>
        <w:tc>
          <w:tcPr>
            <w:tcW w:w="621" w:type="dxa"/>
          </w:tcPr>
          <w:p w14:paraId="533F22EC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54" w:type="dxa"/>
          </w:tcPr>
          <w:p w14:paraId="382BAA9A" w14:textId="4E138E24" w:rsidR="00C875C9" w:rsidRPr="00083904" w:rsidRDefault="00C875C9" w:rsidP="00C875C9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D</w:t>
            </w:r>
            <w:r w:rsidR="005637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5637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szt</w:t>
            </w:r>
            <w:r w:rsidR="005637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3" w:type="dxa"/>
          </w:tcPr>
          <w:p w14:paraId="7E3C9AE0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</w:tcPr>
          <w:p w14:paraId="760E87C5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14:paraId="267B8F46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1" w:type="dxa"/>
          </w:tcPr>
          <w:p w14:paraId="6D3429E6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75C9" w:rsidRPr="00083904" w14:paraId="40FA6977" w14:textId="77777777" w:rsidTr="00C875C9">
        <w:trPr>
          <w:trHeight w:val="573"/>
        </w:trPr>
        <w:tc>
          <w:tcPr>
            <w:tcW w:w="621" w:type="dxa"/>
          </w:tcPr>
          <w:p w14:paraId="5A601D6F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54" w:type="dxa"/>
          </w:tcPr>
          <w:p w14:paraId="3455FF18" w14:textId="57BEAFD0" w:rsidR="00C875C9" w:rsidRPr="00083904" w:rsidRDefault="00050934" w:rsidP="00C30495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E</w:t>
            </w:r>
            <w:r w:rsidR="005637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- 8</w:t>
            </w:r>
            <w:r w:rsidR="00C875C9"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szt</w:t>
            </w:r>
            <w:r w:rsidR="005637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3" w:type="dxa"/>
          </w:tcPr>
          <w:p w14:paraId="62281867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</w:tcPr>
          <w:p w14:paraId="373D1BB5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14:paraId="3E5CC4FF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1" w:type="dxa"/>
          </w:tcPr>
          <w:p w14:paraId="07FE471A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75C9" w:rsidRPr="00083904" w14:paraId="67D83013" w14:textId="77777777" w:rsidTr="00C875C9">
        <w:trPr>
          <w:trHeight w:val="573"/>
        </w:trPr>
        <w:tc>
          <w:tcPr>
            <w:tcW w:w="621" w:type="dxa"/>
          </w:tcPr>
          <w:p w14:paraId="61ACDCD6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654" w:type="dxa"/>
          </w:tcPr>
          <w:p w14:paraId="3FA0D915" w14:textId="6EDBC0C1" w:rsidR="00C875C9" w:rsidRPr="00083904" w:rsidRDefault="00050934" w:rsidP="00C30495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F</w:t>
            </w:r>
            <w:r w:rsidR="005637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5637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</w:t>
            </w:r>
            <w:r w:rsidR="00C875C9"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szt</w:t>
            </w:r>
            <w:r w:rsidR="005637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3" w:type="dxa"/>
          </w:tcPr>
          <w:p w14:paraId="18B4BE38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</w:tcPr>
          <w:p w14:paraId="68F217AC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14:paraId="2A831D91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1" w:type="dxa"/>
          </w:tcPr>
          <w:p w14:paraId="031215BA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75C9" w:rsidRPr="00083904" w14:paraId="57C34CFB" w14:textId="77777777" w:rsidTr="00C875C9">
        <w:trPr>
          <w:trHeight w:val="573"/>
        </w:trPr>
        <w:tc>
          <w:tcPr>
            <w:tcW w:w="621" w:type="dxa"/>
          </w:tcPr>
          <w:p w14:paraId="6BB928E3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54" w:type="dxa"/>
          </w:tcPr>
          <w:p w14:paraId="39627118" w14:textId="062FB267" w:rsidR="00C875C9" w:rsidRPr="00083904" w:rsidRDefault="00C875C9" w:rsidP="00C30495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G</w:t>
            </w:r>
            <w:r w:rsidR="005637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5637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r w:rsidR="00050934"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szt</w:t>
            </w:r>
            <w:r w:rsidR="0056374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3" w:type="dxa"/>
          </w:tcPr>
          <w:p w14:paraId="10997D77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</w:tcPr>
          <w:p w14:paraId="6B6EE63D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14:paraId="1883B237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1" w:type="dxa"/>
          </w:tcPr>
          <w:p w14:paraId="0F58ABCB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75C9" w:rsidRPr="00083904" w14:paraId="5AF99FAB" w14:textId="77777777" w:rsidTr="00C875C9">
        <w:trPr>
          <w:trHeight w:val="573"/>
        </w:trPr>
        <w:tc>
          <w:tcPr>
            <w:tcW w:w="621" w:type="dxa"/>
          </w:tcPr>
          <w:p w14:paraId="7A6D28E6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654" w:type="dxa"/>
          </w:tcPr>
          <w:p w14:paraId="48C6F917" w14:textId="7D63DD35" w:rsidR="00C875C9" w:rsidRPr="00083904" w:rsidRDefault="00C875C9" w:rsidP="00C30495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H</w:t>
            </w:r>
            <w:r w:rsidR="00355C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355C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 szt</w:t>
            </w:r>
            <w:r w:rsidR="00355C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3" w:type="dxa"/>
          </w:tcPr>
          <w:p w14:paraId="144EB2D0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</w:tcPr>
          <w:p w14:paraId="2A2E85AB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14:paraId="55CABC20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1" w:type="dxa"/>
          </w:tcPr>
          <w:p w14:paraId="5D9FEAA5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75C9" w:rsidRPr="00083904" w14:paraId="75B758A9" w14:textId="77777777" w:rsidTr="00C875C9">
        <w:trPr>
          <w:trHeight w:val="573"/>
        </w:trPr>
        <w:tc>
          <w:tcPr>
            <w:tcW w:w="621" w:type="dxa"/>
          </w:tcPr>
          <w:p w14:paraId="356F5A42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654" w:type="dxa"/>
          </w:tcPr>
          <w:p w14:paraId="0BE6687A" w14:textId="36ED22E0" w:rsidR="00C875C9" w:rsidRPr="00083904" w:rsidRDefault="00C875C9" w:rsidP="00050934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I</w:t>
            </w:r>
            <w:r w:rsidR="00761E3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="00050934"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szt</w:t>
            </w:r>
            <w:r w:rsidR="00355C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3" w:type="dxa"/>
          </w:tcPr>
          <w:p w14:paraId="2142C346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</w:tcPr>
          <w:p w14:paraId="194A1BB0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14:paraId="4B14FED0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1" w:type="dxa"/>
          </w:tcPr>
          <w:p w14:paraId="7F803D29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75C9" w:rsidRPr="00083904" w14:paraId="409BCD85" w14:textId="77777777" w:rsidTr="00C875C9">
        <w:trPr>
          <w:trHeight w:val="573"/>
        </w:trPr>
        <w:tc>
          <w:tcPr>
            <w:tcW w:w="621" w:type="dxa"/>
          </w:tcPr>
          <w:p w14:paraId="15D13486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54" w:type="dxa"/>
          </w:tcPr>
          <w:p w14:paraId="15D8A62A" w14:textId="5A818C38" w:rsidR="00C875C9" w:rsidRPr="00083904" w:rsidRDefault="00050934" w:rsidP="00C30495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J</w:t>
            </w:r>
            <w:r w:rsidR="00761E3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761E3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</w:t>
            </w:r>
            <w:r w:rsidR="00C875C9"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szt</w:t>
            </w:r>
            <w:r w:rsidR="00355C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3" w:type="dxa"/>
          </w:tcPr>
          <w:p w14:paraId="336B568D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</w:tcPr>
          <w:p w14:paraId="37E42907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14:paraId="4706C829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1" w:type="dxa"/>
          </w:tcPr>
          <w:p w14:paraId="6A39A5D5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75C9" w:rsidRPr="00083904" w14:paraId="77FC7B15" w14:textId="77777777" w:rsidTr="00C875C9">
        <w:trPr>
          <w:trHeight w:val="573"/>
        </w:trPr>
        <w:tc>
          <w:tcPr>
            <w:tcW w:w="621" w:type="dxa"/>
          </w:tcPr>
          <w:p w14:paraId="34284BCC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654" w:type="dxa"/>
          </w:tcPr>
          <w:p w14:paraId="08F09AD8" w14:textId="7AC5216D" w:rsidR="00C875C9" w:rsidRPr="00083904" w:rsidRDefault="00050934" w:rsidP="00C30495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K</w:t>
            </w:r>
            <w:r w:rsidR="00761E3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761E3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="00C875C9"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szt</w:t>
            </w:r>
            <w:r w:rsidR="00355C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3" w:type="dxa"/>
          </w:tcPr>
          <w:p w14:paraId="1170F9C2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</w:tcPr>
          <w:p w14:paraId="362A3E2D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14:paraId="0DA00EC1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1" w:type="dxa"/>
          </w:tcPr>
          <w:p w14:paraId="5062C3C0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75C9" w:rsidRPr="00083904" w14:paraId="40AA064A" w14:textId="77777777" w:rsidTr="00C875C9">
        <w:trPr>
          <w:trHeight w:val="573"/>
        </w:trPr>
        <w:tc>
          <w:tcPr>
            <w:tcW w:w="621" w:type="dxa"/>
          </w:tcPr>
          <w:p w14:paraId="2C0AC8C5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54" w:type="dxa"/>
          </w:tcPr>
          <w:p w14:paraId="34C4F606" w14:textId="5B6A8B42" w:rsidR="00C875C9" w:rsidRPr="00083904" w:rsidRDefault="00050934" w:rsidP="00C30495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L</w:t>
            </w:r>
            <w:r w:rsidR="00761E3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- 5</w:t>
            </w:r>
            <w:r w:rsidR="00C875C9"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szt</w:t>
            </w:r>
            <w:r w:rsidR="00355C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3" w:type="dxa"/>
          </w:tcPr>
          <w:p w14:paraId="031F1076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</w:tcPr>
          <w:p w14:paraId="59C72EE5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14:paraId="495EF197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1" w:type="dxa"/>
          </w:tcPr>
          <w:p w14:paraId="5A671C00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75C9" w:rsidRPr="00083904" w14:paraId="3C8E0E95" w14:textId="77777777" w:rsidTr="00C875C9">
        <w:trPr>
          <w:trHeight w:val="573"/>
        </w:trPr>
        <w:tc>
          <w:tcPr>
            <w:tcW w:w="621" w:type="dxa"/>
          </w:tcPr>
          <w:p w14:paraId="55C01A00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54" w:type="dxa"/>
          </w:tcPr>
          <w:p w14:paraId="45B25907" w14:textId="0CB94E5E" w:rsidR="00C875C9" w:rsidRPr="00083904" w:rsidRDefault="00050934" w:rsidP="00C30495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Ł</w:t>
            </w:r>
            <w:r w:rsidR="00355C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355C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  <w:r w:rsidR="00C875C9"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szt</w:t>
            </w:r>
            <w:r w:rsidR="00355C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3" w:type="dxa"/>
          </w:tcPr>
          <w:p w14:paraId="660E3204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</w:tcPr>
          <w:p w14:paraId="49A1A070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14:paraId="5894D27C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1" w:type="dxa"/>
          </w:tcPr>
          <w:p w14:paraId="605BCB2B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75C9" w:rsidRPr="00083904" w14:paraId="682F99DB" w14:textId="77777777" w:rsidTr="00C875C9">
        <w:trPr>
          <w:trHeight w:val="620"/>
        </w:trPr>
        <w:tc>
          <w:tcPr>
            <w:tcW w:w="621" w:type="dxa"/>
          </w:tcPr>
          <w:p w14:paraId="30D23B6D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54" w:type="dxa"/>
          </w:tcPr>
          <w:p w14:paraId="0C3EA183" w14:textId="20CCDE30" w:rsidR="00C875C9" w:rsidRPr="00083904" w:rsidRDefault="00C875C9" w:rsidP="00050934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M</w:t>
            </w:r>
            <w:r w:rsidR="00355C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  <w:r w:rsidR="00355C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50934"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szt</w:t>
            </w:r>
            <w:r w:rsidR="00355C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3" w:type="dxa"/>
          </w:tcPr>
          <w:p w14:paraId="59C6DB0E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</w:tcPr>
          <w:p w14:paraId="3CCE9854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14:paraId="5CB6AC1A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1" w:type="dxa"/>
          </w:tcPr>
          <w:p w14:paraId="66F53643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75C9" w:rsidRPr="00083904" w14:paraId="2ECDF92E" w14:textId="77777777" w:rsidTr="00C875C9">
        <w:trPr>
          <w:trHeight w:val="668"/>
        </w:trPr>
        <w:tc>
          <w:tcPr>
            <w:tcW w:w="621" w:type="dxa"/>
          </w:tcPr>
          <w:p w14:paraId="052E4785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654" w:type="dxa"/>
          </w:tcPr>
          <w:p w14:paraId="5B7A6E70" w14:textId="4CF3FEE9" w:rsidR="00C875C9" w:rsidRPr="00083904" w:rsidRDefault="00050934" w:rsidP="00C30495">
            <w:pPr>
              <w:spacing w:after="160" w:line="259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TYP N</w:t>
            </w:r>
            <w:r w:rsidR="00355C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- 5</w:t>
            </w:r>
            <w:r w:rsidR="00C875C9"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szt</w:t>
            </w:r>
            <w:r w:rsidR="00355C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63" w:type="dxa"/>
          </w:tcPr>
          <w:p w14:paraId="02EBB694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</w:tcPr>
          <w:p w14:paraId="27C7F0DB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14:paraId="3C6FD807" w14:textId="77777777" w:rsidR="00C875C9" w:rsidRPr="00083904" w:rsidRDefault="00C875C9" w:rsidP="00C3049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31" w:type="dxa"/>
          </w:tcPr>
          <w:p w14:paraId="29BF668D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75C9" w:rsidRPr="00083904" w14:paraId="44F2B0A7" w14:textId="77777777" w:rsidTr="00C875C9">
        <w:trPr>
          <w:trHeight w:val="668"/>
        </w:trPr>
        <w:tc>
          <w:tcPr>
            <w:tcW w:w="4038" w:type="dxa"/>
            <w:gridSpan w:val="3"/>
          </w:tcPr>
          <w:p w14:paraId="2EDD17E7" w14:textId="77777777" w:rsidR="00C875C9" w:rsidRPr="00083904" w:rsidRDefault="00C875C9" w:rsidP="00C30495">
            <w:pPr>
              <w:spacing w:after="160" w:line="259" w:lineRule="auto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8390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73" w:type="dxa"/>
          </w:tcPr>
          <w:p w14:paraId="72EAC99D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42" w:type="dxa"/>
          </w:tcPr>
          <w:p w14:paraId="34457DED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</w:tcPr>
          <w:p w14:paraId="68FCCA88" w14:textId="77777777" w:rsidR="00C875C9" w:rsidRPr="00083904" w:rsidRDefault="00C875C9" w:rsidP="00C30495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2D6FCA11" w14:textId="77777777" w:rsidR="00C875C9" w:rsidRPr="00083904" w:rsidRDefault="00C875C9" w:rsidP="00C875C9">
      <w:pPr>
        <w:widowControl w:val="0"/>
        <w:jc w:val="both"/>
        <w:rPr>
          <w:spacing w:val="-4"/>
          <w:sz w:val="22"/>
          <w:szCs w:val="22"/>
        </w:rPr>
      </w:pPr>
    </w:p>
    <w:p w14:paraId="34A7A805" w14:textId="77777777" w:rsidR="00B6466E" w:rsidRPr="00083904" w:rsidRDefault="005D6403">
      <w:pPr>
        <w:pStyle w:val="Tekstpodstawowy"/>
        <w:numPr>
          <w:ilvl w:val="0"/>
          <w:numId w:val="4"/>
        </w:numPr>
        <w:rPr>
          <w:b/>
          <w:szCs w:val="24"/>
        </w:rPr>
      </w:pPr>
      <w:r w:rsidRPr="00083904">
        <w:rPr>
          <w:szCs w:val="24"/>
        </w:rPr>
        <w:t xml:space="preserve">Z tytułu dzierżawy urządzenia </w:t>
      </w:r>
      <w:r w:rsidR="00000B55" w:rsidRPr="00083904">
        <w:rPr>
          <w:szCs w:val="24"/>
        </w:rPr>
        <w:t xml:space="preserve"> w ramach Prawa Opcji</w:t>
      </w:r>
      <w:r w:rsidRPr="00083904">
        <w:rPr>
          <w:szCs w:val="24"/>
        </w:rPr>
        <w:t xml:space="preserve"> usta</w:t>
      </w:r>
      <w:r w:rsidR="00A550ED" w:rsidRPr="00083904">
        <w:rPr>
          <w:szCs w:val="24"/>
        </w:rPr>
        <w:t xml:space="preserve">la się miesięczne wynagrodzenie </w:t>
      </w:r>
      <w:r w:rsidRPr="00083904">
        <w:rPr>
          <w:szCs w:val="24"/>
        </w:rPr>
        <w:t>w zryczałtowanej wysokości</w:t>
      </w:r>
      <w:r w:rsidR="00B6466E" w:rsidRPr="00083904">
        <w:rPr>
          <w:szCs w:val="24"/>
        </w:rPr>
        <w:t>:</w:t>
      </w:r>
      <w:r w:rsidRPr="00083904">
        <w:rPr>
          <w:szCs w:val="24"/>
        </w:rPr>
        <w:t xml:space="preserve">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1165"/>
        <w:gridCol w:w="2470"/>
        <w:gridCol w:w="130"/>
        <w:gridCol w:w="1418"/>
        <w:gridCol w:w="541"/>
        <w:gridCol w:w="1767"/>
        <w:gridCol w:w="1766"/>
      </w:tblGrid>
      <w:tr w:rsidR="00B6466E" w:rsidRPr="00083904" w14:paraId="76F734BA" w14:textId="77777777" w:rsidTr="00C875C9">
        <w:trPr>
          <w:trHeight w:val="23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AA59" w14:textId="77777777" w:rsidR="00B6466E" w:rsidRPr="00083904" w:rsidRDefault="00B6466E" w:rsidP="00B646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ECB3" w14:textId="77777777" w:rsidR="00B6466E" w:rsidRPr="00083904" w:rsidRDefault="00B6466E" w:rsidP="00B6466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7D18" w14:textId="77777777" w:rsidR="00B6466E" w:rsidRPr="00083904" w:rsidRDefault="00B6466E" w:rsidP="00B646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FB79" w14:textId="77777777" w:rsidR="00B6466E" w:rsidRPr="00083904" w:rsidRDefault="00B6466E" w:rsidP="00B646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C579B" w14:textId="77777777" w:rsidR="00B6466E" w:rsidRPr="00083904" w:rsidRDefault="00B6466E" w:rsidP="00B646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9885" w14:textId="77777777" w:rsidR="00B6466E" w:rsidRPr="00083904" w:rsidRDefault="00B6466E" w:rsidP="00B646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FD88" w14:textId="77777777" w:rsidR="00B6466E" w:rsidRPr="00083904" w:rsidRDefault="00B6466E" w:rsidP="00B6466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B6466E" w:rsidRPr="00083904" w14:paraId="3E26856F" w14:textId="77777777" w:rsidTr="00C875C9">
        <w:trPr>
          <w:trHeight w:val="395"/>
        </w:trPr>
        <w:tc>
          <w:tcPr>
            <w:tcW w:w="965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AEBA1C" w14:textId="77777777" w:rsidR="00B6466E" w:rsidRPr="00083904" w:rsidRDefault="00B6466E" w:rsidP="00B6466E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b/>
                <w:color w:val="000000"/>
                <w:sz w:val="22"/>
                <w:szCs w:val="22"/>
                <w:lang w:eastAsia="pl-PL"/>
              </w:rPr>
              <w:t>Urządzenia z Prawa Opcji</w:t>
            </w:r>
          </w:p>
        </w:tc>
      </w:tr>
      <w:tr w:rsidR="00B6466E" w:rsidRPr="00083904" w14:paraId="0B381268" w14:textId="77777777" w:rsidTr="00C875C9">
        <w:trPr>
          <w:trHeight w:val="576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D52E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LP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2817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 xml:space="preserve">TYP </w:t>
            </w:r>
          </w:p>
          <w:p w14:paraId="5F12E726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urządzenia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931D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Rodzaj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B879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Producent Urządzenia</w:t>
            </w:r>
          </w:p>
        </w:tc>
        <w:tc>
          <w:tcPr>
            <w:tcW w:w="230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3B406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 xml:space="preserve">Model Urządzenia 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419E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spacing w:val="-4"/>
                <w:sz w:val="22"/>
                <w:szCs w:val="22"/>
              </w:rPr>
              <w:t>Miesięczna cena ryczałtowa brutto za dzierżawę  1 szt.</w:t>
            </w:r>
            <w:r w:rsidRPr="00083904">
              <w:rPr>
                <w:color w:val="000000"/>
                <w:sz w:val="22"/>
                <w:szCs w:val="22"/>
                <w:lang w:eastAsia="pl-PL"/>
              </w:rPr>
              <w:t xml:space="preserve"> urządzenia brutto</w:t>
            </w:r>
          </w:p>
        </w:tc>
      </w:tr>
      <w:tr w:rsidR="00B6466E" w:rsidRPr="00083904" w14:paraId="2C4324BC" w14:textId="77777777" w:rsidTr="002468F2">
        <w:trPr>
          <w:trHeight w:val="439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E89E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97CA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TYP 1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088A" w14:textId="77777777" w:rsidR="00B6466E" w:rsidRPr="00083904" w:rsidRDefault="00B6466E" w:rsidP="00B6466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Urządzenie wielofunkcyjne monochromatyczne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64125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DE5F5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3BC6B6" w14:textId="77777777" w:rsidR="00B6466E" w:rsidRPr="00083904" w:rsidRDefault="00B6466E" w:rsidP="00B6466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466E" w:rsidRPr="00083904" w14:paraId="7522B004" w14:textId="77777777" w:rsidTr="002468F2">
        <w:trPr>
          <w:trHeight w:val="29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1A5D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12200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TYP 2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2706" w14:textId="77777777" w:rsidR="00B6466E" w:rsidRPr="00083904" w:rsidRDefault="00B6466E" w:rsidP="00B6466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Drukarka monochromatyczna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06E4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54074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68400" w14:textId="77777777" w:rsidR="00B6466E" w:rsidRPr="00083904" w:rsidRDefault="00B6466E" w:rsidP="00B6466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466E" w:rsidRPr="00083904" w14:paraId="49B7FB8A" w14:textId="77777777" w:rsidTr="002468F2">
        <w:trPr>
          <w:trHeight w:val="439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7640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4533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TYP 3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8819" w14:textId="77777777" w:rsidR="00B6466E" w:rsidRPr="00083904" w:rsidRDefault="00B6466E" w:rsidP="00B6466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Urządzenie wielofunkcyjne monochromatyczne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075D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4645C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AF4A3" w14:textId="77777777" w:rsidR="00B6466E" w:rsidRPr="00083904" w:rsidRDefault="00B6466E" w:rsidP="00B6466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466E" w:rsidRPr="00083904" w14:paraId="6E0862A2" w14:textId="77777777" w:rsidTr="002468F2">
        <w:trPr>
          <w:trHeight w:val="208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AD4F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70CF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TYP 4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AF7C" w14:textId="77777777" w:rsidR="00B6466E" w:rsidRPr="00083904" w:rsidRDefault="00B6466E" w:rsidP="00B6466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Drukarka monochromatyczna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EC4F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45862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F7E98" w14:textId="77777777" w:rsidR="00B6466E" w:rsidRPr="00083904" w:rsidRDefault="00B6466E" w:rsidP="00B6466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466E" w:rsidRPr="00083904" w14:paraId="50FE14F8" w14:textId="77777777" w:rsidTr="002468F2">
        <w:trPr>
          <w:trHeight w:val="439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E3C0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232E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TYP 5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5ACC" w14:textId="77777777" w:rsidR="00B6466E" w:rsidRPr="00083904" w:rsidRDefault="00B6466E" w:rsidP="00B6466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Urządzenie wielofunkcyjne kolorowe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4211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46B1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7B6D6" w14:textId="77777777" w:rsidR="00B6466E" w:rsidRPr="00083904" w:rsidRDefault="00B6466E" w:rsidP="00B6466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466E" w:rsidRPr="00083904" w14:paraId="1C8A9DF1" w14:textId="77777777" w:rsidTr="002468F2">
        <w:trPr>
          <w:trHeight w:val="443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75725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F33F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TYP 6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7255" w14:textId="77777777" w:rsidR="00B6466E" w:rsidRPr="00083904" w:rsidRDefault="00B6466E" w:rsidP="00B6466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Drukarka kolorowa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F46E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1F9BA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61F46" w14:textId="77777777" w:rsidR="00B6466E" w:rsidRPr="00083904" w:rsidRDefault="00B6466E" w:rsidP="00B6466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466E" w:rsidRPr="00083904" w14:paraId="046A394D" w14:textId="77777777" w:rsidTr="002468F2">
        <w:trPr>
          <w:trHeight w:val="439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F468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E2B2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TYP 7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80E2" w14:textId="77777777" w:rsidR="00B6466E" w:rsidRPr="00083904" w:rsidRDefault="00B6466E" w:rsidP="00B6466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Urządzenie wielofunkcyjne kolorowe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3D1C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414C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5F08D" w14:textId="77777777" w:rsidR="00B6466E" w:rsidRPr="00083904" w:rsidRDefault="00B6466E" w:rsidP="00B6466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B6466E" w:rsidRPr="00083904" w14:paraId="517F24AE" w14:textId="77777777" w:rsidTr="002468F2">
        <w:trPr>
          <w:trHeight w:val="471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FDE9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C3A9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TYP 8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1984" w14:textId="77777777" w:rsidR="00B6466E" w:rsidRPr="00083904" w:rsidRDefault="00B6466E" w:rsidP="00B6466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Drukarka Kolorowa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79ED1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484CD" w14:textId="77777777" w:rsidR="00B6466E" w:rsidRPr="00083904" w:rsidRDefault="00B6466E" w:rsidP="00B6466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79440" w14:textId="77777777" w:rsidR="00B6466E" w:rsidRPr="00083904" w:rsidRDefault="00B6466E" w:rsidP="00B6466E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083904">
              <w:rPr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</w:tbl>
    <w:p w14:paraId="15AF015A" w14:textId="77777777" w:rsidR="00B6466E" w:rsidRPr="00083904" w:rsidRDefault="00B6466E" w:rsidP="00B6466E">
      <w:pPr>
        <w:pStyle w:val="Tekstpodstawowy"/>
        <w:ind w:left="360"/>
        <w:rPr>
          <w:sz w:val="12"/>
          <w:szCs w:val="12"/>
        </w:rPr>
      </w:pPr>
    </w:p>
    <w:p w14:paraId="75D3A0E0" w14:textId="77777777" w:rsidR="005D6403" w:rsidRDefault="005D6403" w:rsidP="00B6466E">
      <w:pPr>
        <w:pStyle w:val="Tekstpodstawowy"/>
        <w:ind w:left="360"/>
        <w:rPr>
          <w:szCs w:val="24"/>
        </w:rPr>
      </w:pPr>
      <w:r w:rsidRPr="002468F2">
        <w:rPr>
          <w:b/>
          <w:bCs/>
          <w:szCs w:val="24"/>
        </w:rPr>
        <w:t xml:space="preserve">w tym </w:t>
      </w:r>
      <w:r w:rsidR="00B6466E" w:rsidRPr="002468F2">
        <w:rPr>
          <w:b/>
          <w:bCs/>
          <w:szCs w:val="24"/>
        </w:rPr>
        <w:t xml:space="preserve">podatek </w:t>
      </w:r>
      <w:r w:rsidRPr="002468F2">
        <w:rPr>
          <w:b/>
          <w:bCs/>
          <w:szCs w:val="24"/>
        </w:rPr>
        <w:t>VAT ….</w:t>
      </w:r>
      <w:r w:rsidR="00B6466E" w:rsidRPr="002468F2">
        <w:rPr>
          <w:b/>
          <w:bCs/>
          <w:szCs w:val="24"/>
        </w:rPr>
        <w:t>%</w:t>
      </w:r>
      <w:r w:rsidR="00B6466E" w:rsidRPr="00083904">
        <w:rPr>
          <w:szCs w:val="24"/>
        </w:rPr>
        <w:t xml:space="preserve"> , </w:t>
      </w:r>
      <w:r w:rsidRPr="00083904">
        <w:rPr>
          <w:szCs w:val="24"/>
        </w:rPr>
        <w:t>zgodnie z treścią złożonej oferty</w:t>
      </w:r>
      <w:r w:rsidR="00000B55" w:rsidRPr="00083904">
        <w:rPr>
          <w:szCs w:val="24"/>
        </w:rPr>
        <w:t xml:space="preserve"> obliczone na podstawie ilości </w:t>
      </w:r>
      <w:r w:rsidRPr="00083904">
        <w:rPr>
          <w:szCs w:val="24"/>
        </w:rPr>
        <w:t>dzierżawionych urządzeń</w:t>
      </w:r>
      <w:r w:rsidR="00000B55" w:rsidRPr="00083904">
        <w:rPr>
          <w:szCs w:val="24"/>
        </w:rPr>
        <w:t xml:space="preserve"> w danym miesiącu</w:t>
      </w:r>
      <w:r w:rsidRPr="00083904">
        <w:rPr>
          <w:szCs w:val="24"/>
        </w:rPr>
        <w:t>.</w:t>
      </w:r>
    </w:p>
    <w:p w14:paraId="332150B0" w14:textId="77777777" w:rsidR="002468F2" w:rsidRPr="00083904" w:rsidRDefault="002468F2" w:rsidP="00B6466E">
      <w:pPr>
        <w:pStyle w:val="Tekstpodstawowy"/>
        <w:ind w:left="360"/>
        <w:rPr>
          <w:szCs w:val="24"/>
        </w:rPr>
      </w:pPr>
    </w:p>
    <w:p w14:paraId="52CFA0A5" w14:textId="0732425D" w:rsidR="005D6403" w:rsidRPr="00083904" w:rsidRDefault="005D6403">
      <w:pPr>
        <w:pStyle w:val="Tekstpodstawowy"/>
        <w:numPr>
          <w:ilvl w:val="0"/>
          <w:numId w:val="4"/>
        </w:numPr>
        <w:rPr>
          <w:szCs w:val="24"/>
        </w:rPr>
      </w:pPr>
      <w:r w:rsidRPr="00083904">
        <w:rPr>
          <w:szCs w:val="24"/>
        </w:rPr>
        <w:lastRenderedPageBreak/>
        <w:t>Wynagrodzenie, o którym mowa w ust. 1 i 2 niniejszego §, zgodnie z art. 3 ust. 2 ustawy z dnia 9 maja 2014 r. o informowaniu o ce</w:t>
      </w:r>
      <w:r w:rsidR="00B6466E" w:rsidRPr="00083904">
        <w:rPr>
          <w:szCs w:val="24"/>
        </w:rPr>
        <w:t xml:space="preserve">nach towarów i usług (Dz. U. </w:t>
      </w:r>
      <w:r w:rsidR="002468F2">
        <w:rPr>
          <w:szCs w:val="24"/>
        </w:rPr>
        <w:t>2023</w:t>
      </w:r>
      <w:r w:rsidRPr="00083904">
        <w:rPr>
          <w:szCs w:val="24"/>
        </w:rPr>
        <w:t xml:space="preserve"> </w:t>
      </w:r>
      <w:r w:rsidR="00B6466E" w:rsidRPr="00083904">
        <w:rPr>
          <w:bCs/>
          <w:szCs w:val="24"/>
        </w:rPr>
        <w:t>r. poz. 1</w:t>
      </w:r>
      <w:r w:rsidR="002468F2">
        <w:rPr>
          <w:bCs/>
          <w:szCs w:val="24"/>
        </w:rPr>
        <w:t>6</w:t>
      </w:r>
      <w:r w:rsidR="00B6466E" w:rsidRPr="00083904">
        <w:rPr>
          <w:bCs/>
          <w:szCs w:val="24"/>
        </w:rPr>
        <w:t>8</w:t>
      </w:r>
      <w:r w:rsidRPr="00083904">
        <w:rPr>
          <w:bCs/>
          <w:szCs w:val="24"/>
        </w:rPr>
        <w:t xml:space="preserve"> ze zm.</w:t>
      </w:r>
      <w:r w:rsidRPr="00083904">
        <w:rPr>
          <w:szCs w:val="24"/>
        </w:rPr>
        <w:t>), uwzględnia podatek od towarów i usług oraz podatek akcyzowy, jeżeli na podstawie odrębnych przepisów sprzedaż towaru (usługi) podlega w/w podatkom.</w:t>
      </w:r>
    </w:p>
    <w:p w14:paraId="0252A9BE" w14:textId="3D3FC3F4" w:rsidR="005D6403" w:rsidRPr="00083904" w:rsidRDefault="0004342C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Zapłata należności dokonywana będzie przelewem na konto bankowe Wykonawcy wskazane w fakturze VAT </w:t>
      </w:r>
      <w:r w:rsidR="00CF5B8E" w:rsidRPr="00083904">
        <w:rPr>
          <w:b/>
          <w:sz w:val="24"/>
          <w:szCs w:val="24"/>
        </w:rPr>
        <w:t xml:space="preserve">w terminie do </w:t>
      </w:r>
      <w:r w:rsidR="00225883">
        <w:rPr>
          <w:b/>
          <w:sz w:val="24"/>
          <w:szCs w:val="24"/>
        </w:rPr>
        <w:t>……</w:t>
      </w:r>
      <w:r w:rsidRPr="00083904">
        <w:rPr>
          <w:b/>
          <w:sz w:val="24"/>
          <w:szCs w:val="24"/>
        </w:rPr>
        <w:t xml:space="preserve"> dni kalendarzowych </w:t>
      </w:r>
      <w:r w:rsidRPr="00083904">
        <w:rPr>
          <w:sz w:val="24"/>
          <w:szCs w:val="24"/>
        </w:rPr>
        <w:t xml:space="preserve">od daty doręczenia prawidłowo wystawionej faktury VAT do siedziby Zamawiającego </w:t>
      </w:r>
      <w:r w:rsidRPr="00083904">
        <w:rPr>
          <w:i/>
          <w:sz w:val="24"/>
          <w:szCs w:val="24"/>
        </w:rPr>
        <w:t>pod warunkiem przedłożenia dokumentów potwierdzających zapłatę wynagrodzenia podwykonawcy o ile dotyczy</w:t>
      </w:r>
      <w:r w:rsidR="00CA320F">
        <w:rPr>
          <w:sz w:val="24"/>
          <w:szCs w:val="24"/>
        </w:rPr>
        <w:t xml:space="preserve"> </w:t>
      </w:r>
      <w:r w:rsidR="00CA320F" w:rsidRPr="00CA320F">
        <w:rPr>
          <w:sz w:val="22"/>
          <w:szCs w:val="22"/>
        </w:rPr>
        <w:t xml:space="preserve">- </w:t>
      </w:r>
      <w:r w:rsidR="00CA320F" w:rsidRPr="00CA320F">
        <w:rPr>
          <w:bCs/>
          <w:i/>
          <w:kern w:val="1"/>
          <w:sz w:val="22"/>
          <w:szCs w:val="22"/>
        </w:rPr>
        <w:t>(kryterium oceny ofert)</w:t>
      </w:r>
      <w:r w:rsidR="00CA320F">
        <w:rPr>
          <w:b/>
          <w:kern w:val="1"/>
          <w:szCs w:val="24"/>
        </w:rPr>
        <w:t xml:space="preserve">. </w:t>
      </w:r>
      <w:r w:rsidRPr="00083904">
        <w:rPr>
          <w:sz w:val="24"/>
          <w:szCs w:val="24"/>
        </w:rPr>
        <w:t xml:space="preserve">Za datę doręczenia uważa się datę wpływu faktury w formie elektronicznej na wskazany adres e-mail lub w przypadku ustrukturyzowanych faktur elektronicznych na </w:t>
      </w:r>
      <w:r w:rsidRPr="00083904">
        <w:rPr>
          <w:i/>
          <w:sz w:val="24"/>
          <w:szCs w:val="24"/>
        </w:rPr>
        <w:t>„Platformę”.</w:t>
      </w:r>
    </w:p>
    <w:p w14:paraId="3846A2A9" w14:textId="005D91E3" w:rsidR="0004342C" w:rsidRPr="00083904" w:rsidRDefault="0004342C" w:rsidP="0004342C">
      <w:pPr>
        <w:numPr>
          <w:ilvl w:val="0"/>
          <w:numId w:val="4"/>
        </w:numPr>
        <w:tabs>
          <w:tab w:val="left" w:pos="284"/>
        </w:tabs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Wykonawca zgodnie z art. 4 ust. 2 ustawy z dnia 9 listopada 2018 r. o elektronicznym fakturowaniu w zamówieniach publicznych, koncesjach na roboty budowlane lub usługi oraz partnerstwie publiczno - prywatnym (Dz. U. </w:t>
      </w:r>
      <w:r w:rsidR="00225883">
        <w:rPr>
          <w:sz w:val="24"/>
          <w:szCs w:val="24"/>
        </w:rPr>
        <w:t>2020</w:t>
      </w:r>
      <w:r w:rsidRPr="00083904">
        <w:rPr>
          <w:sz w:val="24"/>
          <w:szCs w:val="24"/>
        </w:rPr>
        <w:t xml:space="preserve">, poz. </w:t>
      </w:r>
      <w:r w:rsidR="00225883">
        <w:rPr>
          <w:sz w:val="24"/>
          <w:szCs w:val="24"/>
        </w:rPr>
        <w:t>1666</w:t>
      </w:r>
      <w:r w:rsidRPr="00083904">
        <w:rPr>
          <w:sz w:val="24"/>
          <w:szCs w:val="24"/>
        </w:rPr>
        <w:t xml:space="preserve"> ze zm</w:t>
      </w:r>
      <w:r w:rsidR="005B576F">
        <w:rPr>
          <w:sz w:val="24"/>
          <w:szCs w:val="24"/>
        </w:rPr>
        <w:t>.</w:t>
      </w:r>
      <w:r w:rsidRPr="00083904">
        <w:rPr>
          <w:sz w:val="24"/>
          <w:szCs w:val="24"/>
        </w:rPr>
        <w:t>), może wysyłać Zamawiającemu ustrukturyzowane faktury elektroniczne za pośrednictwem „</w:t>
      </w:r>
      <w:r w:rsidRPr="00083904">
        <w:rPr>
          <w:i/>
          <w:sz w:val="24"/>
          <w:szCs w:val="24"/>
        </w:rPr>
        <w:t>Platformy”</w:t>
      </w:r>
      <w:r w:rsidRPr="00083904">
        <w:rPr>
          <w:sz w:val="24"/>
          <w:szCs w:val="24"/>
        </w:rPr>
        <w:t>, a Zamawiający w myśl art. 4 ust. 1 ustawy zobowiązany jest do odbierania od Wykonawcy ustrukturyzowanych faktur elektronicznych przesłanych za pośrednictwem „</w:t>
      </w:r>
      <w:r w:rsidRPr="00083904">
        <w:rPr>
          <w:i/>
          <w:sz w:val="24"/>
          <w:szCs w:val="24"/>
        </w:rPr>
        <w:t>Platformy”</w:t>
      </w:r>
      <w:r w:rsidRPr="00083904">
        <w:rPr>
          <w:sz w:val="24"/>
          <w:szCs w:val="24"/>
        </w:rPr>
        <w:t xml:space="preserve"> lub w formie elektronicznej na adres e-mail Zamawiającego: </w:t>
      </w:r>
      <w:hyperlink r:id="rId12" w:history="1">
        <w:r w:rsidRPr="00083904">
          <w:rPr>
            <w:rStyle w:val="Hipercze"/>
            <w:sz w:val="24"/>
            <w:szCs w:val="24"/>
          </w:rPr>
          <w:t>faktura@wszzkielce.pl</w:t>
        </w:r>
      </w:hyperlink>
      <w:r w:rsidRPr="00083904">
        <w:rPr>
          <w:sz w:val="24"/>
          <w:szCs w:val="24"/>
        </w:rPr>
        <w:t xml:space="preserve">. Zamawiający zobowiązuje się do poinformowania Wykonawcy o każdorazowej zmianie ww. adresu mailowego. </w:t>
      </w:r>
    </w:p>
    <w:p w14:paraId="08DAEF90" w14:textId="77777777" w:rsidR="005D6403" w:rsidRPr="00083904" w:rsidRDefault="005D6403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Podstawą do wystawienia faktury przez Wykonawcę </w:t>
      </w:r>
      <w:r w:rsidR="00E308F9" w:rsidRPr="00083904">
        <w:rPr>
          <w:sz w:val="24"/>
          <w:szCs w:val="24"/>
        </w:rPr>
        <w:t xml:space="preserve">będzie prawidłowe zrealizowanie usług w danym miesiącu co zobowiązany jest potwierdzić na fakturze </w:t>
      </w:r>
      <w:r w:rsidR="003155B0" w:rsidRPr="00083904">
        <w:rPr>
          <w:sz w:val="24"/>
          <w:szCs w:val="24"/>
        </w:rPr>
        <w:t>upoważniony pracownik Z</w:t>
      </w:r>
      <w:r w:rsidR="00E308F9" w:rsidRPr="00083904">
        <w:rPr>
          <w:sz w:val="24"/>
          <w:szCs w:val="24"/>
        </w:rPr>
        <w:t>amawiającego.</w:t>
      </w:r>
    </w:p>
    <w:p w14:paraId="52251A56" w14:textId="77777777" w:rsidR="005D6403" w:rsidRPr="00083904" w:rsidRDefault="005D6403" w:rsidP="00E308F9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 w:rsidRPr="00083904">
        <w:rPr>
          <w:sz w:val="24"/>
          <w:szCs w:val="24"/>
        </w:rPr>
        <w:t>Za dzień zapłaty przyjmuje się datę obciążenia rachunku bankowego Zamawiającego.</w:t>
      </w:r>
      <w:r w:rsidR="00E308F9" w:rsidRPr="00083904">
        <w:rPr>
          <w:sz w:val="24"/>
          <w:szCs w:val="24"/>
        </w:rPr>
        <w:t xml:space="preserve"> </w:t>
      </w:r>
      <w:r w:rsidRPr="00083904">
        <w:rPr>
          <w:sz w:val="24"/>
          <w:szCs w:val="24"/>
        </w:rPr>
        <w:t>Wykonawcy przysługują odsetki ustawowe za opóźnienia w spełnieniu świadczenia pieniężnego przez Zamawiającego.</w:t>
      </w:r>
    </w:p>
    <w:p w14:paraId="747049D4" w14:textId="77777777" w:rsidR="005D6403" w:rsidRPr="00083904" w:rsidRDefault="005D6403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 w:rsidRPr="00083904">
        <w:rPr>
          <w:sz w:val="24"/>
          <w:szCs w:val="24"/>
        </w:rPr>
        <w:t>Wykonawca nie może dokonywać przelewu (cesji) wierzytelności przypadającej mu w stosunku do Zamawiającego na rzecz osób trzecich bez uzyskania uprzedniej zgody,</w:t>
      </w:r>
      <w:r w:rsidRPr="00083904">
        <w:rPr>
          <w:color w:val="000000"/>
          <w:sz w:val="24"/>
          <w:szCs w:val="24"/>
        </w:rPr>
        <w:t xml:space="preserve"> podmiotu tworzącego Zamawiającego oraz po wyrażeniu zgody Zamawiającego, w formie</w:t>
      </w:r>
      <w:r w:rsidRPr="00083904">
        <w:rPr>
          <w:rFonts w:cs="Arial"/>
          <w:sz w:val="24"/>
          <w:szCs w:val="24"/>
        </w:rPr>
        <w:t xml:space="preserve"> </w:t>
      </w:r>
      <w:r w:rsidRPr="00083904">
        <w:rPr>
          <w:color w:val="000000"/>
          <w:sz w:val="24"/>
          <w:szCs w:val="24"/>
        </w:rPr>
        <w:t>pisemnej pod rygorem nieważności</w:t>
      </w:r>
      <w:r w:rsidRPr="00083904">
        <w:rPr>
          <w:sz w:val="24"/>
          <w:szCs w:val="24"/>
        </w:rPr>
        <w:t xml:space="preserve">. </w:t>
      </w:r>
      <w:r w:rsidRPr="00083904">
        <w:rPr>
          <w:color w:val="000000"/>
          <w:sz w:val="24"/>
          <w:szCs w:val="24"/>
        </w:rPr>
        <w:t>Czynność prawna mająca na celu</w:t>
      </w:r>
      <w:r w:rsidRPr="00083904">
        <w:rPr>
          <w:rFonts w:cs="Arial"/>
          <w:sz w:val="24"/>
          <w:szCs w:val="24"/>
        </w:rPr>
        <w:t xml:space="preserve"> </w:t>
      </w:r>
      <w:r w:rsidRPr="00083904">
        <w:rPr>
          <w:color w:val="000000"/>
          <w:sz w:val="24"/>
          <w:szCs w:val="24"/>
        </w:rPr>
        <w:t>zmianę wierzyciela może nastąpić wyłącznie w trybie określonym przepisami ustawy z dnia 15 kwietnia 2011 r. o działalności leczniczej</w:t>
      </w:r>
      <w:r w:rsidRPr="00083904">
        <w:rPr>
          <w:sz w:val="24"/>
          <w:szCs w:val="24"/>
        </w:rPr>
        <w:t xml:space="preserve">. </w:t>
      </w:r>
    </w:p>
    <w:p w14:paraId="12CD3C22" w14:textId="77777777" w:rsidR="005D6403" w:rsidRPr="00083904" w:rsidRDefault="005D6403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 w:rsidRPr="00083904">
        <w:rPr>
          <w:sz w:val="24"/>
          <w:szCs w:val="24"/>
        </w:rPr>
        <w:t>W wystawionych fakturach Zamawiający oznaczony będzie jako: Wojewódzki Szpital Zespolony, 25-735 Kielce ul. Grunwaldzka 45 NIP 959-12-91-292.</w:t>
      </w:r>
    </w:p>
    <w:p w14:paraId="6688B067" w14:textId="77777777" w:rsidR="00A550ED" w:rsidRPr="00083904" w:rsidRDefault="005D6403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 w:rsidRPr="00083904">
        <w:rPr>
          <w:sz w:val="24"/>
          <w:szCs w:val="24"/>
        </w:rPr>
        <w:t>Łączna wysokość zobowiązań Zamawiającego z tytułu</w:t>
      </w:r>
      <w:r w:rsidR="00A550ED" w:rsidRPr="00083904">
        <w:rPr>
          <w:sz w:val="24"/>
          <w:szCs w:val="24"/>
        </w:rPr>
        <w:t>:</w:t>
      </w:r>
    </w:p>
    <w:p w14:paraId="24E44745" w14:textId="05DBEF7E" w:rsidR="005D6403" w:rsidRPr="00083904" w:rsidRDefault="00A550ED" w:rsidP="00A550ED">
      <w:pPr>
        <w:ind w:left="36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-</w:t>
      </w:r>
      <w:r w:rsidR="005D6403" w:rsidRPr="00083904">
        <w:rPr>
          <w:sz w:val="24"/>
          <w:szCs w:val="24"/>
        </w:rPr>
        <w:t xml:space="preserve"> </w:t>
      </w:r>
      <w:r w:rsidR="00EC11FD" w:rsidRPr="00083904">
        <w:rPr>
          <w:sz w:val="24"/>
          <w:szCs w:val="24"/>
        </w:rPr>
        <w:t xml:space="preserve">świadczenia </w:t>
      </w:r>
      <w:r w:rsidR="005D6403" w:rsidRPr="00083904">
        <w:rPr>
          <w:sz w:val="24"/>
          <w:szCs w:val="24"/>
        </w:rPr>
        <w:t xml:space="preserve">usługi </w:t>
      </w:r>
      <w:r w:rsidR="00EC11FD" w:rsidRPr="00083904">
        <w:rPr>
          <w:sz w:val="24"/>
          <w:szCs w:val="24"/>
        </w:rPr>
        <w:t>objętej</w:t>
      </w:r>
      <w:r w:rsidR="005D6403" w:rsidRPr="00083904">
        <w:rPr>
          <w:sz w:val="24"/>
          <w:szCs w:val="24"/>
        </w:rPr>
        <w:t xml:space="preserve"> </w:t>
      </w:r>
      <w:r w:rsidR="00EC11FD" w:rsidRPr="00083904">
        <w:rPr>
          <w:sz w:val="24"/>
          <w:szCs w:val="24"/>
        </w:rPr>
        <w:t>wynagrodzeniem</w:t>
      </w:r>
      <w:r w:rsidR="005D6403" w:rsidRPr="00083904">
        <w:rPr>
          <w:sz w:val="24"/>
          <w:szCs w:val="24"/>
        </w:rPr>
        <w:t xml:space="preserve"> ryczałtowym o którym mowa w ust</w:t>
      </w:r>
      <w:r w:rsidR="00D7339B">
        <w:rPr>
          <w:sz w:val="24"/>
          <w:szCs w:val="24"/>
        </w:rPr>
        <w:t>.</w:t>
      </w:r>
      <w:r w:rsidR="005D6403" w:rsidRPr="00083904">
        <w:rPr>
          <w:sz w:val="24"/>
          <w:szCs w:val="24"/>
        </w:rPr>
        <w:t xml:space="preserve"> 1  nie przekroczy kwoty </w:t>
      </w:r>
      <w:r w:rsidR="005D6403" w:rsidRPr="00083904">
        <w:rPr>
          <w:b/>
          <w:sz w:val="24"/>
          <w:szCs w:val="24"/>
        </w:rPr>
        <w:t>brutto …………………………… zł</w:t>
      </w:r>
      <w:r w:rsidRPr="00083904">
        <w:rPr>
          <w:sz w:val="24"/>
          <w:szCs w:val="24"/>
        </w:rPr>
        <w:t xml:space="preserve"> (słownie: …………………………),</w:t>
      </w:r>
    </w:p>
    <w:p w14:paraId="648EF276" w14:textId="617F6001" w:rsidR="005D6403" w:rsidRPr="00083904" w:rsidRDefault="00A550ED" w:rsidP="00B6466E">
      <w:pPr>
        <w:ind w:left="36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- świadczenia usługi </w:t>
      </w:r>
      <w:r w:rsidR="00E308F9" w:rsidRPr="00083904">
        <w:rPr>
          <w:sz w:val="24"/>
          <w:szCs w:val="24"/>
        </w:rPr>
        <w:t>dzierżawy urządzeń</w:t>
      </w:r>
      <w:r w:rsidRPr="00083904">
        <w:rPr>
          <w:sz w:val="24"/>
          <w:szCs w:val="24"/>
        </w:rPr>
        <w:t xml:space="preserve"> </w:t>
      </w:r>
      <w:r w:rsidR="002E26BA" w:rsidRPr="00083904">
        <w:rPr>
          <w:sz w:val="24"/>
          <w:szCs w:val="24"/>
        </w:rPr>
        <w:t xml:space="preserve">z prawa opcji </w:t>
      </w:r>
      <w:r w:rsidRPr="00083904">
        <w:rPr>
          <w:sz w:val="24"/>
          <w:szCs w:val="24"/>
        </w:rPr>
        <w:t>o któr</w:t>
      </w:r>
      <w:r w:rsidR="00E308F9" w:rsidRPr="00083904">
        <w:rPr>
          <w:sz w:val="24"/>
          <w:szCs w:val="24"/>
        </w:rPr>
        <w:t>ej</w:t>
      </w:r>
      <w:r w:rsidRPr="00083904">
        <w:rPr>
          <w:sz w:val="24"/>
          <w:szCs w:val="24"/>
        </w:rPr>
        <w:t xml:space="preserve"> mowa w ust</w:t>
      </w:r>
      <w:r w:rsidR="00D7339B">
        <w:rPr>
          <w:sz w:val="24"/>
          <w:szCs w:val="24"/>
        </w:rPr>
        <w:t>.</w:t>
      </w:r>
      <w:r w:rsidRPr="00083904">
        <w:rPr>
          <w:sz w:val="24"/>
          <w:szCs w:val="24"/>
        </w:rPr>
        <w:t xml:space="preserve"> 2  nie przekroczy kwoty </w:t>
      </w:r>
      <w:r w:rsidRPr="00083904">
        <w:rPr>
          <w:b/>
          <w:sz w:val="24"/>
          <w:szCs w:val="24"/>
        </w:rPr>
        <w:t>brutto …………………………… zł</w:t>
      </w:r>
      <w:r w:rsidR="00B6466E" w:rsidRPr="00083904">
        <w:rPr>
          <w:sz w:val="24"/>
          <w:szCs w:val="24"/>
        </w:rPr>
        <w:t xml:space="preserve"> (słownie: …………………………).</w:t>
      </w:r>
    </w:p>
    <w:p w14:paraId="5AF8953F" w14:textId="77777777" w:rsidR="0046744B" w:rsidRPr="00083904" w:rsidRDefault="0046744B">
      <w:pPr>
        <w:jc w:val="center"/>
        <w:rPr>
          <w:b/>
          <w:sz w:val="24"/>
          <w:szCs w:val="24"/>
        </w:rPr>
      </w:pPr>
    </w:p>
    <w:p w14:paraId="0D827FCF" w14:textId="77777777" w:rsidR="00050934" w:rsidRPr="00083904" w:rsidRDefault="00050934" w:rsidP="00050934">
      <w:pPr>
        <w:jc w:val="center"/>
        <w:rPr>
          <w:b/>
          <w:sz w:val="24"/>
          <w:szCs w:val="24"/>
        </w:rPr>
      </w:pPr>
      <w:r w:rsidRPr="00083904">
        <w:rPr>
          <w:b/>
          <w:sz w:val="24"/>
          <w:szCs w:val="24"/>
        </w:rPr>
        <w:t>§ 7</w:t>
      </w:r>
    </w:p>
    <w:p w14:paraId="626DED95" w14:textId="77777777" w:rsidR="00050934" w:rsidRPr="00083904" w:rsidRDefault="00050934" w:rsidP="00050934">
      <w:pPr>
        <w:tabs>
          <w:tab w:val="left" w:pos="284"/>
          <w:tab w:val="left" w:pos="426"/>
        </w:tabs>
        <w:suppressAutoHyphens w:val="0"/>
        <w:ind w:left="284" w:hanging="284"/>
        <w:jc w:val="center"/>
        <w:rPr>
          <w:rFonts w:eastAsia="Calibri"/>
          <w:b/>
          <w:bCs/>
          <w:sz w:val="24"/>
          <w:szCs w:val="24"/>
          <w:lang w:eastAsia="pl-PL"/>
        </w:rPr>
      </w:pPr>
      <w:r w:rsidRPr="00083904">
        <w:rPr>
          <w:rFonts w:eastAsia="Calibri"/>
          <w:b/>
          <w:bCs/>
          <w:sz w:val="24"/>
          <w:szCs w:val="24"/>
          <w:lang w:eastAsia="pl-PL"/>
        </w:rPr>
        <w:t>Klauzula waloryzacyjna</w:t>
      </w:r>
    </w:p>
    <w:p w14:paraId="2E404E9D" w14:textId="7BF62CCE" w:rsidR="00050934" w:rsidRPr="00083904" w:rsidRDefault="00050934" w:rsidP="00050934">
      <w:pPr>
        <w:numPr>
          <w:ilvl w:val="0"/>
          <w:numId w:val="43"/>
        </w:numPr>
        <w:suppressAutoHyphens w:val="0"/>
        <w:ind w:left="284" w:hanging="284"/>
        <w:jc w:val="both"/>
        <w:rPr>
          <w:rFonts w:eastAsia="Calibri"/>
          <w:sz w:val="24"/>
          <w:szCs w:val="24"/>
          <w:lang w:eastAsia="pl-PL"/>
        </w:rPr>
      </w:pPr>
      <w:r w:rsidRPr="00083904">
        <w:rPr>
          <w:rFonts w:eastAsia="Calibri"/>
          <w:sz w:val="24"/>
          <w:szCs w:val="24"/>
          <w:lang w:eastAsia="pl-PL"/>
        </w:rPr>
        <w:t xml:space="preserve">Wynagrodzenie, o którym mowa w § </w:t>
      </w:r>
      <w:r w:rsidR="00673EE0">
        <w:rPr>
          <w:rFonts w:eastAsia="Calibri"/>
          <w:sz w:val="24"/>
          <w:szCs w:val="24"/>
          <w:lang w:eastAsia="pl-PL"/>
        </w:rPr>
        <w:t>6</w:t>
      </w:r>
      <w:r w:rsidRPr="00083904">
        <w:rPr>
          <w:rFonts w:eastAsia="Calibri"/>
          <w:sz w:val="24"/>
          <w:szCs w:val="24"/>
          <w:lang w:eastAsia="pl-PL"/>
        </w:rPr>
        <w:t xml:space="preserve"> niniejszej umowy, może zostać zwaloryzowane na wniosek strony, po spełnieniu przesłanek określonych w niniejszym §. </w:t>
      </w:r>
    </w:p>
    <w:p w14:paraId="74149C92" w14:textId="77777777" w:rsidR="00050934" w:rsidRPr="00083904" w:rsidRDefault="00050934" w:rsidP="00050934">
      <w:pPr>
        <w:tabs>
          <w:tab w:val="left" w:pos="284"/>
        </w:tabs>
        <w:suppressAutoHyphens w:val="0"/>
        <w:ind w:left="284" w:hanging="284"/>
        <w:jc w:val="both"/>
        <w:rPr>
          <w:rFonts w:eastAsia="Calibri"/>
          <w:sz w:val="24"/>
          <w:szCs w:val="24"/>
          <w:lang w:eastAsia="pl-PL"/>
        </w:rPr>
      </w:pPr>
      <w:r w:rsidRPr="00083904">
        <w:rPr>
          <w:rFonts w:eastAsia="Calibri"/>
          <w:sz w:val="24"/>
          <w:szCs w:val="24"/>
          <w:lang w:eastAsia="pl-PL"/>
        </w:rPr>
        <w:t>2.</w:t>
      </w:r>
      <w:r w:rsidRPr="00083904">
        <w:rPr>
          <w:rFonts w:eastAsia="Calibri"/>
          <w:sz w:val="24"/>
          <w:szCs w:val="24"/>
          <w:lang w:eastAsia="pl-PL"/>
        </w:rPr>
        <w:tab/>
        <w:t>Wniosek o waloryzację wynagrodzenia powinien zawierać, co najmniej:</w:t>
      </w:r>
    </w:p>
    <w:p w14:paraId="55C78E70" w14:textId="77777777" w:rsidR="00050934" w:rsidRPr="00083904" w:rsidRDefault="00050934" w:rsidP="00050934">
      <w:pPr>
        <w:numPr>
          <w:ilvl w:val="2"/>
          <w:numId w:val="42"/>
        </w:numPr>
        <w:tabs>
          <w:tab w:val="left" w:pos="284"/>
          <w:tab w:val="left" w:pos="993"/>
        </w:tabs>
        <w:suppressAutoHyphens w:val="0"/>
        <w:ind w:left="993" w:hanging="284"/>
        <w:jc w:val="both"/>
        <w:rPr>
          <w:rFonts w:eastAsia="Calibri"/>
          <w:sz w:val="24"/>
          <w:szCs w:val="24"/>
          <w:lang w:eastAsia="pl-PL"/>
        </w:rPr>
      </w:pPr>
      <w:r w:rsidRPr="00083904">
        <w:rPr>
          <w:rFonts w:eastAsia="Calibri"/>
          <w:sz w:val="24"/>
          <w:szCs w:val="24"/>
          <w:lang w:eastAsia="pl-PL"/>
        </w:rPr>
        <w:t>zakres proponowanej zmiany, przy czym kwota waloryzacji, oszacowana zgodnie z zasadami opisanymi w niniejszych postanowieniach, zostanie pomniejszona o kwotę, o jaką wynagrodzenie Wykonawcy uległo podwyższeniu w myśl postanowień § 10,</w:t>
      </w:r>
    </w:p>
    <w:p w14:paraId="63B05333" w14:textId="77777777" w:rsidR="00050934" w:rsidRPr="00083904" w:rsidRDefault="00050934" w:rsidP="00050934">
      <w:pPr>
        <w:numPr>
          <w:ilvl w:val="2"/>
          <w:numId w:val="42"/>
        </w:numPr>
        <w:tabs>
          <w:tab w:val="left" w:pos="284"/>
          <w:tab w:val="left" w:pos="709"/>
          <w:tab w:val="left" w:pos="993"/>
        </w:tabs>
        <w:suppressAutoHyphens w:val="0"/>
        <w:ind w:left="709" w:firstLine="0"/>
        <w:jc w:val="both"/>
        <w:rPr>
          <w:rFonts w:eastAsia="Calibri"/>
          <w:sz w:val="24"/>
          <w:szCs w:val="24"/>
          <w:lang w:eastAsia="pl-PL"/>
        </w:rPr>
      </w:pPr>
      <w:r w:rsidRPr="00083904">
        <w:rPr>
          <w:rFonts w:eastAsia="Calibri"/>
          <w:sz w:val="24"/>
          <w:szCs w:val="24"/>
          <w:lang w:eastAsia="pl-PL"/>
        </w:rPr>
        <w:t xml:space="preserve">opis okoliczności faktycznych uzasadniających dokonanie zmiany, </w:t>
      </w:r>
    </w:p>
    <w:p w14:paraId="7E74B6AC" w14:textId="77777777" w:rsidR="00050934" w:rsidRPr="00083904" w:rsidRDefault="00050934" w:rsidP="00050934">
      <w:pPr>
        <w:numPr>
          <w:ilvl w:val="2"/>
          <w:numId w:val="42"/>
        </w:numPr>
        <w:tabs>
          <w:tab w:val="left" w:pos="284"/>
          <w:tab w:val="left" w:pos="709"/>
          <w:tab w:val="left" w:pos="851"/>
          <w:tab w:val="left" w:pos="993"/>
        </w:tabs>
        <w:suppressAutoHyphens w:val="0"/>
        <w:ind w:left="709" w:firstLine="0"/>
        <w:jc w:val="both"/>
        <w:rPr>
          <w:rFonts w:eastAsia="Calibri"/>
          <w:sz w:val="24"/>
          <w:szCs w:val="24"/>
          <w:lang w:eastAsia="pl-PL"/>
        </w:rPr>
      </w:pPr>
      <w:r w:rsidRPr="00083904">
        <w:rPr>
          <w:rFonts w:eastAsia="Calibri"/>
          <w:sz w:val="24"/>
          <w:szCs w:val="24"/>
          <w:lang w:eastAsia="pl-PL"/>
        </w:rPr>
        <w:t>informacje potwierdzające, że zostały spełnione okoliczności uzasadniające dokonanie zmiany Umowy,</w:t>
      </w:r>
    </w:p>
    <w:p w14:paraId="5E90DAF2" w14:textId="77777777" w:rsidR="00050934" w:rsidRPr="00083904" w:rsidRDefault="00050934" w:rsidP="00050934">
      <w:pPr>
        <w:tabs>
          <w:tab w:val="left" w:pos="284"/>
        </w:tabs>
        <w:suppressAutoHyphens w:val="0"/>
        <w:ind w:left="284" w:hanging="284"/>
        <w:jc w:val="both"/>
        <w:rPr>
          <w:rFonts w:eastAsia="Calibri"/>
          <w:sz w:val="24"/>
          <w:szCs w:val="24"/>
          <w:lang w:eastAsia="pl-PL"/>
        </w:rPr>
      </w:pPr>
      <w:r w:rsidRPr="00083904">
        <w:rPr>
          <w:rFonts w:eastAsia="Calibri"/>
          <w:sz w:val="24"/>
          <w:szCs w:val="24"/>
          <w:lang w:eastAsia="pl-PL"/>
        </w:rPr>
        <w:t>3.</w:t>
      </w:r>
      <w:r w:rsidRPr="00083904">
        <w:rPr>
          <w:rFonts w:eastAsia="Calibri"/>
          <w:sz w:val="24"/>
          <w:szCs w:val="24"/>
          <w:lang w:eastAsia="pl-PL"/>
        </w:rPr>
        <w:tab/>
        <w:t xml:space="preserve">W przypadku złożenia wniosku o waloryzację wynagrodzenia, druga Strona jest zobowiązana w terminie 30 dni od dnia otrzymania wniosku do ustosunkowania się do niego w postaci wyrażenia zgody lub odmowy wyrażenia zgody na dokonanie waloryzacji. </w:t>
      </w:r>
    </w:p>
    <w:p w14:paraId="762C567E" w14:textId="77777777" w:rsidR="00050934" w:rsidRPr="00083904" w:rsidRDefault="00050934" w:rsidP="00050934">
      <w:pPr>
        <w:tabs>
          <w:tab w:val="left" w:pos="284"/>
        </w:tabs>
        <w:suppressAutoHyphens w:val="0"/>
        <w:ind w:left="284" w:hanging="284"/>
        <w:jc w:val="both"/>
        <w:rPr>
          <w:rFonts w:eastAsia="Calibri"/>
          <w:sz w:val="24"/>
          <w:szCs w:val="24"/>
          <w:lang w:eastAsia="pl-PL"/>
        </w:rPr>
      </w:pPr>
      <w:r w:rsidRPr="00083904">
        <w:rPr>
          <w:rFonts w:eastAsia="Calibri"/>
          <w:sz w:val="24"/>
          <w:szCs w:val="24"/>
          <w:lang w:eastAsia="pl-PL"/>
        </w:rPr>
        <w:lastRenderedPageBreak/>
        <w:t>4.</w:t>
      </w:r>
      <w:r w:rsidRPr="00083904">
        <w:rPr>
          <w:rFonts w:eastAsia="Calibri"/>
          <w:sz w:val="24"/>
          <w:szCs w:val="24"/>
          <w:lang w:eastAsia="pl-PL"/>
        </w:rPr>
        <w:tab/>
        <w:t>Wynagrodzenie może ulec waloryzacji po raz pierwszy, nie wcześniej niż po upływie 6 miesięcy począwszy od dnia zawarcia umowy, a jeżeli umowa została zawarta po upływie 180 dni od dnia upływu terminu składania ofert, początkowym terminem ustalenia zmiany wynagrodzenia jest dzień otwarcia ofert.</w:t>
      </w:r>
    </w:p>
    <w:p w14:paraId="1DFF2526" w14:textId="77777777" w:rsidR="00050934" w:rsidRPr="00083904" w:rsidRDefault="00050934" w:rsidP="00050934">
      <w:pPr>
        <w:tabs>
          <w:tab w:val="left" w:pos="284"/>
        </w:tabs>
        <w:suppressAutoHyphens w:val="0"/>
        <w:ind w:left="284" w:hanging="284"/>
        <w:jc w:val="both"/>
        <w:rPr>
          <w:rFonts w:eastAsia="Calibri"/>
          <w:sz w:val="24"/>
          <w:szCs w:val="24"/>
          <w:lang w:eastAsia="pl-PL"/>
        </w:rPr>
      </w:pPr>
      <w:r w:rsidRPr="00083904">
        <w:rPr>
          <w:rFonts w:eastAsia="Calibri"/>
          <w:sz w:val="24"/>
          <w:szCs w:val="24"/>
          <w:lang w:eastAsia="pl-PL"/>
        </w:rPr>
        <w:t>5.</w:t>
      </w:r>
      <w:r w:rsidRPr="00083904">
        <w:rPr>
          <w:rFonts w:eastAsia="Calibri"/>
          <w:sz w:val="24"/>
          <w:szCs w:val="24"/>
          <w:lang w:eastAsia="pl-PL"/>
        </w:rPr>
        <w:tab/>
        <w:t xml:space="preserve">Waloryzacja (wzrost/spadek) wynagrodzenia będzie obliczana w oparciu o wartość bezwzględną wskaźnika procentowego obliczonego jako różnica pomiędzy wskaźnikiem cen towarów i usług konsumpcyjnych ogłoszonym w komunikacie Prezesa Głównego Urzędu Statystycznego za kwartał złożenia wniosku o waloryzację, a wskaźnikiem cen towarów i usług konsumpcyjnych ogłoszonym w komunikacie Prezesa Głównego Urzędu Statystycznego obowiązującym na dzień zawarcia umowy oraz według zasad, o których mowa w ust. 9. Kolejna waloryzacja (wzrost/spadek) wynagrodzenia będzie obliczana w oparciu o wartość bezwzględną wskaźnika procentowego obliczonego jako różnica pomiędzy wskaźnikiem cen towarów i usług konsumpcyjnych ogłoszonym w komunikacie Prezesa GUS za kwartał zaakceptowanego uprzednio wniosku o waloryzację, a wskaźnikiem cen towarów i usług konsumpcyjnych ogłoszonym w komunikacie Prezesa GUS za kwartał złożenia kolejnego wniosku o waloryzację. </w:t>
      </w:r>
    </w:p>
    <w:p w14:paraId="6040E291" w14:textId="77777777" w:rsidR="00050934" w:rsidRPr="00083904" w:rsidRDefault="00050934" w:rsidP="00050934">
      <w:pPr>
        <w:tabs>
          <w:tab w:val="left" w:pos="284"/>
        </w:tabs>
        <w:suppressAutoHyphens w:val="0"/>
        <w:ind w:left="284" w:hanging="284"/>
        <w:jc w:val="both"/>
        <w:rPr>
          <w:rFonts w:eastAsia="Calibri"/>
          <w:sz w:val="24"/>
          <w:szCs w:val="24"/>
          <w:lang w:eastAsia="pl-PL"/>
        </w:rPr>
      </w:pPr>
      <w:r w:rsidRPr="00083904">
        <w:rPr>
          <w:rFonts w:eastAsia="Calibri"/>
          <w:sz w:val="24"/>
          <w:szCs w:val="24"/>
          <w:lang w:eastAsia="pl-PL"/>
        </w:rPr>
        <w:t>6.</w:t>
      </w:r>
      <w:r w:rsidRPr="00083904">
        <w:rPr>
          <w:rFonts w:eastAsia="Calibri"/>
          <w:sz w:val="24"/>
          <w:szCs w:val="24"/>
          <w:lang w:eastAsia="pl-PL"/>
        </w:rPr>
        <w:tab/>
        <w:t>W przypadku dokonania waloryzacji, nowe stawki będą obowiązywać od terminu określonego w aneksie do umowy.</w:t>
      </w:r>
    </w:p>
    <w:p w14:paraId="3440C49F" w14:textId="77777777" w:rsidR="00050934" w:rsidRPr="00083904" w:rsidRDefault="00050934" w:rsidP="00050934">
      <w:pPr>
        <w:tabs>
          <w:tab w:val="left" w:pos="284"/>
        </w:tabs>
        <w:suppressAutoHyphens w:val="0"/>
        <w:ind w:left="284" w:hanging="284"/>
        <w:jc w:val="both"/>
        <w:rPr>
          <w:rFonts w:eastAsia="Calibri"/>
          <w:sz w:val="24"/>
          <w:szCs w:val="24"/>
          <w:lang w:eastAsia="pl-PL"/>
        </w:rPr>
      </w:pPr>
      <w:r w:rsidRPr="00083904">
        <w:rPr>
          <w:rFonts w:eastAsia="Calibri"/>
          <w:sz w:val="24"/>
          <w:szCs w:val="24"/>
          <w:lang w:eastAsia="pl-PL"/>
        </w:rPr>
        <w:t>7.</w:t>
      </w:r>
      <w:r w:rsidRPr="00083904">
        <w:rPr>
          <w:rFonts w:eastAsia="Calibri"/>
          <w:sz w:val="24"/>
          <w:szCs w:val="24"/>
          <w:lang w:eastAsia="pl-PL"/>
        </w:rPr>
        <w:tab/>
        <w:t>Waloryzacja wynagrodzenia będzie mogła być dokonywana nie częściej niż raz na 6 miesięcy. Warunkiem dokonania waloryzacji jest złożenie wniosku przez Wykonawcę, przy czym Wykonawca nie może składać więcej niż jednego wniosku dotyczącego każdego, półrocznego okresu waloryzacji.</w:t>
      </w:r>
    </w:p>
    <w:p w14:paraId="33C3C97A" w14:textId="77777777" w:rsidR="00050934" w:rsidRPr="00083904" w:rsidRDefault="00050934" w:rsidP="00050934">
      <w:pPr>
        <w:tabs>
          <w:tab w:val="left" w:pos="284"/>
        </w:tabs>
        <w:suppressAutoHyphens w:val="0"/>
        <w:ind w:left="284" w:hanging="284"/>
        <w:jc w:val="both"/>
        <w:rPr>
          <w:rFonts w:eastAsia="Calibri"/>
          <w:sz w:val="24"/>
          <w:szCs w:val="24"/>
          <w:lang w:eastAsia="pl-PL"/>
        </w:rPr>
      </w:pPr>
      <w:r w:rsidRPr="00083904">
        <w:rPr>
          <w:rFonts w:eastAsia="Calibri"/>
          <w:sz w:val="24"/>
          <w:szCs w:val="24"/>
          <w:lang w:eastAsia="pl-PL"/>
        </w:rPr>
        <w:t>8.</w:t>
      </w:r>
      <w:r w:rsidRPr="00083904">
        <w:rPr>
          <w:rFonts w:eastAsia="Calibri"/>
          <w:sz w:val="24"/>
          <w:szCs w:val="24"/>
          <w:lang w:eastAsia="pl-PL"/>
        </w:rPr>
        <w:tab/>
        <w:t xml:space="preserve">Maksymalny wzrost/spadek wartości umowy, dokonany w oparciu o niniejszą klauzulę waloryzacyjną nie może przekroczyć 15% wartości umowy brutto. </w:t>
      </w:r>
    </w:p>
    <w:p w14:paraId="79150C42" w14:textId="77777777" w:rsidR="00050934" w:rsidRPr="00083904" w:rsidRDefault="00050934" w:rsidP="00050934">
      <w:pPr>
        <w:tabs>
          <w:tab w:val="left" w:pos="284"/>
        </w:tabs>
        <w:suppressAutoHyphens w:val="0"/>
        <w:ind w:left="284" w:hanging="284"/>
        <w:jc w:val="both"/>
        <w:rPr>
          <w:rFonts w:eastAsia="Calibri"/>
          <w:sz w:val="24"/>
          <w:szCs w:val="24"/>
          <w:lang w:eastAsia="pl-PL"/>
        </w:rPr>
      </w:pPr>
      <w:r w:rsidRPr="00083904">
        <w:rPr>
          <w:rFonts w:eastAsia="Calibri"/>
          <w:sz w:val="24"/>
          <w:szCs w:val="24"/>
          <w:lang w:eastAsia="pl-PL"/>
        </w:rPr>
        <w:t>9.</w:t>
      </w:r>
      <w:r w:rsidRPr="00083904">
        <w:rPr>
          <w:rFonts w:eastAsia="Calibri"/>
          <w:sz w:val="24"/>
          <w:szCs w:val="24"/>
          <w:lang w:eastAsia="pl-PL"/>
        </w:rPr>
        <w:tab/>
        <w:t xml:space="preserve">Zmiana, o której mowa w niniejszym §, nie dokonuje się, w sytuacji gdy obliczony wg ust. 5 współczynnik wynosi mniej niż 2%. Jeśli wartość bezwzględna współczynnika, o którym mowa w zdaniu poprzedzającym, wynosi co najmniej 2%, wynagrodzenie zmienia się w następujący sposób: </w:t>
      </w:r>
    </w:p>
    <w:p w14:paraId="37842FFF" w14:textId="77777777" w:rsidR="00050934" w:rsidRPr="00083904" w:rsidRDefault="00050934" w:rsidP="00050934">
      <w:pPr>
        <w:numPr>
          <w:ilvl w:val="0"/>
          <w:numId w:val="41"/>
        </w:numPr>
        <w:tabs>
          <w:tab w:val="left" w:pos="993"/>
        </w:tabs>
        <w:suppressAutoHyphens w:val="0"/>
        <w:ind w:left="993" w:hanging="284"/>
        <w:jc w:val="both"/>
        <w:rPr>
          <w:rFonts w:eastAsia="Calibri"/>
          <w:sz w:val="24"/>
          <w:szCs w:val="24"/>
          <w:lang w:eastAsia="pl-PL"/>
        </w:rPr>
      </w:pPr>
      <w:r w:rsidRPr="00083904">
        <w:rPr>
          <w:rFonts w:eastAsia="Calibri"/>
          <w:sz w:val="24"/>
          <w:szCs w:val="24"/>
          <w:lang w:eastAsia="pl-PL"/>
        </w:rPr>
        <w:t>jeśli współczynnik jest dodatni (tj. potwierdza wzrost cen materiałów lub kosztów) wynagrodzenie ulega podwyższeniu o procent odpowiadający połowie wartości procentowej współczynnika,</w:t>
      </w:r>
    </w:p>
    <w:p w14:paraId="65321264" w14:textId="77777777" w:rsidR="00050934" w:rsidRPr="00083904" w:rsidRDefault="00050934" w:rsidP="00050934">
      <w:pPr>
        <w:numPr>
          <w:ilvl w:val="0"/>
          <w:numId w:val="41"/>
        </w:numPr>
        <w:tabs>
          <w:tab w:val="left" w:pos="993"/>
        </w:tabs>
        <w:suppressAutoHyphens w:val="0"/>
        <w:ind w:left="993" w:hanging="284"/>
        <w:jc w:val="both"/>
        <w:rPr>
          <w:rFonts w:eastAsia="Calibri"/>
          <w:sz w:val="24"/>
          <w:szCs w:val="24"/>
          <w:lang w:eastAsia="pl-PL"/>
        </w:rPr>
      </w:pPr>
      <w:r w:rsidRPr="00083904">
        <w:rPr>
          <w:rFonts w:eastAsia="Calibri"/>
          <w:sz w:val="24"/>
          <w:szCs w:val="24"/>
          <w:lang w:eastAsia="pl-PL"/>
        </w:rPr>
        <w:t>jeśli współczynnik jest ujemny (tj. potwierdza spadek cen materiałów lub kosztów) wynagrodzenie ulega obniżeniu o procent odpowiadający połowie wartości procentowej współczynnika.</w:t>
      </w:r>
    </w:p>
    <w:p w14:paraId="4CF86E7A" w14:textId="77777777" w:rsidR="00050934" w:rsidRPr="00083904" w:rsidRDefault="00050934" w:rsidP="00B75B06">
      <w:pPr>
        <w:tabs>
          <w:tab w:val="left" w:pos="0"/>
        </w:tabs>
        <w:suppressAutoHyphens w:val="0"/>
        <w:ind w:left="426" w:hanging="426"/>
        <w:jc w:val="both"/>
        <w:rPr>
          <w:rFonts w:eastAsia="Calibri"/>
          <w:sz w:val="24"/>
          <w:szCs w:val="24"/>
          <w:lang w:eastAsia="pl-PL"/>
        </w:rPr>
      </w:pPr>
      <w:r w:rsidRPr="00083904">
        <w:rPr>
          <w:rFonts w:eastAsia="Calibri"/>
          <w:sz w:val="24"/>
          <w:szCs w:val="24"/>
          <w:lang w:eastAsia="pl-PL"/>
        </w:rPr>
        <w:t>10.</w:t>
      </w:r>
      <w:r w:rsidRPr="00083904">
        <w:rPr>
          <w:rFonts w:eastAsia="Calibri"/>
          <w:sz w:val="24"/>
          <w:szCs w:val="24"/>
          <w:lang w:eastAsia="pl-PL"/>
        </w:rPr>
        <w:tab/>
        <w:t>Zmiana, o której mowa w niniejszym §, wymaga zawarcia aneksu w formie pisemnej pod rygorem nieważności. Treść aneksu podlega weryfikacji przez osobę / komórkę merytoryczną nadzorującą umowę ze strony Zamawiającego.</w:t>
      </w:r>
    </w:p>
    <w:p w14:paraId="71B32A97" w14:textId="77777777" w:rsidR="00050934" w:rsidRPr="00083904" w:rsidRDefault="00050934" w:rsidP="00B75B06">
      <w:pPr>
        <w:tabs>
          <w:tab w:val="left" w:pos="0"/>
        </w:tabs>
        <w:suppressAutoHyphens w:val="0"/>
        <w:ind w:left="426" w:hanging="426"/>
        <w:jc w:val="both"/>
        <w:rPr>
          <w:rFonts w:eastAsia="Calibri"/>
          <w:sz w:val="24"/>
          <w:szCs w:val="24"/>
          <w:lang w:eastAsia="pl-PL"/>
        </w:rPr>
      </w:pPr>
      <w:r w:rsidRPr="00083904">
        <w:rPr>
          <w:rFonts w:eastAsia="Calibri"/>
          <w:sz w:val="24"/>
          <w:szCs w:val="24"/>
          <w:lang w:eastAsia="pl-PL"/>
        </w:rPr>
        <w:t>11.</w:t>
      </w:r>
      <w:r w:rsidRPr="00083904">
        <w:rPr>
          <w:rFonts w:eastAsia="Calibri"/>
          <w:sz w:val="24"/>
          <w:szCs w:val="24"/>
          <w:lang w:eastAsia="pl-PL"/>
        </w:rPr>
        <w:tab/>
        <w:t>Wykonawca, którego wynagrodzenie zostało zmienione zgodnie z postanowieniami powyżej, zobowiązany jest do zmiany wynagrodzenia przysługującego podwykonawcy, z którym zawarł umowę, w zakresie odpowiadającym zmianom cen materiałów lub kosztów dotyczących zobowiązania podwykonawcy, jeżeli okres obowiązywania umowy przekracza 6 miesięcy.</w:t>
      </w:r>
    </w:p>
    <w:p w14:paraId="0175CEC2" w14:textId="77777777" w:rsidR="00050934" w:rsidRPr="00083904" w:rsidRDefault="00050934">
      <w:pPr>
        <w:jc w:val="center"/>
        <w:rPr>
          <w:b/>
          <w:sz w:val="24"/>
          <w:szCs w:val="24"/>
        </w:rPr>
      </w:pPr>
    </w:p>
    <w:p w14:paraId="1F898B2C" w14:textId="77777777" w:rsidR="005D6403" w:rsidRPr="00083904" w:rsidRDefault="00050934">
      <w:pPr>
        <w:jc w:val="center"/>
        <w:rPr>
          <w:b/>
          <w:sz w:val="24"/>
          <w:szCs w:val="24"/>
        </w:rPr>
      </w:pPr>
      <w:r w:rsidRPr="00083904">
        <w:rPr>
          <w:b/>
          <w:sz w:val="24"/>
          <w:szCs w:val="24"/>
        </w:rPr>
        <w:t>§ 8</w:t>
      </w:r>
    </w:p>
    <w:p w14:paraId="7AACCE48" w14:textId="77777777" w:rsidR="005D6403" w:rsidRPr="00083904" w:rsidRDefault="005D6403">
      <w:pPr>
        <w:jc w:val="center"/>
        <w:rPr>
          <w:sz w:val="24"/>
          <w:szCs w:val="24"/>
        </w:rPr>
      </w:pPr>
      <w:r w:rsidRPr="00083904">
        <w:rPr>
          <w:b/>
          <w:sz w:val="24"/>
          <w:szCs w:val="24"/>
        </w:rPr>
        <w:t>Gwarancja jakości</w:t>
      </w:r>
    </w:p>
    <w:p w14:paraId="52728772" w14:textId="77777777" w:rsidR="005D6403" w:rsidRPr="00083904" w:rsidRDefault="005D6403">
      <w:pPr>
        <w:numPr>
          <w:ilvl w:val="0"/>
          <w:numId w:val="15"/>
        </w:numPr>
        <w:suppressAutoHyphens w:val="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Okres gwarancji na dostarczone i zamontowane przez Wykonawcę materiały i akcesoria niezbędne do wykonania przeglądu/naprawy/ lub dostarczone materiały eksploatacyjne jest równy okresowi gwarancji udzielonej przez producenta, jednak nie krótszy niż </w:t>
      </w:r>
      <w:r w:rsidRPr="00083904">
        <w:rPr>
          <w:b/>
          <w:sz w:val="24"/>
          <w:szCs w:val="24"/>
        </w:rPr>
        <w:t>6 miesięcy</w:t>
      </w:r>
      <w:r w:rsidR="00CF44F0" w:rsidRPr="00083904">
        <w:rPr>
          <w:b/>
          <w:sz w:val="24"/>
          <w:szCs w:val="24"/>
        </w:rPr>
        <w:t xml:space="preserve"> lub do naturalnego zużycia w przypadku materiałów eksploatacyjnych</w:t>
      </w:r>
      <w:r w:rsidRPr="00083904">
        <w:rPr>
          <w:b/>
          <w:sz w:val="24"/>
          <w:szCs w:val="24"/>
        </w:rPr>
        <w:t>.</w:t>
      </w:r>
    </w:p>
    <w:p w14:paraId="0EC2F636" w14:textId="77777777" w:rsidR="005D6403" w:rsidRPr="00083904" w:rsidRDefault="005D6403">
      <w:pPr>
        <w:numPr>
          <w:ilvl w:val="0"/>
          <w:numId w:val="15"/>
        </w:numPr>
        <w:suppressAutoHyphens w:val="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Bieg terminu gwarancji na dostarczone i zamontowane materiały i akcesoria lub dostarczone materiały eksploatacyjne rozpoczyna się z dniem podpisania przez Zamawiającego protokołu wykonania usługi.</w:t>
      </w:r>
    </w:p>
    <w:p w14:paraId="686C2844" w14:textId="77777777" w:rsidR="005D6403" w:rsidRPr="00083904" w:rsidRDefault="005D6403">
      <w:pPr>
        <w:numPr>
          <w:ilvl w:val="0"/>
          <w:numId w:val="15"/>
        </w:numPr>
        <w:suppressAutoHyphens w:val="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Wykonawca nie może zwolnić się z obowiązku usunięcia wad i usterek dostarczonych lub zamontowanych materiałów i akcesoriów niezbędnych lub użytych do wykonania przeglądu </w:t>
      </w:r>
      <w:r w:rsidRPr="00083904">
        <w:rPr>
          <w:sz w:val="24"/>
          <w:szCs w:val="24"/>
        </w:rPr>
        <w:lastRenderedPageBreak/>
        <w:t>stwierdzonych w okresie gwarancji ze względu na wysokość związanych z tym kosztów lub z innych przyczyn.</w:t>
      </w:r>
    </w:p>
    <w:p w14:paraId="1851B0D1" w14:textId="77777777" w:rsidR="005D6403" w:rsidRPr="00083904" w:rsidRDefault="005D6403">
      <w:pPr>
        <w:numPr>
          <w:ilvl w:val="0"/>
          <w:numId w:val="15"/>
        </w:numPr>
        <w:suppressAutoHyphens w:val="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W okresie objętym udzieloną gwarancją Wykonawca zobowiązuje się w wypadku wystąpienia uszkodzeń powstałych na skutek wad ukrytych elementów, części, akcesoriów użytych do wykonania usługi usuwać na swój koszt te wady lub wymienić je na inne, wolne od wad.</w:t>
      </w:r>
    </w:p>
    <w:p w14:paraId="10F8FBEC" w14:textId="77777777" w:rsidR="005D6403" w:rsidRPr="00083904" w:rsidRDefault="005D6403">
      <w:pPr>
        <w:numPr>
          <w:ilvl w:val="0"/>
          <w:numId w:val="15"/>
        </w:numPr>
        <w:suppressAutoHyphens w:val="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Wykonawca dokona usunięcia wady asortymentu objętego gwarancją w terminie 7 dni roboczych od dnia zgłoszenia wady.</w:t>
      </w:r>
    </w:p>
    <w:p w14:paraId="3AE556D7" w14:textId="77777777" w:rsidR="005D6403" w:rsidRPr="00083904" w:rsidRDefault="005D6403">
      <w:pPr>
        <w:numPr>
          <w:ilvl w:val="0"/>
          <w:numId w:val="15"/>
        </w:numPr>
        <w:suppressAutoHyphens w:val="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W razie kolizji postanowień niniejszej umowy z postanowieniami dokumentów gwarancyjnych, zastosowanie będą miały postanowienia korzystniejsze dla Zamawiającego.</w:t>
      </w:r>
    </w:p>
    <w:p w14:paraId="0B41423C" w14:textId="77777777" w:rsidR="000574E5" w:rsidRPr="00083904" w:rsidRDefault="000574E5" w:rsidP="006C01A0">
      <w:pPr>
        <w:suppressAutoHyphens w:val="0"/>
        <w:jc w:val="both"/>
        <w:rPr>
          <w:sz w:val="16"/>
          <w:szCs w:val="16"/>
        </w:rPr>
      </w:pPr>
    </w:p>
    <w:p w14:paraId="6196C040" w14:textId="77777777" w:rsidR="005D6403" w:rsidRPr="00083904" w:rsidRDefault="00050934">
      <w:pPr>
        <w:jc w:val="center"/>
        <w:rPr>
          <w:b/>
          <w:sz w:val="24"/>
          <w:szCs w:val="24"/>
        </w:rPr>
      </w:pPr>
      <w:r w:rsidRPr="00083904">
        <w:rPr>
          <w:b/>
          <w:sz w:val="24"/>
          <w:szCs w:val="24"/>
        </w:rPr>
        <w:t>§ 9</w:t>
      </w:r>
    </w:p>
    <w:p w14:paraId="6F5A49E3" w14:textId="77777777" w:rsidR="005D6403" w:rsidRPr="00083904" w:rsidRDefault="005D6403">
      <w:pPr>
        <w:jc w:val="center"/>
        <w:rPr>
          <w:sz w:val="24"/>
          <w:szCs w:val="24"/>
        </w:rPr>
      </w:pPr>
      <w:r w:rsidRPr="00083904">
        <w:rPr>
          <w:b/>
          <w:sz w:val="24"/>
          <w:szCs w:val="24"/>
        </w:rPr>
        <w:t>Kary umowne</w:t>
      </w:r>
    </w:p>
    <w:p w14:paraId="75D18638" w14:textId="77777777" w:rsidR="005D6403" w:rsidRPr="00083904" w:rsidRDefault="005D6403">
      <w:pPr>
        <w:numPr>
          <w:ilvl w:val="0"/>
          <w:numId w:val="11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>Strony ustalają odpowiedzialność za niewykonanie lub nienależyte wykonanie zobowiązań umownych w formie kar umownych w następujących przypadkach i wysokościach:</w:t>
      </w:r>
    </w:p>
    <w:p w14:paraId="0216FCD2" w14:textId="77777777" w:rsidR="005D6403" w:rsidRPr="00083904" w:rsidRDefault="005D6403">
      <w:pPr>
        <w:numPr>
          <w:ilvl w:val="0"/>
          <w:numId w:val="2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>Zamawiający zapłaci kary umowne Wykonawcy:</w:t>
      </w:r>
    </w:p>
    <w:p w14:paraId="46EDBC1C" w14:textId="085AB386" w:rsidR="005D6403" w:rsidRPr="00083904" w:rsidRDefault="005D6403">
      <w:pPr>
        <w:numPr>
          <w:ilvl w:val="1"/>
          <w:numId w:val="2"/>
        </w:numPr>
        <w:tabs>
          <w:tab w:val="left" w:pos="993"/>
        </w:tabs>
        <w:ind w:left="993" w:hanging="284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za odstąpienie od umowy przez którąkolwiek ze Stron z przyczyn leżących po stronie Zamawiającego - w wysokości </w:t>
      </w:r>
      <w:r w:rsidRPr="00083904">
        <w:rPr>
          <w:b/>
          <w:sz w:val="24"/>
          <w:szCs w:val="24"/>
        </w:rPr>
        <w:t>10%</w:t>
      </w:r>
      <w:r w:rsidRPr="00083904">
        <w:rPr>
          <w:sz w:val="24"/>
          <w:szCs w:val="24"/>
        </w:rPr>
        <w:t xml:space="preserve"> wynagrodzenia br</w:t>
      </w:r>
      <w:r w:rsidR="0004342C" w:rsidRPr="00083904">
        <w:rPr>
          <w:sz w:val="24"/>
          <w:szCs w:val="24"/>
        </w:rPr>
        <w:t>utto, o którym mowa w § 6 ust. 1</w:t>
      </w:r>
      <w:r w:rsidR="006E4E34">
        <w:rPr>
          <w:sz w:val="24"/>
          <w:szCs w:val="24"/>
        </w:rPr>
        <w:t>0</w:t>
      </w:r>
      <w:r w:rsidR="003E1904" w:rsidRPr="00083904">
        <w:rPr>
          <w:sz w:val="24"/>
          <w:szCs w:val="24"/>
        </w:rPr>
        <w:t xml:space="preserve"> </w:t>
      </w:r>
      <w:proofErr w:type="spellStart"/>
      <w:r w:rsidR="003E1904" w:rsidRPr="00083904">
        <w:rPr>
          <w:sz w:val="24"/>
          <w:szCs w:val="24"/>
        </w:rPr>
        <w:t>tiret</w:t>
      </w:r>
      <w:proofErr w:type="spellEnd"/>
      <w:r w:rsidR="003E1904" w:rsidRPr="00083904">
        <w:rPr>
          <w:sz w:val="24"/>
          <w:szCs w:val="24"/>
        </w:rPr>
        <w:t xml:space="preserve"> 1 </w:t>
      </w:r>
      <w:r w:rsidR="00572654" w:rsidRPr="00083904">
        <w:rPr>
          <w:sz w:val="24"/>
          <w:szCs w:val="24"/>
        </w:rPr>
        <w:t>z wyłączeniem przypadków</w:t>
      </w:r>
      <w:r w:rsidRPr="00083904">
        <w:rPr>
          <w:sz w:val="24"/>
          <w:szCs w:val="24"/>
        </w:rPr>
        <w:t xml:space="preserve"> o którym mowa </w:t>
      </w:r>
      <w:r w:rsidR="00050934" w:rsidRPr="00083904">
        <w:rPr>
          <w:sz w:val="24"/>
          <w:szCs w:val="24"/>
        </w:rPr>
        <w:t>w § 10</w:t>
      </w:r>
      <w:r w:rsidR="0004342C" w:rsidRPr="00083904">
        <w:rPr>
          <w:sz w:val="24"/>
          <w:szCs w:val="24"/>
        </w:rPr>
        <w:t xml:space="preserve"> ust</w:t>
      </w:r>
      <w:r w:rsidR="003B6099">
        <w:rPr>
          <w:sz w:val="24"/>
          <w:szCs w:val="24"/>
        </w:rPr>
        <w:t>.</w:t>
      </w:r>
      <w:r w:rsidR="0004342C" w:rsidRPr="00083904">
        <w:rPr>
          <w:sz w:val="24"/>
          <w:szCs w:val="24"/>
        </w:rPr>
        <w:t xml:space="preserve"> 1 oraz 2</w:t>
      </w:r>
      <w:r w:rsidRPr="00083904">
        <w:rPr>
          <w:sz w:val="24"/>
          <w:szCs w:val="24"/>
        </w:rPr>
        <w:t xml:space="preserve"> umowy</w:t>
      </w:r>
      <w:r w:rsidR="0004342C" w:rsidRPr="00083904">
        <w:rPr>
          <w:sz w:val="24"/>
          <w:szCs w:val="24"/>
        </w:rPr>
        <w:t>.</w:t>
      </w:r>
    </w:p>
    <w:p w14:paraId="29566461" w14:textId="77777777" w:rsidR="005D6403" w:rsidRPr="00083904" w:rsidRDefault="005D6403">
      <w:pPr>
        <w:numPr>
          <w:ilvl w:val="0"/>
          <w:numId w:val="2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>Wykonawca zapłaci kary umowne Zamawiającemu:</w:t>
      </w:r>
    </w:p>
    <w:p w14:paraId="72559E6C" w14:textId="66791E28" w:rsidR="005D6403" w:rsidRPr="00083904" w:rsidRDefault="005D6403">
      <w:pPr>
        <w:numPr>
          <w:ilvl w:val="0"/>
          <w:numId w:val="14"/>
        </w:numPr>
        <w:tabs>
          <w:tab w:val="left" w:pos="851"/>
          <w:tab w:val="left" w:pos="1134"/>
        </w:tabs>
        <w:ind w:left="1134" w:hanging="425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za odstąpienie od umowy przez którąkolwiek ze Stron z przyczyn leżących po stronie Wykonawcy - w wysokości </w:t>
      </w:r>
      <w:r w:rsidRPr="00083904">
        <w:rPr>
          <w:b/>
          <w:sz w:val="24"/>
          <w:szCs w:val="24"/>
        </w:rPr>
        <w:t>10%</w:t>
      </w:r>
      <w:r w:rsidRPr="00083904">
        <w:rPr>
          <w:sz w:val="24"/>
          <w:szCs w:val="24"/>
        </w:rPr>
        <w:t xml:space="preserve"> wynagrodzenia br</w:t>
      </w:r>
      <w:r w:rsidR="0004342C" w:rsidRPr="00083904">
        <w:rPr>
          <w:sz w:val="24"/>
          <w:szCs w:val="24"/>
        </w:rPr>
        <w:t>utto, o którym mowa w § 6 ust. 1</w:t>
      </w:r>
      <w:r w:rsidR="003B6099">
        <w:rPr>
          <w:sz w:val="24"/>
          <w:szCs w:val="24"/>
        </w:rPr>
        <w:t>0</w:t>
      </w:r>
      <w:r w:rsidR="003E1904" w:rsidRPr="00083904">
        <w:rPr>
          <w:sz w:val="24"/>
          <w:szCs w:val="24"/>
        </w:rPr>
        <w:t xml:space="preserve"> </w:t>
      </w:r>
      <w:proofErr w:type="spellStart"/>
      <w:r w:rsidR="003E1904" w:rsidRPr="00083904">
        <w:rPr>
          <w:sz w:val="24"/>
          <w:szCs w:val="24"/>
        </w:rPr>
        <w:t>tiret</w:t>
      </w:r>
      <w:proofErr w:type="spellEnd"/>
      <w:r w:rsidR="003E1904" w:rsidRPr="00083904">
        <w:rPr>
          <w:sz w:val="24"/>
          <w:szCs w:val="24"/>
        </w:rPr>
        <w:t xml:space="preserve"> 1</w:t>
      </w:r>
      <w:r w:rsidRPr="00083904">
        <w:rPr>
          <w:sz w:val="24"/>
          <w:szCs w:val="24"/>
        </w:rPr>
        <w:t>,</w:t>
      </w:r>
    </w:p>
    <w:p w14:paraId="59AB967C" w14:textId="77777777" w:rsidR="005D6403" w:rsidRPr="00083904" w:rsidRDefault="005D6403">
      <w:pPr>
        <w:numPr>
          <w:ilvl w:val="0"/>
          <w:numId w:val="14"/>
        </w:numPr>
        <w:tabs>
          <w:tab w:val="left" w:pos="1069"/>
        </w:tabs>
        <w:suppressAutoHyphens w:val="0"/>
        <w:ind w:left="1069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za zwłokę w wykonaniu czynności objętych umową ponad terminy określone w umowie lub ustalone z Zamawiającym - w wysokości </w:t>
      </w:r>
      <w:r w:rsidR="003E1904" w:rsidRPr="00083904">
        <w:rPr>
          <w:b/>
          <w:sz w:val="24"/>
          <w:szCs w:val="24"/>
        </w:rPr>
        <w:t>1</w:t>
      </w:r>
      <w:r w:rsidR="002A32C3" w:rsidRPr="00083904">
        <w:rPr>
          <w:b/>
          <w:sz w:val="24"/>
          <w:szCs w:val="24"/>
        </w:rPr>
        <w:t>00 zł</w:t>
      </w:r>
      <w:r w:rsidRPr="00083904">
        <w:rPr>
          <w:sz w:val="24"/>
          <w:szCs w:val="24"/>
        </w:rPr>
        <w:t>, za każdą rozpoczętą godzinę zwłoki, ponad terminy określone w umowie w godzinach,</w:t>
      </w:r>
    </w:p>
    <w:p w14:paraId="26B8F9A0" w14:textId="77777777" w:rsidR="005D6403" w:rsidRPr="00083904" w:rsidRDefault="005D6403">
      <w:pPr>
        <w:numPr>
          <w:ilvl w:val="0"/>
          <w:numId w:val="14"/>
        </w:numPr>
        <w:tabs>
          <w:tab w:val="left" w:pos="1069"/>
        </w:tabs>
        <w:suppressAutoHyphens w:val="0"/>
        <w:ind w:left="1069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Wykonawca realizuje usługę niezgodnie z wytycznymi producenta zawartymi w instrukcji obsługi i eksploatacji urządzenia w wysokości </w:t>
      </w:r>
      <w:r w:rsidRPr="00083904">
        <w:rPr>
          <w:b/>
          <w:sz w:val="24"/>
          <w:szCs w:val="24"/>
        </w:rPr>
        <w:t>500,00 zł</w:t>
      </w:r>
      <w:r w:rsidRPr="00083904">
        <w:rPr>
          <w:sz w:val="24"/>
          <w:szCs w:val="24"/>
        </w:rPr>
        <w:t xml:space="preserve"> za każde uchybienie,</w:t>
      </w:r>
    </w:p>
    <w:p w14:paraId="214D3C27" w14:textId="77777777" w:rsidR="005D6403" w:rsidRPr="00083904" w:rsidRDefault="005D6403">
      <w:pPr>
        <w:numPr>
          <w:ilvl w:val="0"/>
          <w:numId w:val="14"/>
        </w:numPr>
        <w:tabs>
          <w:tab w:val="left" w:pos="1069"/>
        </w:tabs>
        <w:suppressAutoHyphens w:val="0"/>
        <w:ind w:left="1069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za zwłokę w przedłożeniu dokumentów </w:t>
      </w:r>
      <w:r w:rsidR="009B4FD4" w:rsidRPr="00083904">
        <w:rPr>
          <w:sz w:val="24"/>
          <w:szCs w:val="24"/>
        </w:rPr>
        <w:t xml:space="preserve">potwierdzających zatrudnienie </w:t>
      </w:r>
      <w:r w:rsidRPr="00083904">
        <w:rPr>
          <w:sz w:val="24"/>
          <w:szCs w:val="24"/>
        </w:rPr>
        <w:t xml:space="preserve">osób o których mowa </w:t>
      </w:r>
      <w:r w:rsidR="003E1904" w:rsidRPr="00083904">
        <w:rPr>
          <w:sz w:val="24"/>
          <w:szCs w:val="24"/>
        </w:rPr>
        <w:t>w § 3 ust 9</w:t>
      </w:r>
      <w:r w:rsidRPr="00083904">
        <w:rPr>
          <w:sz w:val="24"/>
          <w:szCs w:val="24"/>
        </w:rPr>
        <w:t xml:space="preserve"> w wysokości </w:t>
      </w:r>
      <w:r w:rsidRPr="00083904">
        <w:rPr>
          <w:b/>
          <w:sz w:val="24"/>
          <w:szCs w:val="24"/>
        </w:rPr>
        <w:t>1</w:t>
      </w:r>
      <w:r w:rsidR="007B1F5E" w:rsidRPr="00083904">
        <w:rPr>
          <w:b/>
          <w:sz w:val="24"/>
          <w:szCs w:val="24"/>
        </w:rPr>
        <w:t xml:space="preserve"> </w:t>
      </w:r>
      <w:r w:rsidRPr="00083904">
        <w:rPr>
          <w:b/>
          <w:sz w:val="24"/>
          <w:szCs w:val="24"/>
        </w:rPr>
        <w:t>000,00 zł</w:t>
      </w:r>
      <w:r w:rsidRPr="00083904">
        <w:rPr>
          <w:sz w:val="24"/>
          <w:szCs w:val="24"/>
        </w:rPr>
        <w:t xml:space="preserve"> za każdą osobę.</w:t>
      </w:r>
    </w:p>
    <w:p w14:paraId="2B097385" w14:textId="77777777" w:rsidR="00E65530" w:rsidRPr="00083904" w:rsidRDefault="00AD5A78">
      <w:pPr>
        <w:numPr>
          <w:ilvl w:val="0"/>
          <w:numId w:val="14"/>
        </w:numPr>
        <w:tabs>
          <w:tab w:val="left" w:pos="1069"/>
        </w:tabs>
        <w:suppressAutoHyphens w:val="0"/>
        <w:ind w:left="1069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z</w:t>
      </w:r>
      <w:r w:rsidR="00E65530" w:rsidRPr="00083904">
        <w:rPr>
          <w:sz w:val="24"/>
          <w:szCs w:val="24"/>
        </w:rPr>
        <w:t>a zwłokę w dostarczeniu urządze</w:t>
      </w:r>
      <w:r w:rsidR="003E1904" w:rsidRPr="00083904">
        <w:rPr>
          <w:sz w:val="24"/>
          <w:szCs w:val="24"/>
        </w:rPr>
        <w:t>ń</w:t>
      </w:r>
      <w:r w:rsidR="00E65530" w:rsidRPr="00083904">
        <w:rPr>
          <w:sz w:val="24"/>
          <w:szCs w:val="24"/>
        </w:rPr>
        <w:t xml:space="preserve"> </w:t>
      </w:r>
      <w:r w:rsidRPr="00083904">
        <w:rPr>
          <w:sz w:val="24"/>
          <w:szCs w:val="24"/>
        </w:rPr>
        <w:t>o którym mowa w § 1 ust. 2</w:t>
      </w:r>
      <w:r w:rsidR="003E1904" w:rsidRPr="00083904">
        <w:rPr>
          <w:sz w:val="24"/>
          <w:szCs w:val="24"/>
        </w:rPr>
        <w:t xml:space="preserve"> oraz ust 4 </w:t>
      </w:r>
      <w:r w:rsidRPr="00083904">
        <w:rPr>
          <w:sz w:val="24"/>
          <w:szCs w:val="24"/>
        </w:rPr>
        <w:t xml:space="preserve">w wysokości </w:t>
      </w:r>
      <w:r w:rsidR="003E1904" w:rsidRPr="00083904">
        <w:rPr>
          <w:sz w:val="24"/>
          <w:szCs w:val="24"/>
        </w:rPr>
        <w:t xml:space="preserve">iloczynu kwoty </w:t>
      </w:r>
      <w:r w:rsidR="003E1904" w:rsidRPr="00083904">
        <w:rPr>
          <w:b/>
          <w:sz w:val="24"/>
          <w:szCs w:val="24"/>
        </w:rPr>
        <w:t>20</w:t>
      </w:r>
      <w:r w:rsidR="00E65530" w:rsidRPr="00083904">
        <w:rPr>
          <w:b/>
          <w:sz w:val="24"/>
          <w:szCs w:val="24"/>
        </w:rPr>
        <w:t>0,00 zł</w:t>
      </w:r>
      <w:r w:rsidR="00E65530" w:rsidRPr="00083904">
        <w:rPr>
          <w:sz w:val="24"/>
          <w:szCs w:val="24"/>
        </w:rPr>
        <w:t xml:space="preserve"> </w:t>
      </w:r>
      <w:r w:rsidR="003E1904" w:rsidRPr="00083904">
        <w:rPr>
          <w:sz w:val="24"/>
          <w:szCs w:val="24"/>
        </w:rPr>
        <w:t>i liczby niedostarczonych urządzeń za</w:t>
      </w:r>
      <w:r w:rsidR="00E65530" w:rsidRPr="00083904">
        <w:rPr>
          <w:sz w:val="24"/>
          <w:szCs w:val="24"/>
        </w:rPr>
        <w:t xml:space="preserve"> każdy dzień </w:t>
      </w:r>
      <w:r w:rsidR="003E1904" w:rsidRPr="00083904">
        <w:rPr>
          <w:sz w:val="24"/>
          <w:szCs w:val="24"/>
        </w:rPr>
        <w:t>zwłoki</w:t>
      </w:r>
      <w:r w:rsidR="00E65530" w:rsidRPr="00083904">
        <w:rPr>
          <w:sz w:val="24"/>
          <w:szCs w:val="24"/>
        </w:rPr>
        <w:t>.</w:t>
      </w:r>
    </w:p>
    <w:p w14:paraId="24A17682" w14:textId="77777777" w:rsidR="005D6403" w:rsidRPr="00083904" w:rsidRDefault="005D6403">
      <w:pPr>
        <w:numPr>
          <w:ilvl w:val="0"/>
          <w:numId w:val="11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>Zamawiający zastrzega sobie prawo potrącenia kar umownych oraz kosztów, o których mowa w umowie, z wynagrodzenia należnego Wykonawcy. O potrąceniu Zamawiający zawiadomi Wykonawcę w formie pisemnej wraz z podaniem uzasadnienia.</w:t>
      </w:r>
    </w:p>
    <w:p w14:paraId="614C0DC0" w14:textId="70E74924" w:rsidR="00C80E64" w:rsidRPr="00083904" w:rsidRDefault="00C80E64">
      <w:pPr>
        <w:numPr>
          <w:ilvl w:val="0"/>
          <w:numId w:val="11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Łączna maksymalna wysokość kar umownych nie może przekraczać 30 % wartości umowy o której mowa w § 6 ust. </w:t>
      </w:r>
      <w:r w:rsidR="0004342C" w:rsidRPr="00083904">
        <w:rPr>
          <w:sz w:val="24"/>
          <w:szCs w:val="24"/>
        </w:rPr>
        <w:t>1</w:t>
      </w:r>
      <w:r w:rsidR="00D72D17">
        <w:rPr>
          <w:sz w:val="24"/>
          <w:szCs w:val="24"/>
        </w:rPr>
        <w:t>0</w:t>
      </w:r>
      <w:r w:rsidRPr="00083904">
        <w:rPr>
          <w:sz w:val="24"/>
          <w:szCs w:val="24"/>
        </w:rPr>
        <w:t xml:space="preserve"> </w:t>
      </w:r>
      <w:proofErr w:type="spellStart"/>
      <w:r w:rsidRPr="00083904">
        <w:rPr>
          <w:sz w:val="24"/>
          <w:szCs w:val="24"/>
        </w:rPr>
        <w:t>tiret</w:t>
      </w:r>
      <w:proofErr w:type="spellEnd"/>
      <w:r w:rsidRPr="00083904">
        <w:rPr>
          <w:sz w:val="24"/>
          <w:szCs w:val="24"/>
        </w:rPr>
        <w:t xml:space="preserve"> 1</w:t>
      </w:r>
      <w:r w:rsidR="007B1F5E" w:rsidRPr="00083904">
        <w:rPr>
          <w:sz w:val="24"/>
          <w:szCs w:val="24"/>
        </w:rPr>
        <w:t>.</w:t>
      </w:r>
    </w:p>
    <w:p w14:paraId="3DB86541" w14:textId="77777777" w:rsidR="005D6403" w:rsidRPr="00083904" w:rsidRDefault="005D6403">
      <w:pPr>
        <w:numPr>
          <w:ilvl w:val="0"/>
          <w:numId w:val="11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>Jeżeli kara umowna nie pokryje poniesionej szkody, Zamawiający może dochodzić odszkodowania uzupełniającego na zasadach ogólnych z zastrzeżeniem zapisów niniejszej umowy.</w:t>
      </w:r>
    </w:p>
    <w:p w14:paraId="661134AB" w14:textId="77777777" w:rsidR="005D6403" w:rsidRDefault="005D6403">
      <w:pPr>
        <w:numPr>
          <w:ilvl w:val="0"/>
          <w:numId w:val="11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Postanowienia umowy dotyczące kar umownych pozostają wiążące dla stron w przypadku </w:t>
      </w:r>
      <w:r w:rsidRPr="00083904">
        <w:rPr>
          <w:sz w:val="24"/>
          <w:szCs w:val="24"/>
        </w:rPr>
        <w:br/>
        <w:t>odstąpienia od umowy przez którąkolwiek ze stron.</w:t>
      </w:r>
    </w:p>
    <w:p w14:paraId="0505EEBD" w14:textId="77777777" w:rsidR="00D72D17" w:rsidRPr="00083904" w:rsidRDefault="00D72D17" w:rsidP="00D72D17">
      <w:pPr>
        <w:ind w:left="360"/>
        <w:jc w:val="both"/>
        <w:rPr>
          <w:sz w:val="24"/>
          <w:szCs w:val="24"/>
        </w:rPr>
      </w:pPr>
    </w:p>
    <w:p w14:paraId="3D1E7DF4" w14:textId="77777777" w:rsidR="005D6403" w:rsidRPr="00083904" w:rsidRDefault="005D6403">
      <w:pPr>
        <w:jc w:val="center"/>
        <w:rPr>
          <w:b/>
          <w:sz w:val="24"/>
          <w:szCs w:val="24"/>
        </w:rPr>
      </w:pPr>
      <w:r w:rsidRPr="00083904">
        <w:rPr>
          <w:b/>
          <w:sz w:val="24"/>
          <w:szCs w:val="24"/>
        </w:rPr>
        <w:t xml:space="preserve">§ </w:t>
      </w:r>
      <w:r w:rsidR="00050934" w:rsidRPr="00083904">
        <w:rPr>
          <w:b/>
          <w:sz w:val="24"/>
          <w:szCs w:val="24"/>
        </w:rPr>
        <w:t>10</w:t>
      </w:r>
    </w:p>
    <w:p w14:paraId="55D2E0D1" w14:textId="77777777" w:rsidR="005D6403" w:rsidRPr="00083904" w:rsidRDefault="005D6403">
      <w:pPr>
        <w:jc w:val="center"/>
        <w:rPr>
          <w:sz w:val="24"/>
          <w:szCs w:val="24"/>
        </w:rPr>
      </w:pPr>
      <w:r w:rsidRPr="00083904">
        <w:rPr>
          <w:b/>
          <w:sz w:val="24"/>
          <w:szCs w:val="24"/>
        </w:rPr>
        <w:t>Odstąpienie od umowy</w:t>
      </w:r>
    </w:p>
    <w:p w14:paraId="16079057" w14:textId="77777777" w:rsidR="00C80E64" w:rsidRPr="00083904" w:rsidRDefault="00C80E64" w:rsidP="00C80E64">
      <w:pPr>
        <w:widowControl w:val="0"/>
        <w:numPr>
          <w:ilvl w:val="0"/>
          <w:numId w:val="33"/>
        </w:numPr>
        <w:shd w:val="clear" w:color="auto" w:fill="FFFFFF"/>
        <w:tabs>
          <w:tab w:val="clear" w:pos="360"/>
          <w:tab w:val="left" w:pos="0"/>
        </w:tabs>
        <w:autoSpaceDE w:val="0"/>
        <w:ind w:left="567" w:hanging="567"/>
        <w:jc w:val="both"/>
        <w:textAlignment w:val="baseline"/>
        <w:rPr>
          <w:rFonts w:eastAsia="Calibri"/>
          <w:sz w:val="24"/>
          <w:szCs w:val="24"/>
        </w:rPr>
      </w:pPr>
      <w:r w:rsidRPr="00083904">
        <w:rPr>
          <w:rFonts w:eastAsia="Calibri"/>
          <w:sz w:val="24"/>
          <w:szCs w:val="24"/>
        </w:rPr>
        <w:t>Zamawiającemu przysługuje prawo odstąpienia od umowy w przypadkach określonych w art. 456 ust. 1 pkt. 2 u.p.z.p.  jeżeli zachodzi co najmniej jed</w:t>
      </w:r>
      <w:r w:rsidR="007B1F5E" w:rsidRPr="00083904">
        <w:rPr>
          <w:rFonts w:eastAsia="Calibri"/>
          <w:sz w:val="24"/>
          <w:szCs w:val="24"/>
        </w:rPr>
        <w:t>na z następujących okoliczności</w:t>
      </w:r>
      <w:r w:rsidRPr="00083904">
        <w:rPr>
          <w:rFonts w:eastAsia="Calibri"/>
          <w:sz w:val="24"/>
          <w:szCs w:val="24"/>
        </w:rPr>
        <w:t>:</w:t>
      </w:r>
    </w:p>
    <w:p w14:paraId="3B3907FD" w14:textId="77777777" w:rsidR="00C80E64" w:rsidRPr="00083904" w:rsidRDefault="00C80E64" w:rsidP="00C80E64">
      <w:pPr>
        <w:widowControl w:val="0"/>
        <w:numPr>
          <w:ilvl w:val="0"/>
          <w:numId w:val="34"/>
        </w:numPr>
        <w:suppressAutoHyphens w:val="0"/>
        <w:autoSpaceDE w:val="0"/>
        <w:ind w:left="993" w:hanging="426"/>
        <w:jc w:val="both"/>
        <w:rPr>
          <w:rFonts w:eastAsia="Calibri"/>
          <w:sz w:val="24"/>
          <w:szCs w:val="24"/>
        </w:rPr>
      </w:pPr>
      <w:r w:rsidRPr="00083904">
        <w:rPr>
          <w:rFonts w:eastAsia="Calibri"/>
          <w:sz w:val="24"/>
          <w:szCs w:val="24"/>
        </w:rPr>
        <w:t>dokonano zmiany umowy z naruszeniem art.. 454 i art. 455 u.p.z.p. (w części umowy której zmiana dotyczy)</w:t>
      </w:r>
    </w:p>
    <w:p w14:paraId="15F43919" w14:textId="77777777" w:rsidR="00C80E64" w:rsidRPr="00083904" w:rsidRDefault="00C80E64" w:rsidP="00C80E64">
      <w:pPr>
        <w:widowControl w:val="0"/>
        <w:numPr>
          <w:ilvl w:val="0"/>
          <w:numId w:val="34"/>
        </w:numPr>
        <w:suppressAutoHyphens w:val="0"/>
        <w:autoSpaceDE w:val="0"/>
        <w:ind w:left="993" w:hanging="426"/>
        <w:jc w:val="both"/>
        <w:rPr>
          <w:rFonts w:eastAsia="Calibri"/>
          <w:sz w:val="24"/>
          <w:szCs w:val="24"/>
        </w:rPr>
      </w:pPr>
      <w:r w:rsidRPr="00083904">
        <w:rPr>
          <w:rFonts w:eastAsia="Calibri"/>
          <w:sz w:val="24"/>
          <w:szCs w:val="24"/>
        </w:rPr>
        <w:t>wykonawca w chwili zawarcia umowy podlegał wykluczeniu na podstawie art. 108 u.p.z.p.</w:t>
      </w:r>
    </w:p>
    <w:p w14:paraId="553F32CC" w14:textId="7E077DCB" w:rsidR="00C80E64" w:rsidRPr="00083904" w:rsidRDefault="00C80E64" w:rsidP="00C80E64">
      <w:pPr>
        <w:widowControl w:val="0"/>
        <w:numPr>
          <w:ilvl w:val="0"/>
          <w:numId w:val="34"/>
        </w:numPr>
        <w:suppressAutoHyphens w:val="0"/>
        <w:autoSpaceDE w:val="0"/>
        <w:ind w:left="993" w:hanging="426"/>
        <w:jc w:val="both"/>
        <w:rPr>
          <w:rFonts w:eastAsia="Calibri"/>
          <w:sz w:val="24"/>
          <w:szCs w:val="24"/>
        </w:rPr>
      </w:pPr>
      <w:r w:rsidRPr="00083904">
        <w:rPr>
          <w:rFonts w:eastAsia="Calibri"/>
          <w:bCs/>
          <w:sz w:val="24"/>
          <w:szCs w:val="24"/>
          <w:lang w:eastAsia="pl-PL"/>
        </w:rPr>
        <w:t>Trybunał Sprawiedliwości Unii Europejskiej stwierdził, w ramach procedury przewidzianej w art. 258 Traktatu o Funkcjonowaniu Unii Europejskiej, że rzeczypospolita Polska uchybiła zobowiązaniom, które ciążą na nim na mocy Traktatów, dyrektywy 2014/24/UE i dyrektywy 2014/25/UE, dyrektywy 2014/25/UE i dyrektywy 2009/81/WE z uwagi na to, że zamawiający udzielił zamówienia z naruszeniem prawa Unii Europejskiej</w:t>
      </w:r>
      <w:r w:rsidR="00EC4742">
        <w:rPr>
          <w:rFonts w:eastAsia="Calibri"/>
          <w:bCs/>
          <w:sz w:val="24"/>
          <w:szCs w:val="24"/>
          <w:lang w:eastAsia="pl-PL"/>
        </w:rPr>
        <w:t>.</w:t>
      </w:r>
    </w:p>
    <w:p w14:paraId="748C9738" w14:textId="59157E6F" w:rsidR="00C80E64" w:rsidRPr="00083904" w:rsidRDefault="00C80E64" w:rsidP="00C80E64">
      <w:pPr>
        <w:widowControl w:val="0"/>
        <w:numPr>
          <w:ilvl w:val="0"/>
          <w:numId w:val="33"/>
        </w:numPr>
        <w:shd w:val="clear" w:color="auto" w:fill="FFFFFF"/>
        <w:tabs>
          <w:tab w:val="clear" w:pos="360"/>
          <w:tab w:val="left" w:pos="0"/>
        </w:tabs>
        <w:autoSpaceDE w:val="0"/>
        <w:ind w:left="567" w:hanging="567"/>
        <w:jc w:val="both"/>
        <w:textAlignment w:val="baseline"/>
        <w:rPr>
          <w:rFonts w:eastAsia="Calibri"/>
          <w:sz w:val="24"/>
          <w:szCs w:val="24"/>
        </w:rPr>
      </w:pPr>
      <w:r w:rsidRPr="00083904">
        <w:rPr>
          <w:rFonts w:eastAsia="Calibri"/>
          <w:spacing w:val="-4"/>
          <w:sz w:val="24"/>
          <w:szCs w:val="24"/>
        </w:rPr>
        <w:lastRenderedPageBreak/>
        <w:t xml:space="preserve">Strony postanawiają, że oprócz przypadków </w:t>
      </w:r>
      <w:r w:rsidRPr="00EC4742">
        <w:rPr>
          <w:rFonts w:eastAsia="Calibri"/>
          <w:spacing w:val="-4"/>
          <w:sz w:val="24"/>
          <w:szCs w:val="24"/>
        </w:rPr>
        <w:t xml:space="preserve">wymienionych w ustawie </w:t>
      </w:r>
      <w:r w:rsidR="00EC4742" w:rsidRPr="00EC4742">
        <w:rPr>
          <w:rFonts w:eastAsia="Calibri"/>
          <w:spacing w:val="-4"/>
          <w:sz w:val="24"/>
          <w:szCs w:val="24"/>
          <w:lang w:eastAsia="zh-CN"/>
        </w:rPr>
        <w:t xml:space="preserve">z dnia 23 kwietnia 1964 r. </w:t>
      </w:r>
      <w:r w:rsidRPr="00EC4742">
        <w:rPr>
          <w:rFonts w:eastAsia="Calibri"/>
          <w:spacing w:val="-4"/>
          <w:sz w:val="24"/>
          <w:szCs w:val="24"/>
        </w:rPr>
        <w:t>Kodeks Cywilny</w:t>
      </w:r>
      <w:r w:rsidRPr="00083904">
        <w:rPr>
          <w:rFonts w:eastAsia="Calibri"/>
          <w:spacing w:val="-4"/>
          <w:sz w:val="24"/>
          <w:szCs w:val="24"/>
        </w:rPr>
        <w:t xml:space="preserve"> przysługuje im prawo</w:t>
      </w:r>
      <w:r w:rsidRPr="00083904">
        <w:rPr>
          <w:rFonts w:eastAsia="Calibri"/>
          <w:sz w:val="24"/>
          <w:szCs w:val="24"/>
        </w:rPr>
        <w:t xml:space="preserve"> do odstąpienia od umowy w terminie 30 dni od powzięcia wiadomości o opisanych poniżej okolicznościach</w:t>
      </w:r>
    </w:p>
    <w:p w14:paraId="50923AC0" w14:textId="77777777" w:rsidR="00C80E64" w:rsidRPr="00083904" w:rsidRDefault="00C80E64" w:rsidP="00C80E64">
      <w:pPr>
        <w:widowControl w:val="0"/>
        <w:numPr>
          <w:ilvl w:val="0"/>
          <w:numId w:val="21"/>
        </w:numPr>
        <w:autoSpaceDE w:val="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Zamawiający może odstąpić od umowy:</w:t>
      </w:r>
    </w:p>
    <w:p w14:paraId="14E4B7E3" w14:textId="77777777" w:rsidR="00C80E64" w:rsidRPr="00083904" w:rsidRDefault="00C80E64" w:rsidP="00C80E64">
      <w:pPr>
        <w:widowControl w:val="0"/>
        <w:numPr>
          <w:ilvl w:val="1"/>
          <w:numId w:val="16"/>
        </w:numPr>
        <w:tabs>
          <w:tab w:val="clear" w:pos="0"/>
          <w:tab w:val="num" w:pos="1134"/>
          <w:tab w:val="num" w:pos="1440"/>
        </w:tabs>
        <w:autoSpaceDE w:val="0"/>
        <w:ind w:left="1134" w:hanging="425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w razie wystąpienia istotnej zmiany okoliczności powodującej, że wykonanie umowy nie leży w interesie publicznym, czego nie można było przewidzieć w chwili zawarcia umowy, lub dalsze wykonywanie umowy może zagrozić istotnemu bezpieczeństwu państwa lub bezpieczeństwu publicznemu,</w:t>
      </w:r>
    </w:p>
    <w:p w14:paraId="256F34AA" w14:textId="77777777" w:rsidR="00C80E64" w:rsidRPr="00083904" w:rsidRDefault="00C80E64" w:rsidP="00C80E64">
      <w:pPr>
        <w:widowControl w:val="0"/>
        <w:numPr>
          <w:ilvl w:val="1"/>
          <w:numId w:val="16"/>
        </w:numPr>
        <w:tabs>
          <w:tab w:val="clear" w:pos="0"/>
          <w:tab w:val="num" w:pos="1134"/>
          <w:tab w:val="num" w:pos="1440"/>
        </w:tabs>
        <w:autoSpaceDE w:val="0"/>
        <w:ind w:left="1134" w:hanging="425"/>
        <w:jc w:val="both"/>
        <w:rPr>
          <w:sz w:val="24"/>
          <w:szCs w:val="24"/>
        </w:rPr>
      </w:pPr>
      <w:r w:rsidRPr="00083904">
        <w:rPr>
          <w:spacing w:val="-8"/>
          <w:sz w:val="24"/>
          <w:szCs w:val="24"/>
        </w:rPr>
        <w:t>Wykonawca rozwiązał firmę lub utracił uprawnienia do prowadzenia działalności gospodarczej</w:t>
      </w:r>
      <w:r w:rsidRPr="00083904">
        <w:rPr>
          <w:sz w:val="24"/>
          <w:szCs w:val="24"/>
        </w:rPr>
        <w:t xml:space="preserve"> w zakresie objętym zamówieniem,</w:t>
      </w:r>
    </w:p>
    <w:p w14:paraId="36443640" w14:textId="77777777" w:rsidR="00C80E64" w:rsidRPr="00083904" w:rsidRDefault="00C80E64" w:rsidP="00C80E64">
      <w:pPr>
        <w:widowControl w:val="0"/>
        <w:numPr>
          <w:ilvl w:val="1"/>
          <w:numId w:val="16"/>
        </w:numPr>
        <w:tabs>
          <w:tab w:val="clear" w:pos="0"/>
          <w:tab w:val="num" w:pos="1134"/>
          <w:tab w:val="num" w:pos="1440"/>
        </w:tabs>
        <w:autoSpaceDE w:val="0"/>
        <w:ind w:left="1134" w:hanging="425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Wykonawca jest w zwłoce rozpoczęciu realizacji usługi ponad 5 dni od upływu wyznaczonych terminów i pomimo wyznaczenia dodatkowego terminu nie realizuje usługi zgodnie z umową</w:t>
      </w:r>
      <w:r w:rsidRPr="00083904">
        <w:rPr>
          <w:spacing w:val="-4"/>
          <w:sz w:val="24"/>
          <w:szCs w:val="24"/>
        </w:rPr>
        <w:t>.</w:t>
      </w:r>
    </w:p>
    <w:p w14:paraId="71E1FC94" w14:textId="77777777" w:rsidR="00C80E64" w:rsidRPr="00083904" w:rsidRDefault="00C80E64" w:rsidP="00C80E64">
      <w:pPr>
        <w:widowControl w:val="0"/>
        <w:numPr>
          <w:ilvl w:val="1"/>
          <w:numId w:val="16"/>
        </w:numPr>
        <w:tabs>
          <w:tab w:val="clear" w:pos="0"/>
          <w:tab w:val="num" w:pos="1134"/>
          <w:tab w:val="num" w:pos="1440"/>
        </w:tabs>
        <w:autoSpaceDE w:val="0"/>
        <w:ind w:left="1134" w:hanging="425"/>
        <w:jc w:val="both"/>
        <w:rPr>
          <w:sz w:val="24"/>
          <w:szCs w:val="24"/>
        </w:rPr>
      </w:pPr>
      <w:r w:rsidRPr="00083904">
        <w:rPr>
          <w:spacing w:val="-4"/>
          <w:sz w:val="24"/>
          <w:szCs w:val="24"/>
        </w:rPr>
        <w:t>Wykonawca trzykrotnie został ukarany za naruszenie tożsamych obowiązków określonych</w:t>
      </w:r>
      <w:r w:rsidRPr="00083904">
        <w:rPr>
          <w:sz w:val="24"/>
          <w:szCs w:val="24"/>
        </w:rPr>
        <w:t xml:space="preserve"> w umowie w okresie trzech miesięcy świadczenia usługi,</w:t>
      </w:r>
    </w:p>
    <w:p w14:paraId="05A3B6FA" w14:textId="77777777" w:rsidR="00C80E64" w:rsidRPr="00083904" w:rsidRDefault="00C80E64" w:rsidP="00C80E64">
      <w:pPr>
        <w:widowControl w:val="0"/>
        <w:numPr>
          <w:ilvl w:val="0"/>
          <w:numId w:val="21"/>
        </w:numPr>
        <w:autoSpaceDE w:val="0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Wykonawca może odstąpić od umowy jeżeli:</w:t>
      </w:r>
    </w:p>
    <w:p w14:paraId="74AF3603" w14:textId="77777777" w:rsidR="00C80E64" w:rsidRPr="00083904" w:rsidRDefault="00C80E64" w:rsidP="00C80E64">
      <w:pPr>
        <w:widowControl w:val="0"/>
        <w:numPr>
          <w:ilvl w:val="0"/>
          <w:numId w:val="35"/>
        </w:numPr>
        <w:tabs>
          <w:tab w:val="left" w:pos="1134"/>
        </w:tabs>
        <w:autoSpaceDE w:val="0"/>
        <w:ind w:left="1134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Zamawiający jest w zwłoce z uiszczeniem należności na rzecz </w:t>
      </w:r>
      <w:r w:rsidRPr="00083904">
        <w:rPr>
          <w:spacing w:val="-4"/>
          <w:sz w:val="24"/>
          <w:szCs w:val="24"/>
        </w:rPr>
        <w:t>Wykonawcy 2 miesiące ponad termin płatności faktury i pomimo dodatkowego wezwania</w:t>
      </w:r>
      <w:r w:rsidRPr="00083904">
        <w:rPr>
          <w:sz w:val="24"/>
          <w:szCs w:val="24"/>
        </w:rPr>
        <w:t xml:space="preserve"> listem poleconym odmawia uiszczenia należności.</w:t>
      </w:r>
    </w:p>
    <w:p w14:paraId="00B7FCD7" w14:textId="77777777" w:rsidR="00C80E64" w:rsidRPr="00083904" w:rsidRDefault="00C80E64" w:rsidP="00C80E64">
      <w:pPr>
        <w:widowControl w:val="0"/>
        <w:numPr>
          <w:ilvl w:val="0"/>
          <w:numId w:val="33"/>
        </w:numPr>
        <w:shd w:val="clear" w:color="auto" w:fill="FFFFFF"/>
        <w:tabs>
          <w:tab w:val="clear" w:pos="360"/>
          <w:tab w:val="num" w:pos="0"/>
        </w:tabs>
        <w:autoSpaceDE w:val="0"/>
        <w:ind w:left="426" w:hanging="426"/>
        <w:jc w:val="both"/>
        <w:textAlignment w:val="baseline"/>
        <w:rPr>
          <w:rFonts w:eastAsia="Calibri"/>
          <w:sz w:val="24"/>
          <w:szCs w:val="24"/>
        </w:rPr>
      </w:pPr>
      <w:r w:rsidRPr="00083904">
        <w:rPr>
          <w:rFonts w:eastAsia="Calibri"/>
          <w:sz w:val="24"/>
          <w:szCs w:val="24"/>
        </w:rPr>
        <w:t>Odstąpienie od umowy powinno nastąpić w formie pisemnej pod rygorem nieważności i powinno zawierać uzasadnienie</w:t>
      </w:r>
      <w:r w:rsidRPr="00083904">
        <w:rPr>
          <w:rFonts w:eastAsia="Calibri"/>
          <w:spacing w:val="-4"/>
          <w:sz w:val="24"/>
          <w:szCs w:val="24"/>
        </w:rPr>
        <w:t xml:space="preserve">. </w:t>
      </w:r>
      <w:r w:rsidRPr="00083904">
        <w:rPr>
          <w:rFonts w:eastAsia="Calibri"/>
          <w:sz w:val="24"/>
          <w:szCs w:val="24"/>
        </w:rPr>
        <w:t>Uprawnienie do odstąpienia nie pozbawia prawa do naliczenia kar umownych przewidzianych umową.</w:t>
      </w:r>
    </w:p>
    <w:p w14:paraId="2D6B7F60" w14:textId="77777777" w:rsidR="00C80E64" w:rsidRPr="00083904" w:rsidRDefault="00C80E64" w:rsidP="00C80E64">
      <w:pPr>
        <w:widowControl w:val="0"/>
        <w:numPr>
          <w:ilvl w:val="0"/>
          <w:numId w:val="33"/>
        </w:numPr>
        <w:shd w:val="clear" w:color="auto" w:fill="FFFFFF"/>
        <w:tabs>
          <w:tab w:val="clear" w:pos="360"/>
          <w:tab w:val="num" w:pos="0"/>
        </w:tabs>
        <w:autoSpaceDE w:val="0"/>
        <w:ind w:left="426" w:hanging="426"/>
        <w:jc w:val="both"/>
        <w:textAlignment w:val="baseline"/>
        <w:rPr>
          <w:rFonts w:eastAsia="Calibri"/>
          <w:sz w:val="24"/>
          <w:szCs w:val="24"/>
        </w:rPr>
      </w:pPr>
      <w:r w:rsidRPr="00083904">
        <w:rPr>
          <w:rFonts w:eastAsia="Calibri"/>
          <w:spacing w:val="-6"/>
          <w:sz w:val="24"/>
          <w:szCs w:val="24"/>
        </w:rPr>
        <w:t>Przed wykonaniem prawa odstąpienia od umowy, strona zamierzająca odstąpić od umowy wyznaczy</w:t>
      </w:r>
      <w:r w:rsidRPr="00083904">
        <w:rPr>
          <w:rFonts w:eastAsia="Calibri"/>
          <w:sz w:val="24"/>
          <w:szCs w:val="24"/>
        </w:rPr>
        <w:t xml:space="preserve"> pisemnie drugiej stronie stosowny termin na usunięcie naruszeń lub usunięcie ich przyczyn, </w:t>
      </w:r>
      <w:r w:rsidRPr="00083904">
        <w:rPr>
          <w:rFonts w:eastAsia="Calibri"/>
          <w:spacing w:val="-4"/>
          <w:sz w:val="24"/>
          <w:szCs w:val="24"/>
        </w:rPr>
        <w:t>który nie może być jednakże dłuższy niż 5 dni kalendarzowych od dnia otrzymania zawiadomienia.</w:t>
      </w:r>
    </w:p>
    <w:p w14:paraId="1002535B" w14:textId="77777777" w:rsidR="00C80E64" w:rsidRPr="00083904" w:rsidRDefault="00C80E64" w:rsidP="00C80E64">
      <w:pPr>
        <w:widowControl w:val="0"/>
        <w:numPr>
          <w:ilvl w:val="0"/>
          <w:numId w:val="33"/>
        </w:numPr>
        <w:shd w:val="clear" w:color="auto" w:fill="FFFFFF"/>
        <w:tabs>
          <w:tab w:val="clear" w:pos="360"/>
          <w:tab w:val="num" w:pos="0"/>
        </w:tabs>
        <w:autoSpaceDE w:val="0"/>
        <w:ind w:left="426" w:hanging="426"/>
        <w:jc w:val="both"/>
        <w:textAlignment w:val="baseline"/>
        <w:rPr>
          <w:rFonts w:eastAsia="Calibri"/>
          <w:sz w:val="24"/>
          <w:szCs w:val="24"/>
        </w:rPr>
      </w:pPr>
      <w:r w:rsidRPr="00083904">
        <w:rPr>
          <w:rFonts w:eastAsia="Calibri"/>
          <w:sz w:val="24"/>
          <w:szCs w:val="24"/>
        </w:rPr>
        <w:t>W przypadku odstąpienia przez Zamawiającego od umowy zgodnie z niniejszym §, Wykonawca może żądać wyłącznie zapłaty wynagrodzenia za usługi, które zostały zrealizowane do dnia odstąpienia.</w:t>
      </w:r>
    </w:p>
    <w:p w14:paraId="444481FE" w14:textId="77777777" w:rsidR="005D6403" w:rsidRPr="00083904" w:rsidRDefault="005D6403">
      <w:pPr>
        <w:jc w:val="center"/>
        <w:rPr>
          <w:b/>
          <w:sz w:val="24"/>
          <w:szCs w:val="24"/>
        </w:rPr>
      </w:pPr>
      <w:r w:rsidRPr="00083904">
        <w:rPr>
          <w:b/>
          <w:sz w:val="24"/>
          <w:szCs w:val="24"/>
        </w:rPr>
        <w:t>§ 1</w:t>
      </w:r>
      <w:r w:rsidR="00050934" w:rsidRPr="00083904">
        <w:rPr>
          <w:b/>
          <w:sz w:val="24"/>
          <w:szCs w:val="24"/>
        </w:rPr>
        <w:t>1</w:t>
      </w:r>
    </w:p>
    <w:p w14:paraId="133BCAC0" w14:textId="77777777" w:rsidR="00C80E64" w:rsidRPr="00083904" w:rsidRDefault="00C80E64" w:rsidP="00C80E64">
      <w:pPr>
        <w:widowControl w:val="0"/>
        <w:autoSpaceDE w:val="0"/>
        <w:jc w:val="center"/>
        <w:rPr>
          <w:rFonts w:cs="Calibri"/>
          <w:sz w:val="24"/>
          <w:szCs w:val="24"/>
        </w:rPr>
      </w:pPr>
      <w:r w:rsidRPr="00083904">
        <w:rPr>
          <w:rFonts w:cs="Calibri"/>
          <w:b/>
          <w:sz w:val="24"/>
          <w:szCs w:val="24"/>
        </w:rPr>
        <w:t>Siła wyższa</w:t>
      </w:r>
    </w:p>
    <w:p w14:paraId="77DDDEE5" w14:textId="77777777" w:rsidR="00C80E64" w:rsidRPr="00083904" w:rsidRDefault="00C80E64" w:rsidP="00C80E64">
      <w:pPr>
        <w:widowControl w:val="0"/>
        <w:numPr>
          <w:ilvl w:val="0"/>
          <w:numId w:val="8"/>
        </w:numPr>
        <w:autoSpaceDE w:val="0"/>
        <w:jc w:val="both"/>
        <w:rPr>
          <w:rFonts w:cs="Calibri"/>
          <w:sz w:val="24"/>
          <w:szCs w:val="24"/>
        </w:rPr>
      </w:pPr>
      <w:r w:rsidRPr="00083904">
        <w:rPr>
          <w:rFonts w:cs="Calibri"/>
          <w:spacing w:val="-6"/>
          <w:sz w:val="24"/>
          <w:szCs w:val="24"/>
        </w:rPr>
        <w:t>Strony niniejszej umowy będą zwolnione z odpowiedzialności za niewypełnienie swoich zobowiązań</w:t>
      </w:r>
      <w:r w:rsidRPr="00083904">
        <w:rPr>
          <w:rFonts w:cs="Calibri"/>
          <w:sz w:val="24"/>
          <w:szCs w:val="24"/>
        </w:rPr>
        <w:t xml:space="preserve"> </w:t>
      </w:r>
      <w:r w:rsidRPr="00083904">
        <w:rPr>
          <w:rFonts w:cs="Calibri"/>
          <w:spacing w:val="-6"/>
          <w:sz w:val="24"/>
          <w:szCs w:val="24"/>
        </w:rPr>
        <w:t>zawartych w umowie, jeżeli okoliczności siły wyższej będą stanowiły przeszkodę w ich wypełnieniu.</w:t>
      </w:r>
    </w:p>
    <w:p w14:paraId="15BCEB68" w14:textId="77777777" w:rsidR="00C80E64" w:rsidRPr="00083904" w:rsidRDefault="00C80E64" w:rsidP="00C80E64">
      <w:pPr>
        <w:widowControl w:val="0"/>
        <w:numPr>
          <w:ilvl w:val="0"/>
          <w:numId w:val="8"/>
        </w:numPr>
        <w:autoSpaceDE w:val="0"/>
        <w:jc w:val="both"/>
        <w:rPr>
          <w:rFonts w:cs="Calibri"/>
          <w:sz w:val="24"/>
          <w:szCs w:val="24"/>
        </w:rPr>
      </w:pPr>
      <w:r w:rsidRPr="00083904">
        <w:rPr>
          <w:rFonts w:cs="Calibri"/>
          <w:sz w:val="24"/>
          <w:szCs w:val="24"/>
        </w:rPr>
        <w:t xml:space="preserve">Strona może powołać się na okoliczności siły wyższej tylko wtedy, gdy poinformuje ona o tym </w:t>
      </w:r>
      <w:r w:rsidRPr="00083904">
        <w:rPr>
          <w:rFonts w:cs="Calibri"/>
          <w:spacing w:val="-6"/>
          <w:sz w:val="24"/>
          <w:szCs w:val="24"/>
        </w:rPr>
        <w:t>pisemnie drugą stronę w ciągu 3 dni roboczych od powstania tych okoliczności, o ile poinformowanie</w:t>
      </w:r>
      <w:r w:rsidRPr="00083904">
        <w:rPr>
          <w:rFonts w:cs="Calibri"/>
          <w:sz w:val="24"/>
          <w:szCs w:val="24"/>
        </w:rPr>
        <w:t xml:space="preserve"> drugiej strony jest w tym terminie możliwe.</w:t>
      </w:r>
    </w:p>
    <w:p w14:paraId="0B9FC422" w14:textId="77777777" w:rsidR="00C80E64" w:rsidRPr="00083904" w:rsidRDefault="00C80E64" w:rsidP="00C80E64">
      <w:pPr>
        <w:widowControl w:val="0"/>
        <w:numPr>
          <w:ilvl w:val="0"/>
          <w:numId w:val="8"/>
        </w:numPr>
        <w:autoSpaceDE w:val="0"/>
        <w:jc w:val="both"/>
        <w:rPr>
          <w:rFonts w:cs="Calibri"/>
          <w:sz w:val="24"/>
          <w:szCs w:val="24"/>
        </w:rPr>
      </w:pPr>
      <w:r w:rsidRPr="00083904">
        <w:rPr>
          <w:rFonts w:cs="Calibri"/>
          <w:spacing w:val="-10"/>
          <w:sz w:val="24"/>
          <w:szCs w:val="24"/>
        </w:rPr>
        <w:t>Okoliczności zaistnienia siły wyższej muszą zostać udowodnione przez stronę, która się na nie powołuje.</w:t>
      </w:r>
    </w:p>
    <w:p w14:paraId="0B340D8B" w14:textId="77777777" w:rsidR="00C80E64" w:rsidRPr="00083904" w:rsidRDefault="00C80E64">
      <w:pPr>
        <w:suppressAutoHyphens w:val="0"/>
        <w:ind w:left="709" w:right="-99" w:hanging="425"/>
        <w:jc w:val="center"/>
        <w:rPr>
          <w:b/>
          <w:bCs/>
          <w:sz w:val="24"/>
          <w:szCs w:val="24"/>
        </w:rPr>
      </w:pPr>
    </w:p>
    <w:p w14:paraId="66F84205" w14:textId="77777777" w:rsidR="005D6403" w:rsidRPr="00083904" w:rsidRDefault="00050934">
      <w:pPr>
        <w:ind w:left="709" w:right="-99" w:hanging="425"/>
        <w:jc w:val="center"/>
        <w:rPr>
          <w:b/>
          <w:bCs/>
          <w:sz w:val="24"/>
          <w:szCs w:val="24"/>
        </w:rPr>
      </w:pPr>
      <w:r w:rsidRPr="00083904">
        <w:rPr>
          <w:b/>
          <w:bCs/>
          <w:sz w:val="24"/>
          <w:szCs w:val="24"/>
        </w:rPr>
        <w:t>§ 12</w:t>
      </w:r>
    </w:p>
    <w:p w14:paraId="5D09A051" w14:textId="77777777" w:rsidR="005D6403" w:rsidRPr="00083904" w:rsidRDefault="005D6403">
      <w:pPr>
        <w:ind w:left="709" w:right="-99" w:hanging="425"/>
        <w:jc w:val="center"/>
        <w:rPr>
          <w:sz w:val="24"/>
          <w:szCs w:val="24"/>
        </w:rPr>
      </w:pPr>
      <w:r w:rsidRPr="00083904">
        <w:rPr>
          <w:b/>
          <w:bCs/>
          <w:sz w:val="24"/>
          <w:szCs w:val="24"/>
        </w:rPr>
        <w:t>ZMIANY UMOWY</w:t>
      </w:r>
    </w:p>
    <w:p w14:paraId="55582FD9" w14:textId="77777777" w:rsidR="005D6403" w:rsidRPr="00083904" w:rsidRDefault="005D6403" w:rsidP="0004342C">
      <w:pPr>
        <w:numPr>
          <w:ilvl w:val="0"/>
          <w:numId w:val="39"/>
        </w:numPr>
        <w:tabs>
          <w:tab w:val="left" w:pos="0"/>
        </w:tabs>
        <w:jc w:val="both"/>
        <w:rPr>
          <w:sz w:val="24"/>
          <w:szCs w:val="24"/>
        </w:rPr>
      </w:pPr>
      <w:r w:rsidRPr="00083904">
        <w:rPr>
          <w:sz w:val="24"/>
          <w:szCs w:val="24"/>
        </w:rPr>
        <w:t>Strony dopuszczają możliwość zmian umowy w następującym zakresie:</w:t>
      </w:r>
    </w:p>
    <w:p w14:paraId="33306B4E" w14:textId="77777777" w:rsidR="005D6403" w:rsidRPr="00083904" w:rsidRDefault="005D6403" w:rsidP="0058648F">
      <w:pPr>
        <w:numPr>
          <w:ilvl w:val="0"/>
          <w:numId w:val="17"/>
        </w:numPr>
        <w:ind w:left="1418" w:hanging="709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zmiany osób odpowiedzialnych za realizację umowy wskazanych </w:t>
      </w:r>
      <w:r w:rsidR="004E70DF" w:rsidRPr="00083904">
        <w:rPr>
          <w:sz w:val="24"/>
          <w:szCs w:val="24"/>
        </w:rPr>
        <w:t>umowie</w:t>
      </w:r>
      <w:r w:rsidRPr="00083904">
        <w:rPr>
          <w:sz w:val="24"/>
          <w:szCs w:val="24"/>
        </w:rPr>
        <w:t>,</w:t>
      </w:r>
    </w:p>
    <w:p w14:paraId="63915026" w14:textId="77777777" w:rsidR="005D6403" w:rsidRPr="00083904" w:rsidRDefault="005D6403" w:rsidP="0058648F">
      <w:pPr>
        <w:numPr>
          <w:ilvl w:val="0"/>
          <w:numId w:val="17"/>
        </w:numPr>
        <w:ind w:left="1418" w:hanging="709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zmiany danych teleadresowych,</w:t>
      </w:r>
    </w:p>
    <w:p w14:paraId="58BCA037" w14:textId="77777777" w:rsidR="005D6403" w:rsidRPr="00083904" w:rsidRDefault="005D6403" w:rsidP="0058648F">
      <w:pPr>
        <w:numPr>
          <w:ilvl w:val="0"/>
          <w:numId w:val="17"/>
        </w:numPr>
        <w:ind w:left="1418" w:hanging="709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zmiany podwykonawców na zasadach określonych w umowie,</w:t>
      </w:r>
    </w:p>
    <w:p w14:paraId="575B32B9" w14:textId="77777777" w:rsidR="005D6403" w:rsidRPr="00083904" w:rsidRDefault="005D6403">
      <w:pPr>
        <w:numPr>
          <w:ilvl w:val="0"/>
          <w:numId w:val="17"/>
        </w:numPr>
        <w:ind w:left="1418" w:hanging="709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zmiany przywoływanych w przedmiotowej umowie oraz SWZ ustaw oraz rozporządzeń (zmiany przepisów bądź wymogów szczególnych dotyczących przedmiotu zamówienia).</w:t>
      </w:r>
    </w:p>
    <w:p w14:paraId="60B5CDC1" w14:textId="77777777" w:rsidR="001E137C" w:rsidRPr="00083904" w:rsidRDefault="001E137C" w:rsidP="006C01A0">
      <w:pPr>
        <w:numPr>
          <w:ilvl w:val="0"/>
          <w:numId w:val="17"/>
        </w:numPr>
        <w:ind w:left="1418" w:hanging="709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w przypadkach określonych w art. </w:t>
      </w:r>
      <w:r w:rsidR="00C80E64" w:rsidRPr="00083904">
        <w:rPr>
          <w:color w:val="000000"/>
          <w:sz w:val="24"/>
          <w:szCs w:val="24"/>
        </w:rPr>
        <w:t>przewidzianych w art. 455 ust 2 u.p.z.p</w:t>
      </w:r>
    </w:p>
    <w:p w14:paraId="39A34A31" w14:textId="77777777" w:rsidR="005D6403" w:rsidRPr="00083904" w:rsidRDefault="005D6403" w:rsidP="0004342C">
      <w:pPr>
        <w:numPr>
          <w:ilvl w:val="0"/>
          <w:numId w:val="39"/>
        </w:numPr>
        <w:tabs>
          <w:tab w:val="left" w:pos="0"/>
        </w:tabs>
        <w:ind w:left="426" w:hanging="415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Zmiany sposobu wykonania przedmiotu zamówienia (modyfikacja zakresu świadczenia):</w:t>
      </w:r>
    </w:p>
    <w:p w14:paraId="486214EA" w14:textId="77777777" w:rsidR="005D6403" w:rsidRPr="00083904" w:rsidRDefault="005D6403">
      <w:pPr>
        <w:pStyle w:val="Tekstpodstawowywcity"/>
        <w:numPr>
          <w:ilvl w:val="1"/>
          <w:numId w:val="26"/>
        </w:numPr>
        <w:tabs>
          <w:tab w:val="left" w:pos="1418"/>
          <w:tab w:val="left" w:pos="1560"/>
        </w:tabs>
        <w:suppressAutoHyphens w:val="0"/>
        <w:spacing w:after="0"/>
        <w:ind w:hanging="709"/>
        <w:jc w:val="both"/>
        <w:rPr>
          <w:sz w:val="24"/>
          <w:szCs w:val="24"/>
          <w:lang w:val="pl-PL"/>
        </w:rPr>
      </w:pPr>
      <w:r w:rsidRPr="00083904">
        <w:rPr>
          <w:sz w:val="24"/>
          <w:szCs w:val="24"/>
          <w:lang w:val="pl-PL"/>
        </w:rPr>
        <w:t>zmian częstotliwości wyk</w:t>
      </w:r>
      <w:r w:rsidR="00C80E64" w:rsidRPr="00083904">
        <w:rPr>
          <w:sz w:val="24"/>
          <w:szCs w:val="24"/>
          <w:lang w:val="pl-PL"/>
        </w:rPr>
        <w:t xml:space="preserve">onywania przeglądów urządzeń </w:t>
      </w:r>
    </w:p>
    <w:p w14:paraId="75C92A0C" w14:textId="77777777" w:rsidR="00EC11FD" w:rsidRPr="00083904" w:rsidRDefault="005D6403">
      <w:pPr>
        <w:pStyle w:val="Tekstpodstawowywcity"/>
        <w:numPr>
          <w:ilvl w:val="1"/>
          <w:numId w:val="26"/>
        </w:numPr>
        <w:tabs>
          <w:tab w:val="left" w:pos="1418"/>
          <w:tab w:val="left" w:pos="1560"/>
        </w:tabs>
        <w:suppressAutoHyphens w:val="0"/>
        <w:spacing w:after="0"/>
        <w:ind w:hanging="709"/>
        <w:jc w:val="both"/>
        <w:rPr>
          <w:sz w:val="24"/>
          <w:szCs w:val="24"/>
        </w:rPr>
      </w:pPr>
      <w:r w:rsidRPr="00083904">
        <w:rPr>
          <w:sz w:val="24"/>
          <w:szCs w:val="24"/>
          <w:lang w:val="pl-PL"/>
        </w:rPr>
        <w:t>zmiany parametrów urządzeń zastępczych lub przeznaczonych do dzierżawy w przypadku uzasadnionych potrzeb Zamawiającego</w:t>
      </w:r>
    </w:p>
    <w:p w14:paraId="415F14C8" w14:textId="77777777" w:rsidR="005D6403" w:rsidRPr="00083904" w:rsidRDefault="00EC11FD">
      <w:pPr>
        <w:pStyle w:val="Tekstpodstawowywcity"/>
        <w:numPr>
          <w:ilvl w:val="1"/>
          <w:numId w:val="26"/>
        </w:numPr>
        <w:tabs>
          <w:tab w:val="left" w:pos="1418"/>
          <w:tab w:val="left" w:pos="1560"/>
        </w:tabs>
        <w:suppressAutoHyphens w:val="0"/>
        <w:spacing w:after="0"/>
        <w:ind w:hanging="709"/>
        <w:jc w:val="both"/>
        <w:rPr>
          <w:sz w:val="24"/>
          <w:szCs w:val="24"/>
        </w:rPr>
      </w:pPr>
      <w:r w:rsidRPr="00083904">
        <w:rPr>
          <w:sz w:val="24"/>
          <w:szCs w:val="24"/>
          <w:lang w:val="pl-PL"/>
        </w:rPr>
        <w:t>zmiany godzin pracy urządzeń drukujących oraz grupy zaszeregowania.</w:t>
      </w:r>
      <w:r w:rsidR="005D6403" w:rsidRPr="00083904">
        <w:rPr>
          <w:sz w:val="24"/>
          <w:szCs w:val="24"/>
          <w:lang w:val="pl-PL"/>
        </w:rPr>
        <w:t xml:space="preserve"> </w:t>
      </w:r>
    </w:p>
    <w:p w14:paraId="77AD1166" w14:textId="77777777" w:rsidR="004E70DF" w:rsidRPr="00083904" w:rsidRDefault="004E70DF" w:rsidP="004E70DF">
      <w:pPr>
        <w:pStyle w:val="Tekstpodstawowywcity"/>
        <w:numPr>
          <w:ilvl w:val="1"/>
          <w:numId w:val="26"/>
        </w:numPr>
        <w:tabs>
          <w:tab w:val="left" w:pos="1418"/>
          <w:tab w:val="left" w:pos="1560"/>
        </w:tabs>
        <w:suppressAutoHyphens w:val="0"/>
        <w:spacing w:after="0"/>
        <w:ind w:hanging="709"/>
        <w:jc w:val="both"/>
        <w:rPr>
          <w:sz w:val="24"/>
          <w:szCs w:val="24"/>
        </w:rPr>
      </w:pPr>
      <w:r w:rsidRPr="00083904">
        <w:rPr>
          <w:sz w:val="24"/>
          <w:szCs w:val="24"/>
        </w:rPr>
        <w:lastRenderedPageBreak/>
        <w:t xml:space="preserve">zmiany ilości urządzeń objętych umową będących własnością Zamawiającego lub dzierżawionych na zasadach opisanych w umowie wraz ze stosowną zmianą </w:t>
      </w:r>
      <w:r w:rsidRPr="00083904">
        <w:rPr>
          <w:sz w:val="24"/>
          <w:szCs w:val="24"/>
          <w:lang w:val="pl-PL"/>
        </w:rPr>
        <w:t xml:space="preserve">należnego </w:t>
      </w:r>
      <w:r w:rsidRPr="00083904">
        <w:rPr>
          <w:sz w:val="24"/>
          <w:szCs w:val="24"/>
        </w:rPr>
        <w:t>wynagrodzenia,</w:t>
      </w:r>
    </w:p>
    <w:p w14:paraId="4581609A" w14:textId="77777777" w:rsidR="005D6403" w:rsidRPr="00083904" w:rsidRDefault="005D6403" w:rsidP="0004342C">
      <w:pPr>
        <w:numPr>
          <w:ilvl w:val="0"/>
          <w:numId w:val="39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Zmiany wysokości należnego wynagrodzenia w odniesieniu do zobowiązań niezrealizowanych w przypadku:</w:t>
      </w:r>
    </w:p>
    <w:p w14:paraId="0F63D92D" w14:textId="77777777" w:rsidR="005D6403" w:rsidRPr="00083904" w:rsidRDefault="005D6403" w:rsidP="007D020E">
      <w:pPr>
        <w:numPr>
          <w:ilvl w:val="1"/>
          <w:numId w:val="39"/>
        </w:numPr>
        <w:tabs>
          <w:tab w:val="left" w:pos="1418"/>
        </w:tabs>
        <w:ind w:hanging="731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 w przypadku ustawowej zmiany obowiązujących stawek podatku VAT w odniesieniu do asortymentu objętego umową.</w:t>
      </w:r>
    </w:p>
    <w:p w14:paraId="048F560A" w14:textId="77777777" w:rsidR="005D6403" w:rsidRPr="00083904" w:rsidRDefault="005D6403" w:rsidP="007D020E">
      <w:pPr>
        <w:numPr>
          <w:ilvl w:val="1"/>
          <w:numId w:val="39"/>
        </w:numPr>
        <w:tabs>
          <w:tab w:val="left" w:pos="1418"/>
        </w:tabs>
        <w:ind w:hanging="731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zmiany wysokości minimalnego wynagrodzenia za pracę albo minimalnej stawki godzinowej ustalonej na podstawie ustawy z dnia 10 października 2002 r. o minimalnym wynagrodzeniu za pracę,</w:t>
      </w:r>
    </w:p>
    <w:p w14:paraId="09E46413" w14:textId="77777777" w:rsidR="005D6403" w:rsidRPr="00083904" w:rsidRDefault="005D6403" w:rsidP="007D020E">
      <w:pPr>
        <w:numPr>
          <w:ilvl w:val="1"/>
          <w:numId w:val="39"/>
        </w:numPr>
        <w:tabs>
          <w:tab w:val="left" w:pos="1418"/>
        </w:tabs>
        <w:ind w:hanging="731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zmiany zasad podlegania ubezpieczeniom społecznym lub ubezpieczeniu zdrowotnemu lub wysokości stawki składki na ubezpieczenie społeczne lub zdrowotne, </w:t>
      </w:r>
    </w:p>
    <w:p w14:paraId="19DFE759" w14:textId="184EB379" w:rsidR="0004342C" w:rsidRPr="00317D65" w:rsidRDefault="004E70DF" w:rsidP="00317D65">
      <w:pPr>
        <w:pStyle w:val="Tekstpodstawowywcity"/>
        <w:numPr>
          <w:ilvl w:val="1"/>
          <w:numId w:val="39"/>
        </w:numPr>
        <w:shd w:val="clear" w:color="auto" w:fill="FFFFFF"/>
        <w:tabs>
          <w:tab w:val="left" w:pos="284"/>
          <w:tab w:val="left" w:pos="709"/>
          <w:tab w:val="left" w:pos="1418"/>
        </w:tabs>
        <w:jc w:val="both"/>
        <w:rPr>
          <w:sz w:val="24"/>
          <w:szCs w:val="24"/>
          <w:lang w:val="pl-PL"/>
        </w:rPr>
      </w:pPr>
      <w:r w:rsidRPr="00083904">
        <w:rPr>
          <w:sz w:val="24"/>
          <w:szCs w:val="24"/>
        </w:rPr>
        <w:t>w przypadku zmiany zasad gromadzenia i wysokości wpłat do pracowniczych planów kapitałowych, o których mowa w ustawie z dnia 4 października 2018r. o pracowniczych planach kapitałowych (tekst jedn. Dz.U. z 2023 r. poz. 46</w:t>
      </w:r>
      <w:r w:rsidR="00317D65">
        <w:rPr>
          <w:sz w:val="24"/>
          <w:szCs w:val="24"/>
          <w:lang w:val="pl-PL"/>
        </w:rPr>
        <w:t xml:space="preserve">, </w:t>
      </w:r>
      <w:r w:rsidR="00317D65" w:rsidRPr="00317D65">
        <w:rPr>
          <w:sz w:val="24"/>
          <w:szCs w:val="24"/>
          <w:lang w:val="pl-PL"/>
        </w:rPr>
        <w:t>1723,1941</w:t>
      </w:r>
      <w:r w:rsidRPr="00317D65">
        <w:rPr>
          <w:sz w:val="24"/>
          <w:szCs w:val="24"/>
        </w:rPr>
        <w:t>)</w:t>
      </w:r>
      <w:r w:rsidR="0004342C" w:rsidRPr="00317D65">
        <w:rPr>
          <w:sz w:val="24"/>
          <w:szCs w:val="24"/>
          <w:shd w:val="clear" w:color="auto" w:fill="FFFFFF"/>
        </w:rPr>
        <w:t xml:space="preserve">, </w:t>
      </w:r>
    </w:p>
    <w:p w14:paraId="3DBB0EE2" w14:textId="77777777" w:rsidR="005D6403" w:rsidRPr="00083904" w:rsidRDefault="005D6403">
      <w:pPr>
        <w:ind w:left="426"/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- jeżeli zmiany te będą miały wpływ na koszty wykonania umowy i Wykonawca w sposób obiektywny udowodni ich wielkość. </w:t>
      </w:r>
    </w:p>
    <w:p w14:paraId="4C36CDDE" w14:textId="77777777" w:rsidR="005D6403" w:rsidRPr="00083904" w:rsidRDefault="005D6403" w:rsidP="0004342C">
      <w:pPr>
        <w:numPr>
          <w:ilvl w:val="0"/>
          <w:numId w:val="39"/>
        </w:numPr>
        <w:tabs>
          <w:tab w:val="left" w:pos="0"/>
        </w:tabs>
        <w:ind w:left="426" w:hanging="426"/>
        <w:jc w:val="both"/>
        <w:rPr>
          <w:sz w:val="24"/>
          <w:szCs w:val="24"/>
        </w:rPr>
      </w:pPr>
      <w:r w:rsidRPr="00083904">
        <w:rPr>
          <w:sz w:val="24"/>
          <w:szCs w:val="24"/>
        </w:rPr>
        <w:t>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</w:t>
      </w:r>
    </w:p>
    <w:p w14:paraId="6D848859" w14:textId="6B7DF046" w:rsidR="00C80E64" w:rsidRPr="00083904" w:rsidRDefault="00C80E64" w:rsidP="0004342C">
      <w:pPr>
        <w:numPr>
          <w:ilvl w:val="0"/>
          <w:numId w:val="39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Zmiany umowy skutkujące zmniejszeniem wysokości wynagrodzenia należnego Wykonawcy w przypadku ograniczenia zakresu lub wielkości zamówienia nie przekroczą 30% wartości wynagrodzenia brutto wskazanego w § 6 ust. </w:t>
      </w:r>
      <w:r w:rsidR="000F5986">
        <w:rPr>
          <w:sz w:val="24"/>
          <w:szCs w:val="24"/>
        </w:rPr>
        <w:t>10</w:t>
      </w:r>
      <w:r w:rsidRPr="00083904">
        <w:rPr>
          <w:sz w:val="24"/>
          <w:szCs w:val="24"/>
        </w:rPr>
        <w:t xml:space="preserve"> </w:t>
      </w:r>
      <w:proofErr w:type="spellStart"/>
      <w:r w:rsidRPr="00083904">
        <w:rPr>
          <w:sz w:val="24"/>
          <w:szCs w:val="24"/>
        </w:rPr>
        <w:t>tiret</w:t>
      </w:r>
      <w:proofErr w:type="spellEnd"/>
      <w:r w:rsidRPr="00083904">
        <w:rPr>
          <w:sz w:val="24"/>
          <w:szCs w:val="24"/>
        </w:rPr>
        <w:t xml:space="preserve"> 1.</w:t>
      </w:r>
    </w:p>
    <w:p w14:paraId="106FC236" w14:textId="77777777" w:rsidR="00C80E64" w:rsidRPr="00083904" w:rsidRDefault="00C80E64" w:rsidP="00C80E64">
      <w:pPr>
        <w:tabs>
          <w:tab w:val="left" w:pos="0"/>
        </w:tabs>
        <w:ind w:left="426"/>
        <w:jc w:val="both"/>
        <w:rPr>
          <w:sz w:val="24"/>
          <w:szCs w:val="24"/>
        </w:rPr>
      </w:pPr>
    </w:p>
    <w:p w14:paraId="2A7A391B" w14:textId="77777777" w:rsidR="005D6403" w:rsidRPr="00083904" w:rsidRDefault="005B70DB">
      <w:pPr>
        <w:jc w:val="center"/>
        <w:rPr>
          <w:b/>
          <w:sz w:val="24"/>
          <w:szCs w:val="24"/>
        </w:rPr>
      </w:pPr>
      <w:r w:rsidRPr="00083904">
        <w:rPr>
          <w:b/>
          <w:sz w:val="24"/>
          <w:szCs w:val="24"/>
        </w:rPr>
        <w:t>§ 13</w:t>
      </w:r>
    </w:p>
    <w:p w14:paraId="2DED9016" w14:textId="77777777" w:rsidR="005D6403" w:rsidRPr="00083904" w:rsidRDefault="005D6403">
      <w:pPr>
        <w:jc w:val="center"/>
        <w:rPr>
          <w:szCs w:val="24"/>
        </w:rPr>
      </w:pPr>
      <w:r w:rsidRPr="00083904">
        <w:rPr>
          <w:b/>
          <w:sz w:val="24"/>
          <w:szCs w:val="24"/>
        </w:rPr>
        <w:t>Postanowienia końcowe</w:t>
      </w:r>
    </w:p>
    <w:p w14:paraId="0DBD5637" w14:textId="77777777" w:rsidR="005D6403" w:rsidRPr="00083904" w:rsidRDefault="005D6403">
      <w:pPr>
        <w:pStyle w:val="Tekstpodstawowy"/>
        <w:widowControl/>
        <w:numPr>
          <w:ilvl w:val="0"/>
          <w:numId w:val="6"/>
        </w:numPr>
        <w:rPr>
          <w:szCs w:val="24"/>
        </w:rPr>
      </w:pPr>
      <w:r w:rsidRPr="00083904">
        <w:rPr>
          <w:szCs w:val="24"/>
        </w:rPr>
        <w:t>W sprawach nie uregulowanych w niniejszej umowie mają zastosowanie:</w:t>
      </w:r>
    </w:p>
    <w:p w14:paraId="33A134A1" w14:textId="77777777" w:rsidR="00C80E64" w:rsidRPr="00083904" w:rsidRDefault="00C80E64" w:rsidP="00C80E64">
      <w:pPr>
        <w:widowControl w:val="0"/>
        <w:numPr>
          <w:ilvl w:val="0"/>
          <w:numId w:val="37"/>
        </w:numPr>
        <w:tabs>
          <w:tab w:val="clear" w:pos="360"/>
          <w:tab w:val="num" w:pos="720"/>
        </w:tabs>
        <w:suppressAutoHyphens w:val="0"/>
        <w:autoSpaceDE w:val="0"/>
        <w:ind w:left="720"/>
        <w:jc w:val="both"/>
        <w:rPr>
          <w:sz w:val="24"/>
          <w:szCs w:val="24"/>
        </w:rPr>
      </w:pPr>
      <w:r w:rsidRPr="00083904">
        <w:rPr>
          <w:spacing w:val="-4"/>
          <w:sz w:val="24"/>
          <w:szCs w:val="24"/>
        </w:rPr>
        <w:t>właściwe przepisy ustawy</w:t>
      </w:r>
      <w:r w:rsidRPr="00083904">
        <w:rPr>
          <w:rFonts w:cs="Calibri"/>
          <w:sz w:val="24"/>
          <w:szCs w:val="24"/>
        </w:rPr>
        <w:t xml:space="preserve"> z dnia 11 września 2019r. Prawo zamówień publicznych </w:t>
      </w:r>
      <w:r w:rsidR="00050934" w:rsidRPr="00083904">
        <w:rPr>
          <w:iCs/>
          <w:sz w:val="24"/>
          <w:szCs w:val="24"/>
        </w:rPr>
        <w:t>(</w:t>
      </w:r>
      <w:r w:rsidR="00050934" w:rsidRPr="00083904">
        <w:rPr>
          <w:sz w:val="24"/>
          <w:szCs w:val="24"/>
        </w:rPr>
        <w:t xml:space="preserve">Dz.U. z </w:t>
      </w:r>
      <w:r w:rsidR="00050934" w:rsidRPr="00083904">
        <w:rPr>
          <w:bCs/>
          <w:sz w:val="24"/>
          <w:szCs w:val="24"/>
        </w:rPr>
        <w:t>2023r. poz. 1605 ze zm.</w:t>
      </w:r>
      <w:r w:rsidR="00050934" w:rsidRPr="00083904">
        <w:rPr>
          <w:sz w:val="24"/>
          <w:szCs w:val="24"/>
        </w:rPr>
        <w:t>)</w:t>
      </w:r>
      <w:r w:rsidRPr="00083904">
        <w:rPr>
          <w:sz w:val="24"/>
          <w:szCs w:val="24"/>
        </w:rPr>
        <w:t>,</w:t>
      </w:r>
    </w:p>
    <w:p w14:paraId="4A6CC440" w14:textId="77777777" w:rsidR="00C80E64" w:rsidRPr="00083904" w:rsidRDefault="00C80E64" w:rsidP="00C80E64">
      <w:pPr>
        <w:widowControl w:val="0"/>
        <w:numPr>
          <w:ilvl w:val="0"/>
          <w:numId w:val="37"/>
        </w:numPr>
        <w:tabs>
          <w:tab w:val="clear" w:pos="360"/>
          <w:tab w:val="num" w:pos="720"/>
        </w:tabs>
        <w:suppressAutoHyphens w:val="0"/>
        <w:autoSpaceDE w:val="0"/>
        <w:ind w:left="720"/>
        <w:jc w:val="both"/>
        <w:rPr>
          <w:sz w:val="24"/>
          <w:szCs w:val="24"/>
        </w:rPr>
      </w:pPr>
      <w:r w:rsidRPr="00083904">
        <w:rPr>
          <w:spacing w:val="-4"/>
          <w:sz w:val="24"/>
          <w:szCs w:val="24"/>
        </w:rPr>
        <w:t xml:space="preserve">przepisy ustawy z 23 kwietnia 1964 r. Kodeks Cywilny </w:t>
      </w:r>
      <w:r w:rsidR="00050934" w:rsidRPr="00083904">
        <w:rPr>
          <w:sz w:val="24"/>
          <w:szCs w:val="24"/>
        </w:rPr>
        <w:t>(Dz. U. z 2023 poz. 1610 ze zm.)</w:t>
      </w:r>
      <w:r w:rsidRPr="00083904">
        <w:rPr>
          <w:sz w:val="24"/>
          <w:szCs w:val="24"/>
        </w:rPr>
        <w:t>.</w:t>
      </w:r>
    </w:p>
    <w:p w14:paraId="49B1BB31" w14:textId="5B815D4F" w:rsidR="009B4FD4" w:rsidRPr="00083904" w:rsidRDefault="009B4FD4" w:rsidP="009B4FD4">
      <w:pPr>
        <w:numPr>
          <w:ilvl w:val="0"/>
          <w:numId w:val="12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Wszelkie sprawy sporne wynikłe na tle realizacji niniejszej umowy strony będą starały się rozstrzygać polubownie. W razie braku porozumienia sprawy sporne rozstrzygać będzie właściwy Sąd </w:t>
      </w:r>
      <w:r w:rsidR="00050934" w:rsidRPr="00083904">
        <w:rPr>
          <w:sz w:val="24"/>
          <w:szCs w:val="24"/>
        </w:rPr>
        <w:t xml:space="preserve">właściwy dla siedziby </w:t>
      </w:r>
      <w:r w:rsidR="000F5986" w:rsidRPr="00083904">
        <w:rPr>
          <w:sz w:val="24"/>
          <w:szCs w:val="24"/>
        </w:rPr>
        <w:t>Zamawiającego</w:t>
      </w:r>
      <w:r w:rsidRPr="00083904">
        <w:rPr>
          <w:sz w:val="24"/>
          <w:szCs w:val="24"/>
        </w:rPr>
        <w:t>.</w:t>
      </w:r>
    </w:p>
    <w:p w14:paraId="42672EE0" w14:textId="1A67488C" w:rsidR="009B4FD4" w:rsidRPr="00083904" w:rsidRDefault="00263C62" w:rsidP="00050934">
      <w:pPr>
        <w:numPr>
          <w:ilvl w:val="0"/>
          <w:numId w:val="12"/>
        </w:numPr>
        <w:tabs>
          <w:tab w:val="clear" w:pos="360"/>
          <w:tab w:val="num" w:pos="0"/>
        </w:tabs>
        <w:ind w:left="284" w:hanging="284"/>
        <w:jc w:val="both"/>
        <w:rPr>
          <w:sz w:val="24"/>
          <w:szCs w:val="24"/>
        </w:rPr>
      </w:pPr>
      <w:r w:rsidRPr="00263C62">
        <w:rPr>
          <w:sz w:val="24"/>
          <w:szCs w:val="24"/>
        </w:rPr>
        <w:t>Jeżeli w wyniku zawarcia umowy, w ramach prowadzonego postępowania, będzie mieć miejsce przetwarzanie danych osobowych, strony umowy zgodnie zobowiązują się zawrzeć odrębną umowę powierzenia przetwarzania danych osobowych, stosując w tym celu środki organizacyjno-techniczne, o których mowa w art. 32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— dalej „RODO"), a także zgodnie z Ustawą z dnia 10 maja 2018 r. o ochronie danych osobowych ( Dz. U. 2018 poz. 1000), a także z innymi powszechnie obowiązującymi przepisami prawa unijnego i krajowego, które chronią prawa osób, których dane te dotyczą</w:t>
      </w:r>
      <w:r w:rsidR="00050934" w:rsidRPr="00083904">
        <w:rPr>
          <w:sz w:val="24"/>
          <w:szCs w:val="24"/>
        </w:rPr>
        <w:t>.</w:t>
      </w:r>
    </w:p>
    <w:p w14:paraId="0B7E2CAE" w14:textId="77777777" w:rsidR="009B4FD4" w:rsidRPr="00083904" w:rsidRDefault="009B4FD4" w:rsidP="009B4FD4">
      <w:pPr>
        <w:numPr>
          <w:ilvl w:val="0"/>
          <w:numId w:val="12"/>
        </w:numPr>
        <w:jc w:val="both"/>
        <w:rPr>
          <w:sz w:val="24"/>
          <w:szCs w:val="24"/>
        </w:rPr>
      </w:pPr>
      <w:r w:rsidRPr="00083904">
        <w:rPr>
          <w:sz w:val="24"/>
          <w:szCs w:val="24"/>
        </w:rPr>
        <w:t xml:space="preserve">Niniejsza umowa została sporządzona w dwóch jednobrzmiących egzemplarzach, </w:t>
      </w:r>
      <w:r w:rsidR="002A32C3" w:rsidRPr="00083904">
        <w:rPr>
          <w:sz w:val="24"/>
          <w:szCs w:val="24"/>
        </w:rPr>
        <w:t>jeden</w:t>
      </w:r>
      <w:r w:rsidRPr="00083904">
        <w:rPr>
          <w:sz w:val="24"/>
          <w:szCs w:val="24"/>
        </w:rPr>
        <w:t xml:space="preserve"> dla Zamawiającego i jednym dla Wykonawcy.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4997"/>
      </w:tblGrid>
      <w:tr w:rsidR="005D6403" w14:paraId="298BCAAF" w14:textId="77777777" w:rsidTr="001465F2">
        <w:tc>
          <w:tcPr>
            <w:tcW w:w="4996" w:type="dxa"/>
            <w:shd w:val="clear" w:color="auto" w:fill="auto"/>
          </w:tcPr>
          <w:p w14:paraId="3D808554" w14:textId="77777777" w:rsidR="007D020E" w:rsidRPr="00083904" w:rsidRDefault="007D020E" w:rsidP="00CA320F">
            <w:pPr>
              <w:snapToGrid w:val="0"/>
              <w:rPr>
                <w:b/>
                <w:sz w:val="24"/>
                <w:szCs w:val="24"/>
              </w:rPr>
            </w:pPr>
          </w:p>
          <w:p w14:paraId="0687C8B4" w14:textId="77777777" w:rsidR="005D6403" w:rsidRPr="00083904" w:rsidRDefault="005D6403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83904">
              <w:rPr>
                <w:b/>
                <w:sz w:val="24"/>
                <w:szCs w:val="24"/>
              </w:rPr>
              <w:t>ZAMAWIAJACY</w:t>
            </w:r>
          </w:p>
        </w:tc>
        <w:tc>
          <w:tcPr>
            <w:tcW w:w="4997" w:type="dxa"/>
            <w:shd w:val="clear" w:color="auto" w:fill="auto"/>
          </w:tcPr>
          <w:p w14:paraId="222B5C10" w14:textId="77777777" w:rsidR="00C80E64" w:rsidRPr="00083904" w:rsidRDefault="00C80E64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14:paraId="74778DE7" w14:textId="77777777" w:rsidR="005D6403" w:rsidRDefault="005D6403">
            <w:pPr>
              <w:snapToGrid w:val="0"/>
              <w:jc w:val="center"/>
            </w:pPr>
            <w:r w:rsidRPr="00083904">
              <w:rPr>
                <w:b/>
                <w:sz w:val="24"/>
                <w:szCs w:val="24"/>
              </w:rPr>
              <w:t>WYKONAWCA</w:t>
            </w:r>
          </w:p>
        </w:tc>
      </w:tr>
      <w:tr w:rsidR="005D6403" w14:paraId="73500F6F" w14:textId="77777777" w:rsidTr="001465F2">
        <w:tc>
          <w:tcPr>
            <w:tcW w:w="4996" w:type="dxa"/>
            <w:shd w:val="clear" w:color="auto" w:fill="auto"/>
          </w:tcPr>
          <w:p w14:paraId="72EB6779" w14:textId="77777777" w:rsidR="005D6403" w:rsidRDefault="005D640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4997" w:type="dxa"/>
            <w:shd w:val="clear" w:color="auto" w:fill="auto"/>
          </w:tcPr>
          <w:p w14:paraId="4BED8D3C" w14:textId="77777777" w:rsidR="005D6403" w:rsidRDefault="005D6403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14:paraId="616D10F4" w14:textId="77777777" w:rsidR="005D6403" w:rsidRDefault="005D6403" w:rsidP="001465F2">
      <w:pPr>
        <w:jc w:val="both"/>
      </w:pPr>
    </w:p>
    <w:sectPr w:rsidR="005D6403">
      <w:headerReference w:type="default" r:id="rId13"/>
      <w:footerReference w:type="default" r:id="rId14"/>
      <w:pgSz w:w="11906" w:h="16838"/>
      <w:pgMar w:top="623" w:right="1134" w:bottom="1102" w:left="1134" w:header="567" w:footer="567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81756" w14:textId="77777777" w:rsidR="00D13DB1" w:rsidRDefault="00D13DB1">
      <w:r>
        <w:separator/>
      </w:r>
    </w:p>
  </w:endnote>
  <w:endnote w:type="continuationSeparator" w:id="0">
    <w:p w14:paraId="6092BBA8" w14:textId="77777777" w:rsidR="00D13DB1" w:rsidRDefault="00D1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579D" w14:textId="498D9BAD" w:rsidR="005D6403" w:rsidRDefault="000D595C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CE9D9A0" wp14:editId="568F110A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100" cy="168275"/>
              <wp:effectExtent l="0" t="0" r="0" b="0"/>
              <wp:wrapSquare wrapText="largest"/>
              <wp:docPr id="15677232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EB255" w14:textId="77777777" w:rsidR="005D6403" w:rsidRDefault="005D640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083904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E9D9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3pt;height:13.2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" stroked="f">
              <v:fill opacity="0"/>
              <v:textbox inset="0,0,0,0">
                <w:txbxContent>
                  <w:p w14:paraId="424EB255" w14:textId="77777777" w:rsidR="005D6403" w:rsidRDefault="005D640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083904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1246" w14:textId="77777777" w:rsidR="00D13DB1" w:rsidRDefault="00D13DB1">
      <w:r>
        <w:separator/>
      </w:r>
    </w:p>
  </w:footnote>
  <w:footnote w:type="continuationSeparator" w:id="0">
    <w:p w14:paraId="2B8156F2" w14:textId="77777777" w:rsidR="00D13DB1" w:rsidRDefault="00D1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A7C9" w14:textId="77777777" w:rsidR="005D6403" w:rsidRDefault="005D6403">
    <w:pPr>
      <w:pStyle w:val="Nagwek"/>
    </w:pPr>
    <w:r>
      <w:tab/>
    </w:r>
    <w:r>
      <w:tab/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B8ECDA8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  <w:lang w:val="pl-PL"/>
      </w:rPr>
    </w:lvl>
  </w:abstractNum>
  <w:abstractNum w:abstractNumId="3" w15:restartNumberingAfterBreak="0">
    <w:nsid w:val="00000004"/>
    <w:multiLevelType w:val="singleLevel"/>
    <w:tmpl w:val="6A302F0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0000008"/>
    <w:multiLevelType w:val="singleLevel"/>
    <w:tmpl w:val="A5D67B8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  <w:sz w:val="24"/>
        <w:szCs w:val="24"/>
      </w:rPr>
    </w:lvl>
  </w:abstractNum>
  <w:abstractNum w:abstractNumId="9" w15:restartNumberingAfterBreak="0">
    <w:nsid w:val="0000000A"/>
    <w:multiLevelType w:val="singleLevel"/>
    <w:tmpl w:val="042A1542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2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</w:abstractNum>
  <w:abstractNum w:abstractNumId="15" w15:restartNumberingAfterBreak="0">
    <w:nsid w:val="00000010"/>
    <w:multiLevelType w:val="multilevel"/>
    <w:tmpl w:val="00000010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27"/>
    <w:lvl w:ilvl="0">
      <w:start w:val="1"/>
      <w:numFmt w:val="lowerLetter"/>
      <w:lvlText w:val="%1."/>
      <w:lvlJc w:val="left"/>
      <w:pPr>
        <w:tabs>
          <w:tab w:val="num" w:pos="709"/>
        </w:tabs>
        <w:ind w:left="1866" w:hanging="360"/>
      </w:pPr>
      <w:rPr>
        <w:b w:val="0"/>
        <w:i w:val="0"/>
        <w:sz w:val="24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3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00000014"/>
    <w:multiLevelType w:val="multilevel"/>
    <w:tmpl w:val="00000014"/>
    <w:name w:val="WW8Num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B00642D0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Cs w:val="24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singleLevel"/>
    <w:tmpl w:val="00000017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1140" w:hanging="360"/>
      </w:pPr>
      <w:rPr>
        <w:rFonts w:ascii="Symbol" w:hAnsi="Symbol" w:cs="Symbol" w:hint="default"/>
        <w:szCs w:val="24"/>
        <w:lang w:val="pl-PL"/>
      </w:rPr>
    </w:lvl>
  </w:abstractNum>
  <w:abstractNum w:abstractNumId="23" w15:restartNumberingAfterBreak="0">
    <w:nsid w:val="00000018"/>
    <w:multiLevelType w:val="singleLevel"/>
    <w:tmpl w:val="00000018"/>
    <w:name w:val="WW8Num37"/>
    <w:lvl w:ilvl="0">
      <w:start w:val="1"/>
      <w:numFmt w:val="lowerLetter"/>
      <w:lvlText w:val="%1)"/>
      <w:lvlJc w:val="left"/>
      <w:pPr>
        <w:tabs>
          <w:tab w:val="num" w:pos="709"/>
        </w:tabs>
        <w:ind w:left="1429" w:hanging="360"/>
      </w:pPr>
      <w:rPr>
        <w:sz w:val="24"/>
        <w:szCs w:val="24"/>
      </w:rPr>
    </w:lvl>
  </w:abstractNum>
  <w:abstractNum w:abstractNumId="24" w15:restartNumberingAfterBreak="0">
    <w:nsid w:val="00000019"/>
    <w:multiLevelType w:val="singleLevel"/>
    <w:tmpl w:val="0000001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sz w:val="24"/>
        <w:szCs w:val="24"/>
      </w:rPr>
    </w:lvl>
  </w:abstractNum>
  <w:abstractNum w:abstractNumId="25" w15:restartNumberingAfterBreak="0">
    <w:nsid w:val="0000001A"/>
    <w:multiLevelType w:val="multilevel"/>
    <w:tmpl w:val="0000001A"/>
    <w:name w:val="WW8Num4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1440" w:hanging="360"/>
      </w:pPr>
      <w:rPr>
        <w:sz w:val="24"/>
        <w:szCs w:val="24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singleLevel"/>
    <w:tmpl w:val="0000001B"/>
    <w:lvl w:ilvl="0">
      <w:start w:val="1"/>
      <w:numFmt w:val="lowerLetter"/>
      <w:lvlText w:val="%1)"/>
      <w:lvlJc w:val="left"/>
      <w:pPr>
        <w:tabs>
          <w:tab w:val="num" w:pos="709"/>
        </w:tabs>
        <w:ind w:left="1429" w:hanging="360"/>
      </w:pPr>
      <w:rPr>
        <w:sz w:val="24"/>
        <w:szCs w:val="24"/>
      </w:rPr>
    </w:lvl>
  </w:abstractNum>
  <w:abstractNum w:abstractNumId="27" w15:restartNumberingAfterBreak="0">
    <w:nsid w:val="0000001C"/>
    <w:multiLevelType w:val="multilevel"/>
    <w:tmpl w:val="03540F3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lowerLetter"/>
      <w:lvlText w:val="%1)"/>
      <w:lvlJc w:val="left"/>
      <w:pPr>
        <w:tabs>
          <w:tab w:val="num" w:pos="709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9" w15:restartNumberingAfterBreak="0">
    <w:nsid w:val="0000001E"/>
    <w:multiLevelType w:val="multilevel"/>
    <w:tmpl w:val="2E6073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8FD1452"/>
    <w:multiLevelType w:val="hybridMultilevel"/>
    <w:tmpl w:val="682A9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0C73548D"/>
    <w:multiLevelType w:val="hybridMultilevel"/>
    <w:tmpl w:val="54A2605C"/>
    <w:lvl w:ilvl="0" w:tplc="45E82E48">
      <w:start w:val="1"/>
      <w:numFmt w:val="lowerLetter"/>
      <w:lvlText w:val="%1)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358F746C"/>
    <w:multiLevelType w:val="singleLevel"/>
    <w:tmpl w:val="6450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404E43DF"/>
    <w:multiLevelType w:val="hybridMultilevel"/>
    <w:tmpl w:val="E9C84D58"/>
    <w:lvl w:ilvl="0" w:tplc="C1BA7DC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27B18B4"/>
    <w:multiLevelType w:val="hybridMultilevel"/>
    <w:tmpl w:val="C1905EB0"/>
    <w:lvl w:ilvl="0" w:tplc="04150017">
      <w:start w:val="1"/>
      <w:numFmt w:val="lowerLetter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6" w15:restartNumberingAfterBreak="0">
    <w:nsid w:val="45A509C9"/>
    <w:multiLevelType w:val="hybridMultilevel"/>
    <w:tmpl w:val="9274D7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624" w:hanging="36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4EA43DFC"/>
    <w:multiLevelType w:val="hybridMultilevel"/>
    <w:tmpl w:val="61AA4DEE"/>
    <w:name w:val="WW8Num322"/>
    <w:lvl w:ilvl="0" w:tplc="74D473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557E9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5C852723"/>
    <w:multiLevelType w:val="hybridMultilevel"/>
    <w:tmpl w:val="44166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B01087"/>
    <w:multiLevelType w:val="hybridMultilevel"/>
    <w:tmpl w:val="D8DE392A"/>
    <w:lvl w:ilvl="0" w:tplc="5512F2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color w:val="auto"/>
      </w:rPr>
    </w:lvl>
    <w:lvl w:ilvl="1" w:tplc="433A64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E15BC"/>
    <w:multiLevelType w:val="hybridMultilevel"/>
    <w:tmpl w:val="E63C111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1780103915">
    <w:abstractNumId w:val="0"/>
  </w:num>
  <w:num w:numId="2" w16cid:durableId="417096210">
    <w:abstractNumId w:val="1"/>
  </w:num>
  <w:num w:numId="3" w16cid:durableId="596015406">
    <w:abstractNumId w:val="2"/>
  </w:num>
  <w:num w:numId="4" w16cid:durableId="671640385">
    <w:abstractNumId w:val="3"/>
  </w:num>
  <w:num w:numId="5" w16cid:durableId="1716657782">
    <w:abstractNumId w:val="4"/>
  </w:num>
  <w:num w:numId="6" w16cid:durableId="1278365230">
    <w:abstractNumId w:val="5"/>
  </w:num>
  <w:num w:numId="7" w16cid:durableId="21513432">
    <w:abstractNumId w:val="6"/>
  </w:num>
  <w:num w:numId="8" w16cid:durableId="1442870685">
    <w:abstractNumId w:val="7"/>
  </w:num>
  <w:num w:numId="9" w16cid:durableId="1559125482">
    <w:abstractNumId w:val="8"/>
  </w:num>
  <w:num w:numId="10" w16cid:durableId="348458186">
    <w:abstractNumId w:val="9"/>
  </w:num>
  <w:num w:numId="11" w16cid:durableId="1689872408">
    <w:abstractNumId w:val="10"/>
  </w:num>
  <w:num w:numId="12" w16cid:durableId="862205725">
    <w:abstractNumId w:val="11"/>
  </w:num>
  <w:num w:numId="13" w16cid:durableId="626621231">
    <w:abstractNumId w:val="12"/>
  </w:num>
  <w:num w:numId="14" w16cid:durableId="499345024">
    <w:abstractNumId w:val="13"/>
  </w:num>
  <w:num w:numId="15" w16cid:durableId="75981484">
    <w:abstractNumId w:val="14"/>
  </w:num>
  <w:num w:numId="16" w16cid:durableId="582760901">
    <w:abstractNumId w:val="15"/>
  </w:num>
  <w:num w:numId="17" w16cid:durableId="1774935292">
    <w:abstractNumId w:val="16"/>
  </w:num>
  <w:num w:numId="18" w16cid:durableId="1740008350">
    <w:abstractNumId w:val="17"/>
  </w:num>
  <w:num w:numId="19" w16cid:durableId="1453211667">
    <w:abstractNumId w:val="18"/>
  </w:num>
  <w:num w:numId="20" w16cid:durableId="1677534453">
    <w:abstractNumId w:val="19"/>
  </w:num>
  <w:num w:numId="21" w16cid:durableId="1923903719">
    <w:abstractNumId w:val="20"/>
  </w:num>
  <w:num w:numId="22" w16cid:durableId="798837427">
    <w:abstractNumId w:val="21"/>
  </w:num>
  <w:num w:numId="23" w16cid:durableId="171192529">
    <w:abstractNumId w:val="22"/>
  </w:num>
  <w:num w:numId="24" w16cid:durableId="1938560944">
    <w:abstractNumId w:val="23"/>
  </w:num>
  <w:num w:numId="25" w16cid:durableId="1791702008">
    <w:abstractNumId w:val="24"/>
  </w:num>
  <w:num w:numId="26" w16cid:durableId="1933471952">
    <w:abstractNumId w:val="25"/>
  </w:num>
  <w:num w:numId="27" w16cid:durableId="843589586">
    <w:abstractNumId w:val="26"/>
  </w:num>
  <w:num w:numId="28" w16cid:durableId="1642611535">
    <w:abstractNumId w:val="27"/>
  </w:num>
  <w:num w:numId="29" w16cid:durableId="1733311718">
    <w:abstractNumId w:val="28"/>
  </w:num>
  <w:num w:numId="30" w16cid:durableId="2038045617">
    <w:abstractNumId w:val="34"/>
  </w:num>
  <w:num w:numId="31" w16cid:durableId="437141595">
    <w:abstractNumId w:val="40"/>
  </w:num>
  <w:num w:numId="32" w16cid:durableId="584267865">
    <w:abstractNumId w:val="41"/>
  </w:num>
  <w:num w:numId="33" w16cid:durableId="20896899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759178846">
    <w:abstractNumId w:val="30"/>
  </w:num>
  <w:num w:numId="35" w16cid:durableId="716314496">
    <w:abstractNumId w:val="39"/>
  </w:num>
  <w:num w:numId="36" w16cid:durableId="796488906">
    <w:abstractNumId w:val="33"/>
    <w:lvlOverride w:ilvl="0">
      <w:startOverride w:val="1"/>
    </w:lvlOverride>
  </w:num>
  <w:num w:numId="37" w16cid:durableId="766265928">
    <w:abstractNumId w:val="32"/>
    <w:lvlOverride w:ilvl="0">
      <w:startOverride w:val="1"/>
    </w:lvlOverride>
  </w:num>
  <w:num w:numId="38" w16cid:durableId="2045473123">
    <w:abstractNumId w:val="29"/>
  </w:num>
  <w:num w:numId="39" w16cid:durableId="1079062247">
    <w:abstractNumId w:val="38"/>
  </w:num>
  <w:num w:numId="40" w16cid:durableId="110632723">
    <w:abstractNumId w:val="31"/>
  </w:num>
  <w:num w:numId="41" w16cid:durableId="1405882199">
    <w:abstractNumId w:val="35"/>
  </w:num>
  <w:num w:numId="42" w16cid:durableId="767434383">
    <w:abstractNumId w:val="36"/>
  </w:num>
  <w:num w:numId="43" w16cid:durableId="18710850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99F"/>
    <w:rsid w:val="00000B55"/>
    <w:rsid w:val="0004342C"/>
    <w:rsid w:val="00050934"/>
    <w:rsid w:val="000574E5"/>
    <w:rsid w:val="00061119"/>
    <w:rsid w:val="0007245D"/>
    <w:rsid w:val="00083904"/>
    <w:rsid w:val="000973C9"/>
    <w:rsid w:val="000A4041"/>
    <w:rsid w:val="000C7CBE"/>
    <w:rsid w:val="000D26F3"/>
    <w:rsid w:val="000D595C"/>
    <w:rsid w:val="000D656A"/>
    <w:rsid w:val="000F5986"/>
    <w:rsid w:val="001025C3"/>
    <w:rsid w:val="00107979"/>
    <w:rsid w:val="00137DA3"/>
    <w:rsid w:val="001465F2"/>
    <w:rsid w:val="001D5368"/>
    <w:rsid w:val="001E137C"/>
    <w:rsid w:val="001F0D87"/>
    <w:rsid w:val="00206788"/>
    <w:rsid w:val="00225883"/>
    <w:rsid w:val="002468F2"/>
    <w:rsid w:val="002560B3"/>
    <w:rsid w:val="00263C62"/>
    <w:rsid w:val="00270CED"/>
    <w:rsid w:val="00284B36"/>
    <w:rsid w:val="00295968"/>
    <w:rsid w:val="002A32C3"/>
    <w:rsid w:val="002E26BA"/>
    <w:rsid w:val="003155B0"/>
    <w:rsid w:val="00317D65"/>
    <w:rsid w:val="00345887"/>
    <w:rsid w:val="00355C1A"/>
    <w:rsid w:val="00397EB1"/>
    <w:rsid w:val="003B6099"/>
    <w:rsid w:val="003C1E78"/>
    <w:rsid w:val="003C599F"/>
    <w:rsid w:val="003E1904"/>
    <w:rsid w:val="0041326B"/>
    <w:rsid w:val="004146C0"/>
    <w:rsid w:val="004214B6"/>
    <w:rsid w:val="004626ED"/>
    <w:rsid w:val="0046744B"/>
    <w:rsid w:val="004A363E"/>
    <w:rsid w:val="004A6F7D"/>
    <w:rsid w:val="004B76BE"/>
    <w:rsid w:val="004E70DF"/>
    <w:rsid w:val="00512711"/>
    <w:rsid w:val="00522D13"/>
    <w:rsid w:val="00540904"/>
    <w:rsid w:val="0056374D"/>
    <w:rsid w:val="00572654"/>
    <w:rsid w:val="0058648F"/>
    <w:rsid w:val="005B5339"/>
    <w:rsid w:val="005B576F"/>
    <w:rsid w:val="005B67A9"/>
    <w:rsid w:val="005B70DB"/>
    <w:rsid w:val="005D6403"/>
    <w:rsid w:val="00612D39"/>
    <w:rsid w:val="00623480"/>
    <w:rsid w:val="006513BA"/>
    <w:rsid w:val="00671896"/>
    <w:rsid w:val="00673EE0"/>
    <w:rsid w:val="006A5C1E"/>
    <w:rsid w:val="006B6643"/>
    <w:rsid w:val="006C01A0"/>
    <w:rsid w:val="006E4E34"/>
    <w:rsid w:val="00705802"/>
    <w:rsid w:val="007108B6"/>
    <w:rsid w:val="007204A2"/>
    <w:rsid w:val="007340FD"/>
    <w:rsid w:val="0074116F"/>
    <w:rsid w:val="00761E37"/>
    <w:rsid w:val="007905E3"/>
    <w:rsid w:val="007A0257"/>
    <w:rsid w:val="007B1F5E"/>
    <w:rsid w:val="007D020E"/>
    <w:rsid w:val="007D4D1B"/>
    <w:rsid w:val="007F5A39"/>
    <w:rsid w:val="00807589"/>
    <w:rsid w:val="00837445"/>
    <w:rsid w:val="00882AC3"/>
    <w:rsid w:val="008B1782"/>
    <w:rsid w:val="008C0ABC"/>
    <w:rsid w:val="0090180C"/>
    <w:rsid w:val="00935728"/>
    <w:rsid w:val="00952307"/>
    <w:rsid w:val="00961319"/>
    <w:rsid w:val="00991A93"/>
    <w:rsid w:val="009B05B6"/>
    <w:rsid w:val="009B4FD4"/>
    <w:rsid w:val="009E449E"/>
    <w:rsid w:val="00A31851"/>
    <w:rsid w:val="00A4665A"/>
    <w:rsid w:val="00A550ED"/>
    <w:rsid w:val="00A74123"/>
    <w:rsid w:val="00A80288"/>
    <w:rsid w:val="00AD5A78"/>
    <w:rsid w:val="00AE2793"/>
    <w:rsid w:val="00AF2980"/>
    <w:rsid w:val="00B176B6"/>
    <w:rsid w:val="00B21106"/>
    <w:rsid w:val="00B37B8F"/>
    <w:rsid w:val="00B6466E"/>
    <w:rsid w:val="00B75B06"/>
    <w:rsid w:val="00BD039D"/>
    <w:rsid w:val="00BF075F"/>
    <w:rsid w:val="00BF2A91"/>
    <w:rsid w:val="00BF6F6E"/>
    <w:rsid w:val="00C04CEE"/>
    <w:rsid w:val="00C06C3C"/>
    <w:rsid w:val="00C30495"/>
    <w:rsid w:val="00C36F4A"/>
    <w:rsid w:val="00C42289"/>
    <w:rsid w:val="00C46AFF"/>
    <w:rsid w:val="00C770F8"/>
    <w:rsid w:val="00C80E64"/>
    <w:rsid w:val="00C875C9"/>
    <w:rsid w:val="00CA320F"/>
    <w:rsid w:val="00CA70AE"/>
    <w:rsid w:val="00CB702F"/>
    <w:rsid w:val="00CE293A"/>
    <w:rsid w:val="00CF44F0"/>
    <w:rsid w:val="00CF5071"/>
    <w:rsid w:val="00CF5B8E"/>
    <w:rsid w:val="00D118C3"/>
    <w:rsid w:val="00D13DB1"/>
    <w:rsid w:val="00D25169"/>
    <w:rsid w:val="00D27849"/>
    <w:rsid w:val="00D4501C"/>
    <w:rsid w:val="00D60C03"/>
    <w:rsid w:val="00D72D17"/>
    <w:rsid w:val="00D7339B"/>
    <w:rsid w:val="00D92113"/>
    <w:rsid w:val="00DD64A7"/>
    <w:rsid w:val="00E1690E"/>
    <w:rsid w:val="00E23A57"/>
    <w:rsid w:val="00E308F9"/>
    <w:rsid w:val="00E65530"/>
    <w:rsid w:val="00E73690"/>
    <w:rsid w:val="00EA0079"/>
    <w:rsid w:val="00EC11FD"/>
    <w:rsid w:val="00EC17DD"/>
    <w:rsid w:val="00EC4742"/>
    <w:rsid w:val="00EE4CE3"/>
    <w:rsid w:val="00F17B3E"/>
    <w:rsid w:val="00F442C3"/>
    <w:rsid w:val="00F620C1"/>
    <w:rsid w:val="00F837A0"/>
    <w:rsid w:val="00FA58A4"/>
    <w:rsid w:val="00FA6188"/>
    <w:rsid w:val="00FB660D"/>
    <w:rsid w:val="00FE045B"/>
    <w:rsid w:val="00FE34CF"/>
    <w:rsid w:val="00FF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0CA79"/>
  <w15:chartTrackingRefBased/>
  <w15:docId w15:val="{E9333372-1628-4CD0-B601-6268F252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-77" w:firstLine="0"/>
      <w:jc w:val="both"/>
      <w:outlineLvl w:val="2"/>
    </w:pPr>
    <w:rPr>
      <w:b/>
      <w:spacing w:val="-4"/>
      <w:sz w:val="28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4"/>
      <w:szCs w:val="24"/>
      <w:lang w:val="pl-PL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sz w:val="24"/>
      <w:szCs w:val="24"/>
    </w:rPr>
  </w:style>
  <w:style w:type="character" w:customStyle="1" w:styleId="WW8Num7z0">
    <w:name w:val="WW8Num7z0"/>
    <w:rPr>
      <w:szCs w:val="24"/>
    </w:rPr>
  </w:style>
  <w:style w:type="character" w:customStyle="1" w:styleId="WW8Num8z0">
    <w:name w:val="WW8Num8z0"/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szCs w:val="24"/>
    </w:rPr>
  </w:style>
  <w:style w:type="character" w:customStyle="1" w:styleId="WW8Num12z1">
    <w:name w:val="WW8Num12z1"/>
    <w:rPr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ascii="OpenSymbol" w:hAnsi="OpenSymbol" w:cs="OpenSymbol"/>
      <w:sz w:val="24"/>
      <w:szCs w:val="24"/>
    </w:rPr>
  </w:style>
  <w:style w:type="character" w:customStyle="1" w:styleId="WW8Num16z0">
    <w:name w:val="WW8Num16z0"/>
    <w:rPr>
      <w:rFonts w:ascii="OpenSymbol" w:hAnsi="OpenSymbol" w:cs="OpenSymbol"/>
      <w:szCs w:val="24"/>
    </w:rPr>
  </w:style>
  <w:style w:type="character" w:customStyle="1" w:styleId="WW8Num17z0">
    <w:name w:val="WW8Num17z0"/>
    <w:rPr>
      <w:rFonts w:ascii="OpenSymbol" w:hAnsi="OpenSymbol" w:cs="OpenSymbol"/>
      <w:sz w:val="24"/>
      <w:szCs w:val="24"/>
    </w:rPr>
  </w:style>
  <w:style w:type="character" w:customStyle="1" w:styleId="WW8Num18z0">
    <w:name w:val="WW8Num18z0"/>
    <w:rPr>
      <w:rFonts w:ascii="OpenSymbol" w:hAnsi="OpenSymbol" w:cs="OpenSymbol"/>
    </w:rPr>
  </w:style>
  <w:style w:type="character" w:customStyle="1" w:styleId="WW8Num19z0">
    <w:name w:val="WW8Num19z0"/>
    <w:rPr>
      <w:color w:val="auto"/>
      <w:sz w:val="24"/>
      <w:szCs w:val="24"/>
    </w:rPr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  <w:sz w:val="24"/>
      <w:szCs w:val="24"/>
    </w:rPr>
  </w:style>
  <w:style w:type="character" w:customStyle="1" w:styleId="WW8Num23z0">
    <w:name w:val="WW8Num23z0"/>
    <w:rPr>
      <w:rFonts w:hint="default"/>
      <w:sz w:val="24"/>
      <w:szCs w:val="24"/>
    </w:rPr>
  </w:style>
  <w:style w:type="character" w:customStyle="1" w:styleId="WW8Num24z0">
    <w:name w:val="WW8Num24z0"/>
    <w:rPr>
      <w:b w:val="0"/>
      <w:i w:val="0"/>
      <w:sz w:val="24"/>
      <w:szCs w:val="24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  <w:rPr>
      <w:sz w:val="24"/>
      <w:szCs w:val="24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b w:val="0"/>
      <w:i w:val="0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sz w:val="24"/>
      <w:szCs w:val="24"/>
    </w:rPr>
  </w:style>
  <w:style w:type="character" w:customStyle="1" w:styleId="WW8Num29z0">
    <w:name w:val="WW8Num29z0"/>
    <w:rPr>
      <w:rFonts w:hint="default"/>
      <w:sz w:val="24"/>
      <w:szCs w:val="24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hint="default"/>
      <w:sz w:val="24"/>
      <w:szCs w:val="24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sz w:val="24"/>
      <w:szCs w:val="24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  <w:szCs w:val="24"/>
      <w:lang w:val="pl-PL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  <w:szCs w:val="24"/>
      <w:lang w:val="pl-PL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z w:val="24"/>
      <w:szCs w:val="24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3z0">
    <w:name w:val="WW8Num43z0"/>
  </w:style>
  <w:style w:type="character" w:customStyle="1" w:styleId="WW8Num43z1">
    <w:name w:val="WW8Num43z1"/>
    <w:rPr>
      <w:sz w:val="24"/>
      <w:szCs w:val="24"/>
      <w:lang w:val="pl-PL"/>
    </w:rPr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i w:val="0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Domylnaczcionkaakapitu5">
    <w:name w:val="Domyślna czcionka akapitu5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2">
    <w:name w:val="Domyślna czcionka akapitu2"/>
  </w:style>
  <w:style w:type="character" w:customStyle="1" w:styleId="WW8Num13z1">
    <w:name w:val="WW8Num13z1"/>
    <w:rPr>
      <w:rFonts w:ascii="Times New Roman" w:hAnsi="Times New Roman" w:cs="Times New Roman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29z1">
    <w:name w:val="WW8Num29z1"/>
    <w:rPr>
      <w:rFonts w:cs="Times New Roman"/>
    </w:rPr>
  </w:style>
  <w:style w:type="character" w:customStyle="1" w:styleId="WW8Num49z0">
    <w:name w:val="WW8Num49z0"/>
    <w:rPr>
      <w:color w:val="000000"/>
      <w:sz w:val="25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basedOn w:val="Domylnaczcionkaakapitu1"/>
  </w:style>
  <w:style w:type="character" w:customStyle="1" w:styleId="ZnakZnak">
    <w:name w:val="Znak Znak"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odstawowywcityZnak">
    <w:name w:val="Tekst podstawowy wcięty Znak"/>
  </w:style>
  <w:style w:type="character" w:customStyle="1" w:styleId="Odwoaniedokomentarza2">
    <w:name w:val="Odwołanie do komentarza2"/>
    <w:rPr>
      <w:sz w:val="16"/>
      <w:szCs w:val="16"/>
    </w:rPr>
  </w:style>
  <w:style w:type="character" w:customStyle="1" w:styleId="TekstkomentarzaZnak">
    <w:name w:val="Tekst komentarza Znak"/>
  </w:style>
  <w:style w:type="character" w:styleId="Numerwiersza">
    <w:name w:val="line number"/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owowa">
    <w:name w:val="Sowowa"/>
    <w:basedOn w:val="Normalny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  <w:rPr>
      <w:lang w:val="x-none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W-Domylnie">
    <w:name w:val="WW-Domyślnie"/>
    <w:pPr>
      <w:suppressAutoHyphens/>
    </w:pPr>
    <w:rPr>
      <w:rFonts w:eastAsia="Arial"/>
      <w:sz w:val="24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Styl3">
    <w:name w:val="Styl3"/>
    <w:basedOn w:val="Normalny"/>
    <w:pPr>
      <w:widowControl w:val="0"/>
      <w:suppressAutoHyphens w:val="0"/>
      <w:spacing w:before="240"/>
      <w:jc w:val="both"/>
    </w:pPr>
    <w:rPr>
      <w:rFonts w:ascii="Arial" w:hAnsi="Arial" w:cs="Arial"/>
      <w:sz w:val="24"/>
    </w:rPr>
  </w:style>
  <w:style w:type="paragraph" w:customStyle="1" w:styleId="Tekstkomentarza2">
    <w:name w:val="Tekst komentarza2"/>
    <w:basedOn w:val="Normalny"/>
  </w:style>
  <w:style w:type="paragraph" w:styleId="Poprawka">
    <w:name w:val="Revision"/>
    <w:pPr>
      <w:suppressAutoHyphens/>
    </w:pPr>
    <w:rPr>
      <w:lang w:eastAsia="ar-SA"/>
    </w:rPr>
  </w:style>
  <w:style w:type="character" w:styleId="Odwoaniedokomentarza">
    <w:name w:val="annotation reference"/>
    <w:uiPriority w:val="99"/>
    <w:semiHidden/>
    <w:unhideWhenUsed/>
    <w:rsid w:val="00C36F4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C36F4A"/>
  </w:style>
  <w:style w:type="character" w:customStyle="1" w:styleId="TekstkomentarzaZnak1">
    <w:name w:val="Tekst komentarza Znak1"/>
    <w:link w:val="Tekstkomentarza"/>
    <w:uiPriority w:val="99"/>
    <w:semiHidden/>
    <w:rsid w:val="00C36F4A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kubicki@wszz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ktura@wszzkielc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kubicki@wszz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omasz.kubicki@wszz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z.kubicki@wszzkielc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F80A8-1940-41C7-844E-E7B5B8332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4730</Words>
  <Characters>28384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33048</CharactersWithSpaces>
  <SharedDoc>false</SharedDoc>
  <HLinks>
    <vt:vector size="30" baseType="variant">
      <vt:variant>
        <vt:i4>5832820</vt:i4>
      </vt:variant>
      <vt:variant>
        <vt:i4>12</vt:i4>
      </vt:variant>
      <vt:variant>
        <vt:i4>0</vt:i4>
      </vt:variant>
      <vt:variant>
        <vt:i4>5</vt:i4>
      </vt:variant>
      <vt:variant>
        <vt:lpwstr>mailto:faktura@wszzkielce.pl</vt:lpwstr>
      </vt:variant>
      <vt:variant>
        <vt:lpwstr/>
      </vt:variant>
      <vt:variant>
        <vt:i4>524403</vt:i4>
      </vt:variant>
      <vt:variant>
        <vt:i4>9</vt:i4>
      </vt:variant>
      <vt:variant>
        <vt:i4>0</vt:i4>
      </vt:variant>
      <vt:variant>
        <vt:i4>5</vt:i4>
      </vt:variant>
      <vt:variant>
        <vt:lpwstr>mailto:tomasz.kubicki@wszzkielce.pl</vt:lpwstr>
      </vt:variant>
      <vt:variant>
        <vt:lpwstr/>
      </vt:variant>
      <vt:variant>
        <vt:i4>524403</vt:i4>
      </vt:variant>
      <vt:variant>
        <vt:i4>6</vt:i4>
      </vt:variant>
      <vt:variant>
        <vt:i4>0</vt:i4>
      </vt:variant>
      <vt:variant>
        <vt:i4>5</vt:i4>
      </vt:variant>
      <vt:variant>
        <vt:lpwstr>mailto:tomasz.kubicki@wszzkielce.pl</vt:lpwstr>
      </vt:variant>
      <vt:variant>
        <vt:lpwstr/>
      </vt:variant>
      <vt:variant>
        <vt:i4>524403</vt:i4>
      </vt:variant>
      <vt:variant>
        <vt:i4>3</vt:i4>
      </vt:variant>
      <vt:variant>
        <vt:i4>0</vt:i4>
      </vt:variant>
      <vt:variant>
        <vt:i4>5</vt:i4>
      </vt:variant>
      <vt:variant>
        <vt:lpwstr>mailto:tomasz.kubicki@wszzkielce.pl</vt:lpwstr>
      </vt:variant>
      <vt:variant>
        <vt:lpwstr/>
      </vt:variant>
      <vt:variant>
        <vt:i4>524403</vt:i4>
      </vt:variant>
      <vt:variant>
        <vt:i4>0</vt:i4>
      </vt:variant>
      <vt:variant>
        <vt:i4>0</vt:i4>
      </vt:variant>
      <vt:variant>
        <vt:i4>5</vt:i4>
      </vt:variant>
      <vt:variant>
        <vt:lpwstr>mailto:tomasz.kubicki@wszzkielce.pl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_______</dc:creator>
  <cp:keywords/>
  <cp:lastModifiedBy>zampub</cp:lastModifiedBy>
  <cp:revision>5</cp:revision>
  <cp:lastPrinted>2016-11-08T07:54:00Z</cp:lastPrinted>
  <dcterms:created xsi:type="dcterms:W3CDTF">2024-01-10T09:52:00Z</dcterms:created>
  <dcterms:modified xsi:type="dcterms:W3CDTF">2024-01-15T12:09:00Z</dcterms:modified>
</cp:coreProperties>
</file>