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CD" w:rsidRPr="00276D16" w:rsidRDefault="001458CD" w:rsidP="001458CD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>
        <w:rPr>
          <w:b/>
          <w:bCs/>
          <w:sz w:val="22"/>
          <w:szCs w:val="22"/>
          <w:lang w:eastAsia="zh-CN"/>
        </w:rPr>
        <w:t>4</w:t>
      </w:r>
      <w:r w:rsidR="00E23491">
        <w:rPr>
          <w:b/>
          <w:bCs/>
          <w:sz w:val="22"/>
          <w:szCs w:val="22"/>
          <w:lang w:eastAsia="zh-CN"/>
        </w:rPr>
        <w:t>4</w:t>
      </w:r>
      <w:r>
        <w:rPr>
          <w:b/>
          <w:bCs/>
          <w:sz w:val="22"/>
          <w:szCs w:val="22"/>
          <w:lang w:eastAsia="zh-CN"/>
        </w:rPr>
        <w:t>/2024/</w:t>
      </w:r>
      <w:r>
        <w:rPr>
          <w:b/>
          <w:bCs/>
          <w:sz w:val="22"/>
          <w:szCs w:val="22"/>
          <w:lang w:eastAsia="zh-CN"/>
        </w:rPr>
        <w:t>UG</w:t>
      </w:r>
    </w:p>
    <w:p w:rsidR="001458CD" w:rsidRPr="00276D16" w:rsidRDefault="001458CD" w:rsidP="001458CD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2 do Zaproszenia</w:t>
      </w:r>
    </w:p>
    <w:p w:rsidR="001458CD" w:rsidRPr="00276D16" w:rsidRDefault="001458CD" w:rsidP="001458CD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1458CD" w:rsidRPr="00276D16" w:rsidRDefault="001458CD" w:rsidP="001458CD">
      <w:pPr>
        <w:jc w:val="right"/>
        <w:rPr>
          <w:b/>
          <w:bCs/>
          <w:sz w:val="22"/>
          <w:szCs w:val="22"/>
          <w:lang w:eastAsia="zh-CN"/>
        </w:rPr>
      </w:pPr>
    </w:p>
    <w:p w:rsidR="001458CD" w:rsidRPr="00276D16" w:rsidRDefault="001458CD" w:rsidP="001458CD">
      <w:pPr>
        <w:jc w:val="center"/>
        <w:rPr>
          <w:b/>
          <w:bCs/>
          <w:sz w:val="22"/>
          <w:szCs w:val="22"/>
          <w:lang w:eastAsia="zh-CN"/>
        </w:rPr>
      </w:pPr>
    </w:p>
    <w:p w:rsidR="001458CD" w:rsidRPr="00276D16" w:rsidRDefault="001458CD" w:rsidP="001458C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1458CD" w:rsidRPr="00276D16" w:rsidRDefault="001458CD" w:rsidP="001458C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D55534" w:rsidRDefault="00D55534" w:rsidP="00D55534">
      <w:pPr>
        <w:pStyle w:val="Domylni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4146" w:rsidRDefault="00E23491" w:rsidP="00D55534">
      <w:pPr>
        <w:pStyle w:val="Domylni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Lampa szczelinowa ze stolikiem elektrycznym</w:t>
      </w:r>
      <w:r w:rsidR="00D55534" w:rsidRPr="00D555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55534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 w:rsidR="00D55534" w:rsidRPr="00D55534">
        <w:rPr>
          <w:rFonts w:ascii="Times New Roman" w:hAnsi="Times New Roman"/>
          <w:b/>
          <w:sz w:val="28"/>
          <w:szCs w:val="28"/>
          <w:u w:val="single"/>
        </w:rPr>
        <w:t>1</w:t>
      </w:r>
      <w:r w:rsidR="00D555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55534" w:rsidRPr="00D55534">
        <w:rPr>
          <w:rFonts w:ascii="Times New Roman" w:hAnsi="Times New Roman"/>
          <w:b/>
          <w:sz w:val="28"/>
          <w:szCs w:val="28"/>
          <w:u w:val="single"/>
        </w:rPr>
        <w:t>sz.</w:t>
      </w:r>
    </w:p>
    <w:p w:rsidR="00A50BE6" w:rsidRDefault="00A50BE6" w:rsidP="00D55534">
      <w:pPr>
        <w:pStyle w:val="Domylni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54" w:type="dxa"/>
        <w:jc w:val="center"/>
        <w:tblBorders>
          <w:top w:val="single" w:sz="8" w:space="0" w:color="052B5F"/>
          <w:left w:val="single" w:sz="8" w:space="0" w:color="052B5F"/>
          <w:bottom w:val="single" w:sz="8" w:space="0" w:color="052B5F"/>
          <w:right w:val="single" w:sz="8" w:space="0" w:color="052B5F"/>
          <w:insideH w:val="single" w:sz="8" w:space="0" w:color="052B5F"/>
          <w:insideV w:val="single" w:sz="8" w:space="0" w:color="052B5F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251"/>
        <w:gridCol w:w="2267"/>
        <w:gridCol w:w="3969"/>
      </w:tblGrid>
      <w:tr w:rsidR="00E23491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Lp.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1458CD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1458CD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b/>
                <w:bCs/>
                <w:sz w:val="22"/>
                <w:szCs w:val="22"/>
              </w:rPr>
              <w:t>Wymagania / Warunek graniczny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1458CD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1458CD"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Producent / Firma: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Kraj: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3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Urządzenie typ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4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Rok produkcji</w:t>
            </w:r>
            <w:r w:rsidR="00E23491">
              <w:rPr>
                <w:sz w:val="22"/>
                <w:szCs w:val="22"/>
              </w:rPr>
              <w:t xml:space="preserve"> min.2023r</w:t>
            </w:r>
            <w:r w:rsidRPr="00A50BE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3491" w:rsidTr="00AE1084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464800" w:rsidRDefault="00E23491" w:rsidP="00E23491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464800">
              <w:rPr>
                <w:sz w:val="22"/>
                <w:szCs w:val="22"/>
              </w:rPr>
              <w:t>Okres pełnej gwarancji –12 miesięcy</w:t>
            </w:r>
            <w:r w:rsidRPr="00464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64800">
              <w:rPr>
                <w:sz w:val="22"/>
                <w:szCs w:val="22"/>
              </w:rPr>
              <w:t>Karta gwarancyjna – załączyć do dostawy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trHeight w:val="420"/>
          <w:jc w:val="center"/>
        </w:trPr>
        <w:tc>
          <w:tcPr>
            <w:tcW w:w="10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E23491" w:rsidRDefault="00A50BE6" w:rsidP="00491D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23491">
              <w:rPr>
                <w:b/>
                <w:sz w:val="22"/>
                <w:szCs w:val="22"/>
              </w:rPr>
              <w:t>PARAMETRY OGÓLNE</w:t>
            </w: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6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Wymiary zewnętrzne (wys. x szer. x gł.) [mm]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7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 xml:space="preserve">Masa [kg] –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8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 xml:space="preserve">Zasilanie  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Podać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trHeight w:val="420"/>
          <w:jc w:val="center"/>
        </w:trPr>
        <w:tc>
          <w:tcPr>
            <w:tcW w:w="10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E23491" w:rsidRDefault="00A50BE6" w:rsidP="00491D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23491">
              <w:rPr>
                <w:b/>
                <w:sz w:val="22"/>
                <w:szCs w:val="22"/>
              </w:rPr>
              <w:t>CHARAKTERYSTYKA LAMPY SZCZELINOWEJ</w:t>
            </w: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9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Typ mikroskopu: Galileusza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10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Zmiana powiększenia: bęben obrotowy pięć kroków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11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 xml:space="preserve">Powiększenia: 6,3x, 10x, 16x, 25x, 40x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12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Rozdzielczość optyczna: 200 lp/mm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13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 xml:space="preserve">Powiększenie okularu: 12,5x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14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Kąt pomiędzy okularami: 10°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Regulacja rozstawu źrenic: 52mm – 80mm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16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Korekcja okularu: -8D - +8D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17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Pola widzenia: 36,2mm, 22,3mm, 14mm, 8,9mm, 5,7mm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18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Szerokość szczeliny: 0-14mm ciągła (szczelina staje się okręgiem na 14 mm)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19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Długość szczeliny: 1-14mm ciągła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20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Średnice przysłony: 14mm, 8mm, 3,5mm, 0,2mm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21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Wbudowane filtry: filtr absorbujący ciepło, bezczerwienny, kobaltowy, żółty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22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Źródło światła: LED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23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Jasność: ≥15o klx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24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Napięcie wejściowe: ~100V ~240V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25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Częstotliwość wejściowa: 50Hz / 60Hz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26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Prąd znamionowy: 1,2A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27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Napięcie wyjściowe: LED 3V, fiksator 15V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100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E23491" w:rsidRDefault="00A50BE6" w:rsidP="00491D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23491">
              <w:rPr>
                <w:b/>
                <w:sz w:val="22"/>
                <w:szCs w:val="22"/>
              </w:rPr>
              <w:t>STOLIK ELEKTRYCZNY</w:t>
            </w:r>
          </w:p>
        </w:tc>
      </w:tr>
      <w:tr w:rsidR="00E23491" w:rsidTr="00AA6DDD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28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Stolik okulistyczny regulowany elektrycznie z blatem pod jedno urządzenie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491" w:rsidRDefault="00E23491" w:rsidP="00E23491">
            <w:pPr>
              <w:jc w:val="center"/>
            </w:pPr>
            <w:r w:rsidRPr="00B20918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3491" w:rsidTr="00AA6DDD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29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Wysokość regulowana elektrycznie: wys. min. 661 mm, wys. max. 911 mm (tolerancja +/- 10 mm)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491" w:rsidRDefault="00E23491" w:rsidP="00E23491">
            <w:pPr>
              <w:jc w:val="center"/>
            </w:pPr>
            <w:r w:rsidRPr="00B20918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3491" w:rsidTr="00AA6DDD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30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Wymiary blatu: 660mm x 460mm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491" w:rsidRDefault="00E23491" w:rsidP="00E23491">
            <w:pPr>
              <w:jc w:val="center"/>
            </w:pPr>
            <w:r w:rsidRPr="00B20918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3491" w:rsidTr="00AA6DDD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31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Obciążenie maksymalne: 65kg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491" w:rsidRDefault="00E23491" w:rsidP="00E23491">
            <w:pPr>
              <w:jc w:val="center"/>
            </w:pPr>
            <w:r w:rsidRPr="00B20918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23491" w:rsidTr="00AA6DDD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32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 xml:space="preserve">Stolik wyposażony jest standardowo w dwa gniazda </w:t>
            </w:r>
            <w:r w:rsidRPr="00A50BE6">
              <w:rPr>
                <w:sz w:val="22"/>
                <w:szCs w:val="22"/>
              </w:rPr>
              <w:lastRenderedPageBreak/>
              <w:t>230V, umieszczone pod blatem, do zasilenia urządzeń stojących na stoliku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491" w:rsidRDefault="00E23491" w:rsidP="00E23491">
            <w:pPr>
              <w:jc w:val="center"/>
            </w:pPr>
            <w:r w:rsidRPr="00B20918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491" w:rsidRPr="00A50BE6" w:rsidRDefault="00E23491" w:rsidP="00E2349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A50BE6" w:rsidTr="00E23491">
        <w:trPr>
          <w:jc w:val="center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33</w:t>
            </w:r>
          </w:p>
        </w:tc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Podstawa wyposażona w 4 kółka jezdne, blokowane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E23491" w:rsidP="00491DF8">
            <w:pPr>
              <w:widowControl w:val="0"/>
              <w:jc w:val="center"/>
              <w:rPr>
                <w:sz w:val="22"/>
                <w:szCs w:val="22"/>
              </w:rPr>
            </w:pPr>
            <w:r w:rsidRPr="00A50BE6">
              <w:rPr>
                <w:sz w:val="22"/>
                <w:szCs w:val="22"/>
              </w:rPr>
              <w:t>Tak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0BE6" w:rsidRPr="00A50BE6" w:rsidRDefault="00A50BE6" w:rsidP="00491DF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A50BE6" w:rsidRDefault="00A50BE6" w:rsidP="00D55534">
      <w:pPr>
        <w:pStyle w:val="Domylnie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08E6" w:rsidRPr="00276D16" w:rsidRDefault="004908E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D472AC" w:rsidRDefault="00D472AC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5026F9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9B" w:rsidRDefault="006E689B" w:rsidP="00E67BE7">
      <w:r>
        <w:separator/>
      </w:r>
    </w:p>
  </w:endnote>
  <w:endnote w:type="continuationSeparator" w:id="0">
    <w:p w:rsidR="006E689B" w:rsidRDefault="006E689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5026F9" w:rsidRDefault="005026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491">
          <w:rPr>
            <w:noProof/>
          </w:rPr>
          <w:t>3</w:t>
        </w:r>
        <w:r>
          <w:fldChar w:fldCharType="end"/>
        </w:r>
      </w:p>
    </w:sdtContent>
  </w:sdt>
  <w:p w:rsidR="005026F9" w:rsidRDefault="00502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9B" w:rsidRDefault="006E689B" w:rsidP="00E67BE7">
      <w:r>
        <w:separator/>
      </w:r>
    </w:p>
  </w:footnote>
  <w:footnote w:type="continuationSeparator" w:id="0">
    <w:p w:rsidR="006E689B" w:rsidRDefault="006E689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9A7502" w:rsidTr="00B0463D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 descr="WSZ LOGO_v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SZ LOGO_v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9A7502" w:rsidRDefault="009A7502" w:rsidP="009A7502">
          <w:pPr>
            <w:pStyle w:val="Nagwek8"/>
            <w:tabs>
              <w:tab w:val="right" w:pos="6840"/>
              <w:tab w:val="right" w:pos="7920"/>
            </w:tabs>
            <w:jc w:val="center"/>
          </w:pPr>
          <w:r>
            <w:t>Wojewódzki Szpital Zespolony w Kielcach</w:t>
          </w:r>
        </w:p>
        <w:p w:rsidR="009A7502" w:rsidRDefault="009A7502" w:rsidP="009A7502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25-736 Kielce, ul. Grunwaldzka 45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tel: (0-41) 36-71-301, fax: (0-41) 34-50-623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</w:rPr>
          </w:pPr>
          <w:r w:rsidRPr="002631D8">
            <w:rPr>
              <w:rFonts w:ascii="Arial" w:hAnsi="Arial" w:cs="Arial"/>
              <w:sz w:val="16"/>
            </w:rPr>
            <w:t>NIP: 959-12-91-292, Regon: 000289785</w:t>
          </w:r>
        </w:p>
        <w:p w:rsidR="009A7502" w:rsidRPr="0027705B" w:rsidRDefault="009A7502" w:rsidP="009A7502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lang w:val="en-US"/>
            </w:rPr>
          </w:pPr>
          <w:r w:rsidRPr="0027705B">
            <w:rPr>
              <w:rFonts w:ascii="Arial" w:hAnsi="Arial" w:cs="Arial"/>
              <w:sz w:val="16"/>
              <w:lang w:val="en-US"/>
            </w:rPr>
            <w:t xml:space="preserve">e-mail: </w:t>
          </w:r>
          <w:hyperlink r:id="rId2" w:history="1">
            <w:r w:rsidRPr="0027705B">
              <w:rPr>
                <w:rStyle w:val="Hipercze"/>
                <w:rFonts w:ascii="Arial" w:hAnsi="Arial" w:cs="Arial"/>
                <w:sz w:val="16"/>
                <w:lang w:val="en-US"/>
              </w:rPr>
              <w:t>szpital@wszzkielce.pl</w:t>
            </w:r>
          </w:hyperlink>
          <w:r w:rsidRPr="0027705B">
            <w:rPr>
              <w:rFonts w:ascii="Arial" w:hAnsi="Arial" w:cs="Arial"/>
              <w:sz w:val="16"/>
              <w:lang w:val="en-US"/>
            </w:rPr>
            <w:br/>
            <w:t>www.wszzkielce.pl</w:t>
          </w: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:rsidR="009A7502" w:rsidRDefault="009A7502" w:rsidP="009A750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9A7502" w:rsidRDefault="009A7502" w:rsidP="009A7502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743585" cy="79883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26F9" w:rsidRPr="0091121D" w:rsidRDefault="005026F9" w:rsidP="0091121D">
    <w:pPr>
      <w:widowControl w:val="0"/>
      <w:suppressAutoHyphens w:val="0"/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1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6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0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7"/>
  </w:num>
  <w:num w:numId="15">
    <w:abstractNumId w:val="16"/>
  </w:num>
  <w:num w:numId="16">
    <w:abstractNumId w:val="8"/>
  </w:num>
  <w:num w:numId="17">
    <w:abstractNumId w:val="21"/>
  </w:num>
  <w:num w:numId="18">
    <w:abstractNumId w:val="18"/>
  </w:num>
  <w:num w:numId="19">
    <w:abstractNumId w:val="6"/>
  </w:num>
  <w:num w:numId="20">
    <w:abstractNumId w:val="15"/>
  </w:num>
  <w:num w:numId="21">
    <w:abstractNumId w:val="4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73DDC"/>
    <w:rsid w:val="000826B6"/>
    <w:rsid w:val="00097153"/>
    <w:rsid w:val="000B4926"/>
    <w:rsid w:val="000C3530"/>
    <w:rsid w:val="000F44E7"/>
    <w:rsid w:val="000F78E6"/>
    <w:rsid w:val="00111F50"/>
    <w:rsid w:val="001302DA"/>
    <w:rsid w:val="0013422F"/>
    <w:rsid w:val="001409C3"/>
    <w:rsid w:val="001458CD"/>
    <w:rsid w:val="00146234"/>
    <w:rsid w:val="001502B1"/>
    <w:rsid w:val="001517F9"/>
    <w:rsid w:val="0016362B"/>
    <w:rsid w:val="001D206E"/>
    <w:rsid w:val="001F12F9"/>
    <w:rsid w:val="00204C68"/>
    <w:rsid w:val="0020757B"/>
    <w:rsid w:val="00210CD1"/>
    <w:rsid w:val="00212EB5"/>
    <w:rsid w:val="00214BA0"/>
    <w:rsid w:val="002152CA"/>
    <w:rsid w:val="00230FD5"/>
    <w:rsid w:val="00234BE2"/>
    <w:rsid w:val="002424E0"/>
    <w:rsid w:val="00243DFD"/>
    <w:rsid w:val="0026716A"/>
    <w:rsid w:val="002701A2"/>
    <w:rsid w:val="00276D16"/>
    <w:rsid w:val="00277504"/>
    <w:rsid w:val="00277AB3"/>
    <w:rsid w:val="00283A62"/>
    <w:rsid w:val="002A06C6"/>
    <w:rsid w:val="002A181F"/>
    <w:rsid w:val="002B3350"/>
    <w:rsid w:val="002C114D"/>
    <w:rsid w:val="002C2647"/>
    <w:rsid w:val="002C407A"/>
    <w:rsid w:val="002D42A0"/>
    <w:rsid w:val="002E0D97"/>
    <w:rsid w:val="002E40BD"/>
    <w:rsid w:val="002E4315"/>
    <w:rsid w:val="002F09E8"/>
    <w:rsid w:val="002F1E1B"/>
    <w:rsid w:val="002F2233"/>
    <w:rsid w:val="002F6293"/>
    <w:rsid w:val="003068E9"/>
    <w:rsid w:val="00314978"/>
    <w:rsid w:val="00332670"/>
    <w:rsid w:val="003403E2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106EF"/>
    <w:rsid w:val="00410D4E"/>
    <w:rsid w:val="00441636"/>
    <w:rsid w:val="004435D7"/>
    <w:rsid w:val="00446379"/>
    <w:rsid w:val="004474F5"/>
    <w:rsid w:val="00452A5A"/>
    <w:rsid w:val="00464800"/>
    <w:rsid w:val="0047651F"/>
    <w:rsid w:val="004802DA"/>
    <w:rsid w:val="004879A4"/>
    <w:rsid w:val="004908E6"/>
    <w:rsid w:val="004932E8"/>
    <w:rsid w:val="004952B3"/>
    <w:rsid w:val="004D3F95"/>
    <w:rsid w:val="004D6319"/>
    <w:rsid w:val="004E13D9"/>
    <w:rsid w:val="004E2967"/>
    <w:rsid w:val="004F4D45"/>
    <w:rsid w:val="00502227"/>
    <w:rsid w:val="005026F9"/>
    <w:rsid w:val="00507FFD"/>
    <w:rsid w:val="00552012"/>
    <w:rsid w:val="00570F39"/>
    <w:rsid w:val="00582663"/>
    <w:rsid w:val="00595032"/>
    <w:rsid w:val="005A23C6"/>
    <w:rsid w:val="005B2FF7"/>
    <w:rsid w:val="005B3417"/>
    <w:rsid w:val="005C6022"/>
    <w:rsid w:val="005D1585"/>
    <w:rsid w:val="00613C96"/>
    <w:rsid w:val="00614411"/>
    <w:rsid w:val="00615B28"/>
    <w:rsid w:val="00627C95"/>
    <w:rsid w:val="00630E3C"/>
    <w:rsid w:val="00633CD1"/>
    <w:rsid w:val="00637F5B"/>
    <w:rsid w:val="006415F5"/>
    <w:rsid w:val="00642FA2"/>
    <w:rsid w:val="00654957"/>
    <w:rsid w:val="006549B8"/>
    <w:rsid w:val="006549BB"/>
    <w:rsid w:val="0066073E"/>
    <w:rsid w:val="006612EC"/>
    <w:rsid w:val="00663AAA"/>
    <w:rsid w:val="00665F67"/>
    <w:rsid w:val="00672D43"/>
    <w:rsid w:val="00684B47"/>
    <w:rsid w:val="006B2876"/>
    <w:rsid w:val="006C7268"/>
    <w:rsid w:val="006D0730"/>
    <w:rsid w:val="006D0812"/>
    <w:rsid w:val="006D0C1C"/>
    <w:rsid w:val="006D3979"/>
    <w:rsid w:val="006E237A"/>
    <w:rsid w:val="006E4C2E"/>
    <w:rsid w:val="006E689B"/>
    <w:rsid w:val="006F6265"/>
    <w:rsid w:val="006F62EE"/>
    <w:rsid w:val="00726057"/>
    <w:rsid w:val="00747007"/>
    <w:rsid w:val="007473AA"/>
    <w:rsid w:val="007523B8"/>
    <w:rsid w:val="00756A76"/>
    <w:rsid w:val="00756FEF"/>
    <w:rsid w:val="00757DCF"/>
    <w:rsid w:val="00761773"/>
    <w:rsid w:val="0076208D"/>
    <w:rsid w:val="00793EBA"/>
    <w:rsid w:val="007A7F6E"/>
    <w:rsid w:val="007B1076"/>
    <w:rsid w:val="007B469A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5E68"/>
    <w:rsid w:val="00867362"/>
    <w:rsid w:val="00876541"/>
    <w:rsid w:val="00876BD7"/>
    <w:rsid w:val="00877D7B"/>
    <w:rsid w:val="008A0896"/>
    <w:rsid w:val="008A15FF"/>
    <w:rsid w:val="008D09AF"/>
    <w:rsid w:val="008D3C53"/>
    <w:rsid w:val="008E45BE"/>
    <w:rsid w:val="008E4C6B"/>
    <w:rsid w:val="008F3945"/>
    <w:rsid w:val="008F5400"/>
    <w:rsid w:val="009028F0"/>
    <w:rsid w:val="00902A70"/>
    <w:rsid w:val="00903A99"/>
    <w:rsid w:val="0091121D"/>
    <w:rsid w:val="0091787A"/>
    <w:rsid w:val="00923A22"/>
    <w:rsid w:val="00930A3B"/>
    <w:rsid w:val="0096034D"/>
    <w:rsid w:val="009604D8"/>
    <w:rsid w:val="00964426"/>
    <w:rsid w:val="009654CD"/>
    <w:rsid w:val="00976CC2"/>
    <w:rsid w:val="009862CA"/>
    <w:rsid w:val="00986A64"/>
    <w:rsid w:val="009933BB"/>
    <w:rsid w:val="00993C45"/>
    <w:rsid w:val="009A7502"/>
    <w:rsid w:val="009A7B5E"/>
    <w:rsid w:val="009B4F98"/>
    <w:rsid w:val="009C22C9"/>
    <w:rsid w:val="009D56E7"/>
    <w:rsid w:val="009F2611"/>
    <w:rsid w:val="00A04EBB"/>
    <w:rsid w:val="00A16F06"/>
    <w:rsid w:val="00A217B5"/>
    <w:rsid w:val="00A36A55"/>
    <w:rsid w:val="00A427C9"/>
    <w:rsid w:val="00A50BE6"/>
    <w:rsid w:val="00A50D2F"/>
    <w:rsid w:val="00A617C1"/>
    <w:rsid w:val="00A651D3"/>
    <w:rsid w:val="00A75F05"/>
    <w:rsid w:val="00A80F58"/>
    <w:rsid w:val="00A812A8"/>
    <w:rsid w:val="00A8212A"/>
    <w:rsid w:val="00AC44C4"/>
    <w:rsid w:val="00AD4450"/>
    <w:rsid w:val="00AD6AE3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728BE"/>
    <w:rsid w:val="00B877D9"/>
    <w:rsid w:val="00BA386E"/>
    <w:rsid w:val="00BB1469"/>
    <w:rsid w:val="00BD6D46"/>
    <w:rsid w:val="00BF19EA"/>
    <w:rsid w:val="00C0240E"/>
    <w:rsid w:val="00C045E7"/>
    <w:rsid w:val="00C059EB"/>
    <w:rsid w:val="00C10463"/>
    <w:rsid w:val="00C22CFC"/>
    <w:rsid w:val="00C312FB"/>
    <w:rsid w:val="00C3400C"/>
    <w:rsid w:val="00C43DC0"/>
    <w:rsid w:val="00C441AE"/>
    <w:rsid w:val="00C45829"/>
    <w:rsid w:val="00C47262"/>
    <w:rsid w:val="00C52556"/>
    <w:rsid w:val="00C609A5"/>
    <w:rsid w:val="00C71C23"/>
    <w:rsid w:val="00C84146"/>
    <w:rsid w:val="00CA029C"/>
    <w:rsid w:val="00CC0EC3"/>
    <w:rsid w:val="00CC6669"/>
    <w:rsid w:val="00CD6898"/>
    <w:rsid w:val="00CE5FC0"/>
    <w:rsid w:val="00CE79A1"/>
    <w:rsid w:val="00CF275D"/>
    <w:rsid w:val="00D119D1"/>
    <w:rsid w:val="00D14830"/>
    <w:rsid w:val="00D24BDF"/>
    <w:rsid w:val="00D335D6"/>
    <w:rsid w:val="00D33801"/>
    <w:rsid w:val="00D3690E"/>
    <w:rsid w:val="00D40B7D"/>
    <w:rsid w:val="00D472AC"/>
    <w:rsid w:val="00D55534"/>
    <w:rsid w:val="00D55758"/>
    <w:rsid w:val="00D561E1"/>
    <w:rsid w:val="00D6227F"/>
    <w:rsid w:val="00DA01F0"/>
    <w:rsid w:val="00DB511A"/>
    <w:rsid w:val="00DB6BAB"/>
    <w:rsid w:val="00DC3F2D"/>
    <w:rsid w:val="00DC6DE2"/>
    <w:rsid w:val="00DE0BEF"/>
    <w:rsid w:val="00E024DC"/>
    <w:rsid w:val="00E033CE"/>
    <w:rsid w:val="00E17BE8"/>
    <w:rsid w:val="00E23491"/>
    <w:rsid w:val="00E23F52"/>
    <w:rsid w:val="00E53110"/>
    <w:rsid w:val="00E67BE7"/>
    <w:rsid w:val="00E72B3C"/>
    <w:rsid w:val="00E77E44"/>
    <w:rsid w:val="00E94839"/>
    <w:rsid w:val="00EA412B"/>
    <w:rsid w:val="00EA6F82"/>
    <w:rsid w:val="00EB609C"/>
    <w:rsid w:val="00ED24A9"/>
    <w:rsid w:val="00EE2FEF"/>
    <w:rsid w:val="00EE7B69"/>
    <w:rsid w:val="00EF0D98"/>
    <w:rsid w:val="00F06C3C"/>
    <w:rsid w:val="00F17701"/>
    <w:rsid w:val="00F24918"/>
    <w:rsid w:val="00F321B8"/>
    <w:rsid w:val="00F328A4"/>
    <w:rsid w:val="00F358CA"/>
    <w:rsid w:val="00F40111"/>
    <w:rsid w:val="00F43360"/>
    <w:rsid w:val="00F60176"/>
    <w:rsid w:val="00F71FE4"/>
    <w:rsid w:val="00F757FA"/>
    <w:rsid w:val="00FC3669"/>
    <w:rsid w:val="00FC5FDD"/>
    <w:rsid w:val="00FC64CD"/>
    <w:rsid w:val="00FD088D"/>
    <w:rsid w:val="00FD1D83"/>
    <w:rsid w:val="00FE1763"/>
    <w:rsid w:val="00FE5130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5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75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paragraph" w:customStyle="1" w:styleId="Znak">
    <w:name w:val="Znak"/>
    <w:basedOn w:val="Normalny"/>
    <w:rsid w:val="00464800"/>
    <w:pPr>
      <w:suppressAutoHyphens w:val="0"/>
      <w:autoSpaceDN/>
      <w:textAlignment w:val="auto"/>
    </w:pPr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75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458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9D80A-33EC-4A56-8A95-68EA69C6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ugierada</cp:lastModifiedBy>
  <cp:revision>2</cp:revision>
  <cp:lastPrinted>2024-03-05T07:10:00Z</cp:lastPrinted>
  <dcterms:created xsi:type="dcterms:W3CDTF">2024-03-05T07:10:00Z</dcterms:created>
  <dcterms:modified xsi:type="dcterms:W3CDTF">2024-03-05T07:10:00Z</dcterms:modified>
</cp:coreProperties>
</file>