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E011C5" w14:textId="77777777" w:rsidR="001C221A" w:rsidRPr="008A43D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Pr="008A43D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wpisanym pod  numerem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3E72BD26" w14:textId="77777777" w:rsidR="001C221A" w:rsidRPr="008A43D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reprezentowanym przez:</w:t>
      </w:r>
    </w:p>
    <w:p w14:paraId="52CF39AA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</w:t>
      </w:r>
      <w:r w:rsidR="00D71DE5" w:rsidRPr="008A43DA">
        <w:rPr>
          <w:sz w:val="22"/>
          <w:szCs w:val="22"/>
        </w:rPr>
        <w:t>...............................................</w:t>
      </w:r>
    </w:p>
    <w:p w14:paraId="72E406F2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„Zamawiającym”</w:t>
      </w:r>
    </w:p>
    <w:p w14:paraId="30EB6A1A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a</w:t>
      </w:r>
    </w:p>
    <w:p w14:paraId="52522868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34E50A21" w14:textId="77777777" w:rsidR="001C221A" w:rsidRPr="008A43D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reprezentowanym przez: </w:t>
      </w: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7AC8ABC9" w14:textId="77777777" w:rsidR="00794202" w:rsidRPr="008A43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95FA123" w14:textId="47636AF7" w:rsidR="004843D8" w:rsidRPr="00A211D8" w:rsidRDefault="001C221A" w:rsidP="00A211D8">
      <w:pPr>
        <w:ind w:right="55"/>
        <w:jc w:val="both"/>
        <w:rPr>
          <w:b/>
          <w:bCs/>
          <w:i/>
          <w:spacing w:val="-6"/>
          <w:sz w:val="24"/>
          <w:szCs w:val="22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90670A">
        <w:rPr>
          <w:b/>
          <w:iCs/>
          <w:sz w:val="22"/>
          <w:szCs w:val="22"/>
          <w:lang w:eastAsia="pl-PL"/>
        </w:rPr>
        <w:t>44</w:t>
      </w:r>
      <w:r w:rsidR="00C1605A" w:rsidRPr="008A43DA">
        <w:rPr>
          <w:b/>
          <w:iCs/>
          <w:sz w:val="22"/>
          <w:szCs w:val="22"/>
          <w:lang w:eastAsia="pl-PL"/>
        </w:rPr>
        <w:t>/</w:t>
      </w:r>
      <w:r w:rsidRPr="008A43DA">
        <w:rPr>
          <w:b/>
          <w:iCs/>
          <w:sz w:val="22"/>
          <w:szCs w:val="22"/>
          <w:lang w:eastAsia="pl-PL"/>
        </w:rPr>
        <w:t>20</w:t>
      </w:r>
      <w:r w:rsidR="00763D01" w:rsidRPr="008A43DA">
        <w:rPr>
          <w:b/>
          <w:iCs/>
          <w:sz w:val="22"/>
          <w:szCs w:val="22"/>
          <w:lang w:eastAsia="pl-PL"/>
        </w:rPr>
        <w:t>2</w:t>
      </w:r>
      <w:r w:rsidR="00A211D8">
        <w:rPr>
          <w:b/>
          <w:iCs/>
          <w:sz w:val="22"/>
          <w:szCs w:val="22"/>
          <w:lang w:eastAsia="pl-PL"/>
        </w:rPr>
        <w:t>4</w:t>
      </w:r>
      <w:r w:rsidRPr="008A43DA">
        <w:rPr>
          <w:b/>
          <w:iCs/>
          <w:sz w:val="22"/>
          <w:szCs w:val="22"/>
          <w:lang w:eastAsia="pl-PL"/>
        </w:rPr>
        <w:t>/</w:t>
      </w:r>
      <w:r w:rsidR="0090670A">
        <w:rPr>
          <w:b/>
          <w:iCs/>
          <w:sz w:val="22"/>
          <w:szCs w:val="22"/>
          <w:lang w:eastAsia="pl-PL"/>
        </w:rPr>
        <w:t>UG</w:t>
      </w:r>
      <w:r w:rsidRPr="008A43DA">
        <w:rPr>
          <w:iCs/>
          <w:sz w:val="22"/>
          <w:szCs w:val="22"/>
          <w:lang w:eastAsia="pl-PL"/>
        </w:rPr>
        <w:t xml:space="preserve"> 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932EEA">
        <w:rPr>
          <w:iCs/>
          <w:sz w:val="22"/>
          <w:szCs w:val="22"/>
          <w:lang w:eastAsia="pl-PL"/>
        </w:rPr>
        <w:t>ust 1 pkt 1</w:t>
      </w:r>
      <w:r w:rsidRPr="00932EEA">
        <w:rPr>
          <w:iCs/>
          <w:sz w:val="22"/>
          <w:szCs w:val="22"/>
          <w:lang w:eastAsia="pl-PL"/>
        </w:rPr>
        <w:t xml:space="preserve"> ustaw</w:t>
      </w:r>
      <w:r w:rsidRPr="00932EEA">
        <w:rPr>
          <w:sz w:val="22"/>
          <w:szCs w:val="22"/>
          <w:lang w:eastAsia="pl-PL"/>
        </w:rPr>
        <w:t xml:space="preserve">y </w:t>
      </w:r>
      <w:r w:rsidRPr="00932EEA">
        <w:rPr>
          <w:iCs/>
          <w:sz w:val="22"/>
          <w:szCs w:val="22"/>
          <w:lang w:eastAsia="pl-PL"/>
        </w:rPr>
        <w:t xml:space="preserve">z dnia </w:t>
      </w:r>
      <w:r w:rsidR="0074370C" w:rsidRPr="00932EEA">
        <w:rPr>
          <w:iCs/>
          <w:sz w:val="22"/>
          <w:szCs w:val="22"/>
          <w:lang w:eastAsia="pl-PL"/>
        </w:rPr>
        <w:t>11 września 2019</w:t>
      </w:r>
      <w:r w:rsidR="004B2F7C" w:rsidRPr="00932EEA">
        <w:rPr>
          <w:iCs/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>publicznych (</w:t>
      </w:r>
      <w:r w:rsidR="00C1605A" w:rsidRPr="00932EEA">
        <w:rPr>
          <w:iCs/>
          <w:sz w:val="22"/>
          <w:szCs w:val="22"/>
          <w:lang w:eastAsia="pl-PL"/>
        </w:rPr>
        <w:t>tek</w:t>
      </w:r>
      <w:r w:rsidR="00D8179A" w:rsidRPr="00932EEA">
        <w:rPr>
          <w:iCs/>
          <w:sz w:val="22"/>
          <w:szCs w:val="22"/>
          <w:lang w:eastAsia="pl-PL"/>
        </w:rPr>
        <w:t>s</w:t>
      </w:r>
      <w:r w:rsidR="00C1605A" w:rsidRPr="00932EEA">
        <w:rPr>
          <w:iCs/>
          <w:sz w:val="22"/>
          <w:szCs w:val="22"/>
          <w:lang w:eastAsia="pl-PL"/>
        </w:rPr>
        <w:t xml:space="preserve">t jedn. </w:t>
      </w:r>
      <w:r w:rsidRPr="00932EEA">
        <w:rPr>
          <w:spacing w:val="-6"/>
          <w:sz w:val="22"/>
          <w:szCs w:val="22"/>
        </w:rPr>
        <w:t xml:space="preserve">Dz.U. z </w:t>
      </w:r>
      <w:r w:rsidRPr="00932EEA">
        <w:rPr>
          <w:bCs/>
          <w:spacing w:val="-6"/>
          <w:sz w:val="22"/>
          <w:szCs w:val="22"/>
        </w:rPr>
        <w:t>20</w:t>
      </w:r>
      <w:r w:rsidR="00D67D38" w:rsidRPr="00932EEA">
        <w:rPr>
          <w:bCs/>
          <w:spacing w:val="-6"/>
          <w:sz w:val="22"/>
          <w:szCs w:val="22"/>
        </w:rPr>
        <w:t>2</w:t>
      </w:r>
      <w:r w:rsidR="005F0D32">
        <w:rPr>
          <w:bCs/>
          <w:spacing w:val="-6"/>
          <w:sz w:val="22"/>
          <w:szCs w:val="22"/>
        </w:rPr>
        <w:t>3</w:t>
      </w:r>
      <w:r w:rsidR="000B6D60" w:rsidRPr="00932EEA">
        <w:rPr>
          <w:bCs/>
          <w:spacing w:val="-6"/>
          <w:sz w:val="22"/>
          <w:szCs w:val="22"/>
        </w:rPr>
        <w:t xml:space="preserve"> </w:t>
      </w:r>
      <w:r w:rsidR="00810DC1" w:rsidRPr="00932EEA">
        <w:rPr>
          <w:bCs/>
          <w:spacing w:val="-6"/>
          <w:sz w:val="22"/>
          <w:szCs w:val="22"/>
        </w:rPr>
        <w:t>r.</w:t>
      </w:r>
      <w:r w:rsidR="005845F4" w:rsidRPr="00932EEA">
        <w:rPr>
          <w:bCs/>
          <w:spacing w:val="-6"/>
          <w:sz w:val="22"/>
          <w:szCs w:val="22"/>
        </w:rPr>
        <w:t>,</w:t>
      </w:r>
      <w:r w:rsidRPr="00932EEA">
        <w:rPr>
          <w:bCs/>
          <w:spacing w:val="-6"/>
          <w:sz w:val="22"/>
          <w:szCs w:val="22"/>
        </w:rPr>
        <w:t xml:space="preserve"> poz. </w:t>
      </w:r>
      <w:r w:rsidR="005F0D32">
        <w:rPr>
          <w:bCs/>
          <w:spacing w:val="-6"/>
          <w:sz w:val="22"/>
          <w:szCs w:val="22"/>
        </w:rPr>
        <w:t>1605</w:t>
      </w:r>
      <w:r w:rsidR="00C1605A" w:rsidRPr="00932EEA">
        <w:rPr>
          <w:bCs/>
          <w:spacing w:val="-6"/>
          <w:sz w:val="22"/>
          <w:szCs w:val="22"/>
        </w:rPr>
        <w:t xml:space="preserve"> ze zm.</w:t>
      </w:r>
      <w:r w:rsidRPr="00932EEA">
        <w:rPr>
          <w:bCs/>
          <w:spacing w:val="-6"/>
          <w:sz w:val="22"/>
          <w:szCs w:val="22"/>
        </w:rPr>
        <w:t>)</w:t>
      </w:r>
      <w:r w:rsidR="00A96768" w:rsidRPr="00932EEA">
        <w:rPr>
          <w:bCs/>
          <w:spacing w:val="-6"/>
          <w:sz w:val="22"/>
          <w:szCs w:val="22"/>
        </w:rPr>
        <w:t xml:space="preserve"> na </w:t>
      </w:r>
      <w:r w:rsidR="00A211D8" w:rsidRPr="00A211D8">
        <w:rPr>
          <w:b/>
          <w:bCs/>
          <w:i/>
          <w:spacing w:val="-6"/>
          <w:sz w:val="22"/>
          <w:szCs w:val="22"/>
        </w:rPr>
        <w:t>„</w:t>
      </w:r>
      <w:r w:rsidR="0090670A" w:rsidRPr="0090670A">
        <w:rPr>
          <w:b/>
          <w:bCs/>
          <w:i/>
          <w:spacing w:val="-6"/>
          <w:sz w:val="22"/>
          <w:szCs w:val="22"/>
        </w:rPr>
        <w:t>Zakup wraz z dostawą lampy szczelinowej ze stolikiem elektrycznym dla potrzeb Kliniki Okulistyki z salą operacyjną Wojewódzkiego Szpitala Zespolonego w Kielcach, znak sprawy EZ/44/2024/UG</w:t>
      </w:r>
      <w:r w:rsidR="00A211D8" w:rsidRPr="00A211D8">
        <w:rPr>
          <w:b/>
          <w:bCs/>
          <w:i/>
          <w:spacing w:val="-6"/>
          <w:sz w:val="22"/>
          <w:szCs w:val="22"/>
        </w:rPr>
        <w:t>”.</w:t>
      </w:r>
    </w:p>
    <w:p w14:paraId="02EA8540" w14:textId="263105B8" w:rsidR="00EF2967" w:rsidRPr="00A211D8" w:rsidRDefault="00EF2967" w:rsidP="00150BDD">
      <w:pPr>
        <w:suppressAutoHyphens w:val="0"/>
        <w:jc w:val="both"/>
        <w:rPr>
          <w:b/>
          <w:bCs/>
          <w:i/>
          <w:sz w:val="22"/>
          <w:szCs w:val="22"/>
          <w:lang w:eastAsia="pl-PL"/>
        </w:rPr>
      </w:pPr>
    </w:p>
    <w:p w14:paraId="3F19841B" w14:textId="41F91B9C" w:rsidR="00EF6C09" w:rsidRDefault="00EF6C09" w:rsidP="00C1605A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4B446A90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B36A29" w:rsidRPr="008A43DA">
        <w:rPr>
          <w:sz w:val="22"/>
          <w:szCs w:val="22"/>
        </w:rPr>
        <w:t>asortymentu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Pr="008A43DA">
        <w:rPr>
          <w:sz w:val="22"/>
          <w:szCs w:val="22"/>
        </w:rPr>
        <w:t>szt.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65B8FC1D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8C6E91">
        <w:rPr>
          <w:b/>
          <w:sz w:val="22"/>
          <w:szCs w:val="22"/>
        </w:rPr>
        <w:t>60</w:t>
      </w:r>
      <w:bookmarkStart w:id="0" w:name="_GoBack"/>
      <w:bookmarkEnd w:id="0"/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3FBA94A0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proofErr w:type="spellStart"/>
      <w:r w:rsidR="00932EEA">
        <w:rPr>
          <w:spacing w:val="-8"/>
          <w:sz w:val="22"/>
          <w:szCs w:val="22"/>
        </w:rPr>
        <w:t>t.j</w:t>
      </w:r>
      <w:proofErr w:type="spellEnd"/>
      <w:r w:rsidR="00932EEA">
        <w:rPr>
          <w:spacing w:val="-8"/>
          <w:sz w:val="22"/>
          <w:szCs w:val="22"/>
        </w:rPr>
        <w:t xml:space="preserve">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61711BBA" w14:textId="77777777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560E12" w:rsidRPr="008A43DA">
        <w:rPr>
          <w:sz w:val="22"/>
          <w:szCs w:val="22"/>
        </w:rPr>
        <w:t>1</w:t>
      </w:r>
      <w:r w:rsidRPr="008A43DA">
        <w:rPr>
          <w:sz w:val="22"/>
          <w:szCs w:val="22"/>
        </w:rPr>
        <w:t xml:space="preserve"> do umowy.</w:t>
      </w:r>
    </w:p>
    <w:p w14:paraId="4B41A8C7" w14:textId="77777777" w:rsidR="001C221A" w:rsidRPr="008A43D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B00D55C" w14:textId="77777777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6A06212E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wraz z dostarczonym urządzeniem zobowiązany jest dostarczyć Zamawiającemu dokumenty zawierające informację niezbędne do jego prawidłowej eksploatacji, sporządzone w języku polskim, w tym w szczególności:</w:t>
      </w:r>
    </w:p>
    <w:p w14:paraId="0833DE2C" w14:textId="77777777" w:rsidR="00E879F9" w:rsidRPr="008A43DA" w:rsidRDefault="00E879F9" w:rsidP="0090670A">
      <w:pPr>
        <w:pStyle w:val="Tekstpodstawowy"/>
        <w:numPr>
          <w:ilvl w:val="0"/>
          <w:numId w:val="37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>instrukcję obsługi urządzenia,</w:t>
      </w:r>
    </w:p>
    <w:p w14:paraId="48DEE625" w14:textId="77777777" w:rsidR="00E879F9" w:rsidRPr="008A43DA" w:rsidRDefault="00E879F9" w:rsidP="0090670A">
      <w:pPr>
        <w:pStyle w:val="Tekstpodstawowy"/>
        <w:numPr>
          <w:ilvl w:val="0"/>
          <w:numId w:val="37"/>
        </w:numPr>
        <w:tabs>
          <w:tab w:val="left" w:pos="142"/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>dokument gwarancji,</w:t>
      </w:r>
    </w:p>
    <w:p w14:paraId="2A300112" w14:textId="77777777" w:rsidR="00E879F9" w:rsidRPr="008A43DA" w:rsidRDefault="00E879F9" w:rsidP="0090670A">
      <w:pPr>
        <w:pStyle w:val="Tekstpodstawowy"/>
        <w:numPr>
          <w:ilvl w:val="0"/>
          <w:numId w:val="37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>dokument określający zasady świadczenia usług przez serwis w okresie gwarancyjnym i pogwarancyjnym,</w:t>
      </w:r>
    </w:p>
    <w:p w14:paraId="0EA5CB09" w14:textId="77777777" w:rsidR="00E879F9" w:rsidRPr="008A43DA" w:rsidRDefault="00E879F9" w:rsidP="0090670A">
      <w:pPr>
        <w:pStyle w:val="Tekstpodstawowy"/>
        <w:numPr>
          <w:ilvl w:val="0"/>
          <w:numId w:val="37"/>
        </w:numPr>
        <w:tabs>
          <w:tab w:val="left" w:pos="142"/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>wykaz punktów serwisowych.</w:t>
      </w:r>
    </w:p>
    <w:p w14:paraId="096AD44A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color w:val="FF0000"/>
          <w:sz w:val="22"/>
          <w:szCs w:val="22"/>
        </w:rPr>
      </w:pPr>
      <w:r w:rsidRPr="008A43DA">
        <w:rPr>
          <w:sz w:val="22"/>
          <w:szCs w:val="22"/>
        </w:rPr>
        <w:lastRenderedPageBreak/>
        <w:t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8 stosuje się odpowiednio.</w:t>
      </w:r>
      <w:r w:rsidRPr="008A43DA">
        <w:rPr>
          <w:color w:val="FF0000"/>
          <w:sz w:val="22"/>
          <w:szCs w:val="22"/>
        </w:rPr>
        <w:t xml:space="preserve"> </w:t>
      </w:r>
    </w:p>
    <w:p w14:paraId="625EE150" w14:textId="094B62B8" w:rsidR="00E879F9" w:rsidRPr="008A43DA" w:rsidRDefault="00E879F9" w:rsidP="00A211D8">
      <w:pPr>
        <w:pStyle w:val="Sowowa"/>
        <w:widowControl/>
        <w:numPr>
          <w:ilvl w:val="0"/>
          <w:numId w:val="9"/>
        </w:numPr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Uruchomienie sprzętu wraz z przeszkoleniem pe</w:t>
      </w:r>
      <w:r w:rsidRPr="00A211D8">
        <w:rPr>
          <w:sz w:val="22"/>
          <w:szCs w:val="22"/>
        </w:rPr>
        <w:t>rsonelu w zakresie</w:t>
      </w:r>
      <w:r w:rsidR="00A211D8">
        <w:rPr>
          <w:sz w:val="22"/>
          <w:szCs w:val="22"/>
        </w:rPr>
        <w:t xml:space="preserve"> eksploatacji nastąpi w miejscu </w:t>
      </w:r>
      <w:r w:rsidRPr="00A211D8">
        <w:rPr>
          <w:sz w:val="22"/>
          <w:szCs w:val="22"/>
        </w:rPr>
        <w:t>doc</w:t>
      </w:r>
      <w:r w:rsidR="005F0D32" w:rsidRPr="00A211D8">
        <w:rPr>
          <w:sz w:val="22"/>
          <w:szCs w:val="22"/>
        </w:rPr>
        <w:t>e</w:t>
      </w:r>
      <w:r w:rsidR="004843D8" w:rsidRPr="00A211D8">
        <w:rPr>
          <w:sz w:val="22"/>
          <w:szCs w:val="22"/>
        </w:rPr>
        <w:t>lowego użytkowania urządzenia w</w:t>
      </w:r>
      <w:r w:rsidR="005F0D32" w:rsidRPr="00A211D8">
        <w:t xml:space="preserve"> </w:t>
      </w:r>
      <w:r w:rsidR="0090670A" w:rsidRPr="0090670A">
        <w:rPr>
          <w:b/>
          <w:i/>
        </w:rPr>
        <w:t>Klinice Okulistyki z sala operacyjn</w:t>
      </w:r>
      <w:r w:rsidR="0090670A">
        <w:rPr>
          <w:b/>
          <w:i/>
        </w:rPr>
        <w:t>ą</w:t>
      </w:r>
      <w:r w:rsidR="0090670A">
        <w:t xml:space="preserve"> </w:t>
      </w:r>
      <w:r w:rsidRPr="008A43DA">
        <w:rPr>
          <w:sz w:val="22"/>
          <w:szCs w:val="22"/>
        </w:rPr>
        <w:t>w terminie uzgodnionym z Zamawiającym. Zakończenie czynności zostanie potwierdzone protokołem z przeprowadzonego szkolenia.</w:t>
      </w:r>
    </w:p>
    <w:p w14:paraId="01A2CD1A" w14:textId="77777777" w:rsidR="001C221A" w:rsidRPr="008A43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8A43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90670A" w:rsidRDefault="00C1605A" w:rsidP="0090670A">
      <w:pPr>
        <w:pStyle w:val="Akapitzlist"/>
        <w:numPr>
          <w:ilvl w:val="0"/>
          <w:numId w:val="38"/>
        </w:numPr>
        <w:tabs>
          <w:tab w:val="left" w:pos="426"/>
          <w:tab w:val="left" w:pos="720"/>
        </w:tabs>
        <w:jc w:val="both"/>
        <w:rPr>
          <w:sz w:val="22"/>
          <w:szCs w:val="22"/>
        </w:rPr>
      </w:pPr>
      <w:r w:rsidRPr="0090670A">
        <w:rPr>
          <w:sz w:val="22"/>
          <w:szCs w:val="22"/>
        </w:rPr>
        <w:t xml:space="preserve">- </w:t>
      </w:r>
      <w:r w:rsidR="001C221A" w:rsidRPr="0090670A">
        <w:rPr>
          <w:sz w:val="22"/>
          <w:szCs w:val="22"/>
        </w:rPr>
        <w:t>ze strony Zamawiającego</w:t>
      </w:r>
      <w:r w:rsidR="002E4C99" w:rsidRPr="0090670A">
        <w:rPr>
          <w:sz w:val="22"/>
          <w:szCs w:val="22"/>
        </w:rPr>
        <w:t xml:space="preserve"> </w:t>
      </w:r>
      <w:r w:rsidR="001C221A" w:rsidRPr="0090670A">
        <w:rPr>
          <w:sz w:val="22"/>
          <w:szCs w:val="22"/>
        </w:rPr>
        <w:t>……………….,  tel. ………………..</w:t>
      </w:r>
      <w:r w:rsidR="00912465" w:rsidRPr="0090670A">
        <w:rPr>
          <w:sz w:val="22"/>
          <w:szCs w:val="22"/>
        </w:rPr>
        <w:t>, e-mail: ………………………….</w:t>
      </w:r>
    </w:p>
    <w:p w14:paraId="50EB3F53" w14:textId="77777777" w:rsidR="001C221A" w:rsidRPr="0090670A" w:rsidRDefault="00C1605A" w:rsidP="0090670A">
      <w:pPr>
        <w:pStyle w:val="Akapitzlist"/>
        <w:numPr>
          <w:ilvl w:val="0"/>
          <w:numId w:val="38"/>
        </w:numPr>
        <w:tabs>
          <w:tab w:val="left" w:pos="426"/>
          <w:tab w:val="left" w:pos="720"/>
        </w:tabs>
        <w:jc w:val="both"/>
        <w:rPr>
          <w:sz w:val="22"/>
          <w:szCs w:val="22"/>
        </w:rPr>
      </w:pPr>
      <w:r w:rsidRPr="0090670A">
        <w:rPr>
          <w:sz w:val="22"/>
          <w:szCs w:val="22"/>
        </w:rPr>
        <w:t xml:space="preserve">- </w:t>
      </w:r>
      <w:r w:rsidR="001C221A" w:rsidRPr="0090670A">
        <w:rPr>
          <w:sz w:val="22"/>
          <w:szCs w:val="22"/>
        </w:rPr>
        <w:t xml:space="preserve">ze strony Wykonawcy </w:t>
      </w:r>
      <w:r w:rsidR="00912465" w:rsidRPr="0090670A">
        <w:rPr>
          <w:sz w:val="22"/>
          <w:szCs w:val="22"/>
        </w:rPr>
        <w:t>….</w:t>
      </w:r>
      <w:r w:rsidR="002E4C99" w:rsidRPr="0090670A">
        <w:rPr>
          <w:sz w:val="22"/>
          <w:szCs w:val="22"/>
        </w:rPr>
        <w:t>……………….,  tel. ………………..</w:t>
      </w:r>
      <w:r w:rsidR="00912465" w:rsidRPr="0090670A">
        <w:rPr>
          <w:sz w:val="22"/>
          <w:szCs w:val="22"/>
        </w:rPr>
        <w:t>, e-mail: ………………………….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5D8E7600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>Z tytułu realizacji przedmiotu umowy Wykonawca otrzyma wynagrodzenie w kwocie brutto</w:t>
      </w:r>
      <w:r>
        <w:rPr>
          <w:b/>
          <w:sz w:val="22"/>
          <w:szCs w:val="22"/>
        </w:rPr>
        <w:t xml:space="preserve">……… </w:t>
      </w:r>
      <w:r w:rsidRPr="007A3DF6">
        <w:rPr>
          <w:b/>
          <w:sz w:val="22"/>
          <w:szCs w:val="22"/>
        </w:rPr>
        <w:t>zł</w:t>
      </w:r>
      <w:r w:rsidRPr="00EB140F">
        <w:rPr>
          <w:sz w:val="22"/>
          <w:szCs w:val="22"/>
        </w:rPr>
        <w:t xml:space="preserve"> (słownie:</w:t>
      </w:r>
      <w:r>
        <w:rPr>
          <w:i/>
          <w:sz w:val="22"/>
          <w:szCs w:val="22"/>
        </w:rPr>
        <w:t>…</w:t>
      </w:r>
      <w:r w:rsidR="005F0D32">
        <w:rPr>
          <w:sz w:val="22"/>
          <w:szCs w:val="22"/>
        </w:rPr>
        <w:t xml:space="preserve">) </w:t>
      </w:r>
      <w:r w:rsidRPr="00EB140F">
        <w:rPr>
          <w:sz w:val="22"/>
          <w:szCs w:val="22"/>
        </w:rPr>
        <w:t xml:space="preserve">obliczone na podstawie cen jednostkowych asortymentu zawartego w załączniku nr </w:t>
      </w:r>
      <w:r>
        <w:rPr>
          <w:sz w:val="22"/>
          <w:szCs w:val="22"/>
        </w:rPr>
        <w:t>…</w:t>
      </w:r>
      <w:r w:rsidRPr="00EB140F">
        <w:rPr>
          <w:i/>
          <w:sz w:val="22"/>
          <w:szCs w:val="22"/>
        </w:rPr>
        <w:t xml:space="preserve"> </w:t>
      </w:r>
      <w:r w:rsidRPr="00EB140F">
        <w:rPr>
          <w:sz w:val="22"/>
          <w:szCs w:val="22"/>
        </w:rPr>
        <w:t>do niniejszej umowy.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proofErr w:type="spellStart"/>
      <w:r w:rsidR="00932EEA">
        <w:rPr>
          <w:sz w:val="22"/>
          <w:szCs w:val="22"/>
        </w:rPr>
        <w:t>t.j</w:t>
      </w:r>
      <w:proofErr w:type="spellEnd"/>
      <w:r w:rsidR="00932EEA">
        <w:rPr>
          <w:sz w:val="22"/>
          <w:szCs w:val="22"/>
        </w:rPr>
        <w:t xml:space="preserve">. </w:t>
      </w:r>
      <w:r w:rsidRPr="008A43DA">
        <w:rPr>
          <w:sz w:val="22"/>
          <w:szCs w:val="22"/>
        </w:rPr>
        <w:t>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0938097F" w14:textId="77777777" w:rsidR="001B32ED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Wynagrodzenie wskazane w ust. 1 zawiera w sobie </w:t>
      </w:r>
      <w:r w:rsidR="00491799" w:rsidRPr="008A43DA">
        <w:rPr>
          <w:sz w:val="22"/>
          <w:szCs w:val="22"/>
        </w:rPr>
        <w:t xml:space="preserve">wszystkie </w:t>
      </w:r>
      <w:r w:rsidR="00F90CEB" w:rsidRPr="008A43DA">
        <w:rPr>
          <w:sz w:val="22"/>
          <w:szCs w:val="22"/>
        </w:rPr>
        <w:t>koszty niezbędne do prawidłowej realizacji niniejszej umowy.</w:t>
      </w:r>
    </w:p>
    <w:p w14:paraId="0E6DAA8F" w14:textId="77777777" w:rsidR="00995E8B" w:rsidRDefault="00995E8B" w:rsidP="00995E8B">
      <w:pPr>
        <w:ind w:left="42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7F254C4A" w14:textId="2034E992" w:rsidR="001C221A" w:rsidRPr="008A43DA" w:rsidRDefault="001C221A" w:rsidP="00995E8B">
      <w:pPr>
        <w:ind w:left="4254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8A43DA">
        <w:rPr>
          <w:sz w:val="22"/>
          <w:szCs w:val="22"/>
        </w:rPr>
        <w:t>.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35C2CE2C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pisemnej pod rygorem 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w 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1B935D9A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932EEA">
        <w:rPr>
          <w:b/>
          <w:bCs/>
          <w:spacing w:val="-2"/>
          <w:sz w:val="22"/>
          <w:szCs w:val="22"/>
        </w:rPr>
        <w:t>12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7777777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gwarantuje dostępność części zamiennych przez okres minimum 10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77777777" w:rsidR="001C221A" w:rsidRPr="008A43DA" w:rsidRDefault="001C221A" w:rsidP="00C1605A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§ 9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55560697" w14:textId="3683F0A8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zwłokę w dostawie asortymentu zgodnego z umową </w:t>
      </w:r>
      <w:r w:rsidRPr="00995E8B">
        <w:rPr>
          <w:sz w:val="22"/>
          <w:szCs w:val="22"/>
        </w:rPr>
        <w:t xml:space="preserve">– </w:t>
      </w:r>
      <w:r w:rsidR="00995E8B" w:rsidRPr="00995E8B">
        <w:rPr>
          <w:b/>
          <w:sz w:val="22"/>
          <w:szCs w:val="22"/>
        </w:rPr>
        <w:t>2</w:t>
      </w:r>
      <w:r w:rsidR="00F81C6C" w:rsidRPr="00995E8B">
        <w:rPr>
          <w:b/>
          <w:sz w:val="22"/>
          <w:szCs w:val="22"/>
        </w:rPr>
        <w:t>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  <w:r w:rsidRPr="00995E8B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995E8B" w:rsidRPr="00995E8B">
        <w:rPr>
          <w:b/>
          <w:sz w:val="22"/>
          <w:szCs w:val="22"/>
        </w:rPr>
        <w:t>10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77777777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3FFE08D7" w14:textId="04245CF8" w:rsidR="00EF6C09" w:rsidRPr="004843D8" w:rsidRDefault="00C33CEA" w:rsidP="004843D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42466F30" w14:textId="77777777" w:rsidR="001C221A" w:rsidRPr="008A43DA" w:rsidRDefault="001C221A" w:rsidP="00C1605A">
      <w:pPr>
        <w:ind w:left="284" w:right="-99" w:hanging="284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lastRenderedPageBreak/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0B827EF1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 xml:space="preserve">1 lit. a), </w:t>
      </w:r>
      <w:r w:rsidR="00E65B06">
        <w:rPr>
          <w:sz w:val="22"/>
          <w:szCs w:val="22"/>
        </w:rPr>
        <w:t>b), d</w:t>
      </w:r>
      <w:r w:rsidR="00552F41">
        <w:rPr>
          <w:sz w:val="22"/>
          <w:szCs w:val="22"/>
        </w:rPr>
        <w:t>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22EA8DC8" w14:textId="77777777" w:rsidR="005F0D32" w:rsidRDefault="005F0D32" w:rsidP="00FA2315">
      <w:pPr>
        <w:ind w:left="284" w:hanging="284"/>
        <w:jc w:val="center"/>
        <w:rPr>
          <w:b/>
          <w:sz w:val="22"/>
          <w:szCs w:val="22"/>
        </w:rPr>
      </w:pP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5B7B43F2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proofErr w:type="spellStart"/>
      <w:r w:rsidR="00552F41">
        <w:rPr>
          <w:spacing w:val="-4"/>
          <w:sz w:val="22"/>
          <w:szCs w:val="22"/>
          <w:lang w:eastAsia="pl-PL"/>
        </w:rPr>
        <w:t>t.j</w:t>
      </w:r>
      <w:proofErr w:type="spellEnd"/>
      <w:r w:rsidR="00552F41">
        <w:rPr>
          <w:spacing w:val="-4"/>
          <w:sz w:val="22"/>
          <w:szCs w:val="22"/>
          <w:lang w:eastAsia="pl-PL"/>
        </w:rPr>
        <w:t xml:space="preserve">. 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5F0D32">
        <w:rPr>
          <w:sz w:val="22"/>
          <w:szCs w:val="22"/>
        </w:rPr>
        <w:t>3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5F0D32">
        <w:rPr>
          <w:sz w:val="22"/>
          <w:szCs w:val="22"/>
        </w:rPr>
        <w:t>1605</w:t>
      </w:r>
      <w:r w:rsidR="00552F41">
        <w:rPr>
          <w:sz w:val="22"/>
          <w:szCs w:val="22"/>
        </w:rPr>
        <w:t xml:space="preserve"> ze </w:t>
      </w:r>
      <w:proofErr w:type="spellStart"/>
      <w:r w:rsidR="00552F41">
        <w:rPr>
          <w:sz w:val="22"/>
          <w:szCs w:val="22"/>
        </w:rPr>
        <w:t>zm</w:t>
      </w:r>
      <w:proofErr w:type="spellEnd"/>
      <w:r w:rsidRPr="008A43DA">
        <w:rPr>
          <w:sz w:val="22"/>
          <w:szCs w:val="22"/>
          <w:lang w:eastAsia="pl-PL"/>
        </w:rPr>
        <w:t>).</w:t>
      </w:r>
    </w:p>
    <w:p w14:paraId="5597DF5F" w14:textId="7C22A788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Sąd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3E613021" w14:textId="56AB8DD9" w:rsidR="00FE6630" w:rsidRPr="008A43DA" w:rsidRDefault="00FE6630" w:rsidP="00C1605A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8A43DA">
        <w:rPr>
          <w:sz w:val="22"/>
          <w:szCs w:val="22"/>
        </w:rPr>
        <w:t>R</w:t>
      </w:r>
      <w:r w:rsidRPr="008A43DA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8A43DA">
        <w:rPr>
          <w:sz w:val="22"/>
          <w:szCs w:val="22"/>
        </w:rPr>
        <w:t>(</w:t>
      </w:r>
      <w:r w:rsidRPr="008A43DA">
        <w:rPr>
          <w:sz w:val="22"/>
          <w:szCs w:val="22"/>
        </w:rPr>
        <w:t>(ogólne rozporządzenie o ochronie danych)</w:t>
      </w:r>
      <w:r w:rsidR="00A30662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(Dz.</w:t>
      </w:r>
      <w:r w:rsidR="00DA06C1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Urz. UE L 119 z 04.05.2016, str. 1)</w:t>
      </w:r>
      <w:r w:rsidR="00A30662" w:rsidRPr="008A43DA">
        <w:rPr>
          <w:sz w:val="22"/>
          <w:szCs w:val="22"/>
        </w:rPr>
        <w:t>.</w:t>
      </w:r>
    </w:p>
    <w:p w14:paraId="31803C0E" w14:textId="77777777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ZAMAWIAJACY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C1605A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9BB9D" w14:textId="77777777" w:rsidR="00A045CF" w:rsidRDefault="00A045CF">
      <w:r>
        <w:separator/>
      </w:r>
    </w:p>
  </w:endnote>
  <w:endnote w:type="continuationSeparator" w:id="0">
    <w:p w14:paraId="52C13C71" w14:textId="77777777" w:rsidR="00A045CF" w:rsidRDefault="00A0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6E91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8C6E91">
                      <w:rPr>
                        <w:rStyle w:val="Numerstrony"/>
                        <w:noProof/>
                        <w:sz w:val="22"/>
                        <w:szCs w:val="22"/>
                      </w:rPr>
                      <w:t>5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DE06" w14:textId="77777777" w:rsidR="00A045CF" w:rsidRDefault="00A045CF">
      <w:r>
        <w:separator/>
      </w:r>
    </w:p>
  </w:footnote>
  <w:footnote w:type="continuationSeparator" w:id="0">
    <w:p w14:paraId="05E1635F" w14:textId="77777777" w:rsidR="00A045CF" w:rsidRDefault="00A0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F63130"/>
    <w:multiLevelType w:val="hybridMultilevel"/>
    <w:tmpl w:val="7E6213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1E03096D"/>
    <w:multiLevelType w:val="hybridMultilevel"/>
    <w:tmpl w:val="A16A0E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3"/>
  </w:num>
  <w:num w:numId="21">
    <w:abstractNumId w:val="12"/>
    <w:lvlOverride w:ilvl="0">
      <w:startOverride w:val="1"/>
    </w:lvlOverride>
  </w:num>
  <w:num w:numId="22">
    <w:abstractNumId w:val="26"/>
  </w:num>
  <w:num w:numId="23">
    <w:abstractNumId w:val="30"/>
  </w:num>
  <w:num w:numId="24">
    <w:abstractNumId w:val="22"/>
  </w:num>
  <w:num w:numId="25">
    <w:abstractNumId w:val="3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7"/>
  </w:num>
  <w:num w:numId="32">
    <w:abstractNumId w:val="3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94490"/>
    <w:rsid w:val="000A3D73"/>
    <w:rsid w:val="000A580D"/>
    <w:rsid w:val="000B6D60"/>
    <w:rsid w:val="000C5E47"/>
    <w:rsid w:val="000D27D8"/>
    <w:rsid w:val="001043B8"/>
    <w:rsid w:val="00104DE1"/>
    <w:rsid w:val="00114D7F"/>
    <w:rsid w:val="001151C6"/>
    <w:rsid w:val="00116AE7"/>
    <w:rsid w:val="0013345D"/>
    <w:rsid w:val="00134986"/>
    <w:rsid w:val="00144377"/>
    <w:rsid w:val="00146DF8"/>
    <w:rsid w:val="00150BDD"/>
    <w:rsid w:val="0015206F"/>
    <w:rsid w:val="001B1A93"/>
    <w:rsid w:val="001B2A3D"/>
    <w:rsid w:val="001B32ED"/>
    <w:rsid w:val="001C221A"/>
    <w:rsid w:val="001C2BD3"/>
    <w:rsid w:val="001D0BE5"/>
    <w:rsid w:val="001D2ADB"/>
    <w:rsid w:val="001E2264"/>
    <w:rsid w:val="001F0BEF"/>
    <w:rsid w:val="002302B3"/>
    <w:rsid w:val="00231F07"/>
    <w:rsid w:val="00260180"/>
    <w:rsid w:val="00262432"/>
    <w:rsid w:val="00273B48"/>
    <w:rsid w:val="00280FF0"/>
    <w:rsid w:val="002A3027"/>
    <w:rsid w:val="002A447B"/>
    <w:rsid w:val="002A65B5"/>
    <w:rsid w:val="002C09B2"/>
    <w:rsid w:val="002C2052"/>
    <w:rsid w:val="002E4C99"/>
    <w:rsid w:val="002F3CA2"/>
    <w:rsid w:val="0033561A"/>
    <w:rsid w:val="00360961"/>
    <w:rsid w:val="003624B2"/>
    <w:rsid w:val="0036781A"/>
    <w:rsid w:val="00367A87"/>
    <w:rsid w:val="003E685A"/>
    <w:rsid w:val="00435614"/>
    <w:rsid w:val="00447B28"/>
    <w:rsid w:val="00462CA2"/>
    <w:rsid w:val="00482EF8"/>
    <w:rsid w:val="004843D8"/>
    <w:rsid w:val="00484C23"/>
    <w:rsid w:val="004914F0"/>
    <w:rsid w:val="00491799"/>
    <w:rsid w:val="004A4767"/>
    <w:rsid w:val="004B2F7C"/>
    <w:rsid w:val="004B356E"/>
    <w:rsid w:val="004D07D0"/>
    <w:rsid w:val="004D14D0"/>
    <w:rsid w:val="004D66EC"/>
    <w:rsid w:val="004F5503"/>
    <w:rsid w:val="005145CD"/>
    <w:rsid w:val="00527023"/>
    <w:rsid w:val="00531B04"/>
    <w:rsid w:val="005411B7"/>
    <w:rsid w:val="00552F41"/>
    <w:rsid w:val="00553FF4"/>
    <w:rsid w:val="00560E12"/>
    <w:rsid w:val="00565EFB"/>
    <w:rsid w:val="005845F4"/>
    <w:rsid w:val="0058667D"/>
    <w:rsid w:val="005B0CA4"/>
    <w:rsid w:val="005B213E"/>
    <w:rsid w:val="005B6E20"/>
    <w:rsid w:val="005E1148"/>
    <w:rsid w:val="005F0D32"/>
    <w:rsid w:val="005F62C4"/>
    <w:rsid w:val="00600054"/>
    <w:rsid w:val="00623019"/>
    <w:rsid w:val="00633E10"/>
    <w:rsid w:val="0063675D"/>
    <w:rsid w:val="00657EF7"/>
    <w:rsid w:val="00660A7A"/>
    <w:rsid w:val="00677608"/>
    <w:rsid w:val="006A14A6"/>
    <w:rsid w:val="006D3AB8"/>
    <w:rsid w:val="00700C8B"/>
    <w:rsid w:val="00721323"/>
    <w:rsid w:val="007277A2"/>
    <w:rsid w:val="0073404E"/>
    <w:rsid w:val="0074370C"/>
    <w:rsid w:val="00763D01"/>
    <w:rsid w:val="0077362B"/>
    <w:rsid w:val="00794202"/>
    <w:rsid w:val="00797380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70860"/>
    <w:rsid w:val="008A43DA"/>
    <w:rsid w:val="008C6E91"/>
    <w:rsid w:val="008D60C7"/>
    <w:rsid w:val="008E1305"/>
    <w:rsid w:val="00901381"/>
    <w:rsid w:val="0090670A"/>
    <w:rsid w:val="00912465"/>
    <w:rsid w:val="00916B40"/>
    <w:rsid w:val="00924E27"/>
    <w:rsid w:val="00932EEA"/>
    <w:rsid w:val="009775DC"/>
    <w:rsid w:val="009859D3"/>
    <w:rsid w:val="00995E8B"/>
    <w:rsid w:val="009A1FDA"/>
    <w:rsid w:val="009B19E9"/>
    <w:rsid w:val="009B647A"/>
    <w:rsid w:val="009C6A5C"/>
    <w:rsid w:val="009D54E7"/>
    <w:rsid w:val="009D685A"/>
    <w:rsid w:val="009E4BC2"/>
    <w:rsid w:val="00A045CF"/>
    <w:rsid w:val="00A120EB"/>
    <w:rsid w:val="00A211D8"/>
    <w:rsid w:val="00A30662"/>
    <w:rsid w:val="00A3731D"/>
    <w:rsid w:val="00A678BB"/>
    <w:rsid w:val="00A87992"/>
    <w:rsid w:val="00A905DB"/>
    <w:rsid w:val="00A95348"/>
    <w:rsid w:val="00A96768"/>
    <w:rsid w:val="00A96F9A"/>
    <w:rsid w:val="00AA4765"/>
    <w:rsid w:val="00AB09F1"/>
    <w:rsid w:val="00AC26C3"/>
    <w:rsid w:val="00AE4E42"/>
    <w:rsid w:val="00B01F47"/>
    <w:rsid w:val="00B11878"/>
    <w:rsid w:val="00B36A29"/>
    <w:rsid w:val="00B653E4"/>
    <w:rsid w:val="00B74AB8"/>
    <w:rsid w:val="00BB6574"/>
    <w:rsid w:val="00BF468E"/>
    <w:rsid w:val="00C01CEC"/>
    <w:rsid w:val="00C05255"/>
    <w:rsid w:val="00C05D7D"/>
    <w:rsid w:val="00C1605A"/>
    <w:rsid w:val="00C33CEA"/>
    <w:rsid w:val="00C35D53"/>
    <w:rsid w:val="00C43536"/>
    <w:rsid w:val="00C44819"/>
    <w:rsid w:val="00C65938"/>
    <w:rsid w:val="00C730E6"/>
    <w:rsid w:val="00CB20FB"/>
    <w:rsid w:val="00CD3962"/>
    <w:rsid w:val="00D00473"/>
    <w:rsid w:val="00D207D8"/>
    <w:rsid w:val="00D26CE2"/>
    <w:rsid w:val="00D42E96"/>
    <w:rsid w:val="00D539EA"/>
    <w:rsid w:val="00D67D38"/>
    <w:rsid w:val="00D71DE5"/>
    <w:rsid w:val="00D778A7"/>
    <w:rsid w:val="00D8179A"/>
    <w:rsid w:val="00DA06C1"/>
    <w:rsid w:val="00DB3D23"/>
    <w:rsid w:val="00DB72B0"/>
    <w:rsid w:val="00DC3225"/>
    <w:rsid w:val="00DD348F"/>
    <w:rsid w:val="00DF34A2"/>
    <w:rsid w:val="00E22503"/>
    <w:rsid w:val="00E45796"/>
    <w:rsid w:val="00E47C13"/>
    <w:rsid w:val="00E65A89"/>
    <w:rsid w:val="00E65B06"/>
    <w:rsid w:val="00E879F9"/>
    <w:rsid w:val="00E902E3"/>
    <w:rsid w:val="00E96E41"/>
    <w:rsid w:val="00EA5CA7"/>
    <w:rsid w:val="00EB4411"/>
    <w:rsid w:val="00EB7B72"/>
    <w:rsid w:val="00EC0331"/>
    <w:rsid w:val="00ED1DEA"/>
    <w:rsid w:val="00EF2967"/>
    <w:rsid w:val="00EF6C09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724D-A2C0-408B-A2CC-63361FA7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2256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ugierada</cp:lastModifiedBy>
  <cp:revision>3</cp:revision>
  <cp:lastPrinted>2024-03-05T08:10:00Z</cp:lastPrinted>
  <dcterms:created xsi:type="dcterms:W3CDTF">2024-03-04T10:39:00Z</dcterms:created>
  <dcterms:modified xsi:type="dcterms:W3CDTF">2024-03-05T08:10:00Z</dcterms:modified>
</cp:coreProperties>
</file>