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Pr="008A43D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52CF39AA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</w:t>
      </w:r>
      <w:r w:rsidR="00D71DE5" w:rsidRPr="008A43DA">
        <w:rPr>
          <w:sz w:val="22"/>
          <w:szCs w:val="22"/>
        </w:rPr>
        <w:t>...............................................</w:t>
      </w: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34E50A21" w14:textId="77777777" w:rsidR="001C221A" w:rsidRPr="008A43D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95FA123" w14:textId="3125BC0B" w:rsidR="004843D8" w:rsidRPr="00A211D8" w:rsidRDefault="001C221A" w:rsidP="00A211D8">
      <w:pPr>
        <w:ind w:right="55"/>
        <w:jc w:val="both"/>
        <w:rPr>
          <w:b/>
          <w:bCs/>
          <w:i/>
          <w:spacing w:val="-6"/>
          <w:sz w:val="24"/>
          <w:szCs w:val="22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A1427E">
        <w:rPr>
          <w:b/>
          <w:iCs/>
          <w:sz w:val="22"/>
          <w:szCs w:val="22"/>
          <w:lang w:eastAsia="pl-PL"/>
        </w:rPr>
        <w:t>4</w:t>
      </w:r>
      <w:r w:rsidR="0017425D">
        <w:rPr>
          <w:b/>
          <w:iCs/>
          <w:sz w:val="22"/>
          <w:szCs w:val="22"/>
          <w:lang w:eastAsia="pl-PL"/>
        </w:rPr>
        <w:t>4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A211D8">
        <w:rPr>
          <w:b/>
          <w:iCs/>
          <w:sz w:val="22"/>
          <w:szCs w:val="22"/>
          <w:lang w:eastAsia="pl-PL"/>
        </w:rPr>
        <w:t>4</w:t>
      </w:r>
      <w:r w:rsidRPr="008A43DA">
        <w:rPr>
          <w:b/>
          <w:iCs/>
          <w:sz w:val="22"/>
          <w:szCs w:val="22"/>
          <w:lang w:eastAsia="pl-PL"/>
        </w:rPr>
        <w:t>/</w:t>
      </w:r>
      <w:r w:rsidR="0090670A">
        <w:rPr>
          <w:b/>
          <w:iCs/>
          <w:sz w:val="22"/>
          <w:szCs w:val="22"/>
          <w:lang w:eastAsia="pl-PL"/>
        </w:rPr>
        <w:t>UG</w:t>
      </w:r>
      <w:r w:rsidRPr="008A43DA">
        <w:rPr>
          <w:iCs/>
          <w:sz w:val="22"/>
          <w:szCs w:val="22"/>
          <w:lang w:eastAsia="pl-PL"/>
        </w:rPr>
        <w:t xml:space="preserve"> 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A211D8" w:rsidRPr="00A211D8">
        <w:rPr>
          <w:b/>
          <w:bCs/>
          <w:i/>
          <w:spacing w:val="-6"/>
          <w:sz w:val="22"/>
          <w:szCs w:val="22"/>
        </w:rPr>
        <w:t>„</w:t>
      </w:r>
      <w:r w:rsidR="0090670A" w:rsidRPr="0090670A">
        <w:rPr>
          <w:b/>
          <w:bCs/>
          <w:i/>
          <w:spacing w:val="-6"/>
          <w:sz w:val="22"/>
          <w:szCs w:val="22"/>
        </w:rPr>
        <w:t xml:space="preserve">Zakup wraz z dostawą </w:t>
      </w:r>
      <w:r w:rsidR="0017425D" w:rsidRPr="0017425D">
        <w:rPr>
          <w:b/>
          <w:i/>
          <w:sz w:val="22"/>
          <w:szCs w:val="22"/>
          <w:lang w:eastAsia="pl-PL"/>
        </w:rPr>
        <w:t xml:space="preserve">lampy szczelinowej ze stolikiem elektrycznym </w:t>
      </w:r>
      <w:r w:rsidR="0090670A" w:rsidRPr="0090670A">
        <w:rPr>
          <w:b/>
          <w:bCs/>
          <w:i/>
          <w:spacing w:val="-6"/>
          <w:sz w:val="22"/>
          <w:szCs w:val="22"/>
        </w:rPr>
        <w:t>dla potrzeb Kliniki Okulistyki z salą operacyjną Wojewódzkiego Szpitala Zespolonego w Kielcach, znak sprawy EZ/4</w:t>
      </w:r>
      <w:r w:rsidR="0017425D">
        <w:rPr>
          <w:b/>
          <w:bCs/>
          <w:i/>
          <w:spacing w:val="-6"/>
          <w:sz w:val="22"/>
          <w:szCs w:val="22"/>
        </w:rPr>
        <w:t>4</w:t>
      </w:r>
      <w:bookmarkStart w:id="0" w:name="_GoBack"/>
      <w:bookmarkEnd w:id="0"/>
      <w:r w:rsidR="0090670A" w:rsidRPr="0090670A">
        <w:rPr>
          <w:b/>
          <w:bCs/>
          <w:i/>
          <w:spacing w:val="-6"/>
          <w:sz w:val="22"/>
          <w:szCs w:val="22"/>
        </w:rPr>
        <w:t>/2024/UG</w:t>
      </w:r>
      <w:r w:rsidR="00A211D8" w:rsidRPr="00A211D8">
        <w:rPr>
          <w:b/>
          <w:bCs/>
          <w:i/>
          <w:spacing w:val="-6"/>
          <w:sz w:val="22"/>
          <w:szCs w:val="22"/>
        </w:rPr>
        <w:t>”.</w:t>
      </w:r>
    </w:p>
    <w:p w14:paraId="02EA8540" w14:textId="263105B8" w:rsidR="00EF2967" w:rsidRPr="00A211D8" w:rsidRDefault="00EF2967" w:rsidP="00150BDD">
      <w:pPr>
        <w:suppressAutoHyphens w:val="0"/>
        <w:jc w:val="both"/>
        <w:rPr>
          <w:b/>
          <w:bCs/>
          <w:i/>
          <w:sz w:val="22"/>
          <w:szCs w:val="22"/>
          <w:lang w:eastAsia="pl-PL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4B446A90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B36A29" w:rsidRPr="008A43DA">
        <w:rPr>
          <w:sz w:val="22"/>
          <w:szCs w:val="22"/>
        </w:rPr>
        <w:t>asortymentu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0B05627B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A211D8">
        <w:rPr>
          <w:b/>
          <w:sz w:val="22"/>
          <w:szCs w:val="22"/>
        </w:rPr>
        <w:t>35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142"/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dokument określający zasady świadczenia usług przez serwis w okresie gwarancyjnym i pogwarancyjnym,</w:t>
      </w:r>
    </w:p>
    <w:p w14:paraId="0EA5CB09" w14:textId="77777777" w:rsidR="00E879F9" w:rsidRPr="008A43DA" w:rsidRDefault="00E879F9" w:rsidP="0090670A">
      <w:pPr>
        <w:pStyle w:val="Tekstpodstawowy"/>
        <w:numPr>
          <w:ilvl w:val="0"/>
          <w:numId w:val="37"/>
        </w:numPr>
        <w:tabs>
          <w:tab w:val="left" w:pos="142"/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lastRenderedPageBreak/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094B62B8" w:rsidR="00E879F9" w:rsidRPr="008A43DA" w:rsidRDefault="00E879F9" w:rsidP="00A211D8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Uruchomienie sprzętu wraz z przeszkoleniem pe</w:t>
      </w:r>
      <w:r w:rsidRPr="00A211D8">
        <w:rPr>
          <w:sz w:val="22"/>
          <w:szCs w:val="22"/>
        </w:rPr>
        <w:t>rsonelu w zakresie</w:t>
      </w:r>
      <w:r w:rsidR="00A211D8">
        <w:rPr>
          <w:sz w:val="22"/>
          <w:szCs w:val="22"/>
        </w:rPr>
        <w:t xml:space="preserve"> eksploatacji nastąpi w miejscu </w:t>
      </w:r>
      <w:r w:rsidRPr="00A211D8">
        <w:rPr>
          <w:sz w:val="22"/>
          <w:szCs w:val="22"/>
        </w:rPr>
        <w:t>doc</w:t>
      </w:r>
      <w:r w:rsidR="005F0D32" w:rsidRPr="00A211D8">
        <w:rPr>
          <w:sz w:val="22"/>
          <w:szCs w:val="22"/>
        </w:rPr>
        <w:t>e</w:t>
      </w:r>
      <w:r w:rsidR="004843D8" w:rsidRPr="00A211D8">
        <w:rPr>
          <w:sz w:val="22"/>
          <w:szCs w:val="22"/>
        </w:rPr>
        <w:t>lowego użytkowania urządzenia w</w:t>
      </w:r>
      <w:r w:rsidR="005F0D32" w:rsidRPr="00A211D8">
        <w:t xml:space="preserve"> </w:t>
      </w:r>
      <w:r w:rsidR="0090670A" w:rsidRPr="0090670A">
        <w:rPr>
          <w:b/>
          <w:i/>
        </w:rPr>
        <w:t>Klinice Okulistyki z sala operacyjn</w:t>
      </w:r>
      <w:r w:rsidR="0090670A">
        <w:rPr>
          <w:b/>
          <w:i/>
        </w:rPr>
        <w:t>ą</w:t>
      </w:r>
      <w:r w:rsidR="0090670A">
        <w:t xml:space="preserve">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90670A" w:rsidRDefault="00C1605A" w:rsidP="0090670A">
      <w:pPr>
        <w:pStyle w:val="Akapitzlist"/>
        <w:numPr>
          <w:ilvl w:val="0"/>
          <w:numId w:val="38"/>
        </w:numPr>
        <w:tabs>
          <w:tab w:val="left" w:pos="426"/>
          <w:tab w:val="left" w:pos="720"/>
        </w:tabs>
        <w:jc w:val="both"/>
        <w:rPr>
          <w:sz w:val="22"/>
          <w:szCs w:val="22"/>
        </w:rPr>
      </w:pPr>
      <w:r w:rsidRPr="0090670A">
        <w:rPr>
          <w:sz w:val="22"/>
          <w:szCs w:val="22"/>
        </w:rPr>
        <w:t xml:space="preserve">- </w:t>
      </w:r>
      <w:r w:rsidR="001C221A" w:rsidRPr="0090670A">
        <w:rPr>
          <w:sz w:val="22"/>
          <w:szCs w:val="22"/>
        </w:rPr>
        <w:t>ze strony Zamawiającego</w:t>
      </w:r>
      <w:r w:rsidR="002E4C99" w:rsidRPr="0090670A">
        <w:rPr>
          <w:sz w:val="22"/>
          <w:szCs w:val="22"/>
        </w:rPr>
        <w:t xml:space="preserve"> </w:t>
      </w:r>
      <w:r w:rsidR="001C221A" w:rsidRPr="0090670A">
        <w:rPr>
          <w:sz w:val="22"/>
          <w:szCs w:val="22"/>
        </w:rPr>
        <w:t>……………….,  tel. ………………..</w:t>
      </w:r>
      <w:r w:rsidR="00912465" w:rsidRPr="0090670A">
        <w:rPr>
          <w:sz w:val="22"/>
          <w:szCs w:val="22"/>
        </w:rPr>
        <w:t>, e-mail: ………………………….</w:t>
      </w:r>
    </w:p>
    <w:p w14:paraId="50EB3F53" w14:textId="77777777" w:rsidR="001C221A" w:rsidRPr="0090670A" w:rsidRDefault="00C1605A" w:rsidP="0090670A">
      <w:pPr>
        <w:pStyle w:val="Akapitzlist"/>
        <w:numPr>
          <w:ilvl w:val="0"/>
          <w:numId w:val="38"/>
        </w:numPr>
        <w:tabs>
          <w:tab w:val="left" w:pos="426"/>
          <w:tab w:val="left" w:pos="720"/>
        </w:tabs>
        <w:jc w:val="both"/>
        <w:rPr>
          <w:sz w:val="22"/>
          <w:szCs w:val="22"/>
        </w:rPr>
      </w:pPr>
      <w:r w:rsidRPr="0090670A">
        <w:rPr>
          <w:sz w:val="22"/>
          <w:szCs w:val="22"/>
        </w:rPr>
        <w:t xml:space="preserve">- </w:t>
      </w:r>
      <w:r w:rsidR="001C221A" w:rsidRPr="0090670A">
        <w:rPr>
          <w:sz w:val="22"/>
          <w:szCs w:val="22"/>
        </w:rPr>
        <w:t xml:space="preserve">ze strony Wykonawcy </w:t>
      </w:r>
      <w:r w:rsidR="00912465" w:rsidRPr="0090670A">
        <w:rPr>
          <w:sz w:val="22"/>
          <w:szCs w:val="22"/>
        </w:rPr>
        <w:t>….</w:t>
      </w:r>
      <w:r w:rsidR="002E4C99" w:rsidRPr="0090670A">
        <w:rPr>
          <w:sz w:val="22"/>
          <w:szCs w:val="22"/>
        </w:rPr>
        <w:t>……………….,  tel. ………………..</w:t>
      </w:r>
      <w:r w:rsidR="00912465" w:rsidRPr="0090670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0938097F" w14:textId="77777777" w:rsidR="001B32ED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Wynagrodzenie wskazane w ust. 1 zawiera w sobie </w:t>
      </w:r>
      <w:r w:rsidR="00491799" w:rsidRPr="008A43DA">
        <w:rPr>
          <w:sz w:val="22"/>
          <w:szCs w:val="22"/>
        </w:rPr>
        <w:t xml:space="preserve">wszystkie </w:t>
      </w:r>
      <w:r w:rsidR="00F90CEB" w:rsidRPr="008A43DA">
        <w:rPr>
          <w:sz w:val="22"/>
          <w:szCs w:val="22"/>
        </w:rPr>
        <w:t>koszty niezbędne do prawidłowej realizacji niniejszej umowy.</w:t>
      </w:r>
    </w:p>
    <w:p w14:paraId="0E6DAA8F" w14:textId="77777777" w:rsidR="00995E8B" w:rsidRDefault="00995E8B" w:rsidP="00995E8B">
      <w:pPr>
        <w:ind w:left="42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8A43DA">
        <w:rPr>
          <w:sz w:val="22"/>
          <w:szCs w:val="22"/>
        </w:rPr>
        <w:t>.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1B935D9A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932EEA">
        <w:rPr>
          <w:b/>
          <w:bCs/>
          <w:spacing w:val="-2"/>
          <w:sz w:val="22"/>
          <w:szCs w:val="22"/>
        </w:rPr>
        <w:t>12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77777777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77777777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3FFE08D7" w14:textId="04245CF8" w:rsidR="00EF6C09" w:rsidRPr="004843D8" w:rsidRDefault="00C33CEA" w:rsidP="004843D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42466F30" w14:textId="77777777" w:rsidR="001C221A" w:rsidRPr="008A43DA" w:rsidRDefault="001C221A" w:rsidP="00C1605A">
      <w:pPr>
        <w:ind w:left="284" w:right="-99" w:hanging="284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lastRenderedPageBreak/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5B7B43F2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1605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3E613021" w14:textId="56AB8DD9" w:rsidR="00FE6630" w:rsidRPr="008A43DA" w:rsidRDefault="00FE6630" w:rsidP="00C1605A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8A43DA">
        <w:rPr>
          <w:sz w:val="22"/>
          <w:szCs w:val="22"/>
        </w:rPr>
        <w:t>R</w:t>
      </w:r>
      <w:r w:rsidRPr="008A43DA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8A43DA">
        <w:rPr>
          <w:sz w:val="22"/>
          <w:szCs w:val="22"/>
        </w:rPr>
        <w:t>(</w:t>
      </w:r>
      <w:r w:rsidRPr="008A43DA">
        <w:rPr>
          <w:sz w:val="22"/>
          <w:szCs w:val="22"/>
        </w:rPr>
        <w:t>(ogólne rozporządzenie o ochronie danych)</w:t>
      </w:r>
      <w:r w:rsidR="00A30662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(Dz.</w:t>
      </w:r>
      <w:r w:rsidR="00DA06C1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Urz. UE L 119 z 04.05.2016, str. 1)</w:t>
      </w:r>
      <w:r w:rsidR="00A30662" w:rsidRPr="008A43DA">
        <w:rPr>
          <w:sz w:val="22"/>
          <w:szCs w:val="22"/>
        </w:rPr>
        <w:t>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67D17" w14:textId="77777777" w:rsidR="00411290" w:rsidRDefault="00411290">
      <w:r>
        <w:separator/>
      </w:r>
    </w:p>
  </w:endnote>
  <w:endnote w:type="continuationSeparator" w:id="0">
    <w:p w14:paraId="0FC64BED" w14:textId="77777777" w:rsidR="00411290" w:rsidRDefault="0041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425D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17425D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7701" w14:textId="77777777" w:rsidR="00411290" w:rsidRDefault="00411290">
      <w:r>
        <w:separator/>
      </w:r>
    </w:p>
  </w:footnote>
  <w:footnote w:type="continuationSeparator" w:id="0">
    <w:p w14:paraId="2760E423" w14:textId="77777777" w:rsidR="00411290" w:rsidRDefault="00411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63130"/>
    <w:multiLevelType w:val="hybridMultilevel"/>
    <w:tmpl w:val="7E6213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1E03096D"/>
    <w:multiLevelType w:val="hybridMultilevel"/>
    <w:tmpl w:val="A16A0E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12"/>
    <w:lvlOverride w:ilvl="0">
      <w:startOverride w:val="1"/>
    </w:lvlOverride>
  </w:num>
  <w:num w:numId="22">
    <w:abstractNumId w:val="26"/>
  </w:num>
  <w:num w:numId="23">
    <w:abstractNumId w:val="30"/>
  </w:num>
  <w:num w:numId="24">
    <w:abstractNumId w:val="22"/>
  </w:num>
  <w:num w:numId="25">
    <w:abstractNumId w:val="3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6D60"/>
    <w:rsid w:val="000C5E47"/>
    <w:rsid w:val="000D27D8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7425D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11290"/>
    <w:rsid w:val="00435614"/>
    <w:rsid w:val="00447B28"/>
    <w:rsid w:val="00462CA2"/>
    <w:rsid w:val="00482EF8"/>
    <w:rsid w:val="004843D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B0CA4"/>
    <w:rsid w:val="005B213E"/>
    <w:rsid w:val="005B6E20"/>
    <w:rsid w:val="005E1148"/>
    <w:rsid w:val="005F0D32"/>
    <w:rsid w:val="005F62C4"/>
    <w:rsid w:val="0060005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70860"/>
    <w:rsid w:val="008A43DA"/>
    <w:rsid w:val="008D60C7"/>
    <w:rsid w:val="008E1305"/>
    <w:rsid w:val="00901381"/>
    <w:rsid w:val="0090670A"/>
    <w:rsid w:val="00912465"/>
    <w:rsid w:val="00916B40"/>
    <w:rsid w:val="00924E27"/>
    <w:rsid w:val="00932EEA"/>
    <w:rsid w:val="00964D1C"/>
    <w:rsid w:val="009775DC"/>
    <w:rsid w:val="009859D3"/>
    <w:rsid w:val="00995E8B"/>
    <w:rsid w:val="009A1FDA"/>
    <w:rsid w:val="009B19E9"/>
    <w:rsid w:val="009B647A"/>
    <w:rsid w:val="009C6A5C"/>
    <w:rsid w:val="009D54E7"/>
    <w:rsid w:val="009D685A"/>
    <w:rsid w:val="009E4BC2"/>
    <w:rsid w:val="00A120EB"/>
    <w:rsid w:val="00A1427E"/>
    <w:rsid w:val="00A211D8"/>
    <w:rsid w:val="00A30662"/>
    <w:rsid w:val="00A3731D"/>
    <w:rsid w:val="00A678BB"/>
    <w:rsid w:val="00A87992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F468E"/>
    <w:rsid w:val="00C01CEC"/>
    <w:rsid w:val="00C05255"/>
    <w:rsid w:val="00C05D7D"/>
    <w:rsid w:val="00C1605A"/>
    <w:rsid w:val="00C33CEA"/>
    <w:rsid w:val="00C35D53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5796"/>
    <w:rsid w:val="00E47C13"/>
    <w:rsid w:val="00E65A89"/>
    <w:rsid w:val="00E65B06"/>
    <w:rsid w:val="00E879F9"/>
    <w:rsid w:val="00E902E3"/>
    <w:rsid w:val="00E96E41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7647-DA63-46EA-BCD2-E6BC6537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3</cp:revision>
  <cp:lastPrinted>2024-03-04T11:06:00Z</cp:lastPrinted>
  <dcterms:created xsi:type="dcterms:W3CDTF">2024-03-04T11:03:00Z</dcterms:created>
  <dcterms:modified xsi:type="dcterms:W3CDTF">2024-03-04T11:06:00Z</dcterms:modified>
</cp:coreProperties>
</file>