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D8" w:rsidRPr="00276D16" w:rsidRDefault="00F2014F" w:rsidP="009604D8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EZ/49</w:t>
      </w:r>
      <w:r w:rsidR="00410D4E">
        <w:rPr>
          <w:b/>
          <w:bCs/>
          <w:sz w:val="22"/>
          <w:szCs w:val="22"/>
          <w:lang w:eastAsia="zh-CN"/>
        </w:rPr>
        <w:t>/2024</w:t>
      </w:r>
      <w:r w:rsidR="006549BB">
        <w:rPr>
          <w:b/>
          <w:bCs/>
          <w:sz w:val="22"/>
          <w:szCs w:val="22"/>
          <w:lang w:eastAsia="zh-CN"/>
        </w:rPr>
        <w:t>/MK</w:t>
      </w:r>
    </w:p>
    <w:p w:rsidR="00E67BE7" w:rsidRPr="00276D16" w:rsidRDefault="006549BB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>
        <w:rPr>
          <w:color w:val="FF0000"/>
          <w:sz w:val="22"/>
          <w:szCs w:val="22"/>
          <w:lang w:eastAsia="zh-CN"/>
        </w:rPr>
        <w:t>Załącznik nr 2</w:t>
      </w:r>
      <w:r w:rsidR="00F2014F">
        <w:rPr>
          <w:color w:val="FF0000"/>
          <w:sz w:val="22"/>
          <w:szCs w:val="22"/>
          <w:lang w:eastAsia="zh-CN"/>
        </w:rPr>
        <w:t>.1</w:t>
      </w:r>
      <w:r>
        <w:rPr>
          <w:color w:val="FF0000"/>
          <w:sz w:val="22"/>
          <w:szCs w:val="22"/>
          <w:lang w:eastAsia="zh-CN"/>
        </w:rPr>
        <w:t xml:space="preserve"> do Zaproszenia</w:t>
      </w:r>
    </w:p>
    <w:p w:rsidR="00E67BE7" w:rsidRPr="00276D16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276D16">
        <w:rPr>
          <w:sz w:val="22"/>
          <w:szCs w:val="22"/>
          <w:lang w:eastAsia="zh-CN"/>
        </w:rPr>
        <w:t>(</w:t>
      </w:r>
      <w:r w:rsidR="0020757B">
        <w:rPr>
          <w:sz w:val="22"/>
          <w:szCs w:val="22"/>
          <w:u w:val="single"/>
          <w:lang w:eastAsia="zh-CN"/>
        </w:rPr>
        <w:t>Załącznik nr …</w:t>
      </w:r>
      <w:r w:rsidRPr="00276D16">
        <w:rPr>
          <w:sz w:val="22"/>
          <w:szCs w:val="22"/>
          <w:u w:val="single"/>
          <w:lang w:eastAsia="zh-CN"/>
        </w:rPr>
        <w:t xml:space="preserve"> do umowy)</w:t>
      </w:r>
    </w:p>
    <w:p w:rsidR="002A181F" w:rsidRPr="00276D16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26716A" w:rsidRPr="00276D16" w:rsidRDefault="0026716A" w:rsidP="009A7502">
      <w:pPr>
        <w:jc w:val="center"/>
        <w:rPr>
          <w:b/>
          <w:bCs/>
          <w:sz w:val="22"/>
          <w:szCs w:val="22"/>
          <w:lang w:eastAsia="zh-CN"/>
        </w:rPr>
      </w:pPr>
    </w:p>
    <w:p w:rsidR="006415F5" w:rsidRPr="00F2014F" w:rsidRDefault="00F2014F" w:rsidP="009862CA">
      <w:pPr>
        <w:jc w:val="center"/>
        <w:rPr>
          <w:b/>
          <w:bCs/>
          <w:sz w:val="24"/>
          <w:szCs w:val="22"/>
          <w:u w:val="single"/>
        </w:rPr>
      </w:pPr>
      <w:r w:rsidRPr="00F2014F">
        <w:rPr>
          <w:b/>
          <w:bCs/>
          <w:sz w:val="24"/>
          <w:szCs w:val="22"/>
          <w:u w:val="single"/>
        </w:rPr>
        <w:t xml:space="preserve"> </w:t>
      </w:r>
      <w:r w:rsidR="006415F5" w:rsidRPr="00F2014F">
        <w:rPr>
          <w:b/>
          <w:bCs/>
          <w:sz w:val="24"/>
          <w:szCs w:val="22"/>
          <w:u w:val="single"/>
        </w:rPr>
        <w:t xml:space="preserve">Wymagane </w:t>
      </w:r>
      <w:r w:rsidR="00F06C3C" w:rsidRPr="00F2014F">
        <w:rPr>
          <w:b/>
          <w:bCs/>
          <w:sz w:val="24"/>
          <w:szCs w:val="22"/>
          <w:u w:val="single"/>
        </w:rPr>
        <w:t xml:space="preserve">minimalne </w:t>
      </w:r>
      <w:r w:rsidR="006415F5" w:rsidRPr="00F2014F">
        <w:rPr>
          <w:b/>
          <w:bCs/>
          <w:sz w:val="24"/>
          <w:szCs w:val="22"/>
          <w:u w:val="single"/>
        </w:rPr>
        <w:t>parametry techniczno-funkcjonalne</w:t>
      </w:r>
      <w:r w:rsidRPr="00F2014F">
        <w:t xml:space="preserve"> </w:t>
      </w:r>
      <w:r w:rsidRPr="00F2014F">
        <w:rPr>
          <w:b/>
          <w:bCs/>
          <w:sz w:val="24"/>
          <w:szCs w:val="22"/>
          <w:u w:val="single"/>
        </w:rPr>
        <w:t xml:space="preserve">urządzenia do pomiaru ciśnienia śródczaszkowego </w:t>
      </w:r>
      <w:r>
        <w:rPr>
          <w:b/>
          <w:bCs/>
          <w:sz w:val="24"/>
          <w:szCs w:val="22"/>
          <w:u w:val="single"/>
        </w:rPr>
        <w:t>będącego</w:t>
      </w:r>
      <w:r w:rsidRPr="00F2014F">
        <w:rPr>
          <w:b/>
          <w:bCs/>
          <w:sz w:val="24"/>
          <w:szCs w:val="22"/>
          <w:u w:val="single"/>
        </w:rPr>
        <w:t xml:space="preserve"> </w:t>
      </w:r>
      <w:r>
        <w:rPr>
          <w:b/>
          <w:bCs/>
          <w:sz w:val="24"/>
          <w:szCs w:val="22"/>
          <w:u w:val="single"/>
        </w:rPr>
        <w:t>przedmiotem</w:t>
      </w:r>
      <w:r w:rsidRPr="00F2014F">
        <w:rPr>
          <w:b/>
          <w:bCs/>
          <w:sz w:val="24"/>
          <w:szCs w:val="22"/>
          <w:u w:val="single"/>
        </w:rPr>
        <w:t xml:space="preserve"> dzierżawy</w:t>
      </w:r>
      <w:r w:rsidR="004D64DF">
        <w:rPr>
          <w:b/>
          <w:bCs/>
          <w:sz w:val="24"/>
          <w:szCs w:val="22"/>
          <w:u w:val="single"/>
        </w:rPr>
        <w:t xml:space="preserve">- 1 </w:t>
      </w:r>
      <w:proofErr w:type="spellStart"/>
      <w:r w:rsidR="004D64DF">
        <w:rPr>
          <w:b/>
          <w:bCs/>
          <w:sz w:val="24"/>
          <w:szCs w:val="22"/>
          <w:u w:val="single"/>
        </w:rPr>
        <w:t>szt</w:t>
      </w:r>
      <w:proofErr w:type="spellEnd"/>
    </w:p>
    <w:p w:rsidR="00C43DC0" w:rsidRPr="00276D16" w:rsidRDefault="00C43DC0" w:rsidP="006549BB">
      <w:pPr>
        <w:rPr>
          <w:b/>
          <w:bCs/>
          <w:sz w:val="22"/>
          <w:szCs w:val="22"/>
          <w:lang w:eastAsia="zh-CN"/>
        </w:rPr>
      </w:pPr>
    </w:p>
    <w:p w:rsidR="00410D4E" w:rsidRDefault="00410D4E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2"/>
        <w:gridCol w:w="3446"/>
        <w:gridCol w:w="1843"/>
        <w:gridCol w:w="2076"/>
      </w:tblGrid>
      <w:tr w:rsidR="00276D16" w:rsidRPr="00276D16" w:rsidTr="006549BB">
        <w:trPr>
          <w:cantSplit/>
          <w:trHeight w:val="534"/>
        </w:trPr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L.</w:t>
            </w:r>
            <w:proofErr w:type="gramStart"/>
            <w:r w:rsidRPr="00276D16">
              <w:rPr>
                <w:rFonts w:ascii="Times New Roman" w:hAnsi="Times New Roman"/>
                <w:b/>
                <w:bCs/>
              </w:rPr>
              <w:t>p</w:t>
            </w:r>
            <w:proofErr w:type="gramEnd"/>
            <w:r w:rsidRPr="00276D1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Parametry oferowane</w:t>
            </w:r>
          </w:p>
        </w:tc>
      </w:tr>
      <w:tr w:rsidR="00276D16" w:rsidRPr="00276D16" w:rsidTr="006549BB">
        <w:trPr>
          <w:cantSplit/>
          <w:trHeight w:val="275"/>
        </w:trPr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D16" w:rsidRPr="00276D16" w:rsidTr="006549BB">
        <w:trPr>
          <w:cantSplit/>
          <w:trHeight w:val="259"/>
        </w:trPr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2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Model</w:t>
            </w:r>
            <w:r w:rsidR="004908E6">
              <w:rPr>
                <w:rFonts w:ascii="Times New Roman" w:hAnsi="Times New Roman"/>
              </w:rPr>
              <w:t>/Typ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42C4" w:rsidRPr="00276D16" w:rsidTr="006549BB">
        <w:trPr>
          <w:cantSplit/>
          <w:trHeight w:val="259"/>
        </w:trPr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2C4" w:rsidRPr="00276D16" w:rsidRDefault="00AF42C4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2C4" w:rsidRPr="00276D16" w:rsidRDefault="00AF42C4" w:rsidP="00276D16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Kraj pochodzenia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2C4" w:rsidRPr="00276D16" w:rsidRDefault="00394230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Podać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2C4" w:rsidRPr="00276D16" w:rsidRDefault="00AF42C4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D16" w:rsidRPr="00276D16" w:rsidTr="006549BB">
        <w:trPr>
          <w:cantSplit/>
          <w:trHeight w:val="275"/>
        </w:trPr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AF42C4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410D4E" w:rsidP="00276D16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 min. 2023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Tak</w:t>
            </w:r>
            <w:r w:rsidR="00464800">
              <w:rPr>
                <w:rFonts w:ascii="Times New Roman" w:hAnsi="Times New Roman"/>
              </w:rPr>
              <w:t>, podać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76D16" w:rsidRDefault="00276D16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987"/>
        <w:gridCol w:w="1274"/>
        <w:gridCol w:w="2719"/>
      </w:tblGrid>
      <w:tr w:rsidR="00464800" w:rsidRPr="00C47262" w:rsidTr="009028F0">
        <w:trPr>
          <w:trHeight w:val="6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r w:rsidRPr="008D09AF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Wymaganie</w:t>
            </w:r>
          </w:p>
        </w:tc>
        <w:tc>
          <w:tcPr>
            <w:tcW w:w="27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9A7502" w:rsidP="004648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9194A">
              <w:rPr>
                <w:b/>
                <w:sz w:val="22"/>
                <w:szCs w:val="22"/>
              </w:rPr>
              <w:t>Potwierdzenie parametrów wymaganych katalog/ulotka/specyfikacja techniczna – strona podać</w:t>
            </w:r>
          </w:p>
        </w:tc>
      </w:tr>
      <w:tr w:rsidR="00464800" w:rsidRPr="00C47262" w:rsidTr="009028F0">
        <w:trPr>
          <w:trHeight w:val="3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CC666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87" w:type="dxa"/>
            <w:tcBorders>
              <w:bottom w:val="single" w:sz="4" w:space="0" w:color="auto"/>
            </w:tcBorders>
          </w:tcPr>
          <w:p w:rsidR="00464800" w:rsidRPr="004C1C47" w:rsidRDefault="00B21809" w:rsidP="004D64DF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4C1C47">
              <w:rPr>
                <w:rFonts w:ascii="Times New Roman" w:hAnsi="Times New Roman"/>
                <w:color w:val="000000" w:themeColor="text1"/>
              </w:rPr>
              <w:t>Dzierżawa Interfejsu do podłączenia czujnika do monitora pacjenta o funkcji pomiarowej ciśnienia śródczaszkowego (ICP). Zakres pomiaru ciśnienia</w:t>
            </w:r>
            <w:r w:rsidR="00F82C64" w:rsidRPr="004C1C47">
              <w:rPr>
                <w:rFonts w:ascii="Times New Roman" w:hAnsi="Times New Roman"/>
                <w:color w:val="000000" w:themeColor="text1"/>
              </w:rPr>
              <w:t xml:space="preserve"> min. -40 do +400 mmHg (53kPa)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4C1C47" w:rsidRDefault="00464800" w:rsidP="00464800">
            <w:pPr>
              <w:suppressAutoHyphens w:val="0"/>
              <w:autoSpaceDN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4C1C47">
              <w:rPr>
                <w:color w:val="000000" w:themeColor="text1"/>
                <w:sz w:val="22"/>
                <w:szCs w:val="22"/>
              </w:rPr>
              <w:t>TAK</w:t>
            </w:r>
            <w:r w:rsidR="00394230" w:rsidRPr="004C1C47">
              <w:rPr>
                <w:color w:val="000000" w:themeColor="text1"/>
                <w:sz w:val="22"/>
                <w:szCs w:val="22"/>
              </w:rPr>
              <w:t>, podać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D64DF" w:rsidRPr="00C47262" w:rsidTr="009028F0">
        <w:trPr>
          <w:trHeight w:val="3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DF" w:rsidRDefault="00AB73AD" w:rsidP="00CC666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87" w:type="dxa"/>
            <w:tcBorders>
              <w:bottom w:val="single" w:sz="4" w:space="0" w:color="auto"/>
            </w:tcBorders>
          </w:tcPr>
          <w:p w:rsidR="004D64DF" w:rsidRPr="004C1C47" w:rsidRDefault="004D64DF" w:rsidP="004D64DF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4C1C47">
              <w:rPr>
                <w:rFonts w:ascii="Times New Roman" w:hAnsi="Times New Roman"/>
                <w:color w:val="000000" w:themeColor="text1"/>
              </w:rPr>
              <w:t>Maksymalne ciśnienie ni</w:t>
            </w:r>
            <w:r w:rsidR="00F82C64" w:rsidRPr="004C1C47">
              <w:rPr>
                <w:rFonts w:ascii="Times New Roman" w:hAnsi="Times New Roman"/>
                <w:color w:val="000000" w:themeColor="text1"/>
              </w:rPr>
              <w:t>e gorsze niż 1500mmHg (200kPa)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DF" w:rsidRPr="004C1C47" w:rsidRDefault="00394230" w:rsidP="00464800">
            <w:pPr>
              <w:suppressAutoHyphens w:val="0"/>
              <w:autoSpaceDN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4C1C47">
              <w:rPr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DF" w:rsidRPr="008D09AF" w:rsidRDefault="004D64DF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D64DF" w:rsidRPr="00C47262" w:rsidTr="002151D6">
        <w:trPr>
          <w:trHeight w:val="14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DF" w:rsidRDefault="00AB73AD" w:rsidP="00CC666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87" w:type="dxa"/>
            <w:tcBorders>
              <w:bottom w:val="single" w:sz="4" w:space="0" w:color="auto"/>
            </w:tcBorders>
          </w:tcPr>
          <w:p w:rsidR="004D64DF" w:rsidRPr="004C1C47" w:rsidRDefault="004D64DF" w:rsidP="004D64DF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4C1C47">
              <w:rPr>
                <w:rFonts w:ascii="Times New Roman" w:hAnsi="Times New Roman"/>
                <w:color w:val="000000" w:themeColor="text1"/>
              </w:rPr>
              <w:t>Czułość nie gorsza niż 5µV/V/mmHg ±1%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DF" w:rsidRPr="004C1C47" w:rsidRDefault="00394230" w:rsidP="00464800">
            <w:pPr>
              <w:suppressAutoHyphens w:val="0"/>
              <w:autoSpaceDN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4C1C47">
              <w:rPr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DF" w:rsidRPr="008D09AF" w:rsidRDefault="004D64DF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:rsidTr="00CC6669">
        <w:trPr>
          <w:trHeight w:val="3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AB73AD" w:rsidP="00CC666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464800" w:rsidRPr="004C1C47" w:rsidRDefault="00F82C64" w:rsidP="003942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C47">
              <w:rPr>
                <w:color w:val="000000" w:themeColor="text1"/>
                <w:sz w:val="22"/>
                <w:szCs w:val="22"/>
              </w:rPr>
              <w:t>Interfejs kompatybilny z monitorem</w:t>
            </w:r>
            <w:r w:rsidR="00B21809" w:rsidRPr="004C1C47">
              <w:rPr>
                <w:color w:val="000000" w:themeColor="text1"/>
                <w:sz w:val="22"/>
                <w:szCs w:val="22"/>
              </w:rPr>
              <w:t xml:space="preserve"> </w:t>
            </w:r>
            <w:r w:rsidR="00394230" w:rsidRPr="004C1C47">
              <w:rPr>
                <w:color w:val="000000" w:themeColor="text1"/>
                <w:sz w:val="22"/>
                <w:szCs w:val="22"/>
              </w:rPr>
              <w:t>Nihon-</w:t>
            </w:r>
            <w:proofErr w:type="spellStart"/>
            <w:r w:rsidR="00394230" w:rsidRPr="004C1C47">
              <w:rPr>
                <w:color w:val="000000" w:themeColor="text1"/>
                <w:sz w:val="22"/>
                <w:szCs w:val="22"/>
              </w:rPr>
              <w:t>Kohden</w:t>
            </w:r>
            <w:proofErr w:type="spellEnd"/>
            <w:r w:rsidR="00394230" w:rsidRPr="004C1C47">
              <w:rPr>
                <w:color w:val="000000" w:themeColor="text1"/>
                <w:sz w:val="22"/>
                <w:szCs w:val="22"/>
              </w:rPr>
              <w:t xml:space="preserve"> CSM 1502 </w:t>
            </w:r>
            <w:r w:rsidR="00B21809" w:rsidRPr="004C1C47">
              <w:rPr>
                <w:color w:val="000000" w:themeColor="text1"/>
                <w:sz w:val="22"/>
                <w:szCs w:val="22"/>
              </w:rPr>
              <w:t>będący</w:t>
            </w:r>
            <w:r w:rsidRPr="004C1C47">
              <w:rPr>
                <w:color w:val="000000" w:themeColor="text1"/>
                <w:sz w:val="22"/>
                <w:szCs w:val="22"/>
              </w:rPr>
              <w:t>m</w:t>
            </w:r>
            <w:r w:rsidR="00B21809" w:rsidRPr="004C1C47">
              <w:rPr>
                <w:color w:val="000000" w:themeColor="text1"/>
                <w:sz w:val="22"/>
                <w:szCs w:val="22"/>
              </w:rPr>
              <w:t xml:space="preserve"> na wyposażeniu </w:t>
            </w:r>
            <w:r w:rsidR="004D64DF" w:rsidRPr="004C1C47">
              <w:rPr>
                <w:color w:val="000000" w:themeColor="text1"/>
                <w:sz w:val="22"/>
                <w:szCs w:val="22"/>
              </w:rPr>
              <w:t>Zamawiającego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4C1C47" w:rsidRDefault="00464800" w:rsidP="00464800">
            <w:pPr>
              <w:suppressAutoHyphens w:val="0"/>
              <w:autoSpaceDN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4C1C47">
              <w:rPr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:rsidTr="00394230">
        <w:trPr>
          <w:trHeight w:val="35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AB73AD" w:rsidP="00CC666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464800" w:rsidRPr="004C1C47" w:rsidRDefault="00B21809" w:rsidP="00B728B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C47">
              <w:rPr>
                <w:color w:val="000000" w:themeColor="text1"/>
                <w:sz w:val="22"/>
                <w:szCs w:val="22"/>
              </w:rPr>
              <w:t>Procedura zerowania interfejsu i podłączenia do monitora pacjenta do gniazda IBP.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4C1C47" w:rsidRDefault="00464800" w:rsidP="00CC6669">
            <w:pPr>
              <w:suppressAutoHyphens w:val="0"/>
              <w:autoSpaceDN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4C1C47">
              <w:rPr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</w:tbl>
    <w:p w:rsidR="00C84146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:rsidR="004908E6" w:rsidRPr="00276D16" w:rsidRDefault="004908E6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:rsidR="00C84146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eastAsia="Arial Unicode MS" w:hAnsi="Times New Roman"/>
        </w:rPr>
      </w:pPr>
      <w:r w:rsidRPr="00276D16">
        <w:rPr>
          <w:rFonts w:ascii="Times New Roman" w:eastAsia="Arial Unicode MS" w:hAnsi="Times New Roman"/>
        </w:rPr>
        <w:t xml:space="preserve">Parametry wymagane stanowią parametry graniczne / odcinające – nie spełnienie nawet </w:t>
      </w:r>
      <w:proofErr w:type="gramStart"/>
      <w:r w:rsidRPr="00276D16">
        <w:rPr>
          <w:rFonts w:ascii="Times New Roman" w:eastAsia="Arial Unicode MS" w:hAnsi="Times New Roman"/>
        </w:rPr>
        <w:t>jednego  z</w:t>
      </w:r>
      <w:proofErr w:type="gramEnd"/>
      <w:r w:rsidRPr="00276D16">
        <w:rPr>
          <w:rFonts w:ascii="Times New Roman" w:eastAsia="Arial Unicode MS" w:hAnsi="Times New Roman"/>
        </w:rPr>
        <w:t xml:space="preserve"> w/w parametrów spowoduje odrzucenie oferty. Brak opisu traktowany </w:t>
      </w:r>
      <w:proofErr w:type="gramStart"/>
      <w:r w:rsidRPr="00276D16">
        <w:rPr>
          <w:rFonts w:ascii="Times New Roman" w:eastAsia="Arial Unicode MS" w:hAnsi="Times New Roman"/>
        </w:rPr>
        <w:t>będzie jako</w:t>
      </w:r>
      <w:proofErr w:type="gramEnd"/>
      <w:r w:rsidRPr="00276D16">
        <w:rPr>
          <w:rFonts w:ascii="Times New Roman" w:eastAsia="Arial Unicode MS" w:hAnsi="Times New Roman"/>
        </w:rPr>
        <w:t xml:space="preserve"> brak danego parametru </w:t>
      </w:r>
      <w:proofErr w:type="gramStart"/>
      <w:r w:rsidRPr="00276D16">
        <w:rPr>
          <w:rFonts w:ascii="Times New Roman" w:eastAsia="Arial Unicode MS" w:hAnsi="Times New Roman"/>
        </w:rPr>
        <w:t>w</w:t>
      </w:r>
      <w:proofErr w:type="gramEnd"/>
      <w:r w:rsidRPr="00276D16">
        <w:rPr>
          <w:rFonts w:ascii="Times New Roman" w:eastAsia="Arial Unicode MS" w:hAnsi="Times New Roman"/>
        </w:rPr>
        <w:t xml:space="preserve"> oferowanej konfiguracji urządzenia.</w:t>
      </w:r>
    </w:p>
    <w:p w:rsidR="004D64DF" w:rsidRPr="00276D16" w:rsidRDefault="004D64DF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</w:rPr>
      </w:pPr>
    </w:p>
    <w:p w:rsidR="00DB6BAB" w:rsidRDefault="00C8414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76D16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sectPr w:rsidR="005026F9" w:rsidSect="00053357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5B0" w:rsidRDefault="005625B0" w:rsidP="00E67BE7">
      <w:r>
        <w:separator/>
      </w:r>
    </w:p>
  </w:endnote>
  <w:endnote w:type="continuationSeparator" w:id="0">
    <w:p w:rsidR="005625B0" w:rsidRDefault="005625B0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183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:rsidR="005026F9" w:rsidRDefault="005026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3AD">
          <w:rPr>
            <w:noProof/>
          </w:rPr>
          <w:t>2</w:t>
        </w:r>
        <w:r>
          <w:fldChar w:fldCharType="end"/>
        </w:r>
      </w:p>
    </w:sdtContent>
  </w:sdt>
  <w:p w:rsidR="005026F9" w:rsidRDefault="005026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5B0" w:rsidRDefault="005625B0" w:rsidP="00E67BE7">
      <w:r>
        <w:separator/>
      </w:r>
    </w:p>
  </w:footnote>
  <w:footnote w:type="continuationSeparator" w:id="0">
    <w:p w:rsidR="005625B0" w:rsidRDefault="005625B0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5400"/>
      <w:gridCol w:w="2520"/>
    </w:tblGrid>
    <w:tr w:rsidR="009A7502" w:rsidTr="00B0463D">
      <w:trPr>
        <w:cantSplit/>
        <w:trHeight w:val="1262"/>
      </w:trPr>
      <w:tc>
        <w:tcPr>
          <w:tcW w:w="1510" w:type="dxa"/>
          <w:tcBorders>
            <w:bottom w:val="single" w:sz="4" w:space="0" w:color="auto"/>
          </w:tcBorders>
        </w:tcPr>
        <w:p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800100" cy="734060"/>
                <wp:effectExtent l="0" t="0" r="0" b="8890"/>
                <wp:wrapNone/>
                <wp:docPr id="6" name="Obraz 6" descr="WSZ LOGO_v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SZ LOGO_v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</w:rPr>
          </w:pP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ind w:right="-70"/>
            <w:rPr>
              <w:rFonts w:ascii="Arial" w:hAnsi="Arial" w:cs="Arial"/>
              <w:b/>
              <w:sz w:val="12"/>
            </w:rPr>
          </w:pPr>
        </w:p>
      </w:tc>
      <w:tc>
        <w:tcPr>
          <w:tcW w:w="5400" w:type="dxa"/>
          <w:tcBorders>
            <w:bottom w:val="single" w:sz="4" w:space="0" w:color="auto"/>
          </w:tcBorders>
        </w:tcPr>
        <w:p w:rsidR="009A7502" w:rsidRDefault="009A7502" w:rsidP="009A7502">
          <w:pPr>
            <w:pStyle w:val="Nagwek8"/>
            <w:tabs>
              <w:tab w:val="right" w:pos="6840"/>
              <w:tab w:val="right" w:pos="7920"/>
            </w:tabs>
            <w:jc w:val="center"/>
          </w:pPr>
          <w:r>
            <w:t>Wojewódzki Szpital Zespolony w Kielcach</w:t>
          </w:r>
        </w:p>
        <w:p w:rsidR="009A7502" w:rsidRDefault="009A7502" w:rsidP="009A7502">
          <w:pPr>
            <w:pStyle w:val="Nagwek"/>
            <w:tabs>
              <w:tab w:val="clear" w:pos="4536"/>
              <w:tab w:val="right" w:pos="5784"/>
              <w:tab w:val="right" w:pos="7200"/>
            </w:tabs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25-736 Kielce, ul. Grunwaldzka 45</w:t>
          </w: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</w:rPr>
          </w:pPr>
          <w:proofErr w:type="spellStart"/>
          <w:proofErr w:type="gramStart"/>
          <w:r>
            <w:rPr>
              <w:rFonts w:ascii="Arial" w:hAnsi="Arial" w:cs="Arial"/>
              <w:sz w:val="16"/>
            </w:rPr>
            <w:t>tel</w:t>
          </w:r>
          <w:proofErr w:type="spellEnd"/>
          <w:proofErr w:type="gramEnd"/>
          <w:r>
            <w:rPr>
              <w:rFonts w:ascii="Arial" w:hAnsi="Arial" w:cs="Arial"/>
              <w:sz w:val="16"/>
            </w:rPr>
            <w:t>: (0-41) 36-71-301, fax: (0-41) 34-50-623</w:t>
          </w: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</w:rPr>
          </w:pPr>
          <w:r w:rsidRPr="002631D8">
            <w:rPr>
              <w:rFonts w:ascii="Arial" w:hAnsi="Arial" w:cs="Arial"/>
              <w:sz w:val="16"/>
            </w:rPr>
            <w:t>NIP: 959-12-91-292, Regon: 000289785</w:t>
          </w:r>
        </w:p>
        <w:p w:rsidR="009A7502" w:rsidRPr="0027705B" w:rsidRDefault="009A7502" w:rsidP="009A7502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lang w:val="en-US"/>
            </w:rPr>
          </w:pPr>
          <w:r w:rsidRPr="0027705B">
            <w:rPr>
              <w:rFonts w:ascii="Arial" w:hAnsi="Arial" w:cs="Arial"/>
              <w:sz w:val="16"/>
              <w:lang w:val="en-US"/>
            </w:rPr>
            <w:t xml:space="preserve">e-mail: </w:t>
          </w:r>
          <w:hyperlink r:id="rId2" w:history="1">
            <w:r w:rsidRPr="0027705B">
              <w:rPr>
                <w:rStyle w:val="Hipercze"/>
                <w:rFonts w:ascii="Arial" w:hAnsi="Arial" w:cs="Arial"/>
                <w:sz w:val="16"/>
                <w:lang w:val="en-US"/>
              </w:rPr>
              <w:t>szpital@wszzkielce.pl</w:t>
            </w:r>
          </w:hyperlink>
          <w:r w:rsidRPr="0027705B">
            <w:rPr>
              <w:rFonts w:ascii="Arial" w:hAnsi="Arial" w:cs="Arial"/>
              <w:sz w:val="16"/>
              <w:lang w:val="en-US"/>
            </w:rPr>
            <w:br/>
            <w:t>www.wszzkielce.pl</w:t>
          </w: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  <w:tab w:val="right" w:pos="5260"/>
            </w:tabs>
            <w:rPr>
              <w:rFonts w:ascii="Arial" w:hAnsi="Arial" w:cs="Arial"/>
              <w:sz w:val="16"/>
            </w:rPr>
          </w:pP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  <w:tab w:val="right" w:pos="5260"/>
            </w:tabs>
            <w:jc w:val="center"/>
            <w:rPr>
              <w:sz w:val="6"/>
            </w:rPr>
          </w:pPr>
        </w:p>
      </w:tc>
      <w:tc>
        <w:tcPr>
          <w:tcW w:w="2520" w:type="dxa"/>
          <w:tcBorders>
            <w:left w:val="nil"/>
            <w:bottom w:val="single" w:sz="4" w:space="0" w:color="auto"/>
          </w:tcBorders>
        </w:tcPr>
        <w:p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ind w:left="110" w:hanging="110"/>
            <w:jc w:val="right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>
                <wp:extent cx="743585" cy="798830"/>
                <wp:effectExtent l="0" t="0" r="0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585" cy="798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026F9" w:rsidRPr="0091121D" w:rsidRDefault="005026F9" w:rsidP="0091121D">
    <w:pPr>
      <w:widowControl w:val="0"/>
      <w:suppressAutoHyphens w:val="0"/>
      <w:autoSpaceDE w:val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B58E7"/>
    <w:multiLevelType w:val="multilevel"/>
    <w:tmpl w:val="DF08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11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6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20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0"/>
  </w:num>
  <w:num w:numId="11">
    <w:abstractNumId w:val="19"/>
  </w:num>
  <w:num w:numId="12">
    <w:abstractNumId w:val="22"/>
  </w:num>
  <w:num w:numId="13">
    <w:abstractNumId w:val="3"/>
  </w:num>
  <w:num w:numId="14">
    <w:abstractNumId w:val="17"/>
  </w:num>
  <w:num w:numId="15">
    <w:abstractNumId w:val="16"/>
  </w:num>
  <w:num w:numId="16">
    <w:abstractNumId w:val="8"/>
  </w:num>
  <w:num w:numId="17">
    <w:abstractNumId w:val="21"/>
  </w:num>
  <w:num w:numId="18">
    <w:abstractNumId w:val="18"/>
  </w:num>
  <w:num w:numId="19">
    <w:abstractNumId w:val="6"/>
  </w:num>
  <w:num w:numId="20">
    <w:abstractNumId w:val="15"/>
  </w:num>
  <w:num w:numId="21">
    <w:abstractNumId w:val="4"/>
  </w:num>
  <w:num w:numId="22">
    <w:abstractNumId w:val="1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42916"/>
    <w:rsid w:val="00053357"/>
    <w:rsid w:val="00070A22"/>
    <w:rsid w:val="00073DDC"/>
    <w:rsid w:val="000826B6"/>
    <w:rsid w:val="00097153"/>
    <w:rsid w:val="000B4926"/>
    <w:rsid w:val="000C3530"/>
    <w:rsid w:val="000F44E7"/>
    <w:rsid w:val="000F78E6"/>
    <w:rsid w:val="00111F50"/>
    <w:rsid w:val="001302DA"/>
    <w:rsid w:val="0013422F"/>
    <w:rsid w:val="001409C3"/>
    <w:rsid w:val="00146234"/>
    <w:rsid w:val="001502B1"/>
    <w:rsid w:val="001517F9"/>
    <w:rsid w:val="0016362B"/>
    <w:rsid w:val="001D206E"/>
    <w:rsid w:val="001F12F9"/>
    <w:rsid w:val="00204C68"/>
    <w:rsid w:val="0020757B"/>
    <w:rsid w:val="00210CD1"/>
    <w:rsid w:val="00212EB5"/>
    <w:rsid w:val="00214BA0"/>
    <w:rsid w:val="002151D6"/>
    <w:rsid w:val="002152CA"/>
    <w:rsid w:val="00230FD5"/>
    <w:rsid w:val="00234BE2"/>
    <w:rsid w:val="002424E0"/>
    <w:rsid w:val="00243DFD"/>
    <w:rsid w:val="0026716A"/>
    <w:rsid w:val="002701A2"/>
    <w:rsid w:val="00276D16"/>
    <w:rsid w:val="00277504"/>
    <w:rsid w:val="00277AB3"/>
    <w:rsid w:val="00283A62"/>
    <w:rsid w:val="002A06C6"/>
    <w:rsid w:val="002A181F"/>
    <w:rsid w:val="002B3350"/>
    <w:rsid w:val="002C114D"/>
    <w:rsid w:val="002C2647"/>
    <w:rsid w:val="002C407A"/>
    <w:rsid w:val="002D42A0"/>
    <w:rsid w:val="002E0D97"/>
    <w:rsid w:val="002E40BD"/>
    <w:rsid w:val="002E4315"/>
    <w:rsid w:val="002F09E8"/>
    <w:rsid w:val="002F1E1B"/>
    <w:rsid w:val="002F2233"/>
    <w:rsid w:val="002F6293"/>
    <w:rsid w:val="003068E9"/>
    <w:rsid w:val="00314978"/>
    <w:rsid w:val="00332670"/>
    <w:rsid w:val="003403E2"/>
    <w:rsid w:val="00354EDB"/>
    <w:rsid w:val="00373CF2"/>
    <w:rsid w:val="003869A8"/>
    <w:rsid w:val="00394230"/>
    <w:rsid w:val="0039496C"/>
    <w:rsid w:val="00397124"/>
    <w:rsid w:val="003A124F"/>
    <w:rsid w:val="003D1302"/>
    <w:rsid w:val="003D4F31"/>
    <w:rsid w:val="003E0227"/>
    <w:rsid w:val="003F6127"/>
    <w:rsid w:val="00400327"/>
    <w:rsid w:val="00402144"/>
    <w:rsid w:val="004106EF"/>
    <w:rsid w:val="00410D4E"/>
    <w:rsid w:val="00441636"/>
    <w:rsid w:val="004435D7"/>
    <w:rsid w:val="00446379"/>
    <w:rsid w:val="0044721B"/>
    <w:rsid w:val="004474F5"/>
    <w:rsid w:val="00452A5A"/>
    <w:rsid w:val="00464800"/>
    <w:rsid w:val="0047651F"/>
    <w:rsid w:val="004802DA"/>
    <w:rsid w:val="004879A4"/>
    <w:rsid w:val="004908E6"/>
    <w:rsid w:val="004932E8"/>
    <w:rsid w:val="004952B3"/>
    <w:rsid w:val="004C1C47"/>
    <w:rsid w:val="004C551E"/>
    <w:rsid w:val="004D3F95"/>
    <w:rsid w:val="004D6319"/>
    <w:rsid w:val="004D64DF"/>
    <w:rsid w:val="004E13D9"/>
    <w:rsid w:val="004E2967"/>
    <w:rsid w:val="004F4D45"/>
    <w:rsid w:val="00502227"/>
    <w:rsid w:val="005026F9"/>
    <w:rsid w:val="00507FFD"/>
    <w:rsid w:val="005335D2"/>
    <w:rsid w:val="00552012"/>
    <w:rsid w:val="005625B0"/>
    <w:rsid w:val="00570F39"/>
    <w:rsid w:val="00582663"/>
    <w:rsid w:val="00595032"/>
    <w:rsid w:val="005A23C6"/>
    <w:rsid w:val="005B2FF7"/>
    <w:rsid w:val="005B3417"/>
    <w:rsid w:val="005C6022"/>
    <w:rsid w:val="005D1585"/>
    <w:rsid w:val="00613C96"/>
    <w:rsid w:val="00614411"/>
    <w:rsid w:val="00615B28"/>
    <w:rsid w:val="00627C95"/>
    <w:rsid w:val="00630E3C"/>
    <w:rsid w:val="00633CD1"/>
    <w:rsid w:val="00637F5B"/>
    <w:rsid w:val="006415F5"/>
    <w:rsid w:val="00642FA2"/>
    <w:rsid w:val="00654957"/>
    <w:rsid w:val="006549B8"/>
    <w:rsid w:val="006549BB"/>
    <w:rsid w:val="0066073E"/>
    <w:rsid w:val="006612EC"/>
    <w:rsid w:val="00663AAA"/>
    <w:rsid w:val="00665F67"/>
    <w:rsid w:val="00672D43"/>
    <w:rsid w:val="00684B47"/>
    <w:rsid w:val="006B2876"/>
    <w:rsid w:val="006C7268"/>
    <w:rsid w:val="006D0730"/>
    <w:rsid w:val="006D0812"/>
    <w:rsid w:val="006D0C1C"/>
    <w:rsid w:val="006D3979"/>
    <w:rsid w:val="006E237A"/>
    <w:rsid w:val="006E4C2E"/>
    <w:rsid w:val="006F4D83"/>
    <w:rsid w:val="006F5F46"/>
    <w:rsid w:val="006F6265"/>
    <w:rsid w:val="006F62EE"/>
    <w:rsid w:val="00726057"/>
    <w:rsid w:val="00747007"/>
    <w:rsid w:val="007473AA"/>
    <w:rsid w:val="007523B8"/>
    <w:rsid w:val="00756A76"/>
    <w:rsid w:val="00756FEF"/>
    <w:rsid w:val="00757DCF"/>
    <w:rsid w:val="00761773"/>
    <w:rsid w:val="0076208D"/>
    <w:rsid w:val="00793EBA"/>
    <w:rsid w:val="007A7F6E"/>
    <w:rsid w:val="007B1076"/>
    <w:rsid w:val="007B469A"/>
    <w:rsid w:val="007B796B"/>
    <w:rsid w:val="007C0958"/>
    <w:rsid w:val="007C6443"/>
    <w:rsid w:val="007E37D0"/>
    <w:rsid w:val="007E3E28"/>
    <w:rsid w:val="007F37A3"/>
    <w:rsid w:val="008018F1"/>
    <w:rsid w:val="008103D4"/>
    <w:rsid w:val="008412C5"/>
    <w:rsid w:val="00861015"/>
    <w:rsid w:val="00862CD6"/>
    <w:rsid w:val="00865E68"/>
    <w:rsid w:val="00867362"/>
    <w:rsid w:val="00873987"/>
    <w:rsid w:val="00876541"/>
    <w:rsid w:val="00876BD7"/>
    <w:rsid w:val="00877D7B"/>
    <w:rsid w:val="008A0896"/>
    <w:rsid w:val="008A15FF"/>
    <w:rsid w:val="008D09AF"/>
    <w:rsid w:val="008D3C53"/>
    <w:rsid w:val="008E45BE"/>
    <w:rsid w:val="008E4C6B"/>
    <w:rsid w:val="008F3945"/>
    <w:rsid w:val="008F5400"/>
    <w:rsid w:val="009028F0"/>
    <w:rsid w:val="00902A70"/>
    <w:rsid w:val="00903A99"/>
    <w:rsid w:val="0091121D"/>
    <w:rsid w:val="0091787A"/>
    <w:rsid w:val="00923A22"/>
    <w:rsid w:val="00930A3B"/>
    <w:rsid w:val="0096034D"/>
    <w:rsid w:val="009604D8"/>
    <w:rsid w:val="00964426"/>
    <w:rsid w:val="009654CD"/>
    <w:rsid w:val="00976CC2"/>
    <w:rsid w:val="009862CA"/>
    <w:rsid w:val="00986A64"/>
    <w:rsid w:val="009933BB"/>
    <w:rsid w:val="00993C45"/>
    <w:rsid w:val="009A7502"/>
    <w:rsid w:val="009A7B5E"/>
    <w:rsid w:val="009B4F98"/>
    <w:rsid w:val="009C22C9"/>
    <w:rsid w:val="009D56E7"/>
    <w:rsid w:val="009F2611"/>
    <w:rsid w:val="00A04EBB"/>
    <w:rsid w:val="00A16F06"/>
    <w:rsid w:val="00A217B5"/>
    <w:rsid w:val="00A36A55"/>
    <w:rsid w:val="00A427C9"/>
    <w:rsid w:val="00A50D2F"/>
    <w:rsid w:val="00A617C1"/>
    <w:rsid w:val="00A651D3"/>
    <w:rsid w:val="00A75F05"/>
    <w:rsid w:val="00A80F58"/>
    <w:rsid w:val="00A812A8"/>
    <w:rsid w:val="00A8212A"/>
    <w:rsid w:val="00AB73AD"/>
    <w:rsid w:val="00AC44C4"/>
    <w:rsid w:val="00AD4450"/>
    <w:rsid w:val="00AD6AE3"/>
    <w:rsid w:val="00AE465C"/>
    <w:rsid w:val="00AE5FF7"/>
    <w:rsid w:val="00AF3A37"/>
    <w:rsid w:val="00AF42C4"/>
    <w:rsid w:val="00AF67E8"/>
    <w:rsid w:val="00B1045C"/>
    <w:rsid w:val="00B1099A"/>
    <w:rsid w:val="00B21809"/>
    <w:rsid w:val="00B4483C"/>
    <w:rsid w:val="00B47015"/>
    <w:rsid w:val="00B62A89"/>
    <w:rsid w:val="00B728BE"/>
    <w:rsid w:val="00B75B73"/>
    <w:rsid w:val="00B877D9"/>
    <w:rsid w:val="00BA386E"/>
    <w:rsid w:val="00BB1469"/>
    <w:rsid w:val="00BD6D46"/>
    <w:rsid w:val="00BF19EA"/>
    <w:rsid w:val="00C0240E"/>
    <w:rsid w:val="00C045E7"/>
    <w:rsid w:val="00C059EB"/>
    <w:rsid w:val="00C10463"/>
    <w:rsid w:val="00C22CFC"/>
    <w:rsid w:val="00C312FB"/>
    <w:rsid w:val="00C3400C"/>
    <w:rsid w:val="00C43DC0"/>
    <w:rsid w:val="00C441AE"/>
    <w:rsid w:val="00C45829"/>
    <w:rsid w:val="00C47262"/>
    <w:rsid w:val="00C52556"/>
    <w:rsid w:val="00C609A5"/>
    <w:rsid w:val="00C71C23"/>
    <w:rsid w:val="00C84146"/>
    <w:rsid w:val="00CA029C"/>
    <w:rsid w:val="00CC0EC3"/>
    <w:rsid w:val="00CC6669"/>
    <w:rsid w:val="00CD6898"/>
    <w:rsid w:val="00CE5FC0"/>
    <w:rsid w:val="00CE79A1"/>
    <w:rsid w:val="00CF275D"/>
    <w:rsid w:val="00D119D1"/>
    <w:rsid w:val="00D14830"/>
    <w:rsid w:val="00D24BDF"/>
    <w:rsid w:val="00D335D6"/>
    <w:rsid w:val="00D33801"/>
    <w:rsid w:val="00D3690E"/>
    <w:rsid w:val="00D40B7D"/>
    <w:rsid w:val="00D472AC"/>
    <w:rsid w:val="00D55758"/>
    <w:rsid w:val="00D561E1"/>
    <w:rsid w:val="00D6227F"/>
    <w:rsid w:val="00DA01F0"/>
    <w:rsid w:val="00DB511A"/>
    <w:rsid w:val="00DB6BAB"/>
    <w:rsid w:val="00DC3F2D"/>
    <w:rsid w:val="00DC6DE2"/>
    <w:rsid w:val="00DE0BEF"/>
    <w:rsid w:val="00E024DC"/>
    <w:rsid w:val="00E033CE"/>
    <w:rsid w:val="00E17BE8"/>
    <w:rsid w:val="00E23F52"/>
    <w:rsid w:val="00E53110"/>
    <w:rsid w:val="00E67BE7"/>
    <w:rsid w:val="00E72B3C"/>
    <w:rsid w:val="00E77E44"/>
    <w:rsid w:val="00E94839"/>
    <w:rsid w:val="00EA412B"/>
    <w:rsid w:val="00EA6F82"/>
    <w:rsid w:val="00EB609C"/>
    <w:rsid w:val="00ED24A9"/>
    <w:rsid w:val="00EE2FEF"/>
    <w:rsid w:val="00EE7B69"/>
    <w:rsid w:val="00EF0D98"/>
    <w:rsid w:val="00F06C3C"/>
    <w:rsid w:val="00F17701"/>
    <w:rsid w:val="00F2014F"/>
    <w:rsid w:val="00F24918"/>
    <w:rsid w:val="00F321B8"/>
    <w:rsid w:val="00F328A4"/>
    <w:rsid w:val="00F358CA"/>
    <w:rsid w:val="00F40111"/>
    <w:rsid w:val="00F43360"/>
    <w:rsid w:val="00F60176"/>
    <w:rsid w:val="00F71FE4"/>
    <w:rsid w:val="00F757FA"/>
    <w:rsid w:val="00F82C64"/>
    <w:rsid w:val="00FC3669"/>
    <w:rsid w:val="00FC5FDD"/>
    <w:rsid w:val="00FC64CD"/>
    <w:rsid w:val="00FD088D"/>
    <w:rsid w:val="00FD1D83"/>
    <w:rsid w:val="00FE1763"/>
    <w:rsid w:val="00FE5130"/>
    <w:rsid w:val="00FE6B94"/>
    <w:rsid w:val="00FF2CC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A750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F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FEF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76D16"/>
  </w:style>
  <w:style w:type="character" w:styleId="Hipercze">
    <w:name w:val="Hyperlink"/>
    <w:basedOn w:val="Domylnaczcionkaakapitu"/>
    <w:uiPriority w:val="99"/>
    <w:semiHidden/>
    <w:unhideWhenUsed/>
    <w:rsid w:val="00276D1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6D16"/>
    <w:rPr>
      <w:color w:val="954F72"/>
      <w:u w:val="single"/>
    </w:rPr>
  </w:style>
  <w:style w:type="paragraph" w:customStyle="1" w:styleId="msonormal0">
    <w:name w:val="msonormal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5">
    <w:name w:val="font5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6">
    <w:name w:val="font6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font7">
    <w:name w:val="font7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font8">
    <w:name w:val="font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9">
    <w:name w:val="font9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4">
    <w:name w:val="xl64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5">
    <w:name w:val="xl65"/>
    <w:basedOn w:val="Normalny"/>
    <w:rsid w:val="0027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276D16"/>
    <w:pPr>
      <w:suppressAutoHyphens w:val="0"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Normalny"/>
    <w:rsid w:val="00276D16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character" w:customStyle="1" w:styleId="markedcontent">
    <w:name w:val="markedcontent"/>
    <w:basedOn w:val="Domylnaczcionkaakapitu"/>
    <w:rsid w:val="0020757B"/>
  </w:style>
  <w:style w:type="paragraph" w:customStyle="1" w:styleId="NormalnyWeb1">
    <w:name w:val="Normalny (Web)1"/>
    <w:basedOn w:val="Normalny"/>
    <w:rsid w:val="00204C68"/>
    <w:pPr>
      <w:autoSpaceDN/>
      <w:spacing w:after="200" w:line="276" w:lineRule="auto"/>
      <w:textAlignment w:val="auto"/>
    </w:pPr>
    <w:rPr>
      <w:rFonts w:ascii="Calibri" w:eastAsia="Lucida Sans Unicode" w:hAnsi="Calibri" w:cs="font183"/>
      <w:kern w:val="1"/>
      <w:sz w:val="22"/>
      <w:szCs w:val="22"/>
      <w:lang w:eastAsia="ar-SA"/>
    </w:rPr>
  </w:style>
  <w:style w:type="paragraph" w:customStyle="1" w:styleId="Znak">
    <w:name w:val="Znak"/>
    <w:basedOn w:val="Normalny"/>
    <w:rsid w:val="00464800"/>
    <w:pPr>
      <w:suppressAutoHyphens w:val="0"/>
      <w:autoSpaceDN/>
      <w:textAlignment w:val="auto"/>
    </w:pPr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A750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Bezodstpw">
    <w:name w:val="No Spacing"/>
    <w:uiPriority w:val="1"/>
    <w:qFormat/>
    <w:rsid w:val="00B218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zpital@wszzkielce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3FC04-0788-4C3F-932D-5668294F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RIwan</cp:lastModifiedBy>
  <cp:revision>38</cp:revision>
  <cp:lastPrinted>2024-03-11T10:39:00Z</cp:lastPrinted>
  <dcterms:created xsi:type="dcterms:W3CDTF">2023-02-13T09:11:00Z</dcterms:created>
  <dcterms:modified xsi:type="dcterms:W3CDTF">2024-03-14T07:49:00Z</dcterms:modified>
</cp:coreProperties>
</file>