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0464F3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EZ/53/2024</w:t>
      </w:r>
      <w:r w:rsidR="006549BB">
        <w:rPr>
          <w:b/>
          <w:bCs/>
          <w:sz w:val="22"/>
          <w:szCs w:val="22"/>
          <w:lang w:eastAsia="zh-CN"/>
        </w:rPr>
        <w:t>/MK</w:t>
      </w:r>
    </w:p>
    <w:p w:rsidR="00E67BE7" w:rsidRPr="00276D16" w:rsidRDefault="006549BB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2 do Zaproszenia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="0020757B"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276D16" w:rsidRDefault="0026716A" w:rsidP="009A7502">
      <w:pPr>
        <w:jc w:val="center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C43DC0" w:rsidRPr="00276D16" w:rsidRDefault="00C43DC0" w:rsidP="006549BB">
      <w:pPr>
        <w:rPr>
          <w:b/>
          <w:bCs/>
          <w:sz w:val="22"/>
          <w:szCs w:val="22"/>
          <w:lang w:eastAsia="zh-CN"/>
        </w:rPr>
      </w:pPr>
    </w:p>
    <w:p w:rsidR="00276D16" w:rsidRPr="00E77E44" w:rsidRDefault="00B728BE" w:rsidP="0020757B">
      <w:pPr>
        <w:pStyle w:val="Tekstpodstawowy"/>
        <w:widowControl/>
        <w:ind w:left="567"/>
        <w:jc w:val="center"/>
        <w:rPr>
          <w:b/>
          <w:i/>
          <w:szCs w:val="24"/>
        </w:rPr>
      </w:pPr>
      <w:r w:rsidRPr="00B728BE">
        <w:rPr>
          <w:rStyle w:val="markedcontent"/>
          <w:b/>
          <w:i/>
          <w:szCs w:val="24"/>
        </w:rPr>
        <w:t>Stół do gipsowania z platformą przezierną dla promieni rentgenowskich</w:t>
      </w:r>
      <w:r>
        <w:rPr>
          <w:rStyle w:val="markedcontent"/>
          <w:b/>
          <w:i/>
          <w:szCs w:val="24"/>
        </w:rPr>
        <w:t>- 1 komplet</w:t>
      </w:r>
    </w:p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"/>
        <w:gridCol w:w="3446"/>
        <w:gridCol w:w="1843"/>
        <w:gridCol w:w="2076"/>
      </w:tblGrid>
      <w:tr w:rsidR="00276D16" w:rsidRPr="00276D16" w:rsidTr="006549BB">
        <w:trPr>
          <w:cantSplit/>
          <w:trHeight w:val="534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</w:t>
            </w:r>
            <w:proofErr w:type="gramStart"/>
            <w:r w:rsidRPr="00276D16">
              <w:rPr>
                <w:rFonts w:ascii="Times New Roman" w:hAnsi="Times New Roman"/>
                <w:b/>
                <w:bCs/>
              </w:rPr>
              <w:t>p</w:t>
            </w:r>
            <w:proofErr w:type="gramEnd"/>
            <w:r w:rsidRPr="00276D1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6549BB">
        <w:trPr>
          <w:cantSplit/>
          <w:trHeight w:val="275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6549BB">
        <w:trPr>
          <w:cantSplit/>
          <w:trHeight w:val="259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6549BB">
        <w:trPr>
          <w:cantSplit/>
          <w:trHeight w:val="275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  <w:r w:rsidR="00464800">
              <w:rPr>
                <w:rFonts w:ascii="Times New Roman" w:hAnsi="Times New Roman"/>
              </w:rPr>
              <w:t>, 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87"/>
        <w:gridCol w:w="1274"/>
        <w:gridCol w:w="2719"/>
      </w:tblGrid>
      <w:tr w:rsidR="00464800" w:rsidRPr="00C47262" w:rsidTr="009028F0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9A7502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9194A">
              <w:rPr>
                <w:b/>
                <w:sz w:val="22"/>
                <w:szCs w:val="22"/>
              </w:rPr>
              <w:t>Potwierdzenie parametrów wymaganych katalog/ulotka/specyfikacja techniczna – strona podać</w:t>
            </w:r>
          </w:p>
        </w:tc>
      </w:tr>
      <w:tr w:rsidR="00464800" w:rsidRPr="00C47262" w:rsidTr="006433E2">
        <w:trPr>
          <w:trHeight w:val="630"/>
        </w:trPr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0464F3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Stół do gipsowania</w:t>
            </w:r>
          </w:p>
        </w:tc>
      </w:tr>
      <w:tr w:rsidR="00464800" w:rsidRPr="00C47262" w:rsidTr="009028F0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464800" w:rsidRPr="00464800" w:rsidRDefault="00924DF9" w:rsidP="00B728BE">
            <w:pPr>
              <w:jc w:val="both"/>
              <w:rPr>
                <w:sz w:val="22"/>
                <w:szCs w:val="22"/>
              </w:rPr>
            </w:pPr>
            <w:r w:rsidRPr="00924DF9">
              <w:rPr>
                <w:sz w:val="22"/>
                <w:szCs w:val="22"/>
              </w:rPr>
              <w:t>Regulowany stół biodrowy do gipsowania oraz zaopatrywaniu złamań i zwichnięć u dzieci.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5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464800" w:rsidRPr="00464800" w:rsidRDefault="00924DF9" w:rsidP="00924DF9">
            <w:pPr>
              <w:jc w:val="both"/>
              <w:rPr>
                <w:sz w:val="22"/>
                <w:szCs w:val="22"/>
              </w:rPr>
            </w:pPr>
            <w:r w:rsidRPr="00924DF9">
              <w:rPr>
                <w:sz w:val="22"/>
                <w:szCs w:val="22"/>
              </w:rPr>
              <w:t>Stół zbudowany ze stali nierdzewnej z platformą przezierną dla promieni rentgenowskich.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3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464800" w:rsidRPr="00464800" w:rsidRDefault="00924DF9" w:rsidP="00924DF9">
            <w:pPr>
              <w:jc w:val="both"/>
              <w:rPr>
                <w:sz w:val="22"/>
                <w:szCs w:val="22"/>
              </w:rPr>
            </w:pPr>
            <w:r w:rsidRPr="00924DF9">
              <w:rPr>
                <w:sz w:val="22"/>
                <w:szCs w:val="22"/>
              </w:rPr>
              <w:t xml:space="preserve">Regulowana </w:t>
            </w:r>
            <w:r>
              <w:rPr>
                <w:sz w:val="22"/>
                <w:szCs w:val="22"/>
              </w:rPr>
              <w:t>wysokość od 29 cm do 37 cm (+/- 1 cm)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9A7502">
              <w:rPr>
                <w:sz w:val="22"/>
                <w:szCs w:val="22"/>
              </w:rPr>
              <w:t>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3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924DF9" w:rsidP="00924D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924DF9">
              <w:rPr>
                <w:sz w:val="22"/>
                <w:szCs w:val="22"/>
              </w:rPr>
              <w:t>egulo</w:t>
            </w:r>
            <w:r>
              <w:rPr>
                <w:sz w:val="22"/>
                <w:szCs w:val="22"/>
              </w:rPr>
              <w:t>wana długość od 39 cm do 75 cm (+/- 1 cm)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9A7502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2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8" w:rsidRPr="00464800" w:rsidRDefault="00924DF9" w:rsidP="00B72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40 cm (+/- 1cm)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9A7502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9028F0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5F57DD" w:rsidP="00E17BE8">
            <w:pPr>
              <w:jc w:val="both"/>
              <w:rPr>
                <w:sz w:val="22"/>
                <w:szCs w:val="22"/>
              </w:rPr>
            </w:pPr>
            <w:r w:rsidRPr="005F57DD">
              <w:rPr>
                <w:rFonts w:eastAsiaTheme="minorHAnsi"/>
                <w:sz w:val="22"/>
                <w:lang w:eastAsia="en-US"/>
              </w:rPr>
              <w:t>P</w:t>
            </w:r>
            <w:r w:rsidRPr="005F57DD">
              <w:rPr>
                <w:rFonts w:eastAsiaTheme="minorHAnsi"/>
                <w:sz w:val="22"/>
                <w:lang w:eastAsia="en-US"/>
              </w:rPr>
              <w:t>latforma zapewniająca zarówno stabilność, jak i zwrotność podczas gipsowania stawu biodrowego w leczeniu pediatrycznym.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8F0" w:rsidRPr="00C47262" w:rsidTr="00FA6CC4">
        <w:trPr>
          <w:trHeight w:val="4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464800" w:rsidRDefault="009028F0" w:rsidP="009028F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8F0" w:rsidRPr="00C47262" w:rsidTr="00FA6CC4">
        <w:trPr>
          <w:trHeight w:val="4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464800" w:rsidRDefault="009028F0" w:rsidP="009028F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Okres pełnej gwarancji –12 miesięcy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8F0" w:rsidRPr="00C47262" w:rsidTr="004910CB">
        <w:trPr>
          <w:trHeight w:val="495"/>
        </w:trPr>
        <w:tc>
          <w:tcPr>
            <w:tcW w:w="8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9028F0">
              <w:rPr>
                <w:b/>
                <w:sz w:val="22"/>
                <w:szCs w:val="22"/>
              </w:rPr>
              <w:t xml:space="preserve">Dodatkowe </w:t>
            </w:r>
            <w:proofErr w:type="spellStart"/>
            <w:r w:rsidRPr="009028F0">
              <w:rPr>
                <w:b/>
                <w:sz w:val="22"/>
                <w:szCs w:val="22"/>
              </w:rPr>
              <w:t>akcesopia</w:t>
            </w:r>
            <w:proofErr w:type="spellEnd"/>
          </w:p>
        </w:tc>
      </w:tr>
      <w:tr w:rsidR="009028F0" w:rsidRPr="00C47262" w:rsidTr="009028F0">
        <w:trPr>
          <w:trHeight w:val="3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0" w:rsidRPr="00464800" w:rsidRDefault="005F57DD" w:rsidP="009028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5F57DD">
              <w:rPr>
                <w:sz w:val="22"/>
                <w:szCs w:val="22"/>
              </w:rPr>
              <w:t>wa zamiennie stosowane siodełka, jedno w kształcie owalnego prostokąta, drugie w kształcie owalnego trójkąta oraz wkręcany słupek ochronny na krocze o wysokości 120</w:t>
            </w:r>
            <w:r>
              <w:rPr>
                <w:sz w:val="22"/>
                <w:szCs w:val="22"/>
              </w:rPr>
              <w:t xml:space="preserve"> mm.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F0" w:rsidRPr="008D09AF" w:rsidRDefault="009028F0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C84146" w:rsidRPr="005F57DD" w:rsidRDefault="00C84146" w:rsidP="005F57DD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  <w:bookmarkStart w:id="0" w:name="_GoBack"/>
      <w:bookmarkEnd w:id="0"/>
    </w:p>
    <w:p w:rsidR="00C84146" w:rsidRDefault="00C84146" w:rsidP="009862CA">
      <w:pPr>
        <w:pStyle w:val="Domylnie"/>
        <w:spacing w:after="0" w:line="240" w:lineRule="auto"/>
        <w:rPr>
          <w:rFonts w:ascii="Times New Roman" w:hAnsi="Times New Roman"/>
          <w:color w:val="002060"/>
          <w:lang w:eastAsia="zh-CN"/>
        </w:rPr>
      </w:pPr>
      <w:r w:rsidRPr="00276D16">
        <w:rPr>
          <w:rFonts w:ascii="Times New Roman" w:hAnsi="Times New Roman"/>
          <w:color w:val="002060"/>
          <w:lang w:eastAsia="zh-CN"/>
        </w:rPr>
        <w:lastRenderedPageBreak/>
        <w:t>Serwis gwarancyjny i pogwarancyjny prowadzi…………………………………....... (</w:t>
      </w:r>
      <w:proofErr w:type="gramStart"/>
      <w:r w:rsidRPr="00276D16">
        <w:rPr>
          <w:rFonts w:ascii="Times New Roman" w:hAnsi="Times New Roman"/>
          <w:color w:val="002060"/>
          <w:lang w:eastAsia="zh-CN"/>
        </w:rPr>
        <w:t>uzupełnić</w:t>
      </w:r>
      <w:proofErr w:type="gramEnd"/>
      <w:r w:rsidRPr="00276D16">
        <w:rPr>
          <w:rFonts w:ascii="Times New Roman" w:hAnsi="Times New Roman"/>
          <w:color w:val="002060"/>
          <w:lang w:eastAsia="zh-CN"/>
        </w:rPr>
        <w:t>)</w:t>
      </w:r>
    </w:p>
    <w:p w:rsidR="000464F3" w:rsidRPr="00276D16" w:rsidRDefault="000464F3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</w:rPr>
      </w:pPr>
      <w:r w:rsidRPr="00276D16">
        <w:rPr>
          <w:rFonts w:ascii="Times New Roman" w:eastAsia="Arial Unicode MS" w:hAnsi="Times New Roman"/>
        </w:rPr>
        <w:t xml:space="preserve">Parametry wymagane stanowią parametry graniczne / odcinające – nie spełnienie nawet </w:t>
      </w:r>
      <w:proofErr w:type="gramStart"/>
      <w:r w:rsidRPr="00276D16">
        <w:rPr>
          <w:rFonts w:ascii="Times New Roman" w:eastAsia="Arial Unicode MS" w:hAnsi="Times New Roman"/>
        </w:rPr>
        <w:t>jednego  z</w:t>
      </w:r>
      <w:proofErr w:type="gramEnd"/>
      <w:r w:rsidRPr="00276D16">
        <w:rPr>
          <w:rFonts w:ascii="Times New Roman" w:eastAsia="Arial Unicode MS" w:hAnsi="Times New Roman"/>
        </w:rPr>
        <w:t xml:space="preserve"> w/w parametrów spowoduje odrzucenie oferty. Brak opisu traktowany </w:t>
      </w:r>
      <w:proofErr w:type="gramStart"/>
      <w:r w:rsidRPr="00276D16">
        <w:rPr>
          <w:rFonts w:ascii="Times New Roman" w:eastAsia="Arial Unicode MS" w:hAnsi="Times New Roman"/>
        </w:rPr>
        <w:t>będzie jako</w:t>
      </w:r>
      <w:proofErr w:type="gramEnd"/>
      <w:r w:rsidRPr="00276D16">
        <w:rPr>
          <w:rFonts w:ascii="Times New Roman" w:eastAsia="Arial Unicode MS" w:hAnsi="Times New Roman"/>
        </w:rPr>
        <w:t xml:space="preserve"> brak danego parametru w oferowanej konfiguracji urządzenia.</w:t>
      </w:r>
    </w:p>
    <w:p w:rsidR="000464F3" w:rsidRPr="00276D16" w:rsidRDefault="000464F3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5026F9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14" w:rsidRDefault="00E06E14" w:rsidP="00E67BE7">
      <w:r>
        <w:separator/>
      </w:r>
    </w:p>
  </w:endnote>
  <w:endnote w:type="continuationSeparator" w:id="0">
    <w:p w:rsidR="00E06E14" w:rsidRDefault="00E06E14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7DD">
          <w:rPr>
            <w:noProof/>
          </w:rPr>
          <w:t>2</w:t>
        </w:r>
        <w:r>
          <w:fldChar w:fldCharType="end"/>
        </w:r>
      </w:p>
    </w:sdtContent>
  </w:sdt>
  <w:p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14" w:rsidRDefault="00E06E14" w:rsidP="00E67BE7">
      <w:r>
        <w:separator/>
      </w:r>
    </w:p>
  </w:footnote>
  <w:footnote w:type="continuationSeparator" w:id="0">
    <w:p w:rsidR="00E06E14" w:rsidRDefault="00E06E14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9A7502" w:rsidTr="00B0463D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6" name="Obraz 6" descr="WSZ LOGO_v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SZ LOGO_v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:rsidR="009A7502" w:rsidRDefault="009A7502" w:rsidP="009A7502">
          <w:pPr>
            <w:pStyle w:val="Nagwek8"/>
            <w:tabs>
              <w:tab w:val="right" w:pos="6840"/>
              <w:tab w:val="right" w:pos="7920"/>
            </w:tabs>
            <w:jc w:val="center"/>
          </w:pPr>
          <w:r>
            <w:t>Wojewódzki Szpital Zespolony w Kielcach</w:t>
          </w:r>
        </w:p>
        <w:p w:rsidR="009A7502" w:rsidRDefault="009A7502" w:rsidP="009A7502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25-736 Kielce, ul. Grunwaldzka 45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proofErr w:type="spellStart"/>
          <w:proofErr w:type="gramStart"/>
          <w:r>
            <w:rPr>
              <w:rFonts w:ascii="Arial" w:hAnsi="Arial" w:cs="Arial"/>
              <w:sz w:val="16"/>
            </w:rPr>
            <w:t>tel</w:t>
          </w:r>
          <w:proofErr w:type="spellEnd"/>
          <w:proofErr w:type="gramEnd"/>
          <w:r>
            <w:rPr>
              <w:rFonts w:ascii="Arial" w:hAnsi="Arial" w:cs="Arial"/>
              <w:sz w:val="16"/>
            </w:rPr>
            <w:t>: (0-41) 36-71-301, fax: (0-41) 34-50-623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 w:rsidRPr="002631D8">
            <w:rPr>
              <w:rFonts w:ascii="Arial" w:hAnsi="Arial" w:cs="Arial"/>
              <w:sz w:val="16"/>
            </w:rPr>
            <w:t>NIP: 959-12-91-292, Regon: 000289785</w:t>
          </w:r>
        </w:p>
        <w:p w:rsidR="009A7502" w:rsidRPr="0027705B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lang w:val="en-US"/>
            </w:rPr>
          </w:pPr>
          <w:r w:rsidRPr="0027705B">
            <w:rPr>
              <w:rFonts w:ascii="Arial" w:hAnsi="Arial" w:cs="Arial"/>
              <w:sz w:val="16"/>
              <w:lang w:val="en-US"/>
            </w:rPr>
            <w:t xml:space="preserve">e-mail: </w:t>
          </w:r>
          <w:hyperlink r:id="rId2" w:history="1">
            <w:r w:rsidRPr="0027705B">
              <w:rPr>
                <w:rStyle w:val="Hipercze"/>
                <w:rFonts w:ascii="Arial" w:hAnsi="Arial" w:cs="Arial"/>
                <w:sz w:val="16"/>
                <w:lang w:val="en-US"/>
              </w:rPr>
              <w:t>szpital@wszzkielce.pl</w:t>
            </w:r>
          </w:hyperlink>
          <w:r w:rsidRPr="0027705B">
            <w:rPr>
              <w:rFonts w:ascii="Arial" w:hAnsi="Arial" w:cs="Arial"/>
              <w:sz w:val="16"/>
              <w:lang w:val="en-US"/>
            </w:rPr>
            <w:br/>
            <w:t>www.wszzkielce.pl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743585" cy="7988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026F9" w:rsidRPr="0091121D" w:rsidRDefault="005026F9" w:rsidP="0091121D">
    <w:pPr>
      <w:widowControl w:val="0"/>
      <w:suppressAutoHyphens w:val="0"/>
      <w:autoSpaceDE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464F3"/>
    <w:rsid w:val="00053357"/>
    <w:rsid w:val="00070A22"/>
    <w:rsid w:val="00073DDC"/>
    <w:rsid w:val="000826B6"/>
    <w:rsid w:val="00097153"/>
    <w:rsid w:val="000B4926"/>
    <w:rsid w:val="000C3530"/>
    <w:rsid w:val="000F44E7"/>
    <w:rsid w:val="000F78E6"/>
    <w:rsid w:val="00111F50"/>
    <w:rsid w:val="001302DA"/>
    <w:rsid w:val="0013422F"/>
    <w:rsid w:val="001409C3"/>
    <w:rsid w:val="00146234"/>
    <w:rsid w:val="001502B1"/>
    <w:rsid w:val="001517F9"/>
    <w:rsid w:val="0016362B"/>
    <w:rsid w:val="001D206E"/>
    <w:rsid w:val="001F12F9"/>
    <w:rsid w:val="00204C68"/>
    <w:rsid w:val="0020757B"/>
    <w:rsid w:val="00210CD1"/>
    <w:rsid w:val="00212EB5"/>
    <w:rsid w:val="00214BA0"/>
    <w:rsid w:val="002152CA"/>
    <w:rsid w:val="00230FD5"/>
    <w:rsid w:val="00234BE2"/>
    <w:rsid w:val="002424E0"/>
    <w:rsid w:val="00243DFD"/>
    <w:rsid w:val="0026716A"/>
    <w:rsid w:val="002701A2"/>
    <w:rsid w:val="00276D16"/>
    <w:rsid w:val="00277504"/>
    <w:rsid w:val="00283A62"/>
    <w:rsid w:val="002A06C6"/>
    <w:rsid w:val="002A181F"/>
    <w:rsid w:val="002B3350"/>
    <w:rsid w:val="002C114D"/>
    <w:rsid w:val="002C2647"/>
    <w:rsid w:val="002C407A"/>
    <w:rsid w:val="002D42A0"/>
    <w:rsid w:val="002E0D97"/>
    <w:rsid w:val="002E4315"/>
    <w:rsid w:val="002F09E8"/>
    <w:rsid w:val="002F1E1B"/>
    <w:rsid w:val="002F2233"/>
    <w:rsid w:val="002F6293"/>
    <w:rsid w:val="003068E9"/>
    <w:rsid w:val="00332670"/>
    <w:rsid w:val="003403E2"/>
    <w:rsid w:val="00354EDB"/>
    <w:rsid w:val="00373CF2"/>
    <w:rsid w:val="003869A8"/>
    <w:rsid w:val="0039496C"/>
    <w:rsid w:val="00397124"/>
    <w:rsid w:val="003A124F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52A5A"/>
    <w:rsid w:val="00464800"/>
    <w:rsid w:val="0047651F"/>
    <w:rsid w:val="004802DA"/>
    <w:rsid w:val="004879A4"/>
    <w:rsid w:val="004932E8"/>
    <w:rsid w:val="004952B3"/>
    <w:rsid w:val="004D3F95"/>
    <w:rsid w:val="004E2967"/>
    <w:rsid w:val="004F4D45"/>
    <w:rsid w:val="00502227"/>
    <w:rsid w:val="005026F9"/>
    <w:rsid w:val="00507FFD"/>
    <w:rsid w:val="00552012"/>
    <w:rsid w:val="00570F39"/>
    <w:rsid w:val="00582663"/>
    <w:rsid w:val="00595032"/>
    <w:rsid w:val="005A23C6"/>
    <w:rsid w:val="005B2FF7"/>
    <w:rsid w:val="005C6022"/>
    <w:rsid w:val="005D1585"/>
    <w:rsid w:val="005F57DD"/>
    <w:rsid w:val="00613C96"/>
    <w:rsid w:val="00614411"/>
    <w:rsid w:val="00627C95"/>
    <w:rsid w:val="00630E3C"/>
    <w:rsid w:val="00633CD1"/>
    <w:rsid w:val="00637F5B"/>
    <w:rsid w:val="006415F5"/>
    <w:rsid w:val="00642FA2"/>
    <w:rsid w:val="00654957"/>
    <w:rsid w:val="006549B8"/>
    <w:rsid w:val="006549BB"/>
    <w:rsid w:val="0066073E"/>
    <w:rsid w:val="006612EC"/>
    <w:rsid w:val="00663AAA"/>
    <w:rsid w:val="00665F67"/>
    <w:rsid w:val="00672D43"/>
    <w:rsid w:val="00684B47"/>
    <w:rsid w:val="006C7268"/>
    <w:rsid w:val="006D0812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A7F6E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5E68"/>
    <w:rsid w:val="00867362"/>
    <w:rsid w:val="00876541"/>
    <w:rsid w:val="00876BD7"/>
    <w:rsid w:val="00877D7B"/>
    <w:rsid w:val="008A15FF"/>
    <w:rsid w:val="008D09AF"/>
    <w:rsid w:val="008D3C53"/>
    <w:rsid w:val="008E45BE"/>
    <w:rsid w:val="008E4C6B"/>
    <w:rsid w:val="008F3945"/>
    <w:rsid w:val="008F5400"/>
    <w:rsid w:val="009028F0"/>
    <w:rsid w:val="00902A70"/>
    <w:rsid w:val="00903A99"/>
    <w:rsid w:val="0091121D"/>
    <w:rsid w:val="0091787A"/>
    <w:rsid w:val="00923A22"/>
    <w:rsid w:val="00924DF9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A7502"/>
    <w:rsid w:val="009A7B5E"/>
    <w:rsid w:val="009B4F98"/>
    <w:rsid w:val="009C22C9"/>
    <w:rsid w:val="009D56E7"/>
    <w:rsid w:val="009F2611"/>
    <w:rsid w:val="00A04EBB"/>
    <w:rsid w:val="00A16F06"/>
    <w:rsid w:val="00A217B5"/>
    <w:rsid w:val="00A36A55"/>
    <w:rsid w:val="00A427C9"/>
    <w:rsid w:val="00A50D2F"/>
    <w:rsid w:val="00A617C1"/>
    <w:rsid w:val="00A651D3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6617"/>
    <w:rsid w:val="00B47015"/>
    <w:rsid w:val="00B62A89"/>
    <w:rsid w:val="00B728BE"/>
    <w:rsid w:val="00B877D9"/>
    <w:rsid w:val="00BA386E"/>
    <w:rsid w:val="00BB1469"/>
    <w:rsid w:val="00BD6D46"/>
    <w:rsid w:val="00BF19EA"/>
    <w:rsid w:val="00C0240E"/>
    <w:rsid w:val="00C045E7"/>
    <w:rsid w:val="00C059EB"/>
    <w:rsid w:val="00C10463"/>
    <w:rsid w:val="00C22CFC"/>
    <w:rsid w:val="00C312FB"/>
    <w:rsid w:val="00C3400C"/>
    <w:rsid w:val="00C43DC0"/>
    <w:rsid w:val="00C441AE"/>
    <w:rsid w:val="00C47262"/>
    <w:rsid w:val="00C52556"/>
    <w:rsid w:val="00C609A5"/>
    <w:rsid w:val="00C71C23"/>
    <w:rsid w:val="00C84146"/>
    <w:rsid w:val="00CA029C"/>
    <w:rsid w:val="00CC0EC3"/>
    <w:rsid w:val="00CD6898"/>
    <w:rsid w:val="00CE5FC0"/>
    <w:rsid w:val="00CE79A1"/>
    <w:rsid w:val="00CF275D"/>
    <w:rsid w:val="00D119D1"/>
    <w:rsid w:val="00D14830"/>
    <w:rsid w:val="00D24BDF"/>
    <w:rsid w:val="00D335D6"/>
    <w:rsid w:val="00D33801"/>
    <w:rsid w:val="00D3690E"/>
    <w:rsid w:val="00D40B7D"/>
    <w:rsid w:val="00D472AC"/>
    <w:rsid w:val="00D55758"/>
    <w:rsid w:val="00D561E1"/>
    <w:rsid w:val="00D6227F"/>
    <w:rsid w:val="00DA01F0"/>
    <w:rsid w:val="00DB6BAB"/>
    <w:rsid w:val="00DC3F2D"/>
    <w:rsid w:val="00DC6DE2"/>
    <w:rsid w:val="00DE0BEF"/>
    <w:rsid w:val="00E024DC"/>
    <w:rsid w:val="00E033CE"/>
    <w:rsid w:val="00E06E14"/>
    <w:rsid w:val="00E17BE8"/>
    <w:rsid w:val="00E23F52"/>
    <w:rsid w:val="00E53110"/>
    <w:rsid w:val="00E67BE7"/>
    <w:rsid w:val="00E72B3C"/>
    <w:rsid w:val="00E77E44"/>
    <w:rsid w:val="00EA412B"/>
    <w:rsid w:val="00EA6F82"/>
    <w:rsid w:val="00EB609C"/>
    <w:rsid w:val="00ED24A9"/>
    <w:rsid w:val="00EE2FEF"/>
    <w:rsid w:val="00EE7B69"/>
    <w:rsid w:val="00EF0D98"/>
    <w:rsid w:val="00F06C3C"/>
    <w:rsid w:val="00F17701"/>
    <w:rsid w:val="00F24918"/>
    <w:rsid w:val="00F321B8"/>
    <w:rsid w:val="00F328A4"/>
    <w:rsid w:val="00F358CA"/>
    <w:rsid w:val="00F40111"/>
    <w:rsid w:val="00F43360"/>
    <w:rsid w:val="00F60176"/>
    <w:rsid w:val="00F71FE4"/>
    <w:rsid w:val="00F757FA"/>
    <w:rsid w:val="00FC3669"/>
    <w:rsid w:val="00FC5FDD"/>
    <w:rsid w:val="00FC64CD"/>
    <w:rsid w:val="00FD088D"/>
    <w:rsid w:val="00FD1D83"/>
    <w:rsid w:val="00FE1763"/>
    <w:rsid w:val="00FE5130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75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  <w:style w:type="paragraph" w:customStyle="1" w:styleId="Znak">
    <w:name w:val="Znak"/>
    <w:basedOn w:val="Normalny"/>
    <w:rsid w:val="00464800"/>
    <w:pPr>
      <w:suppressAutoHyphens w:val="0"/>
      <w:autoSpaceDN/>
      <w:textAlignment w:val="auto"/>
    </w:pPr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75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F2C0-4B3D-465C-81E3-CE4E273B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23</cp:revision>
  <cp:lastPrinted>2023-02-21T12:32:00Z</cp:lastPrinted>
  <dcterms:created xsi:type="dcterms:W3CDTF">2023-02-13T09:11:00Z</dcterms:created>
  <dcterms:modified xsi:type="dcterms:W3CDTF">2024-03-20T08:04:00Z</dcterms:modified>
</cp:coreProperties>
</file>