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E11B82" w14:textId="7F1B0E80" w:rsidR="009604D8" w:rsidRPr="00276D16" w:rsidRDefault="00B728BE" w:rsidP="009604D8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EZ/</w:t>
      </w:r>
      <w:r w:rsidR="006847C1">
        <w:rPr>
          <w:b/>
          <w:bCs/>
          <w:sz w:val="22"/>
          <w:szCs w:val="22"/>
          <w:lang w:eastAsia="zh-CN"/>
        </w:rPr>
        <w:t>64/2024/WS</w:t>
      </w:r>
    </w:p>
    <w:p w14:paraId="6EE941BC" w14:textId="77777777" w:rsidR="00E67BE7" w:rsidRPr="006847C1" w:rsidRDefault="006549BB" w:rsidP="009862CA">
      <w:pPr>
        <w:jc w:val="right"/>
        <w:rPr>
          <w:b/>
          <w:bCs/>
          <w:sz w:val="22"/>
          <w:szCs w:val="22"/>
          <w:lang w:eastAsia="zh-CN"/>
        </w:rPr>
      </w:pPr>
      <w:r w:rsidRPr="006847C1">
        <w:rPr>
          <w:sz w:val="22"/>
          <w:szCs w:val="22"/>
          <w:lang w:eastAsia="zh-CN"/>
        </w:rPr>
        <w:t>Załącznik nr 2 do Zaproszenia</w:t>
      </w:r>
    </w:p>
    <w:p w14:paraId="058BBEB7" w14:textId="77777777" w:rsidR="00E67BE7" w:rsidRPr="00276D16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276D16">
        <w:rPr>
          <w:sz w:val="22"/>
          <w:szCs w:val="22"/>
          <w:lang w:eastAsia="zh-CN"/>
        </w:rPr>
        <w:t>(</w:t>
      </w:r>
      <w:r w:rsidR="0020757B">
        <w:rPr>
          <w:sz w:val="22"/>
          <w:szCs w:val="22"/>
          <w:u w:val="single"/>
          <w:lang w:eastAsia="zh-CN"/>
        </w:rPr>
        <w:t>Załącznik nr …</w:t>
      </w:r>
      <w:r w:rsidRPr="00276D16">
        <w:rPr>
          <w:sz w:val="22"/>
          <w:szCs w:val="22"/>
          <w:u w:val="single"/>
          <w:lang w:eastAsia="zh-CN"/>
        </w:rPr>
        <w:t xml:space="preserve"> do umowy)</w:t>
      </w:r>
    </w:p>
    <w:p w14:paraId="334091FD" w14:textId="77777777" w:rsidR="0026716A" w:rsidRPr="00276D16" w:rsidRDefault="0026716A" w:rsidP="004D2E1C">
      <w:pPr>
        <w:rPr>
          <w:b/>
          <w:bCs/>
          <w:sz w:val="22"/>
          <w:szCs w:val="22"/>
          <w:lang w:eastAsia="zh-CN"/>
        </w:rPr>
      </w:pPr>
    </w:p>
    <w:p w14:paraId="4F2D77CB" w14:textId="77777777" w:rsidR="006415F5" w:rsidRPr="003A58CA" w:rsidRDefault="006415F5" w:rsidP="009862CA">
      <w:pPr>
        <w:jc w:val="center"/>
        <w:rPr>
          <w:b/>
          <w:bCs/>
        </w:rPr>
      </w:pPr>
      <w:r w:rsidRPr="003A58CA">
        <w:rPr>
          <w:b/>
          <w:bCs/>
        </w:rPr>
        <w:t>OPIS PRZEDMIOTU ZAMÓWIENIA</w:t>
      </w:r>
    </w:p>
    <w:p w14:paraId="1E597B45" w14:textId="77777777" w:rsidR="006415F5" w:rsidRPr="003A58CA" w:rsidRDefault="006415F5" w:rsidP="009862CA">
      <w:pPr>
        <w:jc w:val="center"/>
        <w:rPr>
          <w:b/>
          <w:bCs/>
        </w:rPr>
      </w:pPr>
      <w:r w:rsidRPr="003A58CA">
        <w:rPr>
          <w:b/>
          <w:bCs/>
        </w:rPr>
        <w:t xml:space="preserve">(Wymagane </w:t>
      </w:r>
      <w:r w:rsidR="00F06C3C" w:rsidRPr="003A58CA">
        <w:rPr>
          <w:b/>
          <w:bCs/>
        </w:rPr>
        <w:t xml:space="preserve">minimalne </w:t>
      </w:r>
      <w:r w:rsidRPr="003A58CA">
        <w:rPr>
          <w:b/>
          <w:bCs/>
        </w:rPr>
        <w:t>parametry techniczno-funkcjonalne)</w:t>
      </w:r>
    </w:p>
    <w:p w14:paraId="69DAB558" w14:textId="77777777" w:rsidR="00C43DC0" w:rsidRPr="00276D16" w:rsidRDefault="00C43DC0" w:rsidP="006549BB">
      <w:pPr>
        <w:rPr>
          <w:b/>
          <w:bCs/>
          <w:sz w:val="22"/>
          <w:szCs w:val="22"/>
          <w:lang w:eastAsia="zh-CN"/>
        </w:rPr>
      </w:pPr>
    </w:p>
    <w:p w14:paraId="73D9B021" w14:textId="535F836B" w:rsidR="00276D16" w:rsidRPr="003A58CA" w:rsidRDefault="0007056A" w:rsidP="00B1099A">
      <w:pPr>
        <w:pStyle w:val="Tekstpodstawowy"/>
        <w:widowControl/>
        <w:ind w:left="567"/>
        <w:jc w:val="center"/>
        <w:rPr>
          <w:rStyle w:val="markedcontent"/>
          <w:b/>
          <w:iCs/>
          <w:sz w:val="22"/>
          <w:szCs w:val="22"/>
        </w:rPr>
      </w:pPr>
      <w:r>
        <w:rPr>
          <w:rStyle w:val="markedcontent"/>
          <w:b/>
          <w:iCs/>
          <w:sz w:val="22"/>
          <w:szCs w:val="22"/>
        </w:rPr>
        <w:t>Bezprzewodowe urządzenie</w:t>
      </w:r>
      <w:r w:rsidR="00A16204">
        <w:rPr>
          <w:rStyle w:val="markedcontent"/>
          <w:b/>
          <w:iCs/>
          <w:sz w:val="22"/>
          <w:szCs w:val="22"/>
        </w:rPr>
        <w:t xml:space="preserve"> do fizjoterapii dna miednicy i fizjoterapii ogólnej </w:t>
      </w:r>
      <w:r w:rsidR="00A16204">
        <w:rPr>
          <w:rStyle w:val="markedcontent"/>
          <w:b/>
          <w:iCs/>
          <w:sz w:val="22"/>
          <w:szCs w:val="22"/>
        </w:rPr>
        <w:br/>
        <w:t xml:space="preserve">z wyposażeniem </w:t>
      </w:r>
      <w:r w:rsidR="00E33057" w:rsidRPr="003A58CA">
        <w:rPr>
          <w:rStyle w:val="markedcontent"/>
          <w:b/>
          <w:iCs/>
          <w:sz w:val="22"/>
          <w:szCs w:val="22"/>
        </w:rPr>
        <w:t xml:space="preserve">- 1 </w:t>
      </w:r>
      <w:proofErr w:type="spellStart"/>
      <w:r w:rsidR="00A16204">
        <w:rPr>
          <w:rStyle w:val="markedcontent"/>
          <w:b/>
          <w:iCs/>
          <w:sz w:val="22"/>
          <w:szCs w:val="22"/>
        </w:rPr>
        <w:t>kpl</w:t>
      </w:r>
      <w:proofErr w:type="spellEnd"/>
      <w:r w:rsidR="00A16204">
        <w:rPr>
          <w:rStyle w:val="markedcontent"/>
          <w:b/>
          <w:iCs/>
          <w:sz w:val="22"/>
          <w:szCs w:val="22"/>
        </w:rPr>
        <w:t>.</w:t>
      </w:r>
    </w:p>
    <w:p w14:paraId="3AC7A2CF" w14:textId="77777777" w:rsidR="00E33057" w:rsidRDefault="00E33057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2"/>
        <w:gridCol w:w="3446"/>
        <w:gridCol w:w="1843"/>
        <w:gridCol w:w="2076"/>
      </w:tblGrid>
      <w:tr w:rsidR="00276D16" w:rsidRPr="00276D16" w14:paraId="26EEB344" w14:textId="77777777" w:rsidTr="006549BB">
        <w:trPr>
          <w:cantSplit/>
          <w:trHeight w:val="534"/>
        </w:trPr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6E7F7" w14:textId="77777777" w:rsidR="00276D16" w:rsidRPr="003A58CA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8CA">
              <w:rPr>
                <w:rFonts w:ascii="Times New Roman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D9984" w14:textId="77777777" w:rsidR="00276D16" w:rsidRPr="003A58CA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8CA">
              <w:rPr>
                <w:rFonts w:ascii="Times New Roman" w:hAnsi="Times New Roman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72BEF" w14:textId="77777777" w:rsidR="00276D16" w:rsidRPr="003A58CA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8CA">
              <w:rPr>
                <w:rFonts w:ascii="Times New Roman" w:hAnsi="Times New Roman"/>
                <w:b/>
                <w:bCs/>
                <w:sz w:val="20"/>
                <w:szCs w:val="20"/>
              </w:rPr>
              <w:t>Wymogi graniczne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D19AB" w14:textId="77777777" w:rsidR="00276D16" w:rsidRPr="003A58CA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8CA">
              <w:rPr>
                <w:rFonts w:ascii="Times New Roman" w:hAnsi="Times New Roman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276D16" w:rsidRPr="00276D16" w14:paraId="4341029A" w14:textId="77777777" w:rsidTr="006549BB">
        <w:trPr>
          <w:cantSplit/>
          <w:trHeight w:val="275"/>
        </w:trPr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FF66B" w14:textId="77777777" w:rsidR="00276D16" w:rsidRPr="003A58CA" w:rsidRDefault="00276D16" w:rsidP="00276D16">
            <w:pPr>
              <w:tabs>
                <w:tab w:val="left" w:pos="708"/>
              </w:tabs>
              <w:autoSpaceDN/>
              <w:jc w:val="center"/>
              <w:textAlignment w:val="auto"/>
            </w:pPr>
            <w:r w:rsidRPr="003A58CA">
              <w:t>1</w:t>
            </w:r>
          </w:p>
        </w:tc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D41FC" w14:textId="77777777" w:rsidR="00276D16" w:rsidRPr="003A58CA" w:rsidRDefault="00276D16" w:rsidP="00276D16">
            <w:pPr>
              <w:pStyle w:val="Domylnie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8CA">
              <w:rPr>
                <w:rFonts w:ascii="Times New Roman" w:hAnsi="Times New Roman"/>
                <w:sz w:val="20"/>
                <w:szCs w:val="20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93598" w14:textId="77777777" w:rsidR="00276D16" w:rsidRPr="003A58CA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8CA"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9C1EB" w14:textId="77777777" w:rsidR="00276D16" w:rsidRPr="003A58CA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D16" w:rsidRPr="00276D16" w14:paraId="04DB4974" w14:textId="77777777" w:rsidTr="006549BB">
        <w:trPr>
          <w:cantSplit/>
          <w:trHeight w:val="259"/>
        </w:trPr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DAA8F" w14:textId="77777777" w:rsidR="00276D16" w:rsidRPr="003A58CA" w:rsidRDefault="00276D16" w:rsidP="00276D16">
            <w:pPr>
              <w:tabs>
                <w:tab w:val="left" w:pos="708"/>
              </w:tabs>
              <w:autoSpaceDN/>
              <w:jc w:val="center"/>
              <w:textAlignment w:val="auto"/>
            </w:pPr>
            <w:r w:rsidRPr="003A58CA">
              <w:t>2</w:t>
            </w:r>
          </w:p>
        </w:tc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4F6E9" w14:textId="77777777" w:rsidR="00276D16" w:rsidRPr="003A58CA" w:rsidRDefault="00276D16" w:rsidP="00276D16">
            <w:pPr>
              <w:pStyle w:val="Domylnie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8CA">
              <w:rPr>
                <w:rFonts w:ascii="Times New Roman" w:hAnsi="Times New Roman"/>
                <w:sz w:val="20"/>
                <w:szCs w:val="20"/>
              </w:rPr>
              <w:t>Model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0FCA5" w14:textId="77777777" w:rsidR="00276D16" w:rsidRPr="003A58CA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8CA"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92208" w14:textId="77777777" w:rsidR="00276D16" w:rsidRPr="003A58CA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D16" w:rsidRPr="00276D16" w14:paraId="191CFB58" w14:textId="77777777" w:rsidTr="006549BB">
        <w:trPr>
          <w:cantSplit/>
          <w:trHeight w:val="275"/>
        </w:trPr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D919F" w14:textId="77777777" w:rsidR="00276D16" w:rsidRPr="003A58CA" w:rsidRDefault="00276D16" w:rsidP="00276D16">
            <w:pPr>
              <w:tabs>
                <w:tab w:val="left" w:pos="708"/>
              </w:tabs>
              <w:autoSpaceDN/>
              <w:jc w:val="center"/>
              <w:textAlignment w:val="auto"/>
            </w:pPr>
            <w:r w:rsidRPr="003A58CA">
              <w:t>3</w:t>
            </w:r>
          </w:p>
        </w:tc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88098" w14:textId="50C034AD" w:rsidR="00276D16" w:rsidRPr="003A58CA" w:rsidRDefault="007B469A" w:rsidP="00276D16">
            <w:pPr>
              <w:pStyle w:val="Domylnie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8CA">
              <w:rPr>
                <w:rFonts w:ascii="Times New Roman" w:hAnsi="Times New Roman"/>
                <w:sz w:val="20"/>
                <w:szCs w:val="20"/>
              </w:rPr>
              <w:t>Rok produkcji min. 202</w:t>
            </w:r>
            <w:r w:rsidR="000E3A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9F632" w14:textId="77777777" w:rsidR="00276D16" w:rsidRPr="003A58CA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8CA">
              <w:rPr>
                <w:rFonts w:ascii="Times New Roman" w:hAnsi="Times New Roman"/>
                <w:sz w:val="20"/>
                <w:szCs w:val="20"/>
              </w:rPr>
              <w:t>Tak</w:t>
            </w:r>
            <w:r w:rsidR="00464800" w:rsidRPr="003A58CA">
              <w:rPr>
                <w:rFonts w:ascii="Times New Roman" w:hAnsi="Times New Roman"/>
                <w:sz w:val="20"/>
                <w:szCs w:val="20"/>
              </w:rPr>
              <w:t>, podać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6D818" w14:textId="77777777" w:rsidR="00276D16" w:rsidRPr="003A58CA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7E324A8" w14:textId="77777777" w:rsidR="00276D16" w:rsidRDefault="00276D16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8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536"/>
        <w:gridCol w:w="993"/>
        <w:gridCol w:w="2534"/>
      </w:tblGrid>
      <w:tr w:rsidR="00464800" w:rsidRPr="00C47262" w14:paraId="20AD42D0" w14:textId="77777777" w:rsidTr="00F94DA5">
        <w:trPr>
          <w:trHeight w:val="63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1F1A9" w14:textId="44234614"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L</w:t>
            </w:r>
            <w:r w:rsidR="00F94DA5">
              <w:rPr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0B5D0" w14:textId="77777777" w:rsidR="00464800" w:rsidRPr="007C02EC" w:rsidRDefault="00464800" w:rsidP="00464800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7C02EC">
              <w:rPr>
                <w:b/>
                <w:bCs/>
              </w:rPr>
              <w:t>WYMAGANE MINIMALNE PARAMETRY TECHNICZNE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BC91A" w14:textId="77777777" w:rsidR="00464800" w:rsidRPr="003A58CA" w:rsidRDefault="00464800" w:rsidP="00464800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3A58CA">
              <w:rPr>
                <w:b/>
                <w:bCs/>
              </w:rPr>
              <w:t>Wymaganie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EAA6E" w14:textId="607B4D92" w:rsidR="00464800" w:rsidRPr="003A58CA" w:rsidRDefault="009A7502" w:rsidP="00464800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3A58CA">
              <w:rPr>
                <w:b/>
              </w:rPr>
              <w:t xml:space="preserve">Potwierdzenie parametrów wymaganych </w:t>
            </w:r>
          </w:p>
        </w:tc>
      </w:tr>
      <w:tr w:rsidR="00464800" w:rsidRPr="00C47262" w14:paraId="7635DE3C" w14:textId="77777777" w:rsidTr="005D1756">
        <w:trPr>
          <w:trHeight w:val="3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18E2" w14:textId="77777777" w:rsidR="00464800" w:rsidRPr="00363145" w:rsidRDefault="00464800" w:rsidP="00363145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363145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A476E11" w14:textId="22D05DFA" w:rsidR="00464800" w:rsidRPr="007C02EC" w:rsidRDefault="00E67029" w:rsidP="00E67029">
            <w:r w:rsidRPr="007C02EC">
              <w:t xml:space="preserve">Fabrycznie nowy, w pełni sprawny, aparat do bezprzewodowej elektrostymulacji i </w:t>
            </w:r>
            <w:proofErr w:type="spellStart"/>
            <w:r w:rsidRPr="007C02EC">
              <w:t>biofeedback’u</w:t>
            </w:r>
            <w:proofErr w:type="spellEnd"/>
            <w:r w:rsidRPr="007C02EC">
              <w:t xml:space="preserve"> </w:t>
            </w:r>
            <w:r w:rsidRPr="007C02EC">
              <w:t>– 1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6574" w14:textId="32679969" w:rsidR="00464800" w:rsidRPr="007C02EC" w:rsidRDefault="00464800" w:rsidP="00464800">
            <w:pPr>
              <w:suppressAutoHyphens w:val="0"/>
              <w:autoSpaceDN/>
              <w:jc w:val="center"/>
              <w:textAlignment w:val="auto"/>
            </w:pPr>
            <w:r w:rsidRPr="007C02EC">
              <w:t>TAK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06D4" w14:textId="77777777"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64800" w:rsidRPr="00C47262" w14:paraId="4E14F95C" w14:textId="77777777" w:rsidTr="005D1756">
        <w:trPr>
          <w:trHeight w:val="54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A14E" w14:textId="77777777" w:rsidR="00464800" w:rsidRPr="00363145" w:rsidRDefault="00464800" w:rsidP="00363145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363145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6C87EA66" w14:textId="14732572" w:rsidR="00464800" w:rsidRPr="007C02EC" w:rsidRDefault="00273F09" w:rsidP="00B728BE">
            <w:pPr>
              <w:jc w:val="both"/>
            </w:pPr>
            <w:r w:rsidRPr="007C02EC">
              <w:t>Urządzenie na konsoli wyposażone w dotykowy ekran o przekątnej min. 18”cali  pozwalający na wybór programu i regulację parametrów bez użycia klawiatury i myszy</w:t>
            </w:r>
            <w:r w:rsidRPr="007C02EC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4CAE" w14:textId="2DDB1DE8" w:rsidR="00464800" w:rsidRPr="007C02EC" w:rsidRDefault="00464800" w:rsidP="00464800">
            <w:pPr>
              <w:suppressAutoHyphens w:val="0"/>
              <w:autoSpaceDN/>
              <w:jc w:val="center"/>
              <w:textAlignment w:val="auto"/>
            </w:pPr>
            <w:r w:rsidRPr="007C02EC">
              <w:t>TAK</w:t>
            </w:r>
            <w:r w:rsidR="008E0E46" w:rsidRPr="007C02EC">
              <w:t xml:space="preserve">, </w:t>
            </w:r>
            <w:r w:rsidR="003E7217" w:rsidRPr="007C02EC">
              <w:t>podać</w:t>
            </w:r>
            <w:r w:rsidR="008E0E46" w:rsidRPr="007C02EC">
              <w:t xml:space="preserve">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9257" w14:textId="77777777"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3E7217" w:rsidRPr="00C47262" w14:paraId="6685F1A0" w14:textId="77777777" w:rsidTr="005D1756">
        <w:trPr>
          <w:trHeight w:val="32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9AD4" w14:textId="3BB56AAE" w:rsidR="003E7217" w:rsidRPr="00363145" w:rsidRDefault="003E7217" w:rsidP="003E7217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363145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9A5F" w14:textId="631ADC10" w:rsidR="003E7217" w:rsidRPr="007C02EC" w:rsidRDefault="003E7217" w:rsidP="003E7217">
            <w:pPr>
              <w:autoSpaceDE w:val="0"/>
              <w:adjustRightInd w:val="0"/>
            </w:pPr>
            <w:r w:rsidRPr="007C02EC">
              <w:t>Aparat z zainstalowanym specjalistycznym oprogramowaniem pozwalającym na współpracę z bezprzewodowymi POD</w:t>
            </w:r>
            <w:r w:rsidRPr="007C02EC">
              <w:t>-</w:t>
            </w:r>
            <w:proofErr w:type="spellStart"/>
            <w:r w:rsidRPr="007C02EC">
              <w:t>ami</w:t>
            </w:r>
            <w:proofErr w:type="spellEnd"/>
            <w:r w:rsidRPr="007C02EC">
              <w:t>, odczyt i analizę zebranych danych</w:t>
            </w:r>
            <w:r w:rsidRPr="007C02EC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D02CF" w14:textId="7E908FD0" w:rsidR="003E7217" w:rsidRPr="007C02EC" w:rsidRDefault="003E7217" w:rsidP="003E7217">
            <w:pPr>
              <w:suppressAutoHyphens w:val="0"/>
              <w:autoSpaceDN/>
              <w:jc w:val="center"/>
              <w:textAlignment w:val="auto"/>
            </w:pPr>
            <w:r w:rsidRPr="007C02EC">
              <w:t xml:space="preserve">TAK, podać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7FF0" w14:textId="77777777" w:rsidR="003E7217" w:rsidRPr="008D09AF" w:rsidRDefault="003E7217" w:rsidP="003E721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3E7217" w:rsidRPr="00C47262" w14:paraId="3D8DA67B" w14:textId="77777777" w:rsidTr="005D1756">
        <w:trPr>
          <w:trHeight w:val="4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865B" w14:textId="5B4D12C0" w:rsidR="003E7217" w:rsidRPr="00363145" w:rsidRDefault="003E7217" w:rsidP="003E7217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363145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14DF" w14:textId="072363FE" w:rsidR="003E7217" w:rsidRPr="007C02EC" w:rsidRDefault="003E7217" w:rsidP="003E7217">
            <w:pPr>
              <w:jc w:val="both"/>
              <w:rPr>
                <w:sz w:val="22"/>
                <w:szCs w:val="22"/>
              </w:rPr>
            </w:pPr>
            <w:r w:rsidRPr="007C02EC">
              <w:t>Aparat wyposażony w min. 250 różnych programów pracy w obszarze fizjoterapii Dna Miednicy oraz Fizjoterapii ogólnej</w:t>
            </w:r>
            <w:r w:rsidRPr="007C02EC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B7141" w14:textId="51BC98B0" w:rsidR="003E7217" w:rsidRPr="007C02EC" w:rsidRDefault="003E7217" w:rsidP="003E7217">
            <w:pPr>
              <w:jc w:val="center"/>
            </w:pPr>
            <w:r w:rsidRPr="007C02EC">
              <w:t xml:space="preserve">TAK, podać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6D9C" w14:textId="77777777" w:rsidR="003E7217" w:rsidRPr="008D09AF" w:rsidRDefault="003E7217" w:rsidP="003E721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3E7217" w:rsidRPr="00C47262" w14:paraId="1FF1CD07" w14:textId="77777777" w:rsidTr="005D1756">
        <w:trPr>
          <w:trHeight w:val="43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9ECE" w14:textId="36D53AF9" w:rsidR="003E7217" w:rsidRPr="00363145" w:rsidRDefault="003E7217" w:rsidP="003E7217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  <w:r w:rsidRPr="00363145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389A" w14:textId="7FF4757F" w:rsidR="003E7217" w:rsidRPr="007C02EC" w:rsidRDefault="003E7217" w:rsidP="003E7217">
            <w:r w:rsidRPr="007C02EC">
              <w:t xml:space="preserve">Aparat wyposażony w 1 bezprzewodowy POD służący do stymulacji i </w:t>
            </w:r>
            <w:proofErr w:type="spellStart"/>
            <w:r w:rsidRPr="007C02EC">
              <w:t>biofeedback’u</w:t>
            </w:r>
            <w:proofErr w:type="spellEnd"/>
            <w:r w:rsidRPr="007C02EC">
              <w:t xml:space="preserve"> </w:t>
            </w:r>
            <w:r w:rsidRPr="007C02EC">
              <w:t>oraz komunikacji się z urządzeniem centralnym</w:t>
            </w:r>
            <w:r w:rsidRPr="007C02EC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37D9" w14:textId="1B4E5AED" w:rsidR="003E7217" w:rsidRPr="007C02EC" w:rsidRDefault="003E7217" w:rsidP="003E7217">
            <w:pPr>
              <w:jc w:val="center"/>
            </w:pPr>
            <w:r w:rsidRPr="007C02EC">
              <w:t xml:space="preserve">TAK, podać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59BF" w14:textId="77777777" w:rsidR="003E7217" w:rsidRPr="008D09AF" w:rsidRDefault="003E7217" w:rsidP="003E721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3E7217" w:rsidRPr="00C47262" w14:paraId="6ABCB675" w14:textId="77777777" w:rsidTr="005D1756">
        <w:trPr>
          <w:trHeight w:val="5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989A" w14:textId="304A93CE" w:rsidR="003E7217" w:rsidRPr="00363145" w:rsidRDefault="003E7217" w:rsidP="003E7217">
            <w:pPr>
              <w:pStyle w:val="Akapitzlist"/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  <w:r w:rsidRPr="00363145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F9CE" w14:textId="77777777" w:rsidR="003E7217" w:rsidRPr="007C02EC" w:rsidRDefault="003E7217" w:rsidP="003E7217">
            <w:pPr>
              <w:pStyle w:val="Default"/>
              <w:widowControl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7C02E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Rozmiar pojedynczego </w:t>
            </w:r>
            <w:proofErr w:type="spellStart"/>
            <w:r w:rsidRPr="007C02E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POD’a</w:t>
            </w:r>
            <w:proofErr w:type="spellEnd"/>
            <w:r w:rsidRPr="007C02E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nie większy niż </w:t>
            </w:r>
          </w:p>
          <w:p w14:paraId="795F0A82" w14:textId="36CEFDA2" w:rsidR="003E7217" w:rsidRPr="007C02EC" w:rsidRDefault="003E7217" w:rsidP="003E7217">
            <w:pPr>
              <w:pStyle w:val="Default"/>
              <w:widowControl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7C02E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9 x 6 x 2 [cm]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310C4" w14:textId="1445CCE0" w:rsidR="003E7217" w:rsidRPr="007C02EC" w:rsidRDefault="003E7217" w:rsidP="003E7217">
            <w:pPr>
              <w:jc w:val="center"/>
            </w:pPr>
            <w:r w:rsidRPr="007C02EC">
              <w:t xml:space="preserve">TAK, podać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0CA4" w14:textId="77777777" w:rsidR="003E7217" w:rsidRPr="008D09AF" w:rsidRDefault="003E7217" w:rsidP="003E721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3E7217" w:rsidRPr="00C47262" w14:paraId="0EF3E684" w14:textId="77777777" w:rsidTr="005D1756">
        <w:trPr>
          <w:trHeight w:val="28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87FC" w14:textId="595535E7" w:rsidR="003E7217" w:rsidRPr="00363145" w:rsidRDefault="003E7217" w:rsidP="003E7217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363145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BD71" w14:textId="1B7AB807" w:rsidR="003E7217" w:rsidRPr="007C02EC" w:rsidRDefault="003E7217" w:rsidP="003E7217">
            <w:pPr>
              <w:jc w:val="both"/>
              <w:rPr>
                <w:sz w:val="22"/>
                <w:szCs w:val="22"/>
              </w:rPr>
            </w:pPr>
            <w:r w:rsidRPr="007C02EC">
              <w:t xml:space="preserve">Waga pojedynczego </w:t>
            </w:r>
            <w:proofErr w:type="spellStart"/>
            <w:r w:rsidRPr="007C02EC">
              <w:t>POD’a</w:t>
            </w:r>
            <w:proofErr w:type="spellEnd"/>
            <w:r w:rsidRPr="007C02EC">
              <w:t xml:space="preserve"> nie większa niż 1</w:t>
            </w:r>
            <w:r w:rsidRPr="007C02EC">
              <w:t>0</w:t>
            </w:r>
            <w:r w:rsidRPr="007C02EC">
              <w:t>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6B4D" w14:textId="03854E71" w:rsidR="003E7217" w:rsidRPr="007C02EC" w:rsidRDefault="003E7217" w:rsidP="003E7217">
            <w:pPr>
              <w:suppressAutoHyphens w:val="0"/>
              <w:autoSpaceDN/>
              <w:jc w:val="center"/>
              <w:textAlignment w:val="auto"/>
            </w:pPr>
            <w:r w:rsidRPr="007C02EC">
              <w:t xml:space="preserve">TAK, podać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14E1" w14:textId="77777777" w:rsidR="003E7217" w:rsidRPr="008D09AF" w:rsidRDefault="003E7217" w:rsidP="003E721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3E7217" w:rsidRPr="00C47262" w14:paraId="6ED06FE0" w14:textId="77777777" w:rsidTr="005D1756">
        <w:trPr>
          <w:trHeight w:val="253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F0336" w14:textId="1DB240CE" w:rsidR="003E7217" w:rsidRPr="00363145" w:rsidRDefault="003E7217" w:rsidP="003E7217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363145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FD5E" w14:textId="1A77E8ED" w:rsidR="003E7217" w:rsidRPr="007C02EC" w:rsidRDefault="003E7217" w:rsidP="003E7217">
            <w:pPr>
              <w:jc w:val="both"/>
              <w:rPr>
                <w:sz w:val="22"/>
                <w:szCs w:val="22"/>
              </w:rPr>
            </w:pPr>
            <w:r w:rsidRPr="007C02EC">
              <w:t xml:space="preserve">POD wyposażony w baterię </w:t>
            </w:r>
            <w:proofErr w:type="spellStart"/>
            <w:r w:rsidRPr="007C02EC">
              <w:t>litowo</w:t>
            </w:r>
            <w:proofErr w:type="spellEnd"/>
            <w:r w:rsidRPr="007C02EC">
              <w:t>-polimerową wielokrotnego ładowania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26D552" w14:textId="3DA0E8A7" w:rsidR="003E7217" w:rsidRPr="007C02EC" w:rsidRDefault="003E7217" w:rsidP="003E7217">
            <w:pPr>
              <w:suppressAutoHyphens w:val="0"/>
              <w:autoSpaceDN/>
              <w:jc w:val="center"/>
              <w:textAlignment w:val="auto"/>
            </w:pPr>
            <w:r w:rsidRPr="007C02EC">
              <w:t xml:space="preserve">TAK, podać 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259EC" w14:textId="77777777" w:rsidR="003E7217" w:rsidRPr="008D09AF" w:rsidRDefault="003E7217" w:rsidP="003E721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C0E90" w:rsidRPr="00C47262" w14:paraId="2310DAB1" w14:textId="77777777" w:rsidTr="005D1756">
        <w:trPr>
          <w:trHeight w:val="45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0DD9C" w14:textId="20B82018" w:rsidR="000C0E90" w:rsidRPr="00363145" w:rsidRDefault="000C0E90" w:rsidP="00363145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363145">
              <w:rPr>
                <w:sz w:val="22"/>
                <w:szCs w:val="22"/>
              </w:rPr>
              <w:t>9</w:t>
            </w:r>
          </w:p>
        </w:tc>
        <w:tc>
          <w:tcPr>
            <w:tcW w:w="8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75036B" w14:textId="5749564A" w:rsidR="000C0E90" w:rsidRPr="007C02EC" w:rsidRDefault="000C0E90" w:rsidP="000C0E90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7C02EC">
              <w:rPr>
                <w:b/>
                <w:bCs/>
              </w:rPr>
              <w:t>ELEKTROSTYMULACJA</w:t>
            </w:r>
          </w:p>
        </w:tc>
      </w:tr>
      <w:tr w:rsidR="003E7217" w:rsidRPr="00C47262" w14:paraId="66ECF459" w14:textId="77777777" w:rsidTr="005D1756">
        <w:trPr>
          <w:trHeight w:val="45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55392" w14:textId="04FAADA2" w:rsidR="003E7217" w:rsidRPr="00363145" w:rsidRDefault="003E7217" w:rsidP="003E7217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363145"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F655" w14:textId="6193A1D8" w:rsidR="003E7217" w:rsidRPr="007C02EC" w:rsidRDefault="003E7217" w:rsidP="003E7217">
            <w:pPr>
              <w:jc w:val="both"/>
            </w:pPr>
            <w:r w:rsidRPr="007C02EC">
              <w:rPr>
                <w:szCs w:val="18"/>
              </w:rPr>
              <w:t>Min. 2 kanały multipleksowe stymulacji na POD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6E031A" w14:textId="128933B1" w:rsidR="003E7217" w:rsidRPr="007C02EC" w:rsidRDefault="003E7217" w:rsidP="003E7217">
            <w:pPr>
              <w:suppressAutoHyphens w:val="0"/>
              <w:autoSpaceDN/>
              <w:jc w:val="center"/>
              <w:textAlignment w:val="auto"/>
            </w:pPr>
            <w:r w:rsidRPr="007C02EC">
              <w:t xml:space="preserve">TAK, podać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9EFAF" w14:textId="77777777" w:rsidR="003E7217" w:rsidRPr="008D09AF" w:rsidRDefault="003E7217" w:rsidP="003E721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3E7217" w:rsidRPr="00C47262" w14:paraId="43444144" w14:textId="77777777" w:rsidTr="005D1756">
        <w:trPr>
          <w:trHeight w:val="45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ECFD5" w14:textId="046555B7" w:rsidR="003E7217" w:rsidRPr="00363145" w:rsidRDefault="003E7217" w:rsidP="003E7217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363145">
              <w:rPr>
                <w:sz w:val="22"/>
                <w:szCs w:val="22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FCDD" w14:textId="2AFFF5B8" w:rsidR="003E7217" w:rsidRPr="007C02EC" w:rsidRDefault="003E7217" w:rsidP="003E7217">
            <w:pPr>
              <w:rPr>
                <w:szCs w:val="18"/>
              </w:rPr>
            </w:pPr>
            <w:r w:rsidRPr="007C02EC">
              <w:rPr>
                <w:szCs w:val="18"/>
              </w:rPr>
              <w:t>Maksymalne natężenie prądu w przedziale od 95 do 100mA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DC8600" w14:textId="31139375" w:rsidR="003E7217" w:rsidRPr="007C02EC" w:rsidRDefault="003E7217" w:rsidP="003E7217">
            <w:pPr>
              <w:suppressAutoHyphens w:val="0"/>
              <w:autoSpaceDN/>
              <w:jc w:val="center"/>
              <w:textAlignment w:val="auto"/>
            </w:pPr>
            <w:r w:rsidRPr="007C02EC">
              <w:t xml:space="preserve">TAK, podać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D6E10" w14:textId="77777777" w:rsidR="003E7217" w:rsidRPr="008D09AF" w:rsidRDefault="003E7217" w:rsidP="003E721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3E7217" w:rsidRPr="00C47262" w14:paraId="5739300B" w14:textId="77777777" w:rsidTr="005D1756">
        <w:trPr>
          <w:trHeight w:val="45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12EE" w14:textId="1AAFB430" w:rsidR="003E7217" w:rsidRPr="00363145" w:rsidRDefault="003E7217" w:rsidP="003E7217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363145">
              <w:rPr>
                <w:sz w:val="22"/>
                <w:szCs w:val="22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842A" w14:textId="77777777" w:rsidR="003E7217" w:rsidRPr="007C02EC" w:rsidRDefault="003E7217" w:rsidP="003E7217">
            <w:r w:rsidRPr="007C02EC">
              <w:t>Stopniowa regulacja natężenia o 0,5mA</w:t>
            </w:r>
          </w:p>
          <w:p w14:paraId="663627C6" w14:textId="2442240C" w:rsidR="003E7217" w:rsidRPr="007C02EC" w:rsidRDefault="003E7217" w:rsidP="003E7217">
            <w:pPr>
              <w:suppressAutoHyphens w:val="0"/>
              <w:autoSpaceDN/>
              <w:textAlignment w:val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C5AC" w14:textId="1F9981F5" w:rsidR="003E7217" w:rsidRPr="007C02EC" w:rsidRDefault="003E7217" w:rsidP="003E7217">
            <w:pPr>
              <w:suppressAutoHyphens w:val="0"/>
              <w:autoSpaceDN/>
              <w:jc w:val="center"/>
              <w:textAlignment w:val="auto"/>
            </w:pPr>
            <w:r w:rsidRPr="007C02EC">
              <w:t xml:space="preserve">TAK, podać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4329" w14:textId="77777777" w:rsidR="003E7217" w:rsidRPr="008D09AF" w:rsidRDefault="003E7217" w:rsidP="003E721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3E7217" w:rsidRPr="00C47262" w14:paraId="0B13328D" w14:textId="77777777" w:rsidTr="005D1756">
        <w:trPr>
          <w:trHeight w:val="459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631A2" w14:textId="6041C656" w:rsidR="003E7217" w:rsidRPr="00363145" w:rsidRDefault="003E7217" w:rsidP="003E7217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363145">
              <w:rPr>
                <w:sz w:val="22"/>
                <w:szCs w:val="22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610F" w14:textId="77777777" w:rsidR="003E7217" w:rsidRPr="007C02EC" w:rsidRDefault="003E7217" w:rsidP="003E7217">
            <w:r w:rsidRPr="007C02EC">
              <w:t>Szerokość impulsu w zakresie min. od 30µs do 300ms</w:t>
            </w:r>
          </w:p>
          <w:p w14:paraId="2B4ADFD5" w14:textId="77777777" w:rsidR="003E7217" w:rsidRPr="007C02EC" w:rsidRDefault="003E7217" w:rsidP="003E7217">
            <w:pPr>
              <w:suppressAutoHyphens w:val="0"/>
              <w:autoSpaceDN/>
              <w:textAlignment w:val="auto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79A8E5" w14:textId="39ADF083" w:rsidR="003E7217" w:rsidRPr="007C02EC" w:rsidRDefault="003E7217" w:rsidP="003E7217">
            <w:pPr>
              <w:suppressAutoHyphens w:val="0"/>
              <w:autoSpaceDN/>
              <w:jc w:val="center"/>
              <w:textAlignment w:val="auto"/>
            </w:pPr>
            <w:r w:rsidRPr="007C02EC">
              <w:t xml:space="preserve">TAK, podać 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15413" w14:textId="77777777" w:rsidR="003E7217" w:rsidRPr="008D09AF" w:rsidRDefault="003E7217" w:rsidP="003E721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3E7217" w:rsidRPr="00C47262" w14:paraId="78ACFDF4" w14:textId="77777777" w:rsidTr="0044329A">
        <w:trPr>
          <w:trHeight w:val="5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4CC8" w14:textId="26E78126" w:rsidR="003E7217" w:rsidRPr="00363145" w:rsidRDefault="003E7217" w:rsidP="003E7217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363145">
              <w:rPr>
                <w:sz w:val="22"/>
                <w:szCs w:val="22"/>
              </w:rPr>
              <w:t>14</w:t>
            </w:r>
          </w:p>
          <w:p w14:paraId="390BEC44" w14:textId="1DD399B4" w:rsidR="003E7217" w:rsidRDefault="003E7217" w:rsidP="003E721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AC8B" w14:textId="79CDE742" w:rsidR="007C02EC" w:rsidRPr="007C02EC" w:rsidRDefault="003E7217" w:rsidP="007C02EC">
            <w:r w:rsidRPr="007C02EC">
              <w:lastRenderedPageBreak/>
              <w:t>Częstotliwość min. od 1Hz do 4</w:t>
            </w:r>
            <w:r w:rsidR="007C02EC">
              <w:t>0</w:t>
            </w:r>
            <w:r w:rsidRPr="007C02EC">
              <w:t>0Hz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F210C" w14:textId="3D3DEF5C" w:rsidR="007C02EC" w:rsidRPr="007C02EC" w:rsidRDefault="003E7217" w:rsidP="00FA6B1C">
            <w:pPr>
              <w:suppressAutoHyphens w:val="0"/>
              <w:autoSpaceDN/>
              <w:jc w:val="center"/>
              <w:textAlignment w:val="auto"/>
            </w:pPr>
            <w:r w:rsidRPr="007C02EC">
              <w:t>TAK, podać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86F4" w14:textId="77777777" w:rsidR="003E7217" w:rsidRPr="008D09AF" w:rsidRDefault="003E7217" w:rsidP="003E721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3E7217" w:rsidRPr="00C47262" w14:paraId="0A816F45" w14:textId="77777777" w:rsidTr="005D1756">
        <w:trPr>
          <w:trHeight w:val="459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ECBB1" w14:textId="6596BE58" w:rsidR="003E7217" w:rsidRPr="00363145" w:rsidRDefault="003E7217" w:rsidP="003E7217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363145">
              <w:rPr>
                <w:sz w:val="22"/>
                <w:szCs w:val="22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DF28" w14:textId="77777777" w:rsidR="003E7217" w:rsidRPr="007C02EC" w:rsidRDefault="003E7217" w:rsidP="003E7217">
            <w:r w:rsidRPr="007C02EC">
              <w:t>Urządzenie pozwalające na generowanie, co najmniej 4 rodzajów prądów:</w:t>
            </w:r>
          </w:p>
          <w:p w14:paraId="09C8E231" w14:textId="77777777" w:rsidR="003E7217" w:rsidRPr="007C02EC" w:rsidRDefault="003E7217" w:rsidP="003E7217">
            <w:r w:rsidRPr="007C02EC">
              <w:t>- elektrostymulacja,</w:t>
            </w:r>
          </w:p>
          <w:p w14:paraId="7A9A3169" w14:textId="77777777" w:rsidR="003E7217" w:rsidRPr="007C02EC" w:rsidRDefault="003E7217" w:rsidP="003E7217">
            <w:r w:rsidRPr="007C02EC">
              <w:t>- prądy przeciwbólowe,</w:t>
            </w:r>
          </w:p>
          <w:p w14:paraId="08669185" w14:textId="77777777" w:rsidR="003E7217" w:rsidRPr="007C02EC" w:rsidRDefault="003E7217" w:rsidP="003E7217">
            <w:r w:rsidRPr="007C02EC">
              <w:t xml:space="preserve">- troficzne, </w:t>
            </w:r>
          </w:p>
          <w:p w14:paraId="61E93EE8" w14:textId="77777777" w:rsidR="003E7217" w:rsidRPr="007C02EC" w:rsidRDefault="003E7217" w:rsidP="003E7217">
            <w:r w:rsidRPr="007C02EC">
              <w:t xml:space="preserve">-drenażowe </w:t>
            </w:r>
          </w:p>
          <w:p w14:paraId="556933D2" w14:textId="4C1F2ED6" w:rsidR="003E7217" w:rsidRPr="007C02EC" w:rsidRDefault="003E7217" w:rsidP="003E7217">
            <w:pPr>
              <w:suppressAutoHyphens w:val="0"/>
              <w:autoSpaceDN/>
              <w:textAlignment w:val="auto"/>
            </w:pPr>
            <w:r w:rsidRPr="007C02EC">
              <w:t>- prądy nerwów obwodowych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F5D60E" w14:textId="31706441" w:rsidR="003E7217" w:rsidRPr="007C02EC" w:rsidRDefault="003E7217" w:rsidP="003E7217">
            <w:pPr>
              <w:suppressAutoHyphens w:val="0"/>
              <w:autoSpaceDN/>
              <w:jc w:val="center"/>
              <w:textAlignment w:val="auto"/>
            </w:pPr>
            <w:r w:rsidRPr="007C02EC">
              <w:t xml:space="preserve">TAK, podać 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1BDF6" w14:textId="77777777" w:rsidR="003E7217" w:rsidRPr="008D09AF" w:rsidRDefault="003E7217" w:rsidP="003E721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8C07A6" w:rsidRPr="00C47262" w14:paraId="7114FDD7" w14:textId="77777777" w:rsidTr="005D1756">
        <w:trPr>
          <w:trHeight w:val="413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4F828" w14:textId="25CB2DFF" w:rsidR="008C07A6" w:rsidRPr="00363145" w:rsidRDefault="008C07A6" w:rsidP="00363145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363145">
              <w:rPr>
                <w:sz w:val="22"/>
                <w:szCs w:val="22"/>
              </w:rPr>
              <w:t>16</w:t>
            </w:r>
          </w:p>
        </w:tc>
        <w:tc>
          <w:tcPr>
            <w:tcW w:w="8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FA156F" w14:textId="50BD1854" w:rsidR="008C07A6" w:rsidRPr="007C02EC" w:rsidRDefault="008C07A6" w:rsidP="00464800">
            <w:pPr>
              <w:suppressAutoHyphens w:val="0"/>
              <w:autoSpaceDN/>
              <w:jc w:val="both"/>
              <w:textAlignment w:val="auto"/>
              <w:rPr>
                <w:b/>
                <w:bCs/>
              </w:rPr>
            </w:pPr>
            <w:r w:rsidRPr="007C02EC">
              <w:rPr>
                <w:b/>
                <w:bCs/>
              </w:rPr>
              <w:t>BIOFEEDBACK</w:t>
            </w:r>
          </w:p>
        </w:tc>
      </w:tr>
      <w:tr w:rsidR="003E7217" w:rsidRPr="00C47262" w14:paraId="11F86CF2" w14:textId="77777777" w:rsidTr="005D1756">
        <w:trPr>
          <w:trHeight w:val="45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B81D3" w14:textId="4C7E5086" w:rsidR="003E7217" w:rsidRPr="00363145" w:rsidRDefault="003E7217" w:rsidP="003E7217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363145">
              <w:rPr>
                <w:sz w:val="22"/>
                <w:szCs w:val="22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57AA" w14:textId="51754E45" w:rsidR="003E7217" w:rsidRPr="007C02EC" w:rsidRDefault="003E7217" w:rsidP="003E7217">
            <w:pPr>
              <w:suppressAutoHyphens w:val="0"/>
              <w:autoSpaceDN/>
              <w:textAlignment w:val="auto"/>
              <w:rPr>
                <w:rFonts w:eastAsia="ZapfDingbats"/>
                <w:color w:val="000000"/>
              </w:rPr>
            </w:pPr>
            <w:r w:rsidRPr="007C02EC">
              <w:t xml:space="preserve">Min. 2 kanały </w:t>
            </w:r>
            <w:proofErr w:type="spellStart"/>
            <w:r w:rsidRPr="007C02EC">
              <w:t>biofeedback</w:t>
            </w:r>
            <w:proofErr w:type="spellEnd"/>
            <w:r w:rsidRPr="007C02EC">
              <w:t xml:space="preserve"> na POD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AFF0B2" w14:textId="687091D6" w:rsidR="003E7217" w:rsidRPr="007C02EC" w:rsidRDefault="003E7217" w:rsidP="003E7217">
            <w:pPr>
              <w:suppressAutoHyphens w:val="0"/>
              <w:autoSpaceDN/>
              <w:jc w:val="center"/>
              <w:textAlignment w:val="auto"/>
            </w:pPr>
            <w:r w:rsidRPr="007C02EC">
              <w:t xml:space="preserve">TAK, podać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1B1A2" w14:textId="77777777" w:rsidR="003E7217" w:rsidRPr="008D09AF" w:rsidRDefault="003E7217" w:rsidP="003E721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3E7217" w:rsidRPr="00C47262" w14:paraId="568CAAFB" w14:textId="77777777" w:rsidTr="005D1756">
        <w:trPr>
          <w:trHeight w:val="43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E700B" w14:textId="06BD1AFD" w:rsidR="003E7217" w:rsidRPr="00363145" w:rsidRDefault="003E7217" w:rsidP="003E7217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363145">
              <w:rPr>
                <w:sz w:val="22"/>
                <w:szCs w:val="22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2FE9" w14:textId="14978CAF" w:rsidR="003E7217" w:rsidRPr="007C02EC" w:rsidRDefault="003E7217" w:rsidP="003E7217">
            <w:pPr>
              <w:suppressAutoHyphens w:val="0"/>
              <w:autoSpaceDE w:val="0"/>
              <w:adjustRightInd w:val="0"/>
              <w:textAlignment w:val="auto"/>
            </w:pPr>
            <w:r w:rsidRPr="007C02EC">
              <w:t>Co najmniej kilka rodzajów krzywych i wykresów wyświetlanych na ekranie głównym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83D649" w14:textId="71F304B5" w:rsidR="003E7217" w:rsidRPr="007C02EC" w:rsidRDefault="003E7217" w:rsidP="003E7217">
            <w:pPr>
              <w:suppressAutoHyphens w:val="0"/>
              <w:autoSpaceDN/>
              <w:jc w:val="center"/>
              <w:textAlignment w:val="auto"/>
            </w:pPr>
            <w:r w:rsidRPr="007C02EC">
              <w:t xml:space="preserve">TAK, podać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083CA" w14:textId="77777777" w:rsidR="003E7217" w:rsidRPr="008D09AF" w:rsidRDefault="003E7217" w:rsidP="003E721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C16BAF" w:rsidRPr="00C47262" w14:paraId="46319B9F" w14:textId="77777777" w:rsidTr="007C02EC">
        <w:trPr>
          <w:trHeight w:val="26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F0563" w14:textId="49D778E6" w:rsidR="00C16BAF" w:rsidRPr="00363145" w:rsidRDefault="008E0E46" w:rsidP="00363145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363145">
              <w:rPr>
                <w:sz w:val="22"/>
                <w:szCs w:val="22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6B01" w14:textId="77460117" w:rsidR="00C16BAF" w:rsidRPr="007C02EC" w:rsidRDefault="008C07A6" w:rsidP="00C16BAF">
            <w:pPr>
              <w:suppressAutoHyphens w:val="0"/>
              <w:autoSpaceDE w:val="0"/>
              <w:adjustRightInd w:val="0"/>
              <w:textAlignment w:val="auto"/>
            </w:pPr>
            <w:proofErr w:type="spellStart"/>
            <w:r w:rsidRPr="007C02EC">
              <w:t>Biofeedback</w:t>
            </w:r>
            <w:proofErr w:type="spellEnd"/>
            <w:r w:rsidRPr="007C02EC">
              <w:t xml:space="preserve"> dźwiękowy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BBB624" w14:textId="0B4F935A" w:rsidR="00C16BAF" w:rsidRPr="007C02EC" w:rsidRDefault="008E0E46" w:rsidP="00464800">
            <w:pPr>
              <w:suppressAutoHyphens w:val="0"/>
              <w:autoSpaceDN/>
              <w:jc w:val="center"/>
              <w:textAlignment w:val="auto"/>
            </w:pPr>
            <w:r w:rsidRPr="007C02EC"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7666F" w14:textId="77777777" w:rsidR="00C16BAF" w:rsidRPr="008D09AF" w:rsidRDefault="00C16BAF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8C07A6" w:rsidRPr="00C47262" w14:paraId="76105EC7" w14:textId="77777777" w:rsidTr="005D1756">
        <w:trPr>
          <w:trHeight w:val="45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92B99" w14:textId="77777777" w:rsidR="008C07A6" w:rsidRPr="00363145" w:rsidRDefault="008C07A6" w:rsidP="00363145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7B8D" w14:textId="7F820758" w:rsidR="008C07A6" w:rsidRPr="007C02EC" w:rsidRDefault="00566ED6" w:rsidP="00C16BAF">
            <w:pPr>
              <w:suppressAutoHyphens w:val="0"/>
              <w:autoSpaceDE w:val="0"/>
              <w:adjustRightInd w:val="0"/>
              <w:textAlignment w:val="auto"/>
            </w:pPr>
            <w:r w:rsidRPr="007C02EC">
              <w:t>Ergonomiczna konsola na kółkach z dotykową klawiaturą – 1 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02AA82" w14:textId="27565C91" w:rsidR="008C07A6" w:rsidRPr="007C02EC" w:rsidRDefault="00566ED6" w:rsidP="00464800">
            <w:pPr>
              <w:suppressAutoHyphens w:val="0"/>
              <w:autoSpaceDN/>
              <w:jc w:val="center"/>
              <w:textAlignment w:val="auto"/>
            </w:pPr>
            <w:r w:rsidRPr="007C02EC"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438B5" w14:textId="77777777" w:rsidR="008C07A6" w:rsidRPr="008D09AF" w:rsidRDefault="008C07A6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5D1756" w:rsidRPr="00C47262" w14:paraId="66210C4B" w14:textId="77777777" w:rsidTr="005D1756">
        <w:trPr>
          <w:trHeight w:val="45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9388B" w14:textId="77777777" w:rsidR="005D1756" w:rsidRPr="00363145" w:rsidRDefault="005D1756" w:rsidP="005D175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1865" w14:textId="68728DDE" w:rsidR="005D1756" w:rsidRPr="007C02EC" w:rsidRDefault="005D1756" w:rsidP="005D1756">
            <w:pPr>
              <w:suppressAutoHyphens w:val="0"/>
              <w:autoSpaceDE w:val="0"/>
              <w:adjustRightInd w:val="0"/>
              <w:textAlignment w:val="auto"/>
            </w:pPr>
            <w:r w:rsidRPr="007C02EC">
              <w:t>Co najmniej jedno opakowanie z elektrodami 50x50 (w opakowaniu min. 4 elektrody)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43A3BF" w14:textId="0DEBFC6E" w:rsidR="005D1756" w:rsidRPr="007C02EC" w:rsidRDefault="005D1756" w:rsidP="005D1756">
            <w:pPr>
              <w:suppressAutoHyphens w:val="0"/>
              <w:autoSpaceDN/>
              <w:jc w:val="center"/>
              <w:textAlignment w:val="auto"/>
            </w:pPr>
            <w:r w:rsidRPr="007C02EC">
              <w:t xml:space="preserve">TAK, podać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DB40D" w14:textId="77777777" w:rsidR="005D1756" w:rsidRPr="008D09AF" w:rsidRDefault="005D1756" w:rsidP="005D1756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5D1756" w:rsidRPr="00C47262" w14:paraId="06B5D235" w14:textId="77777777" w:rsidTr="005D1756">
        <w:trPr>
          <w:trHeight w:val="45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F823F" w14:textId="77777777" w:rsidR="005D1756" w:rsidRPr="00363145" w:rsidRDefault="005D1756" w:rsidP="005D1756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66C1" w14:textId="411D99E8" w:rsidR="005D1756" w:rsidRPr="007C02EC" w:rsidRDefault="005D1756" w:rsidP="005D1756">
            <w:pPr>
              <w:suppressAutoHyphens w:val="0"/>
              <w:autoSpaceDE w:val="0"/>
              <w:adjustRightInd w:val="0"/>
              <w:textAlignment w:val="auto"/>
            </w:pPr>
            <w:r w:rsidRPr="007C02EC">
              <w:t>Możliwość rozszerzenia opcji w aparacie o 3 kanałową Manometrię \ d</w:t>
            </w:r>
            <w:r w:rsidRPr="007C02EC">
              <w:t>o</w:t>
            </w:r>
            <w:r w:rsidRPr="007C02EC">
              <w:t>kupienie modułu Manometria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16D8F8" w14:textId="73F575A4" w:rsidR="005D1756" w:rsidRPr="007C02EC" w:rsidRDefault="005D1756" w:rsidP="005D1756">
            <w:pPr>
              <w:suppressAutoHyphens w:val="0"/>
              <w:autoSpaceDN/>
              <w:jc w:val="center"/>
              <w:textAlignment w:val="auto"/>
            </w:pPr>
            <w:r w:rsidRPr="007C02EC">
              <w:t xml:space="preserve">TAK, podać 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EA0A5" w14:textId="77777777" w:rsidR="005D1756" w:rsidRPr="008D09AF" w:rsidRDefault="005D1756" w:rsidP="005D1756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C16BAF" w:rsidRPr="00C47262" w14:paraId="7C45809E" w14:textId="77777777" w:rsidTr="007C02EC">
        <w:trPr>
          <w:trHeight w:val="34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84D35" w14:textId="17CF9117" w:rsidR="00C16BAF" w:rsidRPr="00363145" w:rsidRDefault="008E0E46" w:rsidP="00363145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363145">
              <w:rPr>
                <w:sz w:val="22"/>
                <w:szCs w:val="22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9AE3" w14:textId="2F698C97" w:rsidR="00C16BAF" w:rsidRPr="007C02EC" w:rsidRDefault="006963D7" w:rsidP="00C16BAF">
            <w:pPr>
              <w:suppressAutoHyphens w:val="0"/>
              <w:autoSpaceDE w:val="0"/>
              <w:adjustRightInd w:val="0"/>
              <w:textAlignment w:val="auto"/>
            </w:pPr>
            <w:r w:rsidRPr="007C02EC">
              <w:t>Złączka do sond – 1 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E0A584" w14:textId="3DE5951E" w:rsidR="00C16BAF" w:rsidRPr="007C02EC" w:rsidRDefault="008E0E46" w:rsidP="00464800">
            <w:pPr>
              <w:suppressAutoHyphens w:val="0"/>
              <w:autoSpaceDN/>
              <w:jc w:val="center"/>
              <w:textAlignment w:val="auto"/>
            </w:pPr>
            <w:r w:rsidRPr="007C02EC"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ABBDB" w14:textId="77777777" w:rsidR="00C16BAF" w:rsidRPr="008D09AF" w:rsidRDefault="00C16BAF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C16BAF" w:rsidRPr="00C47262" w14:paraId="707E9371" w14:textId="77777777" w:rsidTr="005D1756">
        <w:trPr>
          <w:trHeight w:val="45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6657F" w14:textId="7534BF8C" w:rsidR="00C16BAF" w:rsidRPr="00363145" w:rsidRDefault="008E0E46" w:rsidP="00363145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363145">
              <w:rPr>
                <w:sz w:val="22"/>
                <w:szCs w:val="22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B85D" w14:textId="55ABC747" w:rsidR="00C16BAF" w:rsidRPr="007C02EC" w:rsidRDefault="006963D7" w:rsidP="00C16BAF">
            <w:pPr>
              <w:suppressAutoHyphens w:val="0"/>
              <w:autoSpaceDE w:val="0"/>
              <w:adjustRightInd w:val="0"/>
              <w:textAlignment w:val="auto"/>
            </w:pPr>
            <w:r w:rsidRPr="007C02EC">
              <w:rPr>
                <w:bCs/>
                <w:szCs w:val="18"/>
              </w:rPr>
              <w:t xml:space="preserve">Zasilanie z sieci elektroenergetycznej 230V AC 50 </w:t>
            </w:r>
            <w:proofErr w:type="spellStart"/>
            <w:r w:rsidRPr="007C02EC">
              <w:rPr>
                <w:bCs/>
                <w:szCs w:val="18"/>
              </w:rPr>
              <w:t>Hz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CDB21C" w14:textId="1AD9A1AD" w:rsidR="00C16BAF" w:rsidRPr="007C02EC" w:rsidRDefault="005D1756" w:rsidP="00464800">
            <w:pPr>
              <w:suppressAutoHyphens w:val="0"/>
              <w:autoSpaceDN/>
              <w:jc w:val="center"/>
              <w:textAlignment w:val="auto"/>
            </w:pPr>
            <w:r w:rsidRPr="007C02EC">
              <w:t>TAK, podać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6AC58" w14:textId="77777777" w:rsidR="00C16BAF" w:rsidRPr="008D09AF" w:rsidRDefault="00C16BAF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C16BAF" w:rsidRPr="00C47262" w14:paraId="36B24C1A" w14:textId="77777777" w:rsidTr="005D1756">
        <w:trPr>
          <w:trHeight w:val="45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99F1C" w14:textId="78B1ED98" w:rsidR="00C16BAF" w:rsidRPr="00363145" w:rsidRDefault="008E0E46" w:rsidP="00363145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363145">
              <w:rPr>
                <w:sz w:val="22"/>
                <w:szCs w:val="22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C11D" w14:textId="2BF12A04" w:rsidR="00C16BAF" w:rsidRPr="007C02EC" w:rsidRDefault="006963D7" w:rsidP="00C16BAF">
            <w:pPr>
              <w:suppressAutoHyphens w:val="0"/>
              <w:autoSpaceDE w:val="0"/>
              <w:adjustRightInd w:val="0"/>
              <w:textAlignment w:val="auto"/>
            </w:pPr>
            <w:r w:rsidRPr="007C02EC">
              <w:rPr>
                <w:szCs w:val="18"/>
              </w:rPr>
              <w:t xml:space="preserve">Instrukcja obsługi w języku polskim w formie wydrukowanej i w wersji elektronicznej na płycie CD lub </w:t>
            </w:r>
            <w:proofErr w:type="spellStart"/>
            <w:r w:rsidRPr="007C02EC">
              <w:rPr>
                <w:szCs w:val="18"/>
              </w:rPr>
              <w:t>PenDrive</w:t>
            </w:r>
            <w:proofErr w:type="spellEnd"/>
            <w:r w:rsidR="008C7702" w:rsidRPr="007C02EC">
              <w:rPr>
                <w:szCs w:val="18"/>
              </w:rPr>
              <w:t xml:space="preserve"> dostarczona wraz z przedmiotem zamówienia.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D23FB7" w14:textId="7CD788E9" w:rsidR="00C16BAF" w:rsidRPr="007C02EC" w:rsidRDefault="008E0E46" w:rsidP="00464800">
            <w:pPr>
              <w:suppressAutoHyphens w:val="0"/>
              <w:autoSpaceDN/>
              <w:jc w:val="center"/>
              <w:textAlignment w:val="auto"/>
            </w:pPr>
            <w:r w:rsidRPr="007C02EC"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32294" w14:textId="77777777" w:rsidR="00C16BAF" w:rsidRPr="008D09AF" w:rsidRDefault="00C16BAF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C16BAF" w:rsidRPr="00C47262" w14:paraId="78FFB63C" w14:textId="77777777" w:rsidTr="005D1756">
        <w:trPr>
          <w:trHeight w:val="45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5665A" w14:textId="366422D0" w:rsidR="00C16BAF" w:rsidRPr="00363145" w:rsidRDefault="008E0E46" w:rsidP="00363145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363145">
              <w:rPr>
                <w:sz w:val="22"/>
                <w:szCs w:val="22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68F4" w14:textId="16A8E648" w:rsidR="00C16BAF" w:rsidRPr="007C02EC" w:rsidRDefault="004B5F45" w:rsidP="004B5F45">
            <w:pPr>
              <w:autoSpaceDE w:val="0"/>
              <w:contextualSpacing/>
              <w:rPr>
                <w:szCs w:val="18"/>
              </w:rPr>
            </w:pPr>
            <w:r w:rsidRPr="007C02EC">
              <w:rPr>
                <w:szCs w:val="18"/>
              </w:rPr>
              <w:t>Paszport techniczny z informacjami zawierającymi datę zainstalowania i termin następnego przeglądu</w:t>
            </w:r>
            <w:r w:rsidRPr="007C02EC">
              <w:rPr>
                <w:szCs w:val="18"/>
              </w:rPr>
              <w:t xml:space="preserve"> </w:t>
            </w:r>
            <w:r w:rsidRPr="007C02EC">
              <w:rPr>
                <w:szCs w:val="18"/>
              </w:rPr>
              <w:t>dostarczon</w:t>
            </w:r>
            <w:r w:rsidRPr="007C02EC">
              <w:rPr>
                <w:szCs w:val="18"/>
              </w:rPr>
              <w:t>y</w:t>
            </w:r>
            <w:r w:rsidRPr="007C02EC">
              <w:rPr>
                <w:szCs w:val="18"/>
              </w:rPr>
              <w:t xml:space="preserve"> wraz z przedmiotem zamówienia.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6B45D0" w14:textId="568C118E" w:rsidR="00C16BAF" w:rsidRPr="007C02EC" w:rsidRDefault="008E0E46" w:rsidP="00464800">
            <w:pPr>
              <w:suppressAutoHyphens w:val="0"/>
              <w:autoSpaceDN/>
              <w:jc w:val="center"/>
              <w:textAlignment w:val="auto"/>
            </w:pPr>
            <w:r w:rsidRPr="007C02EC"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208FE" w14:textId="77777777" w:rsidR="00C16BAF" w:rsidRPr="008D09AF" w:rsidRDefault="00C16BAF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C16BAF" w:rsidRPr="00C47262" w14:paraId="1C337FD5" w14:textId="77777777" w:rsidTr="005D1756">
        <w:trPr>
          <w:trHeight w:val="45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5CFA7" w14:textId="73468125" w:rsidR="00C16BAF" w:rsidRPr="00363145" w:rsidRDefault="008E0E46" w:rsidP="00363145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363145">
              <w:rPr>
                <w:sz w:val="22"/>
                <w:szCs w:val="22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263E" w14:textId="457D1B14" w:rsidR="00C16BAF" w:rsidRPr="007C02EC" w:rsidRDefault="008E0E46" w:rsidP="00C16BAF">
            <w:pPr>
              <w:suppressAutoHyphens w:val="0"/>
              <w:autoSpaceDE w:val="0"/>
              <w:autoSpaceDN/>
              <w:textAlignment w:val="auto"/>
            </w:pPr>
            <w:r w:rsidRPr="007C02EC">
              <w:t>W</w:t>
            </w:r>
            <w:r w:rsidRPr="007C02EC">
              <w:rPr>
                <w:rFonts w:eastAsia="ArialMT"/>
              </w:rPr>
              <w:t xml:space="preserve">łaściwe dokumenty potwierdzające, iż oferowany przedmiot zamówienia jest zgodny z </w:t>
            </w:r>
            <w:r w:rsidRPr="007C02EC">
              <w:rPr>
                <w:bCs/>
              </w:rPr>
              <w:t>Ustawą o wyrobach medycznych z dnia 7 kwietnia 2022 r. </w:t>
            </w:r>
            <w:r w:rsidRPr="007C02EC">
              <w:t xml:space="preserve"> (Dz. U 2022 poz. 974 ze </w:t>
            </w:r>
            <w:proofErr w:type="spellStart"/>
            <w:r w:rsidRPr="007C02EC">
              <w:t>zm</w:t>
            </w:r>
            <w:proofErr w:type="spellEnd"/>
            <w:r w:rsidRPr="007C02EC">
              <w:t xml:space="preserve">) </w:t>
            </w:r>
            <w:r w:rsidRPr="007C02EC">
              <w:rPr>
                <w:rFonts w:eastAsia="ArialMT"/>
              </w:rPr>
              <w:t>oraz dopuszczony do obrotu i stosowania w służbie zdrowia (certyfikaty WE /deklaracje zgodności) zgodnie z klasą wyrobu medycznego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03D391" w14:textId="19CB0EF0" w:rsidR="00C16BAF" w:rsidRPr="007C02EC" w:rsidRDefault="008E0E46" w:rsidP="00464800">
            <w:pPr>
              <w:suppressAutoHyphens w:val="0"/>
              <w:autoSpaceDN/>
              <w:jc w:val="center"/>
              <w:textAlignment w:val="auto"/>
            </w:pPr>
            <w:r w:rsidRPr="007C02EC"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8409C" w14:textId="77777777" w:rsidR="00C16BAF" w:rsidRPr="008D09AF" w:rsidRDefault="00C16BAF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9028F0" w:rsidRPr="00C47262" w14:paraId="25CE56F9" w14:textId="77777777" w:rsidTr="005D1756">
        <w:trPr>
          <w:trHeight w:val="45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28254" w14:textId="5A6B7D31" w:rsidR="009028F0" w:rsidRPr="00363145" w:rsidRDefault="008E0E46" w:rsidP="00363145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363145">
              <w:rPr>
                <w:sz w:val="22"/>
                <w:szCs w:val="22"/>
              </w:rPr>
              <w:t>2</w:t>
            </w:r>
            <w:r w:rsidR="00E10DED" w:rsidRPr="00363145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6EBC09" w14:textId="77777777" w:rsidR="009028F0" w:rsidRPr="007C02EC" w:rsidRDefault="009028F0" w:rsidP="009028F0">
            <w:pPr>
              <w:suppressAutoHyphens w:val="0"/>
              <w:autoSpaceDN/>
              <w:textAlignment w:val="auto"/>
            </w:pPr>
            <w:r w:rsidRPr="007C02EC">
              <w:t>Karta gwarancyjna – załączyć do dostawy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309836" w14:textId="77777777" w:rsidR="009028F0" w:rsidRPr="007C02EC" w:rsidRDefault="009028F0" w:rsidP="009028F0">
            <w:pPr>
              <w:suppressAutoHyphens w:val="0"/>
              <w:autoSpaceDN/>
              <w:jc w:val="center"/>
              <w:textAlignment w:val="auto"/>
            </w:pPr>
            <w:r w:rsidRPr="007C02EC"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C1BAA" w14:textId="77777777" w:rsidR="009028F0" w:rsidRPr="008D09AF" w:rsidRDefault="009028F0" w:rsidP="009028F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9028F0" w:rsidRPr="00C47262" w14:paraId="349F8AC6" w14:textId="77777777" w:rsidTr="007C02EC">
        <w:trPr>
          <w:trHeight w:val="29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B5F00" w14:textId="115D69FD" w:rsidR="009028F0" w:rsidRPr="00363145" w:rsidRDefault="008E0E46" w:rsidP="00363145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363145">
              <w:rPr>
                <w:sz w:val="22"/>
                <w:szCs w:val="22"/>
              </w:rPr>
              <w:t>2</w:t>
            </w:r>
            <w:r w:rsidR="00E10DED" w:rsidRPr="00363145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A88D52" w14:textId="26748D6F" w:rsidR="009028F0" w:rsidRPr="007C02EC" w:rsidRDefault="009028F0" w:rsidP="009028F0">
            <w:pPr>
              <w:suppressAutoHyphens w:val="0"/>
              <w:autoSpaceDN/>
              <w:textAlignment w:val="auto"/>
            </w:pPr>
            <w:r w:rsidRPr="007C02EC">
              <w:t>Okres pełnej gwarancji –</w:t>
            </w:r>
            <w:r w:rsidR="008E0E46" w:rsidRPr="007C02EC">
              <w:t>24</w:t>
            </w:r>
            <w:r w:rsidRPr="007C02EC">
              <w:t xml:space="preserve"> miesi</w:t>
            </w:r>
            <w:r w:rsidR="008E0E46" w:rsidRPr="007C02EC">
              <w:t>ące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424241" w14:textId="77777777" w:rsidR="009028F0" w:rsidRPr="007C02EC" w:rsidRDefault="009028F0" w:rsidP="009028F0">
            <w:pPr>
              <w:suppressAutoHyphens w:val="0"/>
              <w:autoSpaceDN/>
              <w:jc w:val="center"/>
              <w:textAlignment w:val="auto"/>
            </w:pPr>
            <w:r w:rsidRPr="007C02EC"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48BB0" w14:textId="77777777" w:rsidR="009028F0" w:rsidRPr="008D09AF" w:rsidRDefault="009028F0" w:rsidP="009028F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</w:tbl>
    <w:p w14:paraId="63904EAA" w14:textId="77777777" w:rsidR="008E0E46" w:rsidRDefault="008E0E46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14:paraId="718EC22B" w14:textId="77777777" w:rsidR="0044329A" w:rsidRPr="00276D16" w:rsidRDefault="0044329A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14:paraId="0946F4B8" w14:textId="77777777" w:rsidR="00C84146" w:rsidRPr="00276D16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  <w:r w:rsidRPr="00276D16">
        <w:rPr>
          <w:rFonts w:ascii="Times New Roman" w:hAnsi="Times New Roman"/>
          <w:color w:val="002060"/>
          <w:lang w:eastAsia="zh-CN"/>
        </w:rPr>
        <w:t>Serwis gwarancyjny i pogwarancyjny prowadzi…………………………………....... (uzupełnić)</w:t>
      </w:r>
    </w:p>
    <w:p w14:paraId="0226ED52" w14:textId="77777777" w:rsidR="00C84146" w:rsidRPr="00276D16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</w:rPr>
      </w:pPr>
      <w:r w:rsidRPr="00276D16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139E8B9D" w14:textId="19EC39D6" w:rsidR="005026F9" w:rsidRDefault="00C8414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76D16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1D329C19" w14:textId="77777777"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sectPr w:rsidR="005026F9" w:rsidSect="00587290">
      <w:headerReference w:type="default" r:id="rId8"/>
      <w:footerReference w:type="default" r:id="rId9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973D29" w14:textId="77777777" w:rsidR="00587290" w:rsidRDefault="00587290" w:rsidP="00E67BE7">
      <w:r>
        <w:separator/>
      </w:r>
    </w:p>
  </w:endnote>
  <w:endnote w:type="continuationSeparator" w:id="0">
    <w:p w14:paraId="3764F11A" w14:textId="77777777" w:rsidR="00587290" w:rsidRDefault="00587290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183">
    <w:altName w:val="Times New Roman"/>
    <w:charset w:val="EE"/>
    <w:family w:val="auto"/>
    <w:pitch w:val="variable"/>
  </w:font>
  <w:font w:name="ZapfDingbat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56950516"/>
      <w:docPartObj>
        <w:docPartGallery w:val="Page Numbers (Bottom of Page)"/>
        <w:docPartUnique/>
      </w:docPartObj>
    </w:sdtPr>
    <w:sdtContent>
      <w:p w14:paraId="43639803" w14:textId="77777777" w:rsidR="005026F9" w:rsidRDefault="005026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B5E">
          <w:rPr>
            <w:noProof/>
          </w:rPr>
          <w:t>2</w:t>
        </w:r>
        <w:r>
          <w:fldChar w:fldCharType="end"/>
        </w:r>
      </w:p>
    </w:sdtContent>
  </w:sdt>
  <w:p w14:paraId="5ECB96C3" w14:textId="77777777" w:rsidR="005026F9" w:rsidRDefault="005026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5D79ED" w14:textId="77777777" w:rsidR="00587290" w:rsidRDefault="00587290" w:rsidP="00E67BE7">
      <w:r>
        <w:separator/>
      </w:r>
    </w:p>
  </w:footnote>
  <w:footnote w:type="continuationSeparator" w:id="0">
    <w:p w14:paraId="3137FC9E" w14:textId="77777777" w:rsidR="00587290" w:rsidRDefault="00587290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5400"/>
      <w:gridCol w:w="2520"/>
    </w:tblGrid>
    <w:tr w:rsidR="009A7502" w14:paraId="5645FBF1" w14:textId="77777777" w:rsidTr="00B0463D">
      <w:trPr>
        <w:cantSplit/>
        <w:trHeight w:val="1262"/>
      </w:trPr>
      <w:tc>
        <w:tcPr>
          <w:tcW w:w="1510" w:type="dxa"/>
          <w:tcBorders>
            <w:bottom w:val="single" w:sz="4" w:space="0" w:color="auto"/>
          </w:tcBorders>
        </w:tcPr>
        <w:p w14:paraId="2494EBCB" w14:textId="77777777"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791D5481" wp14:editId="753FD0D2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800100" cy="734060"/>
                <wp:effectExtent l="0" t="0" r="0" b="8890"/>
                <wp:wrapNone/>
                <wp:docPr id="1696372729" name="Obraz 1696372729" descr="WSZ LOGO_v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SZ LOGO_v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0269082" w14:textId="77777777"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14:paraId="628282D2" w14:textId="77777777"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14:paraId="43E1A9F3" w14:textId="77777777"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14:paraId="4341BA93" w14:textId="77777777"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</w:rPr>
          </w:pPr>
        </w:p>
        <w:p w14:paraId="4B9F7770" w14:textId="77777777"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ind w:right="-70"/>
            <w:rPr>
              <w:rFonts w:ascii="Arial" w:hAnsi="Arial" w:cs="Arial"/>
              <w:b/>
              <w:sz w:val="12"/>
            </w:rPr>
          </w:pPr>
        </w:p>
      </w:tc>
      <w:tc>
        <w:tcPr>
          <w:tcW w:w="5400" w:type="dxa"/>
          <w:tcBorders>
            <w:bottom w:val="single" w:sz="4" w:space="0" w:color="auto"/>
          </w:tcBorders>
        </w:tcPr>
        <w:p w14:paraId="3FB5DBF4" w14:textId="77777777" w:rsidR="009A7502" w:rsidRDefault="009A7502" w:rsidP="009A7502">
          <w:pPr>
            <w:pStyle w:val="Nagwek8"/>
            <w:tabs>
              <w:tab w:val="right" w:pos="6840"/>
              <w:tab w:val="right" w:pos="7920"/>
            </w:tabs>
            <w:jc w:val="center"/>
          </w:pPr>
          <w:r>
            <w:t>Wojewódzki Szpital Zespolony w Kielcach</w:t>
          </w:r>
        </w:p>
        <w:p w14:paraId="3EC3F86E" w14:textId="77777777" w:rsidR="009A7502" w:rsidRDefault="009A7502" w:rsidP="009A7502">
          <w:pPr>
            <w:pStyle w:val="Nagwek"/>
            <w:tabs>
              <w:tab w:val="clear" w:pos="4536"/>
              <w:tab w:val="right" w:pos="5784"/>
              <w:tab w:val="right" w:pos="7200"/>
            </w:tabs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25-736 Kielce, ul. Grunwaldzka 45</w:t>
          </w:r>
        </w:p>
        <w:p w14:paraId="7F1E772A" w14:textId="77777777" w:rsidR="009A7502" w:rsidRDefault="009A7502" w:rsidP="009A7502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</w:rPr>
          </w:pPr>
          <w:proofErr w:type="spellStart"/>
          <w:r>
            <w:rPr>
              <w:rFonts w:ascii="Arial" w:hAnsi="Arial" w:cs="Arial"/>
              <w:sz w:val="16"/>
            </w:rPr>
            <w:t>tel</w:t>
          </w:r>
          <w:proofErr w:type="spellEnd"/>
          <w:r>
            <w:rPr>
              <w:rFonts w:ascii="Arial" w:hAnsi="Arial" w:cs="Arial"/>
              <w:sz w:val="16"/>
            </w:rPr>
            <w:t>: (0-41) 36-71-301, fax: (0-41) 34-50-623</w:t>
          </w:r>
        </w:p>
        <w:p w14:paraId="4ECE72FA" w14:textId="77777777" w:rsidR="009A7502" w:rsidRDefault="009A7502" w:rsidP="009A7502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</w:rPr>
          </w:pPr>
          <w:r w:rsidRPr="002631D8">
            <w:rPr>
              <w:rFonts w:ascii="Arial" w:hAnsi="Arial" w:cs="Arial"/>
              <w:sz w:val="16"/>
            </w:rPr>
            <w:t>NIP: 959-12-91-292, Regon: 000289785</w:t>
          </w:r>
        </w:p>
        <w:p w14:paraId="611DD03D" w14:textId="77777777" w:rsidR="009A7502" w:rsidRPr="0027705B" w:rsidRDefault="009A7502" w:rsidP="009A7502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  <w:lang w:val="en-US"/>
            </w:rPr>
          </w:pPr>
          <w:r w:rsidRPr="0027705B">
            <w:rPr>
              <w:rFonts w:ascii="Arial" w:hAnsi="Arial" w:cs="Arial"/>
              <w:sz w:val="16"/>
              <w:lang w:val="en-US"/>
            </w:rPr>
            <w:t xml:space="preserve">e-mail: </w:t>
          </w:r>
          <w:hyperlink r:id="rId2" w:history="1">
            <w:r w:rsidRPr="0027705B">
              <w:rPr>
                <w:rStyle w:val="Hipercze"/>
                <w:rFonts w:ascii="Arial" w:hAnsi="Arial" w:cs="Arial"/>
                <w:sz w:val="16"/>
                <w:lang w:val="en-US"/>
              </w:rPr>
              <w:t>szpital@wszzkielce.pl</w:t>
            </w:r>
          </w:hyperlink>
          <w:r w:rsidRPr="0027705B">
            <w:rPr>
              <w:rFonts w:ascii="Arial" w:hAnsi="Arial" w:cs="Arial"/>
              <w:sz w:val="16"/>
              <w:lang w:val="en-US"/>
            </w:rPr>
            <w:br/>
            <w:t>www.wszzkielce.pl</w:t>
          </w:r>
        </w:p>
        <w:p w14:paraId="4FCA91D2" w14:textId="77777777" w:rsidR="009A7502" w:rsidRDefault="009A7502" w:rsidP="009A7502">
          <w:pPr>
            <w:pStyle w:val="Nagwek"/>
            <w:tabs>
              <w:tab w:val="clear" w:pos="4536"/>
              <w:tab w:val="clear" w:pos="9072"/>
              <w:tab w:val="right" w:pos="5260"/>
            </w:tabs>
            <w:rPr>
              <w:rFonts w:ascii="Arial" w:hAnsi="Arial" w:cs="Arial"/>
              <w:sz w:val="16"/>
            </w:rPr>
          </w:pPr>
        </w:p>
        <w:p w14:paraId="29490114" w14:textId="77777777" w:rsidR="009A7502" w:rsidRDefault="009A7502" w:rsidP="009A7502">
          <w:pPr>
            <w:pStyle w:val="Nagwek"/>
            <w:tabs>
              <w:tab w:val="clear" w:pos="4536"/>
              <w:tab w:val="clear" w:pos="9072"/>
              <w:tab w:val="right" w:pos="5260"/>
            </w:tabs>
            <w:jc w:val="center"/>
            <w:rPr>
              <w:sz w:val="6"/>
            </w:rPr>
          </w:pPr>
        </w:p>
      </w:tc>
      <w:tc>
        <w:tcPr>
          <w:tcW w:w="2520" w:type="dxa"/>
          <w:tcBorders>
            <w:left w:val="nil"/>
            <w:bottom w:val="single" w:sz="4" w:space="0" w:color="auto"/>
          </w:tcBorders>
        </w:tcPr>
        <w:p w14:paraId="70BB234C" w14:textId="77777777"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ind w:left="110" w:hanging="110"/>
            <w:jc w:val="right"/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 wp14:anchorId="2C3B0126" wp14:editId="6EA7E831">
                <wp:extent cx="743585" cy="798830"/>
                <wp:effectExtent l="0" t="0" r="0" b="1270"/>
                <wp:docPr id="1179529157" name="Obraz 11795291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585" cy="798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5DF2497" w14:textId="77777777" w:rsidR="005026F9" w:rsidRPr="0091121D" w:rsidRDefault="005026F9" w:rsidP="0091121D">
    <w:pPr>
      <w:widowControl w:val="0"/>
      <w:suppressAutoHyphens w:val="0"/>
      <w:autoSpaceDE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D119E"/>
    <w:multiLevelType w:val="hybridMultilevel"/>
    <w:tmpl w:val="139A5DA2"/>
    <w:lvl w:ilvl="0" w:tplc="92E02CD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B58E7"/>
    <w:multiLevelType w:val="multilevel"/>
    <w:tmpl w:val="DF08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12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7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21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861090375">
    <w:abstractNumId w:val="6"/>
  </w:num>
  <w:num w:numId="2" w16cid:durableId="829905212">
    <w:abstractNumId w:val="21"/>
  </w:num>
  <w:num w:numId="3" w16cid:durableId="985858760">
    <w:abstractNumId w:val="13"/>
  </w:num>
  <w:num w:numId="4" w16cid:durableId="1555581779">
    <w:abstractNumId w:val="12"/>
  </w:num>
  <w:num w:numId="5" w16cid:durableId="1440179697">
    <w:abstractNumId w:val="10"/>
  </w:num>
  <w:num w:numId="6" w16cid:durableId="46222954">
    <w:abstractNumId w:val="8"/>
  </w:num>
  <w:num w:numId="7" w16cid:durableId="6837524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63215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7976624">
    <w:abstractNumId w:val="15"/>
  </w:num>
  <w:num w:numId="10" w16cid:durableId="1299529790">
    <w:abstractNumId w:val="11"/>
  </w:num>
  <w:num w:numId="11" w16cid:durableId="394282629">
    <w:abstractNumId w:val="20"/>
  </w:num>
  <w:num w:numId="12" w16cid:durableId="1387871334">
    <w:abstractNumId w:val="23"/>
  </w:num>
  <w:num w:numId="13" w16cid:durableId="860553831">
    <w:abstractNumId w:val="3"/>
  </w:num>
  <w:num w:numId="14" w16cid:durableId="1554584882">
    <w:abstractNumId w:val="18"/>
  </w:num>
  <w:num w:numId="15" w16cid:durableId="1127430093">
    <w:abstractNumId w:val="17"/>
  </w:num>
  <w:num w:numId="16" w16cid:durableId="1587768393">
    <w:abstractNumId w:val="9"/>
  </w:num>
  <w:num w:numId="17" w16cid:durableId="127358429">
    <w:abstractNumId w:val="22"/>
  </w:num>
  <w:num w:numId="18" w16cid:durableId="1803842934">
    <w:abstractNumId w:val="19"/>
  </w:num>
  <w:num w:numId="19" w16cid:durableId="1451316126">
    <w:abstractNumId w:val="7"/>
  </w:num>
  <w:num w:numId="20" w16cid:durableId="91898254">
    <w:abstractNumId w:val="16"/>
  </w:num>
  <w:num w:numId="21" w16cid:durableId="1093630531">
    <w:abstractNumId w:val="5"/>
  </w:num>
  <w:num w:numId="22" w16cid:durableId="312568162">
    <w:abstractNumId w:val="1"/>
  </w:num>
  <w:num w:numId="23" w16cid:durableId="1899782082">
    <w:abstractNumId w:val="2"/>
  </w:num>
  <w:num w:numId="24" w16cid:durableId="1504202179">
    <w:abstractNumId w:val="0"/>
  </w:num>
  <w:num w:numId="25" w16cid:durableId="18218010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BE7"/>
    <w:rsid w:val="00010EC1"/>
    <w:rsid w:val="000113C2"/>
    <w:rsid w:val="0001645E"/>
    <w:rsid w:val="00042916"/>
    <w:rsid w:val="00053357"/>
    <w:rsid w:val="0007056A"/>
    <w:rsid w:val="00070A22"/>
    <w:rsid w:val="00073DDC"/>
    <w:rsid w:val="000826B6"/>
    <w:rsid w:val="00097153"/>
    <w:rsid w:val="000B4926"/>
    <w:rsid w:val="000C0E90"/>
    <w:rsid w:val="000C3530"/>
    <w:rsid w:val="000E3A49"/>
    <w:rsid w:val="000F44E7"/>
    <w:rsid w:val="000F78E6"/>
    <w:rsid w:val="00111F50"/>
    <w:rsid w:val="001302DA"/>
    <w:rsid w:val="0013422F"/>
    <w:rsid w:val="001409C3"/>
    <w:rsid w:val="00146234"/>
    <w:rsid w:val="001502B1"/>
    <w:rsid w:val="001517F9"/>
    <w:rsid w:val="001534B5"/>
    <w:rsid w:val="0016362B"/>
    <w:rsid w:val="001D206E"/>
    <w:rsid w:val="001F12F9"/>
    <w:rsid w:val="00204C68"/>
    <w:rsid w:val="0020757B"/>
    <w:rsid w:val="00210CD1"/>
    <w:rsid w:val="00212EB5"/>
    <w:rsid w:val="00214BA0"/>
    <w:rsid w:val="002152CA"/>
    <w:rsid w:val="00230FD5"/>
    <w:rsid w:val="00234BE2"/>
    <w:rsid w:val="002424E0"/>
    <w:rsid w:val="00243DFD"/>
    <w:rsid w:val="0026716A"/>
    <w:rsid w:val="002701A2"/>
    <w:rsid w:val="00273F09"/>
    <w:rsid w:val="00276D16"/>
    <w:rsid w:val="00277504"/>
    <w:rsid w:val="00283A62"/>
    <w:rsid w:val="002A06C6"/>
    <w:rsid w:val="002A181F"/>
    <w:rsid w:val="002B3350"/>
    <w:rsid w:val="002C114D"/>
    <w:rsid w:val="002C2647"/>
    <w:rsid w:val="002C407A"/>
    <w:rsid w:val="002D42A0"/>
    <w:rsid w:val="002E0D97"/>
    <w:rsid w:val="002E4315"/>
    <w:rsid w:val="002F09E8"/>
    <w:rsid w:val="002F1E1B"/>
    <w:rsid w:val="002F2233"/>
    <w:rsid w:val="002F6293"/>
    <w:rsid w:val="003068E9"/>
    <w:rsid w:val="00332670"/>
    <w:rsid w:val="003403E2"/>
    <w:rsid w:val="00354EDB"/>
    <w:rsid w:val="00363145"/>
    <w:rsid w:val="00367C42"/>
    <w:rsid w:val="00373CF2"/>
    <w:rsid w:val="003869A8"/>
    <w:rsid w:val="0039496C"/>
    <w:rsid w:val="00397124"/>
    <w:rsid w:val="003A124F"/>
    <w:rsid w:val="003A58CA"/>
    <w:rsid w:val="003D4F31"/>
    <w:rsid w:val="003E0227"/>
    <w:rsid w:val="003E7217"/>
    <w:rsid w:val="003F6127"/>
    <w:rsid w:val="00400327"/>
    <w:rsid w:val="00402144"/>
    <w:rsid w:val="004106EF"/>
    <w:rsid w:val="00441636"/>
    <w:rsid w:val="0044329A"/>
    <w:rsid w:val="004435D7"/>
    <w:rsid w:val="00446379"/>
    <w:rsid w:val="004474F5"/>
    <w:rsid w:val="00452A5A"/>
    <w:rsid w:val="00464800"/>
    <w:rsid w:val="0047651F"/>
    <w:rsid w:val="004802DA"/>
    <w:rsid w:val="004879A4"/>
    <w:rsid w:val="004932E8"/>
    <w:rsid w:val="004952B3"/>
    <w:rsid w:val="004B5F45"/>
    <w:rsid w:val="004D2E1C"/>
    <w:rsid w:val="004D3F95"/>
    <w:rsid w:val="004E2967"/>
    <w:rsid w:val="004F4D45"/>
    <w:rsid w:val="00502227"/>
    <w:rsid w:val="005026F9"/>
    <w:rsid w:val="00507FFD"/>
    <w:rsid w:val="00552012"/>
    <w:rsid w:val="00566ED6"/>
    <w:rsid w:val="00570F39"/>
    <w:rsid w:val="00582663"/>
    <w:rsid w:val="00587290"/>
    <w:rsid w:val="00595032"/>
    <w:rsid w:val="005A23C6"/>
    <w:rsid w:val="005B2FF7"/>
    <w:rsid w:val="005C6022"/>
    <w:rsid w:val="005D1585"/>
    <w:rsid w:val="005D1756"/>
    <w:rsid w:val="00613C96"/>
    <w:rsid w:val="00614411"/>
    <w:rsid w:val="00627C95"/>
    <w:rsid w:val="00630E3C"/>
    <w:rsid w:val="00633CD1"/>
    <w:rsid w:val="00637F5B"/>
    <w:rsid w:val="006415F5"/>
    <w:rsid w:val="00642FA2"/>
    <w:rsid w:val="00654957"/>
    <w:rsid w:val="006549B8"/>
    <w:rsid w:val="006549BB"/>
    <w:rsid w:val="0066073E"/>
    <w:rsid w:val="006612EC"/>
    <w:rsid w:val="00663AAA"/>
    <w:rsid w:val="00665F67"/>
    <w:rsid w:val="006702E4"/>
    <w:rsid w:val="00672D43"/>
    <w:rsid w:val="00676E92"/>
    <w:rsid w:val="006847C1"/>
    <w:rsid w:val="00684B47"/>
    <w:rsid w:val="006963D7"/>
    <w:rsid w:val="006C7268"/>
    <w:rsid w:val="006D0812"/>
    <w:rsid w:val="006D0C1C"/>
    <w:rsid w:val="006D3979"/>
    <w:rsid w:val="006E237A"/>
    <w:rsid w:val="006E4C2E"/>
    <w:rsid w:val="006F6265"/>
    <w:rsid w:val="006F62EE"/>
    <w:rsid w:val="00726057"/>
    <w:rsid w:val="00747007"/>
    <w:rsid w:val="007473AA"/>
    <w:rsid w:val="007523B8"/>
    <w:rsid w:val="00756A76"/>
    <w:rsid w:val="00756FEF"/>
    <w:rsid w:val="00757DCF"/>
    <w:rsid w:val="0076208D"/>
    <w:rsid w:val="007A7F6E"/>
    <w:rsid w:val="007B469A"/>
    <w:rsid w:val="007C02EC"/>
    <w:rsid w:val="007C0958"/>
    <w:rsid w:val="007C6443"/>
    <w:rsid w:val="007E37D0"/>
    <w:rsid w:val="007E3E28"/>
    <w:rsid w:val="007F37A3"/>
    <w:rsid w:val="008018F1"/>
    <w:rsid w:val="008103D4"/>
    <w:rsid w:val="008412C5"/>
    <w:rsid w:val="00861015"/>
    <w:rsid w:val="00862CD6"/>
    <w:rsid w:val="00865E68"/>
    <w:rsid w:val="00867362"/>
    <w:rsid w:val="00876541"/>
    <w:rsid w:val="00876BD7"/>
    <w:rsid w:val="00877D7B"/>
    <w:rsid w:val="008A15FF"/>
    <w:rsid w:val="008C07A6"/>
    <w:rsid w:val="008C0890"/>
    <w:rsid w:val="008C7702"/>
    <w:rsid w:val="008D09AF"/>
    <w:rsid w:val="008D3C53"/>
    <w:rsid w:val="008E0E46"/>
    <w:rsid w:val="008E45BE"/>
    <w:rsid w:val="008E4C6B"/>
    <w:rsid w:val="008F3945"/>
    <w:rsid w:val="008F5400"/>
    <w:rsid w:val="009028F0"/>
    <w:rsid w:val="00902A70"/>
    <w:rsid w:val="00903A99"/>
    <w:rsid w:val="0091121D"/>
    <w:rsid w:val="0091787A"/>
    <w:rsid w:val="00923A22"/>
    <w:rsid w:val="00930A3B"/>
    <w:rsid w:val="0096034D"/>
    <w:rsid w:val="009604D8"/>
    <w:rsid w:val="00964426"/>
    <w:rsid w:val="009654CD"/>
    <w:rsid w:val="00976CC2"/>
    <w:rsid w:val="009824B9"/>
    <w:rsid w:val="009862CA"/>
    <w:rsid w:val="00986A64"/>
    <w:rsid w:val="009933BB"/>
    <w:rsid w:val="00993C45"/>
    <w:rsid w:val="009A7502"/>
    <w:rsid w:val="009A7B5E"/>
    <w:rsid w:val="009B4F98"/>
    <w:rsid w:val="009C22C9"/>
    <w:rsid w:val="009D56E7"/>
    <w:rsid w:val="009F2611"/>
    <w:rsid w:val="00A04EBB"/>
    <w:rsid w:val="00A16204"/>
    <w:rsid w:val="00A16F06"/>
    <w:rsid w:val="00A217B5"/>
    <w:rsid w:val="00A36A55"/>
    <w:rsid w:val="00A427C9"/>
    <w:rsid w:val="00A50D2F"/>
    <w:rsid w:val="00A617C1"/>
    <w:rsid w:val="00A651D3"/>
    <w:rsid w:val="00A75F05"/>
    <w:rsid w:val="00A80F58"/>
    <w:rsid w:val="00A812A8"/>
    <w:rsid w:val="00A8212A"/>
    <w:rsid w:val="00AC44C4"/>
    <w:rsid w:val="00AD4450"/>
    <w:rsid w:val="00AD6AE3"/>
    <w:rsid w:val="00AE465C"/>
    <w:rsid w:val="00AE5FF7"/>
    <w:rsid w:val="00AF3A37"/>
    <w:rsid w:val="00AF67E8"/>
    <w:rsid w:val="00B1045C"/>
    <w:rsid w:val="00B1099A"/>
    <w:rsid w:val="00B25CDE"/>
    <w:rsid w:val="00B4483C"/>
    <w:rsid w:val="00B47015"/>
    <w:rsid w:val="00B62A89"/>
    <w:rsid w:val="00B728BE"/>
    <w:rsid w:val="00B877D9"/>
    <w:rsid w:val="00BA386E"/>
    <w:rsid w:val="00BB1469"/>
    <w:rsid w:val="00BD6D46"/>
    <w:rsid w:val="00BF19EA"/>
    <w:rsid w:val="00C0240E"/>
    <w:rsid w:val="00C045E7"/>
    <w:rsid w:val="00C059EB"/>
    <w:rsid w:val="00C10463"/>
    <w:rsid w:val="00C16BAF"/>
    <w:rsid w:val="00C22CFC"/>
    <w:rsid w:val="00C312FB"/>
    <w:rsid w:val="00C3400C"/>
    <w:rsid w:val="00C43DC0"/>
    <w:rsid w:val="00C441AE"/>
    <w:rsid w:val="00C47262"/>
    <w:rsid w:val="00C52556"/>
    <w:rsid w:val="00C609A5"/>
    <w:rsid w:val="00C71C23"/>
    <w:rsid w:val="00C84146"/>
    <w:rsid w:val="00C9670F"/>
    <w:rsid w:val="00CA029C"/>
    <w:rsid w:val="00CB357C"/>
    <w:rsid w:val="00CC0EC3"/>
    <w:rsid w:val="00CD6898"/>
    <w:rsid w:val="00CE5FC0"/>
    <w:rsid w:val="00CE79A1"/>
    <w:rsid w:val="00CF275D"/>
    <w:rsid w:val="00D119D1"/>
    <w:rsid w:val="00D14830"/>
    <w:rsid w:val="00D24BDF"/>
    <w:rsid w:val="00D335D6"/>
    <w:rsid w:val="00D33801"/>
    <w:rsid w:val="00D3690E"/>
    <w:rsid w:val="00D40B7D"/>
    <w:rsid w:val="00D472AC"/>
    <w:rsid w:val="00D55758"/>
    <w:rsid w:val="00D561E1"/>
    <w:rsid w:val="00D6227F"/>
    <w:rsid w:val="00DA01F0"/>
    <w:rsid w:val="00DB6BAB"/>
    <w:rsid w:val="00DC3F2D"/>
    <w:rsid w:val="00DC6DE2"/>
    <w:rsid w:val="00DD4FEF"/>
    <w:rsid w:val="00DE0BEF"/>
    <w:rsid w:val="00E024DC"/>
    <w:rsid w:val="00E033CE"/>
    <w:rsid w:val="00E10DED"/>
    <w:rsid w:val="00E17BE8"/>
    <w:rsid w:val="00E23F52"/>
    <w:rsid w:val="00E33057"/>
    <w:rsid w:val="00E53110"/>
    <w:rsid w:val="00E67029"/>
    <w:rsid w:val="00E67BE7"/>
    <w:rsid w:val="00E72B3C"/>
    <w:rsid w:val="00E77E44"/>
    <w:rsid w:val="00EA412B"/>
    <w:rsid w:val="00EA6F82"/>
    <w:rsid w:val="00EB609C"/>
    <w:rsid w:val="00ED24A9"/>
    <w:rsid w:val="00EE2FEF"/>
    <w:rsid w:val="00EE7B69"/>
    <w:rsid w:val="00EF0D98"/>
    <w:rsid w:val="00F06C3C"/>
    <w:rsid w:val="00F17701"/>
    <w:rsid w:val="00F24918"/>
    <w:rsid w:val="00F321B8"/>
    <w:rsid w:val="00F328A4"/>
    <w:rsid w:val="00F358CA"/>
    <w:rsid w:val="00F40111"/>
    <w:rsid w:val="00F43360"/>
    <w:rsid w:val="00F60176"/>
    <w:rsid w:val="00F71FE4"/>
    <w:rsid w:val="00F757FA"/>
    <w:rsid w:val="00F94DA5"/>
    <w:rsid w:val="00FA6B1C"/>
    <w:rsid w:val="00FC3669"/>
    <w:rsid w:val="00FC5FDD"/>
    <w:rsid w:val="00FC64CD"/>
    <w:rsid w:val="00FD088D"/>
    <w:rsid w:val="00FD1D83"/>
    <w:rsid w:val="00FE1763"/>
    <w:rsid w:val="00FE5130"/>
    <w:rsid w:val="00FE6B94"/>
    <w:rsid w:val="00FF2CC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08C14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A750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F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FEF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76D16"/>
  </w:style>
  <w:style w:type="character" w:styleId="Hipercze">
    <w:name w:val="Hyperlink"/>
    <w:basedOn w:val="Domylnaczcionkaakapitu"/>
    <w:uiPriority w:val="99"/>
    <w:semiHidden/>
    <w:unhideWhenUsed/>
    <w:rsid w:val="00276D1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6D16"/>
    <w:rPr>
      <w:color w:val="954F72"/>
      <w:u w:val="single"/>
    </w:rPr>
  </w:style>
  <w:style w:type="paragraph" w:customStyle="1" w:styleId="msonormal0">
    <w:name w:val="msonormal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nt5">
    <w:name w:val="font5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font6">
    <w:name w:val="font6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font7">
    <w:name w:val="font7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font8">
    <w:name w:val="font8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font9">
    <w:name w:val="font9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4">
    <w:name w:val="xl64"/>
    <w:basedOn w:val="Normalny"/>
    <w:rsid w:val="00276D16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5">
    <w:name w:val="xl65"/>
    <w:basedOn w:val="Normalny"/>
    <w:rsid w:val="0027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ny"/>
    <w:rsid w:val="00276D16"/>
    <w:pPr>
      <w:suppressAutoHyphens w:val="0"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276D16"/>
    <w:pPr>
      <w:suppressAutoHyphens w:val="0"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ny"/>
    <w:rsid w:val="00276D16"/>
    <w:pP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Normalny"/>
    <w:rsid w:val="00276D16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ny"/>
    <w:rsid w:val="00276D16"/>
    <w:pP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character" w:customStyle="1" w:styleId="markedcontent">
    <w:name w:val="markedcontent"/>
    <w:basedOn w:val="Domylnaczcionkaakapitu"/>
    <w:rsid w:val="0020757B"/>
  </w:style>
  <w:style w:type="paragraph" w:customStyle="1" w:styleId="NormalnyWeb1">
    <w:name w:val="Normalny (Web)1"/>
    <w:basedOn w:val="Normalny"/>
    <w:rsid w:val="00204C68"/>
    <w:pPr>
      <w:autoSpaceDN/>
      <w:spacing w:after="200" w:line="276" w:lineRule="auto"/>
      <w:textAlignment w:val="auto"/>
    </w:pPr>
    <w:rPr>
      <w:rFonts w:ascii="Calibri" w:eastAsia="Lucida Sans Unicode" w:hAnsi="Calibri" w:cs="font183"/>
      <w:kern w:val="1"/>
      <w:sz w:val="22"/>
      <w:szCs w:val="22"/>
      <w:lang w:eastAsia="ar-SA"/>
    </w:rPr>
  </w:style>
  <w:style w:type="paragraph" w:customStyle="1" w:styleId="Znak">
    <w:name w:val="Znak"/>
    <w:basedOn w:val="Normalny"/>
    <w:rsid w:val="00464800"/>
    <w:pPr>
      <w:suppressAutoHyphens w:val="0"/>
      <w:autoSpaceDN/>
      <w:textAlignment w:val="auto"/>
    </w:pPr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A750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zpital@wszzkielce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0275E-347F-4940-8006-C8BB416E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Dział Zamówień Publicznych</dc:creator>
  <cp:keywords/>
  <dc:description/>
  <cp:lastModifiedBy>zampub</cp:lastModifiedBy>
  <cp:revision>2</cp:revision>
  <cp:lastPrinted>2024-03-29T08:00:00Z</cp:lastPrinted>
  <dcterms:created xsi:type="dcterms:W3CDTF">2024-03-29T08:02:00Z</dcterms:created>
  <dcterms:modified xsi:type="dcterms:W3CDTF">2024-03-29T08:02:00Z</dcterms:modified>
</cp:coreProperties>
</file>