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A43DA">
        <w:rPr>
          <w:rFonts w:ascii="Times New Roman" w:hAnsi="Times New Roman"/>
          <w:sz w:val="22"/>
          <w:szCs w:val="22"/>
        </w:rPr>
        <w:t>UMOWA  NR</w:t>
      </w:r>
      <w:proofErr w:type="gramEnd"/>
      <w:r w:rsidRPr="008A43DA">
        <w:rPr>
          <w:rFonts w:ascii="Times New Roman" w:hAnsi="Times New Roman"/>
          <w:sz w:val="22"/>
          <w:szCs w:val="22"/>
        </w:rPr>
        <w:t xml:space="preserve">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zawarta w Kielcach w </w:t>
      </w:r>
      <w:proofErr w:type="gramStart"/>
      <w:r w:rsidRPr="008A43DA">
        <w:rPr>
          <w:sz w:val="22"/>
          <w:szCs w:val="22"/>
        </w:rPr>
        <w:t>dniu .......................... pomiędzy</w:t>
      </w:r>
      <w:proofErr w:type="gramEnd"/>
      <w:r w:rsidRPr="008A43DA">
        <w:rPr>
          <w:sz w:val="22"/>
          <w:szCs w:val="22"/>
        </w:rPr>
        <w:t>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wpisanym </w:t>
      </w:r>
      <w:proofErr w:type="gramStart"/>
      <w:r w:rsidRPr="008A43DA">
        <w:rPr>
          <w:sz w:val="22"/>
          <w:szCs w:val="22"/>
        </w:rPr>
        <w:t>pod  numerem</w:t>
      </w:r>
      <w:proofErr w:type="gramEnd"/>
      <w:r w:rsidRPr="008A43DA">
        <w:rPr>
          <w:sz w:val="22"/>
          <w:szCs w:val="22"/>
        </w:rPr>
        <w:t xml:space="preserve">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reprezentowanym</w:t>
      </w:r>
      <w:proofErr w:type="gramEnd"/>
      <w:r w:rsidRPr="008A43DA">
        <w:rPr>
          <w:sz w:val="22"/>
          <w:szCs w:val="22"/>
        </w:rPr>
        <w:t xml:space="preserve">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Default="001C221A" w:rsidP="00C1605A">
      <w:pPr>
        <w:ind w:left="284" w:hanging="284"/>
        <w:jc w:val="both"/>
        <w:rPr>
          <w:b/>
          <w:sz w:val="22"/>
          <w:szCs w:val="22"/>
        </w:rPr>
      </w:pPr>
      <w:proofErr w:type="gramStart"/>
      <w:r w:rsidRPr="008A43DA">
        <w:rPr>
          <w:sz w:val="22"/>
          <w:szCs w:val="22"/>
        </w:rPr>
        <w:t>zwanym</w:t>
      </w:r>
      <w:proofErr w:type="gramEnd"/>
      <w:r w:rsidRPr="008A43DA">
        <w:rPr>
          <w:sz w:val="22"/>
          <w:szCs w:val="22"/>
        </w:rPr>
        <w:t xml:space="preserve"> w dalszej treści umowy </w:t>
      </w:r>
      <w:r w:rsidRPr="008A43DA">
        <w:rPr>
          <w:b/>
          <w:sz w:val="22"/>
          <w:szCs w:val="22"/>
        </w:rPr>
        <w:t>„Zamawiającym”</w:t>
      </w:r>
    </w:p>
    <w:p w14:paraId="6EAC24D3" w14:textId="77777777" w:rsidR="00440E0F" w:rsidRPr="008A43DA" w:rsidRDefault="00440E0F" w:rsidP="00C1605A">
      <w:pPr>
        <w:ind w:left="284" w:hanging="284"/>
        <w:jc w:val="both"/>
        <w:rPr>
          <w:sz w:val="22"/>
          <w:szCs w:val="22"/>
        </w:rPr>
      </w:pP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a</w:t>
      </w:r>
      <w:proofErr w:type="gramEnd"/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reprezentowanym</w:t>
      </w:r>
      <w:proofErr w:type="gramEnd"/>
      <w:r w:rsidRPr="008A43DA">
        <w:rPr>
          <w:sz w:val="22"/>
          <w:szCs w:val="22"/>
        </w:rPr>
        <w:t xml:space="preserve">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zwanym</w:t>
      </w:r>
      <w:proofErr w:type="gramEnd"/>
      <w:r w:rsidRPr="008A43DA">
        <w:rPr>
          <w:sz w:val="22"/>
          <w:szCs w:val="22"/>
        </w:rPr>
        <w:t xml:space="preserve">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EA8540" w14:textId="3E9A5F63" w:rsidR="00EF2967" w:rsidRDefault="001C221A" w:rsidP="00733A54">
      <w:pPr>
        <w:ind w:right="55"/>
        <w:jc w:val="both"/>
        <w:rPr>
          <w:b/>
          <w:bCs/>
          <w:i/>
          <w:sz w:val="22"/>
          <w:szCs w:val="22"/>
          <w:lang w:eastAsia="ar-SA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440E0F">
        <w:rPr>
          <w:b/>
          <w:iCs/>
          <w:sz w:val="22"/>
          <w:szCs w:val="22"/>
          <w:lang w:eastAsia="pl-PL"/>
        </w:rPr>
        <w:t>74</w:t>
      </w:r>
      <w:r w:rsidR="00BC0F2B">
        <w:rPr>
          <w:b/>
          <w:iCs/>
          <w:sz w:val="22"/>
          <w:szCs w:val="22"/>
          <w:lang w:eastAsia="pl-PL"/>
        </w:rPr>
        <w:t>/2024/</w:t>
      </w:r>
      <w:r w:rsidR="00733A54">
        <w:rPr>
          <w:b/>
          <w:iCs/>
          <w:sz w:val="22"/>
          <w:szCs w:val="22"/>
          <w:lang w:eastAsia="pl-PL"/>
        </w:rPr>
        <w:t>MK</w:t>
      </w:r>
      <w:r w:rsidR="00C378DC">
        <w:rPr>
          <w:b/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</w:t>
      </w:r>
      <w:proofErr w:type="gramStart"/>
      <w:r w:rsidRPr="00932EEA">
        <w:rPr>
          <w:spacing w:val="-6"/>
          <w:sz w:val="22"/>
          <w:szCs w:val="22"/>
        </w:rPr>
        <w:t>z</w:t>
      </w:r>
      <w:proofErr w:type="gramEnd"/>
      <w:r w:rsidRPr="00932EEA">
        <w:rPr>
          <w:spacing w:val="-6"/>
          <w:sz w:val="22"/>
          <w:szCs w:val="22"/>
        </w:rPr>
        <w:t xml:space="preserve">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F6752D" w:rsidRPr="00F6752D">
        <w:rPr>
          <w:b/>
          <w:bCs/>
          <w:spacing w:val="-6"/>
          <w:sz w:val="22"/>
          <w:szCs w:val="22"/>
        </w:rPr>
        <w:t>z</w:t>
      </w:r>
      <w:r w:rsidR="00733A54">
        <w:rPr>
          <w:b/>
          <w:bCs/>
          <w:sz w:val="22"/>
          <w:szCs w:val="22"/>
          <w:lang w:eastAsia="ar-SA"/>
        </w:rPr>
        <w:t xml:space="preserve">akup i dostawę videolaryngoskopu z wyposażeniem dla Oddziału Anestezjologii i Intensywnej Terapii nr 2 Świętokrzyskiego Centrum Kardiologii Wojewódzkiego Szpitala Zespolonego w Kielcach w ramach zadania pn. </w:t>
      </w:r>
      <w:r w:rsidR="00733A54" w:rsidRPr="00A6022F">
        <w:rPr>
          <w:b/>
          <w:bCs/>
          <w:i/>
          <w:sz w:val="22"/>
          <w:szCs w:val="22"/>
          <w:lang w:eastAsia="ar-SA"/>
        </w:rPr>
        <w:t>Inwestycje w ochronie zdrowia”</w:t>
      </w:r>
    </w:p>
    <w:p w14:paraId="49B37BCC" w14:textId="77777777" w:rsidR="00733A54" w:rsidRDefault="00733A54" w:rsidP="00733A54">
      <w:pPr>
        <w:ind w:right="55"/>
        <w:jc w:val="both"/>
        <w:rPr>
          <w:b/>
          <w:bCs/>
          <w:i/>
          <w:sz w:val="22"/>
          <w:szCs w:val="22"/>
          <w:lang w:eastAsia="ar-SA"/>
        </w:rPr>
      </w:pPr>
    </w:p>
    <w:p w14:paraId="7CD343A7" w14:textId="74910790" w:rsidR="00733A54" w:rsidRDefault="00733A54" w:rsidP="00733A54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>
        <w:rPr>
          <w:b/>
          <w:i/>
          <w:iCs/>
          <w:color w:val="FF0000"/>
          <w:kern w:val="2"/>
          <w:lang w:eastAsia="pl-PL"/>
        </w:rPr>
        <w:t>„Zakup videolaryngoskopu z wyposażeniem dla Oddziału Anestezjologii i Intensywnej Terapii nr 2 Świętokrzyskiego Centrum Kardiologii Wojewódzkiego Szpitala Zespolonego w Kielcach zostało dofinansowane ze środków budżetu Województwa Świętokrzyskiego w 2024 roku</w:t>
      </w:r>
      <w:r w:rsidRPr="00EF6C09">
        <w:rPr>
          <w:b/>
          <w:i/>
          <w:iCs/>
          <w:color w:val="FF0000"/>
          <w:kern w:val="2"/>
          <w:lang w:eastAsia="pl-PL"/>
        </w:rPr>
        <w:t>”</w:t>
      </w:r>
    </w:p>
    <w:p w14:paraId="55717646" w14:textId="77777777" w:rsidR="00733A54" w:rsidRDefault="00733A54" w:rsidP="00733A54">
      <w:pPr>
        <w:ind w:right="55"/>
        <w:jc w:val="both"/>
        <w:rPr>
          <w:bCs/>
          <w:sz w:val="22"/>
          <w:szCs w:val="22"/>
          <w:lang w:eastAsia="pl-PL"/>
        </w:rPr>
      </w:pPr>
      <w:bookmarkStart w:id="0" w:name="_GoBack"/>
      <w:bookmarkEnd w:id="0"/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</w:t>
      </w:r>
      <w:proofErr w:type="gramStart"/>
      <w:r w:rsidRPr="008A43DA">
        <w:rPr>
          <w:sz w:val="22"/>
          <w:szCs w:val="22"/>
        </w:rPr>
        <w:t xml:space="preserve">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</w:t>
      </w:r>
      <w:proofErr w:type="gramEnd"/>
      <w:r w:rsidRPr="008A43DA">
        <w:rPr>
          <w:sz w:val="22"/>
          <w:szCs w:val="22"/>
        </w:rPr>
        <w:t>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20B36CC5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733A54">
        <w:rPr>
          <w:b/>
          <w:sz w:val="22"/>
          <w:szCs w:val="22"/>
        </w:rPr>
        <w:t>3</w:t>
      </w:r>
      <w:r w:rsidR="00BC1701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proofErr w:type="gramStart"/>
      <w:r w:rsidR="001B1A93" w:rsidRPr="008A43DA">
        <w:rPr>
          <w:spacing w:val="-8"/>
          <w:sz w:val="22"/>
          <w:szCs w:val="22"/>
        </w:rPr>
        <w:t>r</w:t>
      </w:r>
      <w:proofErr w:type="gramEnd"/>
      <w:r w:rsidR="001B1A93" w:rsidRPr="008A43DA">
        <w:rPr>
          <w:spacing w:val="-8"/>
          <w:sz w:val="22"/>
          <w:szCs w:val="22"/>
        </w:rPr>
        <w:t>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649D5E02" w:rsidR="001C221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BC1701">
        <w:rPr>
          <w:sz w:val="22"/>
          <w:szCs w:val="22"/>
        </w:rPr>
        <w:t>…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440E0F">
      <w:pPr>
        <w:pStyle w:val="WW-Domylnie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E25CF78" w14:textId="77777777" w:rsidR="00F07783" w:rsidRPr="00B41842" w:rsidRDefault="00F07783" w:rsidP="00F07783">
      <w:pPr>
        <w:numPr>
          <w:ilvl w:val="0"/>
          <w:numId w:val="16"/>
        </w:numPr>
        <w:tabs>
          <w:tab w:val="clear" w:pos="720"/>
          <w:tab w:val="left" w:pos="0"/>
        </w:tabs>
        <w:ind w:left="142" w:hanging="426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lastRenderedPageBreak/>
        <w:t xml:space="preserve">  Wykonawca oświadcza, że za</w:t>
      </w:r>
      <w:r>
        <w:rPr>
          <w:sz w:val="22"/>
          <w:szCs w:val="22"/>
        </w:rPr>
        <w:t>oferowany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sprzęt, będący</w:t>
      </w:r>
      <w:r w:rsidRPr="00B41842">
        <w:rPr>
          <w:sz w:val="22"/>
          <w:szCs w:val="22"/>
        </w:rPr>
        <w:t xml:space="preserve"> przedmiotem umowy, posiada niezbędne dokumenty dopuszczające do obrotu i </w:t>
      </w:r>
      <w:proofErr w:type="gramStart"/>
      <w:r w:rsidRPr="00B41842">
        <w:rPr>
          <w:sz w:val="22"/>
          <w:szCs w:val="22"/>
        </w:rPr>
        <w:t>użytkowania jako</w:t>
      </w:r>
      <w:proofErr w:type="gramEnd"/>
      <w:r w:rsidRPr="00B41842">
        <w:rPr>
          <w:sz w:val="22"/>
          <w:szCs w:val="22"/>
        </w:rPr>
        <w:t xml:space="preserve"> wyrobu medycznego na terenie Rzeczypospolitej Polskiej, w myśl przepisów ustawy z dnia </w:t>
      </w:r>
      <w:r>
        <w:rPr>
          <w:sz w:val="22"/>
          <w:szCs w:val="22"/>
        </w:rPr>
        <w:t>7 kwietnia 2022</w:t>
      </w:r>
      <w:r w:rsidRPr="00B41842">
        <w:rPr>
          <w:sz w:val="22"/>
          <w:szCs w:val="22"/>
        </w:rPr>
        <w:t xml:space="preserve">r o wyrobach medycznych (Dz. U. </w:t>
      </w:r>
      <w:r>
        <w:rPr>
          <w:sz w:val="22"/>
          <w:szCs w:val="22"/>
        </w:rPr>
        <w:t>2022</w:t>
      </w:r>
      <w:r w:rsidRPr="00B41842">
        <w:rPr>
          <w:sz w:val="22"/>
          <w:szCs w:val="22"/>
        </w:rPr>
        <w:t xml:space="preserve"> </w:t>
      </w:r>
      <w:proofErr w:type="gramStart"/>
      <w:r w:rsidRPr="00B41842">
        <w:rPr>
          <w:sz w:val="22"/>
          <w:szCs w:val="22"/>
        </w:rPr>
        <w:t>poz</w:t>
      </w:r>
      <w:proofErr w:type="gramEnd"/>
      <w:r w:rsidRPr="00B4184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974 ze </w:t>
      </w:r>
      <w:proofErr w:type="spellStart"/>
      <w:r>
        <w:rPr>
          <w:sz w:val="22"/>
          <w:szCs w:val="22"/>
        </w:rPr>
        <w:t>zm</w:t>
      </w:r>
      <w:proofErr w:type="spellEnd"/>
      <w:r w:rsidRPr="00B41842">
        <w:rPr>
          <w:sz w:val="22"/>
          <w:szCs w:val="22"/>
        </w:rPr>
        <w:t>)</w:t>
      </w:r>
      <w:r w:rsidRPr="00B41842">
        <w:rPr>
          <w:bCs/>
          <w:sz w:val="22"/>
          <w:szCs w:val="22"/>
        </w:rPr>
        <w:t>.</w:t>
      </w:r>
    </w:p>
    <w:p w14:paraId="0B953AB7" w14:textId="77777777" w:rsidR="00F07783" w:rsidRPr="00B41842" w:rsidRDefault="00F07783" w:rsidP="00F07783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Sprzęt ma być fabrycznie nowy, wolny</w:t>
      </w:r>
      <w:r w:rsidRPr="00B41842">
        <w:rPr>
          <w:sz w:val="22"/>
          <w:szCs w:val="22"/>
        </w:rPr>
        <w:t xml:space="preserve"> od wad prawnych i fizycz</w:t>
      </w:r>
      <w:r>
        <w:rPr>
          <w:sz w:val="22"/>
          <w:szCs w:val="22"/>
        </w:rPr>
        <w:t>nych oraz w pełni skonfigurowany</w:t>
      </w:r>
      <w:r w:rsidRPr="00B41842">
        <w:rPr>
          <w:sz w:val="22"/>
          <w:szCs w:val="22"/>
        </w:rPr>
        <w:t xml:space="preserve"> w zakresie niezbędnym do użytkowania.</w:t>
      </w:r>
    </w:p>
    <w:p w14:paraId="76FA255D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>sprzętem/urządzeniem</w:t>
      </w:r>
      <w:r w:rsidRPr="00B41842">
        <w:rPr>
          <w:sz w:val="22"/>
          <w:szCs w:val="22"/>
        </w:rPr>
        <w:t xml:space="preserve"> zobowiązany jest dostarczyć Zamawiającemu dokumenty zawierające informację niezbędne do jego prawidłowej eksploatacji, sporządzone w języku polskim, w tym w szczególności:</w:t>
      </w:r>
    </w:p>
    <w:p w14:paraId="75786B66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426"/>
        </w:tabs>
        <w:ind w:left="851" w:hanging="425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instrukcję</w:t>
      </w:r>
      <w:proofErr w:type="gramEnd"/>
      <w:r w:rsidRPr="00B41842">
        <w:rPr>
          <w:sz w:val="22"/>
          <w:szCs w:val="22"/>
        </w:rPr>
        <w:t xml:space="preserve"> obsługi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>,</w:t>
      </w:r>
    </w:p>
    <w:p w14:paraId="27BD29C2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paszport</w:t>
      </w:r>
      <w:proofErr w:type="gramEnd"/>
      <w:r>
        <w:rPr>
          <w:sz w:val="22"/>
          <w:szCs w:val="22"/>
        </w:rPr>
        <w:t xml:space="preserve">, </w:t>
      </w:r>
      <w:r w:rsidRPr="00B41842">
        <w:rPr>
          <w:sz w:val="22"/>
          <w:szCs w:val="22"/>
        </w:rPr>
        <w:t>w który będą wpisywane poświadczenia dopuszczające do użytkowania</w:t>
      </w:r>
    </w:p>
    <w:p w14:paraId="1EF7BB24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dokument</w:t>
      </w:r>
      <w:proofErr w:type="gramEnd"/>
      <w:r w:rsidRPr="00B41842">
        <w:rPr>
          <w:sz w:val="22"/>
          <w:szCs w:val="22"/>
        </w:rPr>
        <w:t xml:space="preserve"> gwarancji,</w:t>
      </w:r>
    </w:p>
    <w:p w14:paraId="20D30861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dokument</w:t>
      </w:r>
      <w:proofErr w:type="gramEnd"/>
      <w:r w:rsidRPr="00B41842">
        <w:rPr>
          <w:sz w:val="22"/>
          <w:szCs w:val="22"/>
        </w:rPr>
        <w:t xml:space="preserve"> określający zasady świadczenia usług przez serwis w okresie gwarancyjnym i pogwarancyjnym,</w:t>
      </w:r>
    </w:p>
    <w:p w14:paraId="5AF542D5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wykaz</w:t>
      </w:r>
      <w:proofErr w:type="gramEnd"/>
      <w:r w:rsidRPr="00B41842">
        <w:rPr>
          <w:sz w:val="22"/>
          <w:szCs w:val="22"/>
        </w:rPr>
        <w:t xml:space="preserve"> punktów serwisowych.</w:t>
      </w:r>
    </w:p>
    <w:p w14:paraId="0E11DE2B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 xml:space="preserve"> </w:t>
      </w:r>
      <w:proofErr w:type="gramStart"/>
      <w:r w:rsidRPr="00B41842">
        <w:rPr>
          <w:sz w:val="22"/>
          <w:szCs w:val="22"/>
        </w:rPr>
        <w:t>nie spełniającego</w:t>
      </w:r>
      <w:proofErr w:type="gramEnd"/>
      <w:r w:rsidRPr="00B41842">
        <w:rPr>
          <w:sz w:val="22"/>
          <w:szCs w:val="22"/>
        </w:rPr>
        <w:t xml:space="preserve"> warunków zamówienia lub obarczonego wadą prawną lub fizyczną, a uchybienie stwierdzone zostanie przy odbiorze towaru, Zamawiający zastrzega sobie prawo odmowy przyjęcia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5E84C39A" w14:textId="17AFA4A5" w:rsidR="00F07783" w:rsidRPr="00E00FAF" w:rsidRDefault="00F07783" w:rsidP="00F07783">
      <w:pPr>
        <w:pStyle w:val="Sowowa"/>
        <w:widowControl/>
        <w:numPr>
          <w:ilvl w:val="0"/>
          <w:numId w:val="16"/>
        </w:numPr>
        <w:tabs>
          <w:tab w:val="clear" w:pos="720"/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Uruchomien</w:t>
      </w:r>
      <w:r w:rsidR="00733A54">
        <w:rPr>
          <w:sz w:val="22"/>
          <w:szCs w:val="22"/>
        </w:rPr>
        <w:t xml:space="preserve">ie </w:t>
      </w:r>
      <w:r>
        <w:rPr>
          <w:sz w:val="22"/>
          <w:szCs w:val="22"/>
        </w:rPr>
        <w:t>urządzenia</w:t>
      </w:r>
      <w:r w:rsidRPr="00B41842">
        <w:rPr>
          <w:sz w:val="22"/>
          <w:szCs w:val="22"/>
        </w:rPr>
        <w:t xml:space="preserve"> wraz z przeszkoleniem personelu w zakresie eksploatacji nastąpi w miejscu docelowego użytkowania </w:t>
      </w:r>
      <w:r>
        <w:rPr>
          <w:sz w:val="22"/>
          <w:szCs w:val="22"/>
        </w:rPr>
        <w:t>tj.</w:t>
      </w:r>
      <w:r w:rsidRPr="00B41842">
        <w:rPr>
          <w:sz w:val="22"/>
          <w:szCs w:val="22"/>
        </w:rPr>
        <w:t xml:space="preserve"> </w:t>
      </w:r>
      <w:r w:rsidR="00733A54">
        <w:rPr>
          <w:sz w:val="22"/>
          <w:szCs w:val="22"/>
        </w:rPr>
        <w:t xml:space="preserve">w </w:t>
      </w:r>
      <w:r w:rsidR="00733A54" w:rsidRPr="00AE3E7C">
        <w:rPr>
          <w:b/>
          <w:sz w:val="22"/>
          <w:szCs w:val="22"/>
        </w:rPr>
        <w:t xml:space="preserve">Oddziale Anestezjologii i Intensywnej Terapii nr 2 Świętokrzyskiego Centrum Kardiologii Wojewódzkiego Szpitala Zespolonego </w:t>
      </w:r>
      <w:r w:rsidRPr="00AE3E7C">
        <w:rPr>
          <w:b/>
          <w:sz w:val="22"/>
          <w:szCs w:val="22"/>
        </w:rPr>
        <w:t>w Kielcach</w:t>
      </w:r>
      <w:r w:rsidRPr="00E00FAF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2650DCB0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072F1B71" w14:textId="77777777" w:rsidR="00F07783" w:rsidRPr="00B41842" w:rsidRDefault="00F07783" w:rsidP="00F07783">
      <w:pPr>
        <w:numPr>
          <w:ilvl w:val="0"/>
          <w:numId w:val="18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ze</w:t>
      </w:r>
      <w:proofErr w:type="gramEnd"/>
      <w:r w:rsidRPr="00B41842">
        <w:rPr>
          <w:sz w:val="22"/>
          <w:szCs w:val="22"/>
        </w:rPr>
        <w:t xml:space="preserve"> strony Zamawiającego………………….,  </w:t>
      </w:r>
      <w:proofErr w:type="gramStart"/>
      <w:r w:rsidRPr="00B41842">
        <w:rPr>
          <w:sz w:val="22"/>
          <w:szCs w:val="22"/>
        </w:rPr>
        <w:t>tel</w:t>
      </w:r>
      <w:proofErr w:type="gramEnd"/>
      <w:r w:rsidRPr="00B41842">
        <w:rPr>
          <w:sz w:val="22"/>
          <w:szCs w:val="22"/>
        </w:rPr>
        <w:t>. ………………..</w:t>
      </w:r>
    </w:p>
    <w:p w14:paraId="353C66D0" w14:textId="77777777" w:rsidR="00F07783" w:rsidRPr="00B41842" w:rsidRDefault="00F07783" w:rsidP="00F07783">
      <w:pPr>
        <w:numPr>
          <w:ilvl w:val="0"/>
          <w:numId w:val="18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proofErr w:type="gramStart"/>
      <w:r w:rsidRPr="00B41842">
        <w:rPr>
          <w:sz w:val="22"/>
          <w:szCs w:val="22"/>
        </w:rPr>
        <w:t>ze</w:t>
      </w:r>
      <w:proofErr w:type="gramEnd"/>
      <w:r w:rsidRPr="00B41842">
        <w:rPr>
          <w:sz w:val="22"/>
          <w:szCs w:val="22"/>
        </w:rPr>
        <w:t xml:space="preserve"> strony Wykonawcy ………………….,  </w:t>
      </w:r>
      <w:proofErr w:type="gramStart"/>
      <w:r w:rsidRPr="00B41842">
        <w:rPr>
          <w:sz w:val="22"/>
          <w:szCs w:val="22"/>
        </w:rPr>
        <w:t>tel</w:t>
      </w:r>
      <w:proofErr w:type="gramEnd"/>
      <w:r w:rsidRPr="00B41842">
        <w:rPr>
          <w:sz w:val="22"/>
          <w:szCs w:val="22"/>
        </w:rPr>
        <w:t>. ………………..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140F917A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proofErr w:type="gramStart"/>
      <w:r w:rsidRPr="007A3DF6">
        <w:rPr>
          <w:b/>
          <w:sz w:val="22"/>
          <w:szCs w:val="22"/>
        </w:rPr>
        <w:t>zł</w:t>
      </w:r>
      <w:proofErr w:type="gramEnd"/>
      <w:r w:rsidRPr="00EB140F">
        <w:rPr>
          <w:sz w:val="22"/>
          <w:szCs w:val="22"/>
        </w:rPr>
        <w:t xml:space="preserve"> (słownie:</w:t>
      </w:r>
      <w:r w:rsidR="00F07783">
        <w:rPr>
          <w:i/>
          <w:sz w:val="22"/>
          <w:szCs w:val="22"/>
        </w:rPr>
        <w:t>……………………</w:t>
      </w:r>
      <w:r w:rsidR="00F07783">
        <w:rPr>
          <w:sz w:val="22"/>
          <w:szCs w:val="22"/>
        </w:rPr>
        <w:t>).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 xml:space="preserve">Dz.U. </w:t>
      </w:r>
      <w:proofErr w:type="gramStart"/>
      <w:r w:rsidRPr="008A43DA">
        <w:rPr>
          <w:sz w:val="22"/>
          <w:szCs w:val="22"/>
        </w:rPr>
        <w:t>z</w:t>
      </w:r>
      <w:proofErr w:type="gramEnd"/>
      <w:r w:rsidRPr="008A43DA">
        <w:rPr>
          <w:sz w:val="22"/>
          <w:szCs w:val="22"/>
        </w:rPr>
        <w:t xml:space="preserve">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D812E7E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</w:t>
      </w:r>
      <w:r w:rsidR="00F6752D">
        <w:rPr>
          <w:sz w:val="22"/>
          <w:szCs w:val="22"/>
        </w:rPr>
        <w:t>koszty opakowania, transportu</w:t>
      </w:r>
      <w:r>
        <w:rPr>
          <w:sz w:val="22"/>
          <w:szCs w:val="22"/>
        </w:rPr>
        <w:t xml:space="preserve">, przeszkolenia personelu, serwisu w okresie gwarancji oraz inne koszty niezbędne do prawidłowej realizacji niniejszej umowy. </w:t>
      </w:r>
    </w:p>
    <w:p w14:paraId="0E6DAA8F" w14:textId="303D9962" w:rsidR="00995E8B" w:rsidRDefault="00995E8B" w:rsidP="005A6509">
      <w:pPr>
        <w:ind w:left="4254"/>
        <w:jc w:val="both"/>
        <w:rPr>
          <w:b/>
          <w:sz w:val="22"/>
          <w:szCs w:val="22"/>
        </w:rPr>
      </w:pPr>
    </w:p>
    <w:p w14:paraId="434A289D" w14:textId="77777777" w:rsidR="00440E0F" w:rsidRDefault="00440E0F" w:rsidP="005A6509">
      <w:pPr>
        <w:ind w:left="4254"/>
        <w:jc w:val="both"/>
        <w:rPr>
          <w:b/>
          <w:sz w:val="22"/>
          <w:szCs w:val="22"/>
        </w:rPr>
      </w:pPr>
    </w:p>
    <w:p w14:paraId="0F04EC19" w14:textId="77777777" w:rsidR="00440E0F" w:rsidRPr="009D6724" w:rsidRDefault="00440E0F" w:rsidP="005A6509">
      <w:pPr>
        <w:ind w:left="425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5A6509">
      <w:pPr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</w:t>
      </w:r>
      <w:r w:rsidRPr="008A43DA">
        <w:rPr>
          <w:sz w:val="22"/>
          <w:szCs w:val="22"/>
        </w:rPr>
        <w:lastRenderedPageBreak/>
        <w:t xml:space="preserve">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 xml:space="preserve">W wystawionych fakturach Zamawiający oznaczony </w:t>
      </w:r>
      <w:proofErr w:type="gramStart"/>
      <w:r w:rsidRPr="008A43DA">
        <w:rPr>
          <w:spacing w:val="-4"/>
          <w:sz w:val="22"/>
          <w:szCs w:val="22"/>
        </w:rPr>
        <w:t>będzie jako</w:t>
      </w:r>
      <w:proofErr w:type="gramEnd"/>
      <w:r w:rsidRPr="008A43DA">
        <w:rPr>
          <w:spacing w:val="-4"/>
          <w:sz w:val="22"/>
          <w:szCs w:val="22"/>
        </w:rPr>
        <w:t>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 xml:space="preserve">Rękojmia za wady, </w:t>
      </w:r>
      <w:proofErr w:type="gramStart"/>
      <w:r w:rsidRPr="008A43DA">
        <w:rPr>
          <w:b/>
          <w:sz w:val="22"/>
          <w:szCs w:val="22"/>
        </w:rPr>
        <w:t>gwarancja jakości</w:t>
      </w:r>
      <w:proofErr w:type="gramEnd"/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4E55593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proofErr w:type="gramStart"/>
      <w:r w:rsidRPr="008A43DA">
        <w:rPr>
          <w:spacing w:val="-2"/>
          <w:sz w:val="22"/>
          <w:szCs w:val="22"/>
        </w:rPr>
        <w:t>usunięcia</w:t>
      </w:r>
      <w:proofErr w:type="gramEnd"/>
      <w:r w:rsidRPr="008A43DA">
        <w:rPr>
          <w:spacing w:val="-2"/>
          <w:sz w:val="22"/>
          <w:szCs w:val="22"/>
        </w:rPr>
        <w:t xml:space="preserve"> wad, braków lub niezgodności towaru z umową niezwłocznie, lecz nie później niż </w:t>
      </w:r>
      <w:r w:rsidR="00D90E9E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proofErr w:type="gramStart"/>
      <w:r w:rsidRPr="008A43DA">
        <w:rPr>
          <w:spacing w:val="-8"/>
          <w:sz w:val="22"/>
          <w:szCs w:val="22"/>
        </w:rPr>
        <w:t>przesłania</w:t>
      </w:r>
      <w:proofErr w:type="gramEnd"/>
      <w:r w:rsidRPr="008A43DA">
        <w:rPr>
          <w:spacing w:val="-8"/>
          <w:sz w:val="22"/>
          <w:szCs w:val="22"/>
        </w:rPr>
        <w:t xml:space="preserve">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 </w:t>
      </w:r>
      <w:proofErr w:type="gramStart"/>
      <w:r w:rsidRPr="008A43DA">
        <w:rPr>
          <w:sz w:val="22"/>
          <w:szCs w:val="22"/>
        </w:rPr>
        <w:t>przypadku gdy</w:t>
      </w:r>
      <w:proofErr w:type="gramEnd"/>
      <w:r w:rsidRPr="008A43DA">
        <w:rPr>
          <w:sz w:val="22"/>
          <w:szCs w:val="22"/>
        </w:rPr>
        <w:t xml:space="preserve">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 </w:t>
      </w:r>
      <w:proofErr w:type="gramStart"/>
      <w:r w:rsidRPr="008A43DA">
        <w:rPr>
          <w:sz w:val="22"/>
          <w:szCs w:val="22"/>
        </w:rPr>
        <w:t>przypadku gdy</w:t>
      </w:r>
      <w:proofErr w:type="gramEnd"/>
      <w:r w:rsidRPr="008A43DA">
        <w:rPr>
          <w:sz w:val="22"/>
          <w:szCs w:val="22"/>
        </w:rPr>
        <w:t xml:space="preserve">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3B1B3E5B" w:rsidR="001C221A" w:rsidRPr="00D90E9E" w:rsidRDefault="001C221A" w:rsidP="00D90E9E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D90E9E">
        <w:rPr>
          <w:spacing w:val="-2"/>
          <w:sz w:val="22"/>
          <w:szCs w:val="22"/>
        </w:rPr>
        <w:br/>
      </w:r>
      <w:r w:rsidRPr="00D90E9E">
        <w:rPr>
          <w:spacing w:val="-2"/>
          <w:sz w:val="22"/>
          <w:szCs w:val="22"/>
        </w:rPr>
        <w:t>w ustawie</w:t>
      </w:r>
      <w:r w:rsidR="00D90E9E" w:rsidRPr="00D90E9E">
        <w:rPr>
          <w:spacing w:val="-4"/>
          <w:sz w:val="22"/>
          <w:szCs w:val="22"/>
          <w:lang w:eastAsia="pl-PL"/>
        </w:rPr>
        <w:t xml:space="preserve"> z 23 kwietnia 1964 r.</w:t>
      </w:r>
      <w:r w:rsidRPr="00D90E9E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4AE2457C" w14:textId="77777777" w:rsidR="00440E0F" w:rsidRDefault="00440E0F" w:rsidP="00F81C6C">
      <w:pPr>
        <w:ind w:left="284" w:hanging="284"/>
        <w:jc w:val="center"/>
        <w:rPr>
          <w:b/>
          <w:sz w:val="22"/>
          <w:szCs w:val="22"/>
        </w:rPr>
      </w:pPr>
    </w:p>
    <w:p w14:paraId="65908E0C" w14:textId="77777777" w:rsidR="00440E0F" w:rsidRDefault="00440E0F" w:rsidP="00F81C6C">
      <w:pPr>
        <w:ind w:left="284" w:hanging="284"/>
        <w:jc w:val="center"/>
        <w:rPr>
          <w:b/>
          <w:sz w:val="22"/>
          <w:szCs w:val="22"/>
        </w:rPr>
      </w:pPr>
    </w:p>
    <w:p w14:paraId="75A640B1" w14:textId="77777777" w:rsidR="00440E0F" w:rsidRDefault="00440E0F" w:rsidP="00F81C6C">
      <w:pPr>
        <w:ind w:left="284" w:hanging="284"/>
        <w:jc w:val="center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za</w:t>
      </w:r>
      <w:proofErr w:type="gramEnd"/>
      <w:r w:rsidRPr="008A43DA">
        <w:rPr>
          <w:sz w:val="22"/>
          <w:szCs w:val="22"/>
        </w:rPr>
        <w:t xml:space="preserve">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za</w:t>
      </w:r>
      <w:proofErr w:type="gramEnd"/>
      <w:r w:rsidRPr="008A43DA">
        <w:rPr>
          <w:sz w:val="22"/>
          <w:szCs w:val="22"/>
        </w:rPr>
        <w:t xml:space="preserve">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3F4C8025" w14:textId="7E055C65" w:rsidR="00F07783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za</w:t>
      </w:r>
      <w:proofErr w:type="gramEnd"/>
      <w:r w:rsidRPr="008A43DA">
        <w:rPr>
          <w:sz w:val="22"/>
          <w:szCs w:val="22"/>
        </w:rPr>
        <w:t xml:space="preserve"> zwłokę w dostawie asortymentu zgodnego z umową </w:t>
      </w:r>
      <w:r w:rsidRPr="00995E8B">
        <w:rPr>
          <w:sz w:val="22"/>
          <w:szCs w:val="22"/>
        </w:rPr>
        <w:t xml:space="preserve">– </w:t>
      </w:r>
      <w:r w:rsidR="00AE3E7C">
        <w:rPr>
          <w:b/>
          <w:sz w:val="22"/>
          <w:szCs w:val="22"/>
        </w:rPr>
        <w:t>10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</w:p>
    <w:p w14:paraId="55560697" w14:textId="2E60A43F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995E8B">
        <w:rPr>
          <w:sz w:val="22"/>
          <w:szCs w:val="22"/>
        </w:rPr>
        <w:t>za</w:t>
      </w:r>
      <w:proofErr w:type="gramEnd"/>
      <w:r w:rsidRPr="00995E8B">
        <w:rPr>
          <w:sz w:val="22"/>
          <w:szCs w:val="22"/>
        </w:rPr>
        <w:t xml:space="preserve"> zwłokę w usunięciu wad, braków lub niezgodności towaru z umową, stwierdzonych w okresie gwarancji/rękojmi – </w:t>
      </w:r>
      <w:r w:rsidR="00AE3E7C" w:rsidRPr="00AE3E7C">
        <w:rPr>
          <w:b/>
          <w:sz w:val="22"/>
          <w:szCs w:val="22"/>
        </w:rPr>
        <w:t>1</w:t>
      </w:r>
      <w:r w:rsidR="00995E8B" w:rsidRPr="00995E8B">
        <w:rPr>
          <w:b/>
          <w:sz w:val="22"/>
          <w:szCs w:val="22"/>
        </w:rPr>
        <w:t>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</w:t>
      </w:r>
      <w:proofErr w:type="gramStart"/>
      <w:r w:rsidR="00C378DC">
        <w:rPr>
          <w:rFonts w:eastAsia="Calibri"/>
          <w:sz w:val="22"/>
          <w:szCs w:val="22"/>
        </w:rPr>
        <w:t>z</w:t>
      </w:r>
      <w:proofErr w:type="gramEnd"/>
      <w:r w:rsidR="00C378DC">
        <w:rPr>
          <w:rFonts w:eastAsia="Calibri"/>
          <w:sz w:val="22"/>
          <w:szCs w:val="22"/>
        </w:rPr>
        <w:t xml:space="preserve">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w</w:t>
      </w:r>
      <w:proofErr w:type="gramEnd"/>
      <w:r w:rsidRPr="008A43DA">
        <w:rPr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2FFC2AC4" w:rsidR="00EF6C09" w:rsidRPr="00420885" w:rsidRDefault="00EF6C09" w:rsidP="00BC0F2B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i/>
          <w:iCs/>
          <w:sz w:val="22"/>
          <w:szCs w:val="22"/>
        </w:rPr>
      </w:pPr>
      <w:proofErr w:type="gramStart"/>
      <w:r w:rsidRPr="00EF6C09">
        <w:rPr>
          <w:sz w:val="22"/>
          <w:szCs w:val="22"/>
        </w:rPr>
        <w:t>w</w:t>
      </w:r>
      <w:proofErr w:type="gramEnd"/>
      <w:r w:rsidRPr="00EF6C09">
        <w:rPr>
          <w:sz w:val="22"/>
          <w:szCs w:val="22"/>
        </w:rPr>
        <w:t xml:space="preserve"> przypadku utraty przez Zamawiającego dofinansowania na realizacje </w:t>
      </w:r>
      <w:r w:rsidR="00AE3E7C">
        <w:rPr>
          <w:sz w:val="22"/>
          <w:szCs w:val="22"/>
        </w:rPr>
        <w:t>zadania</w:t>
      </w:r>
      <w:r w:rsidRPr="00EF6C09">
        <w:rPr>
          <w:sz w:val="22"/>
          <w:szCs w:val="22"/>
        </w:rPr>
        <w:t xml:space="preserve"> pn. </w:t>
      </w:r>
      <w:r w:rsidRPr="00420885">
        <w:rPr>
          <w:i/>
          <w:iCs/>
          <w:sz w:val="22"/>
          <w:szCs w:val="22"/>
        </w:rPr>
        <w:t>„</w:t>
      </w:r>
      <w:r w:rsidR="00AE3E7C">
        <w:rPr>
          <w:i/>
          <w:iCs/>
          <w:sz w:val="22"/>
          <w:szCs w:val="22"/>
          <w:lang w:eastAsia="ar-SA"/>
        </w:rPr>
        <w:t>Inwestycje w ochronie zdrowia</w:t>
      </w:r>
      <w:r w:rsidR="00F07783">
        <w:rPr>
          <w:i/>
          <w:iCs/>
          <w:sz w:val="22"/>
          <w:szCs w:val="22"/>
          <w:lang w:eastAsia="ar-SA"/>
        </w:rPr>
        <w:t>”</w:t>
      </w:r>
      <w:r w:rsidR="00AE3E7C">
        <w:rPr>
          <w:i/>
          <w:iCs/>
          <w:sz w:val="22"/>
          <w:szCs w:val="22"/>
          <w:lang w:eastAsia="ar-SA"/>
        </w:rPr>
        <w:t xml:space="preserve"> na zakup videolaryngoskopu z wyposażeniem dla Oddziału Anestezjologii i Intensywnej Terapii nr 2 Świętokrzyskiego Centrum Kardiologii Wojewódzkiego Szpitala Zespolonego w Kielcach.</w:t>
      </w:r>
      <w:r w:rsidR="00F07783">
        <w:rPr>
          <w:i/>
          <w:iCs/>
          <w:sz w:val="22"/>
          <w:szCs w:val="22"/>
          <w:lang w:eastAsia="ar-SA"/>
        </w:rPr>
        <w:t>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może odstąpić od </w:t>
      </w:r>
      <w:proofErr w:type="gramStart"/>
      <w:r w:rsidRPr="008A43DA">
        <w:rPr>
          <w:sz w:val="22"/>
          <w:szCs w:val="22"/>
        </w:rPr>
        <w:t>umowy jeżeli</w:t>
      </w:r>
      <w:proofErr w:type="gramEnd"/>
      <w:r w:rsidRPr="008A43DA">
        <w:rPr>
          <w:sz w:val="22"/>
          <w:szCs w:val="22"/>
        </w:rPr>
        <w:t>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lastRenderedPageBreak/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060CBA72" w14:textId="77777777" w:rsidR="00440E0F" w:rsidRDefault="00440E0F" w:rsidP="00FA2315">
      <w:pPr>
        <w:ind w:left="284" w:right="-99" w:hanging="284"/>
        <w:jc w:val="center"/>
        <w:rPr>
          <w:b/>
          <w:bCs/>
          <w:sz w:val="22"/>
          <w:szCs w:val="22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zmiany</w:t>
      </w:r>
      <w:proofErr w:type="gramEnd"/>
      <w:r w:rsidRPr="008A43DA">
        <w:rPr>
          <w:sz w:val="22"/>
          <w:szCs w:val="22"/>
        </w:rPr>
        <w:t xml:space="preserve">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zmiany</w:t>
      </w:r>
      <w:proofErr w:type="gramEnd"/>
      <w:r w:rsidRPr="008A43DA">
        <w:rPr>
          <w:sz w:val="22"/>
          <w:szCs w:val="22"/>
        </w:rPr>
        <w:t xml:space="preserve">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zmiany</w:t>
      </w:r>
      <w:proofErr w:type="gramEnd"/>
      <w:r w:rsidRPr="008A43DA">
        <w:rPr>
          <w:sz w:val="22"/>
          <w:szCs w:val="22"/>
        </w:rPr>
        <w:t xml:space="preserve">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zmiany</w:t>
      </w:r>
      <w:proofErr w:type="gramEnd"/>
      <w:r w:rsidRPr="008A43DA">
        <w:rPr>
          <w:sz w:val="22"/>
          <w:szCs w:val="22"/>
        </w:rPr>
        <w:t xml:space="preserve">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8A43DA">
        <w:rPr>
          <w:sz w:val="22"/>
          <w:szCs w:val="22"/>
        </w:rPr>
        <w:t>zmiany</w:t>
      </w:r>
      <w:proofErr w:type="gramEnd"/>
      <w:r w:rsidRPr="008A43DA">
        <w:rPr>
          <w:sz w:val="22"/>
          <w:szCs w:val="22"/>
        </w:rPr>
        <w:t xml:space="preserve">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</w:t>
      </w:r>
      <w:proofErr w:type="gramStart"/>
      <w:r w:rsidRPr="008A43DA">
        <w:rPr>
          <w:sz w:val="22"/>
          <w:szCs w:val="22"/>
        </w:rPr>
        <w:t>zmian o których</w:t>
      </w:r>
      <w:proofErr w:type="gramEnd"/>
      <w:r w:rsidRPr="008A43DA">
        <w:rPr>
          <w:sz w:val="22"/>
          <w:szCs w:val="22"/>
        </w:rPr>
        <w:t xml:space="preserve">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 xml:space="preserve">W sprawach </w:t>
      </w:r>
      <w:proofErr w:type="gramStart"/>
      <w:r w:rsidRPr="00995E8B">
        <w:rPr>
          <w:sz w:val="22"/>
          <w:szCs w:val="22"/>
          <w:lang w:eastAsia="pl-PL"/>
        </w:rPr>
        <w:t>nie uregulowanych</w:t>
      </w:r>
      <w:proofErr w:type="gramEnd"/>
      <w:r w:rsidRPr="00995E8B">
        <w:rPr>
          <w:sz w:val="22"/>
          <w:szCs w:val="22"/>
          <w:lang w:eastAsia="pl-PL"/>
        </w:rPr>
        <w:t xml:space="preserve">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proofErr w:type="gramStart"/>
      <w:r w:rsidRPr="008A43DA">
        <w:rPr>
          <w:spacing w:val="-4"/>
          <w:sz w:val="22"/>
          <w:szCs w:val="22"/>
          <w:lang w:eastAsia="pl-PL"/>
        </w:rPr>
        <w:t>właściwe</w:t>
      </w:r>
      <w:proofErr w:type="gramEnd"/>
      <w:r w:rsidRPr="008A43DA">
        <w:rPr>
          <w:spacing w:val="-4"/>
          <w:sz w:val="22"/>
          <w:szCs w:val="22"/>
          <w:lang w:eastAsia="pl-PL"/>
        </w:rPr>
        <w:t xml:space="preserve">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 xml:space="preserve">Dz.U. </w:t>
      </w:r>
      <w:proofErr w:type="gramStart"/>
      <w:r w:rsidR="00A95348" w:rsidRPr="008A43DA">
        <w:rPr>
          <w:sz w:val="22"/>
          <w:szCs w:val="22"/>
        </w:rPr>
        <w:t>z</w:t>
      </w:r>
      <w:proofErr w:type="gramEnd"/>
      <w:r w:rsidR="00A95348" w:rsidRPr="008A43DA">
        <w:rPr>
          <w:sz w:val="22"/>
          <w:szCs w:val="22"/>
        </w:rPr>
        <w:t xml:space="preserve">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6595CBC0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</w:t>
      </w:r>
      <w:r w:rsidR="00D618A8">
        <w:rPr>
          <w:sz w:val="22"/>
          <w:szCs w:val="22"/>
          <w:lang w:eastAsia="pl-PL"/>
        </w:rPr>
        <w:t>s</w:t>
      </w:r>
      <w:r w:rsidRPr="008A43DA">
        <w:rPr>
          <w:sz w:val="22"/>
          <w:szCs w:val="22"/>
          <w:lang w:eastAsia="pl-PL"/>
        </w:rPr>
        <w:t xml:space="preserve">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60101186" w14:textId="77777777" w:rsidR="00420885" w:rsidRPr="000775C9" w:rsidRDefault="00420885" w:rsidP="00D618A8">
      <w:pPr>
        <w:pStyle w:val="Tekstpodstawowy"/>
        <w:widowControl/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284" w:hanging="284"/>
        <w:rPr>
          <w:sz w:val="22"/>
          <w:szCs w:val="22"/>
        </w:rPr>
      </w:pPr>
      <w:r w:rsidRPr="000775C9">
        <w:rPr>
          <w:iCs/>
          <w:spacing w:val="-8"/>
          <w:sz w:val="22"/>
          <w:szCs w:val="22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</w:t>
      </w:r>
      <w:proofErr w:type="gramStart"/>
      <w:r w:rsidRPr="000775C9">
        <w:rPr>
          <w:iCs/>
          <w:spacing w:val="-8"/>
          <w:sz w:val="22"/>
          <w:szCs w:val="22"/>
        </w:rPr>
        <w:t>poz</w:t>
      </w:r>
      <w:proofErr w:type="gramEnd"/>
      <w:r w:rsidRPr="000775C9">
        <w:rPr>
          <w:iCs/>
          <w:spacing w:val="-8"/>
          <w:sz w:val="22"/>
          <w:szCs w:val="22"/>
        </w:rPr>
        <w:t>. 1206 ze zm.), a także z innymi powszechnie obowiązującymi przepisami prawa unijnego i krajowego, które chronią prawa osób, których dane te dotyczą.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FE3E23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75513" w14:textId="77777777" w:rsidR="00953A1F" w:rsidRDefault="00953A1F">
      <w:r>
        <w:separator/>
      </w:r>
    </w:p>
  </w:endnote>
  <w:endnote w:type="continuationSeparator" w:id="0">
    <w:p w14:paraId="6678A029" w14:textId="77777777" w:rsidR="00953A1F" w:rsidRDefault="009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0E0F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440E0F">
                      <w:rPr>
                        <w:rStyle w:val="Numerstrony"/>
                        <w:noProof/>
                        <w:sz w:val="22"/>
                        <w:szCs w:val="22"/>
                      </w:rPr>
                      <w:t>2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04AD" w14:textId="77777777" w:rsidR="00953A1F" w:rsidRDefault="00953A1F">
      <w:r>
        <w:separator/>
      </w:r>
    </w:p>
  </w:footnote>
  <w:footnote w:type="continuationSeparator" w:id="0">
    <w:p w14:paraId="7D010CB7" w14:textId="77777777" w:rsidR="00953A1F" w:rsidRDefault="0095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C3F4" w14:textId="387BA8C5" w:rsidR="00440E0F" w:rsidRPr="00440E0F" w:rsidRDefault="00440E0F">
    <w:pPr>
      <w:pStyle w:val="Nagwek"/>
      <w:rPr>
        <w:b/>
      </w:rPr>
    </w:pPr>
    <w:r w:rsidRPr="00440E0F">
      <w:rPr>
        <w:b/>
      </w:rPr>
      <w:t>EZ/73/2024/MK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021A18B8"/>
    <w:name w:val="WW8Num322"/>
    <w:lvl w:ilvl="0" w:tplc="C960244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2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581E"/>
    <w:rsid w:val="000B6D60"/>
    <w:rsid w:val="000C5E47"/>
    <w:rsid w:val="000D27D8"/>
    <w:rsid w:val="001043B8"/>
    <w:rsid w:val="00104DE1"/>
    <w:rsid w:val="00114D7F"/>
    <w:rsid w:val="001151C6"/>
    <w:rsid w:val="00116AE7"/>
    <w:rsid w:val="00122892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0459F"/>
    <w:rsid w:val="0033561A"/>
    <w:rsid w:val="00360961"/>
    <w:rsid w:val="003624B2"/>
    <w:rsid w:val="0036781A"/>
    <w:rsid w:val="00367A87"/>
    <w:rsid w:val="003E685A"/>
    <w:rsid w:val="00420885"/>
    <w:rsid w:val="00435614"/>
    <w:rsid w:val="00440E0F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D7448"/>
    <w:rsid w:val="004F5503"/>
    <w:rsid w:val="005145CD"/>
    <w:rsid w:val="005154C5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A6509"/>
    <w:rsid w:val="005B0CA4"/>
    <w:rsid w:val="005B213E"/>
    <w:rsid w:val="005B6E20"/>
    <w:rsid w:val="005E1148"/>
    <w:rsid w:val="005F0D32"/>
    <w:rsid w:val="005F184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3A54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53A1F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27E6"/>
    <w:rsid w:val="00AE3E7C"/>
    <w:rsid w:val="00AE4E42"/>
    <w:rsid w:val="00B01F47"/>
    <w:rsid w:val="00B11878"/>
    <w:rsid w:val="00B26EC9"/>
    <w:rsid w:val="00B36A29"/>
    <w:rsid w:val="00B51D7B"/>
    <w:rsid w:val="00B653E4"/>
    <w:rsid w:val="00B74AB8"/>
    <w:rsid w:val="00BB6574"/>
    <w:rsid w:val="00BC0F2B"/>
    <w:rsid w:val="00BC1701"/>
    <w:rsid w:val="00BF468E"/>
    <w:rsid w:val="00C01CEC"/>
    <w:rsid w:val="00C05255"/>
    <w:rsid w:val="00C05D7D"/>
    <w:rsid w:val="00C1605A"/>
    <w:rsid w:val="00C33CEA"/>
    <w:rsid w:val="00C35A25"/>
    <w:rsid w:val="00C35D53"/>
    <w:rsid w:val="00C36131"/>
    <w:rsid w:val="00C378DC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18A8"/>
    <w:rsid w:val="00D67D38"/>
    <w:rsid w:val="00D71DE5"/>
    <w:rsid w:val="00D778A7"/>
    <w:rsid w:val="00D8179A"/>
    <w:rsid w:val="00D90E9E"/>
    <w:rsid w:val="00DA06C1"/>
    <w:rsid w:val="00DB3D23"/>
    <w:rsid w:val="00DB72B0"/>
    <w:rsid w:val="00DC3225"/>
    <w:rsid w:val="00DD348F"/>
    <w:rsid w:val="00DF34A2"/>
    <w:rsid w:val="00E22503"/>
    <w:rsid w:val="00E31397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07783"/>
    <w:rsid w:val="00F15DD2"/>
    <w:rsid w:val="00F1741D"/>
    <w:rsid w:val="00F342AA"/>
    <w:rsid w:val="00F41929"/>
    <w:rsid w:val="00F43369"/>
    <w:rsid w:val="00F560EA"/>
    <w:rsid w:val="00F6166E"/>
    <w:rsid w:val="00F62D8D"/>
    <w:rsid w:val="00F6752D"/>
    <w:rsid w:val="00F81C6C"/>
    <w:rsid w:val="00F871CF"/>
    <w:rsid w:val="00F90CEB"/>
    <w:rsid w:val="00FA2315"/>
    <w:rsid w:val="00FB1898"/>
    <w:rsid w:val="00FC2CBC"/>
    <w:rsid w:val="00FD26AD"/>
    <w:rsid w:val="00FE3E23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39F0-4B4D-46E5-AFDF-A699ED3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cp:lastModifiedBy>RIwan</cp:lastModifiedBy>
  <cp:revision>10</cp:revision>
  <cp:lastPrinted>2024-03-29T08:07:00Z</cp:lastPrinted>
  <dcterms:created xsi:type="dcterms:W3CDTF">2024-03-28T13:08:00Z</dcterms:created>
  <dcterms:modified xsi:type="dcterms:W3CDTF">2024-04-10T09:37:00Z</dcterms:modified>
</cp:coreProperties>
</file>