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CD4145" w14:textId="77777777" w:rsidR="001C221A" w:rsidRPr="00967EE8" w:rsidRDefault="001C221A" w:rsidP="00967EE8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>UMOWA  NR  ...............</w:t>
      </w:r>
    </w:p>
    <w:p w14:paraId="7D4DBF37" w14:textId="77777777" w:rsidR="001C221A" w:rsidRPr="00967EE8" w:rsidRDefault="001C221A" w:rsidP="00967EE8">
      <w:pPr>
        <w:pStyle w:val="Nagwek8"/>
        <w:ind w:left="284" w:hanging="284"/>
        <w:rPr>
          <w:sz w:val="22"/>
          <w:szCs w:val="22"/>
        </w:rPr>
      </w:pPr>
    </w:p>
    <w:p w14:paraId="2AADA84D" w14:textId="77777777" w:rsidR="001C221A" w:rsidRPr="00967EE8" w:rsidRDefault="001C221A" w:rsidP="00967EE8">
      <w:pPr>
        <w:pStyle w:val="Sowowa"/>
        <w:widowControl/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zawarta w Kielcach w dniu .......................... pomiędzy:</w:t>
      </w:r>
    </w:p>
    <w:p w14:paraId="631E6D9C" w14:textId="77777777" w:rsidR="001C221A" w:rsidRPr="00967EE8" w:rsidRDefault="001C221A" w:rsidP="00967EE8">
      <w:pPr>
        <w:rPr>
          <w:sz w:val="22"/>
          <w:szCs w:val="22"/>
        </w:rPr>
      </w:pPr>
      <w:r w:rsidRPr="00967EE8">
        <w:rPr>
          <w:b/>
          <w:sz w:val="22"/>
          <w:szCs w:val="22"/>
        </w:rPr>
        <w:t>Wojewódzki</w:t>
      </w:r>
      <w:r w:rsidR="00EC0331" w:rsidRPr="00967EE8">
        <w:rPr>
          <w:b/>
          <w:sz w:val="22"/>
          <w:szCs w:val="22"/>
        </w:rPr>
        <w:t>m</w:t>
      </w:r>
      <w:r w:rsidRPr="00967EE8">
        <w:rPr>
          <w:b/>
          <w:sz w:val="22"/>
          <w:szCs w:val="22"/>
        </w:rPr>
        <w:t xml:space="preserve"> Szpital</w:t>
      </w:r>
      <w:r w:rsidR="00EC0331" w:rsidRPr="00967EE8">
        <w:rPr>
          <w:b/>
          <w:sz w:val="22"/>
          <w:szCs w:val="22"/>
        </w:rPr>
        <w:t>em</w:t>
      </w:r>
      <w:r w:rsidRPr="00967EE8">
        <w:rPr>
          <w:b/>
          <w:sz w:val="22"/>
          <w:szCs w:val="22"/>
        </w:rPr>
        <w:t xml:space="preserve"> Zespolony</w:t>
      </w:r>
      <w:r w:rsidR="00EC0331" w:rsidRPr="00967EE8">
        <w:rPr>
          <w:b/>
          <w:sz w:val="22"/>
          <w:szCs w:val="22"/>
        </w:rPr>
        <w:t xml:space="preserve">m w Kielcach, </w:t>
      </w:r>
      <w:r w:rsidRPr="00967EE8">
        <w:rPr>
          <w:b/>
          <w:sz w:val="22"/>
          <w:szCs w:val="22"/>
        </w:rPr>
        <w:t>ul. Grunwaldzka 45</w:t>
      </w:r>
      <w:r w:rsidR="00EC0331" w:rsidRPr="00967EE8">
        <w:rPr>
          <w:b/>
          <w:sz w:val="22"/>
          <w:szCs w:val="22"/>
        </w:rPr>
        <w:t xml:space="preserve">, </w:t>
      </w:r>
      <w:r w:rsidRPr="00967EE8">
        <w:rPr>
          <w:b/>
          <w:sz w:val="22"/>
          <w:szCs w:val="22"/>
        </w:rPr>
        <w:t xml:space="preserve">25-736 Kielce </w:t>
      </w:r>
      <w:r w:rsidRPr="00967EE8">
        <w:rPr>
          <w:sz w:val="22"/>
          <w:szCs w:val="22"/>
        </w:rPr>
        <w:t>wpisanym pod  numerem 0000001580 do Krajowego Rejestru  Sądowego przez Sąd Rejonowy w Kielcach</w:t>
      </w:r>
      <w:r w:rsidR="00116AE7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Wydział </w:t>
      </w:r>
      <w:r w:rsidR="00EC0331" w:rsidRPr="00967EE8">
        <w:rPr>
          <w:sz w:val="22"/>
          <w:szCs w:val="22"/>
        </w:rPr>
        <w:t xml:space="preserve">X </w:t>
      </w:r>
      <w:r w:rsidRPr="00967EE8">
        <w:rPr>
          <w:sz w:val="22"/>
          <w:szCs w:val="22"/>
        </w:rPr>
        <w:t>Gospodarczy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NIP 959-12-91-292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Regon   000289785 </w:t>
      </w:r>
    </w:p>
    <w:p w14:paraId="215FD922" w14:textId="77777777" w:rsidR="001C221A" w:rsidRPr="00967EE8" w:rsidRDefault="001C221A" w:rsidP="00967EE8">
      <w:pPr>
        <w:tabs>
          <w:tab w:val="left" w:pos="851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reprezentowanym przez:</w:t>
      </w:r>
    </w:p>
    <w:p w14:paraId="7519B08F" w14:textId="77777777" w:rsidR="00D71DE5" w:rsidRPr="00967EE8" w:rsidRDefault="00D71DE5" w:rsidP="00967EE8">
      <w:pPr>
        <w:rPr>
          <w:sz w:val="22"/>
          <w:szCs w:val="22"/>
        </w:rPr>
      </w:pPr>
    </w:p>
    <w:p w14:paraId="75975B87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</w:t>
      </w:r>
      <w:r w:rsidR="00D71DE5" w:rsidRPr="00967EE8">
        <w:rPr>
          <w:sz w:val="22"/>
          <w:szCs w:val="22"/>
        </w:rPr>
        <w:t>...............................................</w:t>
      </w:r>
    </w:p>
    <w:p w14:paraId="4A9F345E" w14:textId="77777777" w:rsidR="00EC0331" w:rsidRPr="00967EE8" w:rsidRDefault="00EC0331" w:rsidP="00967EE8">
      <w:pPr>
        <w:ind w:left="284" w:hanging="284"/>
        <w:rPr>
          <w:sz w:val="22"/>
          <w:szCs w:val="22"/>
        </w:rPr>
      </w:pPr>
    </w:p>
    <w:p w14:paraId="58A8CA65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„Zamawiającym”</w:t>
      </w:r>
    </w:p>
    <w:p w14:paraId="5E697322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a</w:t>
      </w:r>
    </w:p>
    <w:p w14:paraId="0E72D584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14:paraId="6675ED96" w14:textId="77777777" w:rsidR="00EC0331" w:rsidRPr="00967EE8" w:rsidRDefault="00EC0331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</w:p>
    <w:p w14:paraId="55287C04" w14:textId="77777777" w:rsidR="001C221A" w:rsidRPr="00967EE8" w:rsidRDefault="001C221A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reprezentowanym przez: </w:t>
      </w:r>
    </w:p>
    <w:p w14:paraId="0D2A8E35" w14:textId="77777777" w:rsidR="00EC0331" w:rsidRPr="00967EE8" w:rsidRDefault="00EC0331" w:rsidP="00967EE8">
      <w:pPr>
        <w:rPr>
          <w:sz w:val="22"/>
          <w:szCs w:val="22"/>
        </w:rPr>
      </w:pPr>
    </w:p>
    <w:p w14:paraId="349E382F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14:paraId="34DE2E01" w14:textId="77777777" w:rsidR="00EC0331" w:rsidRPr="00967EE8" w:rsidRDefault="00EC0331" w:rsidP="00967EE8">
      <w:pPr>
        <w:ind w:left="284" w:hanging="284"/>
        <w:rPr>
          <w:sz w:val="22"/>
          <w:szCs w:val="22"/>
        </w:rPr>
      </w:pPr>
    </w:p>
    <w:p w14:paraId="4A97A86A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„Wykonawcą”</w:t>
      </w:r>
      <w:r w:rsidRPr="00967EE8">
        <w:rPr>
          <w:sz w:val="22"/>
          <w:szCs w:val="22"/>
        </w:rPr>
        <w:t>.</w:t>
      </w:r>
    </w:p>
    <w:p w14:paraId="3724D25C" w14:textId="77777777" w:rsidR="00802239" w:rsidRPr="00967EE8" w:rsidRDefault="00802239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1AA6E3D3" w14:textId="77777777" w:rsidR="00794202" w:rsidRPr="00967EE8" w:rsidRDefault="00794202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F7EC54F" w14:textId="50313369" w:rsidR="00802239" w:rsidRPr="00967EE8" w:rsidRDefault="001C221A" w:rsidP="00967EE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67EE8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967EE8">
        <w:rPr>
          <w:sz w:val="22"/>
          <w:szCs w:val="22"/>
          <w:lang w:eastAsia="pl-PL"/>
        </w:rPr>
        <w:t>ą</w:t>
      </w:r>
      <w:r w:rsidRPr="00967EE8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967EE8">
        <w:rPr>
          <w:b/>
          <w:iCs/>
          <w:sz w:val="22"/>
          <w:szCs w:val="22"/>
          <w:lang w:eastAsia="pl-PL"/>
        </w:rPr>
        <w:t>EZ/</w:t>
      </w:r>
      <w:r w:rsidR="00050BCA">
        <w:rPr>
          <w:b/>
          <w:iCs/>
          <w:sz w:val="22"/>
          <w:szCs w:val="22"/>
          <w:lang w:eastAsia="pl-PL"/>
        </w:rPr>
        <w:t>87</w:t>
      </w:r>
      <w:r w:rsidR="00231F07" w:rsidRPr="00967EE8">
        <w:rPr>
          <w:b/>
          <w:iCs/>
          <w:sz w:val="22"/>
          <w:szCs w:val="22"/>
          <w:lang w:eastAsia="pl-PL"/>
        </w:rPr>
        <w:t>/</w:t>
      </w:r>
      <w:r w:rsidRPr="00967EE8">
        <w:rPr>
          <w:b/>
          <w:iCs/>
          <w:sz w:val="22"/>
          <w:szCs w:val="22"/>
          <w:lang w:eastAsia="pl-PL"/>
        </w:rPr>
        <w:t>20</w:t>
      </w:r>
      <w:r w:rsidR="00763D01" w:rsidRPr="00967EE8">
        <w:rPr>
          <w:b/>
          <w:iCs/>
          <w:sz w:val="22"/>
          <w:szCs w:val="22"/>
          <w:lang w:eastAsia="pl-PL"/>
        </w:rPr>
        <w:t>2</w:t>
      </w:r>
      <w:r w:rsidR="00667A1F">
        <w:rPr>
          <w:b/>
          <w:iCs/>
          <w:sz w:val="22"/>
          <w:szCs w:val="22"/>
          <w:lang w:eastAsia="pl-PL"/>
        </w:rPr>
        <w:t>4</w:t>
      </w:r>
      <w:r w:rsidRPr="00967EE8">
        <w:rPr>
          <w:b/>
          <w:iCs/>
          <w:sz w:val="22"/>
          <w:szCs w:val="22"/>
          <w:lang w:eastAsia="pl-PL"/>
        </w:rPr>
        <w:t>/E</w:t>
      </w:r>
      <w:r w:rsidR="0036781A" w:rsidRPr="00967EE8">
        <w:rPr>
          <w:b/>
          <w:iCs/>
          <w:sz w:val="22"/>
          <w:szCs w:val="22"/>
          <w:lang w:eastAsia="pl-PL"/>
        </w:rPr>
        <w:t>SŁ</w:t>
      </w:r>
      <w:r w:rsidRPr="00967EE8">
        <w:rPr>
          <w:iCs/>
          <w:sz w:val="22"/>
          <w:szCs w:val="22"/>
          <w:lang w:eastAsia="pl-PL"/>
        </w:rPr>
        <w:t xml:space="preserve"> </w:t>
      </w:r>
      <w:r w:rsidR="00AE5041" w:rsidRPr="00967EE8">
        <w:rPr>
          <w:bCs/>
          <w:spacing w:val="-6"/>
          <w:sz w:val="22"/>
          <w:szCs w:val="22"/>
        </w:rPr>
        <w:t xml:space="preserve">na </w:t>
      </w:r>
      <w:r w:rsidR="00667A1F" w:rsidRPr="002C2A2F">
        <w:rPr>
          <w:b/>
          <w:bCs/>
          <w:sz w:val="22"/>
          <w:szCs w:val="22"/>
        </w:rPr>
        <w:t>„</w:t>
      </w:r>
      <w:r w:rsidR="00667A1F">
        <w:rPr>
          <w:b/>
          <w:bCs/>
          <w:sz w:val="22"/>
          <w:szCs w:val="22"/>
        </w:rPr>
        <w:t xml:space="preserve">Zakup i dostawę respiratora </w:t>
      </w:r>
      <w:r w:rsidR="00667A1F">
        <w:rPr>
          <w:b/>
          <w:bCs/>
          <w:sz w:val="22"/>
          <w:szCs w:val="22"/>
        </w:rPr>
        <w:br/>
        <w:t>dla potrzeb Klinicznego Oddziału Anestezjologii i Intensywnej Terapii Wojewódzkiego Szpitala Zespolonego w Kielcach”</w:t>
      </w:r>
      <w:r w:rsidR="00AE5041" w:rsidRPr="00967EE8">
        <w:rPr>
          <w:b/>
          <w:sz w:val="22"/>
          <w:szCs w:val="22"/>
        </w:rPr>
        <w:t xml:space="preserve"> </w:t>
      </w:r>
      <w:r w:rsidRPr="00967EE8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967EE8">
        <w:rPr>
          <w:iCs/>
          <w:sz w:val="22"/>
          <w:szCs w:val="22"/>
          <w:lang w:eastAsia="pl-PL"/>
        </w:rPr>
        <w:t>2</w:t>
      </w:r>
      <w:r w:rsidRPr="00967EE8">
        <w:rPr>
          <w:iCs/>
          <w:sz w:val="22"/>
          <w:szCs w:val="22"/>
          <w:lang w:eastAsia="pl-PL"/>
        </w:rPr>
        <w:t xml:space="preserve"> </w:t>
      </w:r>
      <w:r w:rsidR="0074370C" w:rsidRPr="00967EE8">
        <w:rPr>
          <w:iCs/>
          <w:sz w:val="22"/>
          <w:szCs w:val="22"/>
          <w:lang w:eastAsia="pl-PL"/>
        </w:rPr>
        <w:t>ust 1 pkt 1</w:t>
      </w:r>
      <w:r w:rsidRPr="00967EE8">
        <w:rPr>
          <w:iCs/>
          <w:sz w:val="22"/>
          <w:szCs w:val="22"/>
          <w:lang w:eastAsia="pl-PL"/>
        </w:rPr>
        <w:t xml:space="preserve"> ustaw</w:t>
      </w:r>
      <w:r w:rsidRPr="00967EE8">
        <w:rPr>
          <w:sz w:val="22"/>
          <w:szCs w:val="22"/>
          <w:lang w:eastAsia="pl-PL"/>
        </w:rPr>
        <w:t xml:space="preserve">y </w:t>
      </w:r>
      <w:r w:rsidRPr="00967EE8">
        <w:rPr>
          <w:iCs/>
          <w:sz w:val="22"/>
          <w:szCs w:val="22"/>
          <w:lang w:eastAsia="pl-PL"/>
        </w:rPr>
        <w:t xml:space="preserve">z dnia </w:t>
      </w:r>
      <w:r w:rsidR="0074370C" w:rsidRPr="00967EE8">
        <w:rPr>
          <w:iCs/>
          <w:sz w:val="22"/>
          <w:szCs w:val="22"/>
          <w:lang w:eastAsia="pl-PL"/>
        </w:rPr>
        <w:t>11 września 2019</w:t>
      </w:r>
      <w:r w:rsidR="004B2F7C" w:rsidRPr="00967EE8">
        <w:rPr>
          <w:iCs/>
          <w:sz w:val="22"/>
          <w:szCs w:val="22"/>
          <w:lang w:eastAsia="pl-PL"/>
        </w:rPr>
        <w:t xml:space="preserve"> </w:t>
      </w:r>
      <w:r w:rsidRPr="00967EE8">
        <w:rPr>
          <w:iCs/>
          <w:sz w:val="22"/>
          <w:szCs w:val="22"/>
          <w:lang w:eastAsia="pl-PL"/>
        </w:rPr>
        <w:t>r. Prawo zamówie</w:t>
      </w:r>
      <w:r w:rsidRPr="00967EE8">
        <w:rPr>
          <w:sz w:val="22"/>
          <w:szCs w:val="22"/>
          <w:lang w:eastAsia="pl-PL"/>
        </w:rPr>
        <w:t xml:space="preserve">ń </w:t>
      </w:r>
      <w:r w:rsidRPr="00967EE8">
        <w:rPr>
          <w:iCs/>
          <w:sz w:val="22"/>
          <w:szCs w:val="22"/>
          <w:lang w:eastAsia="pl-PL"/>
        </w:rPr>
        <w:t xml:space="preserve">publicznych </w:t>
      </w:r>
      <w:r w:rsidR="007C53C7" w:rsidRPr="00967EE8">
        <w:rPr>
          <w:iCs/>
          <w:sz w:val="22"/>
          <w:szCs w:val="22"/>
          <w:lang w:eastAsia="pl-PL"/>
        </w:rPr>
        <w:t xml:space="preserve">(tekst jedn. </w:t>
      </w:r>
      <w:r w:rsidR="007C53C7" w:rsidRPr="00967EE8">
        <w:rPr>
          <w:spacing w:val="-6"/>
          <w:sz w:val="22"/>
          <w:szCs w:val="22"/>
        </w:rPr>
        <w:t xml:space="preserve">Dz.U. z </w:t>
      </w:r>
      <w:r w:rsidR="007C53C7" w:rsidRPr="00967EE8">
        <w:rPr>
          <w:bCs/>
          <w:spacing w:val="-6"/>
          <w:sz w:val="22"/>
          <w:szCs w:val="22"/>
        </w:rPr>
        <w:t>202</w:t>
      </w:r>
      <w:r w:rsidR="00667A1F">
        <w:rPr>
          <w:bCs/>
          <w:spacing w:val="-6"/>
          <w:sz w:val="22"/>
          <w:szCs w:val="22"/>
        </w:rPr>
        <w:t>3</w:t>
      </w:r>
      <w:r w:rsidR="007C53C7" w:rsidRPr="00967EE8">
        <w:rPr>
          <w:bCs/>
          <w:spacing w:val="-6"/>
          <w:sz w:val="22"/>
          <w:szCs w:val="22"/>
        </w:rPr>
        <w:t xml:space="preserve"> r., poz. 1</w:t>
      </w:r>
      <w:r w:rsidR="00667A1F">
        <w:rPr>
          <w:bCs/>
          <w:spacing w:val="-6"/>
          <w:sz w:val="22"/>
          <w:szCs w:val="22"/>
        </w:rPr>
        <w:t>605</w:t>
      </w:r>
      <w:r w:rsidR="007C53C7" w:rsidRPr="00967EE8">
        <w:rPr>
          <w:bCs/>
          <w:spacing w:val="-6"/>
          <w:sz w:val="22"/>
          <w:szCs w:val="22"/>
        </w:rPr>
        <w:t xml:space="preserve"> ze zm.) </w:t>
      </w:r>
    </w:p>
    <w:p w14:paraId="0D642F42" w14:textId="77777777" w:rsidR="00EF2967" w:rsidRPr="00967EE8" w:rsidRDefault="00EF2967" w:rsidP="00967EE8">
      <w:pPr>
        <w:pStyle w:val="Sowowa"/>
        <w:widowControl/>
        <w:spacing w:line="240" w:lineRule="auto"/>
        <w:ind w:left="284" w:hanging="284"/>
        <w:jc w:val="both"/>
        <w:rPr>
          <w:bCs/>
          <w:sz w:val="22"/>
          <w:szCs w:val="22"/>
          <w:lang w:eastAsia="pl-PL"/>
        </w:rPr>
      </w:pPr>
    </w:p>
    <w:p w14:paraId="5775BC5C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</w:t>
      </w:r>
    </w:p>
    <w:p w14:paraId="5AC7F6E7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Przedmiot umowy</w:t>
      </w:r>
    </w:p>
    <w:p w14:paraId="4457E1D2" w14:textId="5D8A72F6" w:rsidR="00DD348F" w:rsidRPr="00967EE8" w:rsidRDefault="00DD348F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przyjmuje do realizacji zamówienie na dostawę </w:t>
      </w:r>
      <w:r w:rsidR="003C5F50" w:rsidRPr="001D478D">
        <w:rPr>
          <w:b/>
          <w:bCs/>
          <w:sz w:val="22"/>
          <w:szCs w:val="22"/>
        </w:rPr>
        <w:t>respiratora</w:t>
      </w:r>
      <w:r w:rsidR="003C5F50">
        <w:rPr>
          <w:color w:val="FF0000"/>
          <w:sz w:val="22"/>
          <w:szCs w:val="22"/>
        </w:rPr>
        <w:t xml:space="preserve"> </w:t>
      </w:r>
      <w:r w:rsidR="00BB3971">
        <w:rPr>
          <w:sz w:val="22"/>
          <w:szCs w:val="22"/>
        </w:rPr>
        <w:t>…………………………………</w:t>
      </w:r>
      <w:r w:rsidR="00034B3A">
        <w:rPr>
          <w:sz w:val="22"/>
          <w:szCs w:val="22"/>
        </w:rPr>
        <w:t xml:space="preserve"> - 1 szt.</w:t>
      </w:r>
      <w:r w:rsidR="003F5B32" w:rsidRPr="001D478D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którego </w:t>
      </w:r>
      <w:r w:rsidR="003F5B32" w:rsidRPr="00967EE8">
        <w:rPr>
          <w:sz w:val="22"/>
          <w:szCs w:val="22"/>
        </w:rPr>
        <w:t xml:space="preserve">typ, model oraz </w:t>
      </w:r>
      <w:r w:rsidRPr="00967EE8">
        <w:rPr>
          <w:sz w:val="22"/>
          <w:szCs w:val="22"/>
        </w:rPr>
        <w:t xml:space="preserve">parametry techniczne wyspecyfikowane zostały w załączniku nr </w:t>
      </w:r>
      <w:r w:rsidR="00F62CC7">
        <w:rPr>
          <w:sz w:val="22"/>
          <w:szCs w:val="22"/>
        </w:rPr>
        <w:t>1</w:t>
      </w:r>
      <w:r w:rsidRPr="00967EE8">
        <w:rPr>
          <w:sz w:val="22"/>
          <w:szCs w:val="22"/>
        </w:rPr>
        <w:t>, który stanowi integralną część niniejszej umowy.</w:t>
      </w:r>
    </w:p>
    <w:p w14:paraId="7A7F1053" w14:textId="77777777" w:rsidR="00AD0059" w:rsidRPr="00967EE8" w:rsidRDefault="00AD0059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oświadcza, że dostarczony do Zamawiającego </w:t>
      </w:r>
      <w:r w:rsidR="003F5B32" w:rsidRPr="00967EE8">
        <w:rPr>
          <w:sz w:val="22"/>
          <w:szCs w:val="22"/>
        </w:rPr>
        <w:t>asortyment</w:t>
      </w:r>
      <w:r w:rsidRPr="00967EE8">
        <w:rPr>
          <w:sz w:val="22"/>
          <w:szCs w:val="22"/>
        </w:rPr>
        <w:t xml:space="preserve"> będzie posiadać parametry techniczne i użytkowe zgodne z zapisanymi w złożonej ofercie.</w:t>
      </w:r>
    </w:p>
    <w:p w14:paraId="77A23496" w14:textId="77777777" w:rsidR="00C44819" w:rsidRPr="00967EE8" w:rsidRDefault="00C44819" w:rsidP="00967EE8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4C86930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2</w:t>
      </w:r>
    </w:p>
    <w:p w14:paraId="3778124E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Termin</w:t>
      </w:r>
    </w:p>
    <w:p w14:paraId="14631933" w14:textId="0E59BF8D"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Strony ustalają, że dostawa </w:t>
      </w:r>
      <w:r w:rsidR="00530654" w:rsidRPr="00967EE8">
        <w:rPr>
          <w:sz w:val="22"/>
          <w:szCs w:val="22"/>
        </w:rPr>
        <w:t xml:space="preserve">oraz montaż </w:t>
      </w:r>
      <w:r w:rsidRPr="00967EE8">
        <w:rPr>
          <w:sz w:val="22"/>
          <w:szCs w:val="22"/>
        </w:rPr>
        <w:t xml:space="preserve">przedmiotu umowy nastąpi w terminie </w:t>
      </w:r>
      <w:r w:rsidRPr="00967EE8">
        <w:rPr>
          <w:b/>
          <w:sz w:val="22"/>
          <w:szCs w:val="22"/>
        </w:rPr>
        <w:t xml:space="preserve">do </w:t>
      </w:r>
      <w:r w:rsidR="003C5F50">
        <w:rPr>
          <w:b/>
          <w:sz w:val="22"/>
          <w:szCs w:val="22"/>
        </w:rPr>
        <w:t>5</w:t>
      </w:r>
      <w:r w:rsidRPr="00967EE8">
        <w:rPr>
          <w:b/>
          <w:sz w:val="22"/>
          <w:szCs w:val="22"/>
        </w:rPr>
        <w:t xml:space="preserve"> dni kalendarzowych</w:t>
      </w:r>
      <w:r w:rsidRPr="00967EE8">
        <w:rPr>
          <w:sz w:val="22"/>
          <w:szCs w:val="22"/>
        </w:rPr>
        <w:t xml:space="preserve"> od daty zawarcia umowy.</w:t>
      </w:r>
    </w:p>
    <w:p w14:paraId="38CA6B5B" w14:textId="2DA00A07"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co najmniej trzy dni przed terminem r</w:t>
      </w:r>
      <w:r w:rsidR="009A1FDA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alizacji dostawy powiadomi Zamawiającego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>o planowanej dostawie. Dostawa zrealizowana będzie wyłącznie w dniu roboczym tj. od poniedziałku do piątku (w godz. od 8</w:t>
      </w:r>
      <w:r w:rsidRPr="00967EE8">
        <w:rPr>
          <w:sz w:val="22"/>
          <w:szCs w:val="22"/>
          <w:u w:val="single"/>
          <w:vertAlign w:val="superscript"/>
        </w:rPr>
        <w:t>00</w:t>
      </w:r>
      <w:r w:rsidRPr="00967EE8">
        <w:rPr>
          <w:sz w:val="22"/>
          <w:szCs w:val="22"/>
        </w:rPr>
        <w:t xml:space="preserve"> do 14</w:t>
      </w:r>
      <w:r w:rsidRPr="00967EE8">
        <w:rPr>
          <w:sz w:val="22"/>
          <w:szCs w:val="22"/>
          <w:u w:val="single"/>
          <w:vertAlign w:val="superscript"/>
        </w:rPr>
        <w:t>00)</w:t>
      </w:r>
      <w:r w:rsidRPr="00967EE8">
        <w:rPr>
          <w:sz w:val="22"/>
          <w:szCs w:val="22"/>
        </w:rPr>
        <w:t xml:space="preserve">, za wyjątkiem dni ustawowo wolnych od pracy </w:t>
      </w:r>
      <w:r w:rsidRPr="00967EE8">
        <w:rPr>
          <w:spacing w:val="-8"/>
          <w:sz w:val="22"/>
          <w:szCs w:val="22"/>
        </w:rPr>
        <w:t xml:space="preserve">w rozumieniu ustawy z dn. 18 stycznia 1951 r. o dniach wolnych od pracy (Dz.U. </w:t>
      </w:r>
      <w:r w:rsidR="0074370C" w:rsidRPr="00967EE8">
        <w:rPr>
          <w:spacing w:val="-8"/>
          <w:sz w:val="22"/>
          <w:szCs w:val="22"/>
        </w:rPr>
        <w:t>2020</w:t>
      </w:r>
      <w:r w:rsidR="002A65B5" w:rsidRPr="00967EE8">
        <w:rPr>
          <w:spacing w:val="-8"/>
          <w:sz w:val="22"/>
          <w:szCs w:val="22"/>
        </w:rPr>
        <w:t xml:space="preserve"> </w:t>
      </w:r>
      <w:r w:rsidR="001B1A93" w:rsidRPr="00967EE8">
        <w:rPr>
          <w:spacing w:val="-8"/>
          <w:sz w:val="22"/>
          <w:szCs w:val="22"/>
        </w:rPr>
        <w:t>r.,</w:t>
      </w:r>
      <w:r w:rsidRPr="00967EE8">
        <w:rPr>
          <w:spacing w:val="-8"/>
          <w:sz w:val="22"/>
          <w:szCs w:val="22"/>
        </w:rPr>
        <w:t xml:space="preserve"> poz. </w:t>
      </w:r>
      <w:r w:rsidR="0074370C" w:rsidRPr="00967EE8">
        <w:rPr>
          <w:spacing w:val="-8"/>
          <w:sz w:val="22"/>
          <w:szCs w:val="22"/>
        </w:rPr>
        <w:t>1920</w:t>
      </w:r>
      <w:r w:rsidR="00E9660D">
        <w:rPr>
          <w:spacing w:val="-8"/>
          <w:sz w:val="22"/>
          <w:szCs w:val="22"/>
        </w:rPr>
        <w:t xml:space="preserve"> </w:t>
      </w:r>
      <w:proofErr w:type="spellStart"/>
      <w:r w:rsidR="00E9660D">
        <w:rPr>
          <w:spacing w:val="-8"/>
          <w:sz w:val="22"/>
          <w:szCs w:val="22"/>
        </w:rPr>
        <w:t>t.j</w:t>
      </w:r>
      <w:proofErr w:type="spellEnd"/>
      <w:r w:rsidR="00E9660D">
        <w:rPr>
          <w:spacing w:val="-8"/>
          <w:sz w:val="22"/>
          <w:szCs w:val="22"/>
        </w:rPr>
        <w:t>.</w:t>
      </w:r>
      <w:r w:rsidRPr="00967EE8">
        <w:rPr>
          <w:spacing w:val="-8"/>
          <w:sz w:val="22"/>
          <w:szCs w:val="22"/>
        </w:rPr>
        <w:t>)</w:t>
      </w:r>
    </w:p>
    <w:p w14:paraId="488553E1" w14:textId="1BBF27BB"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dzień zakończenia dostawy uważa się dzień podpisania przez obie strony protokołu bezusterkowego odbioru </w:t>
      </w:r>
      <w:r w:rsidR="003F5B32" w:rsidRPr="00967EE8">
        <w:rPr>
          <w:sz w:val="22"/>
          <w:szCs w:val="22"/>
        </w:rPr>
        <w:t>urządze</w:t>
      </w:r>
      <w:r w:rsidR="009E6D33">
        <w:rPr>
          <w:sz w:val="22"/>
          <w:szCs w:val="22"/>
        </w:rPr>
        <w:t>nia</w:t>
      </w:r>
      <w:r w:rsidRPr="00967EE8">
        <w:rPr>
          <w:sz w:val="22"/>
          <w:szCs w:val="22"/>
        </w:rPr>
        <w:t xml:space="preserve"> w konfiguracji/zestawieniu wskazanym w zał</w:t>
      </w:r>
      <w:r w:rsidR="009A1FDA" w:rsidRPr="00967EE8">
        <w:rPr>
          <w:sz w:val="22"/>
          <w:szCs w:val="22"/>
        </w:rPr>
        <w:t>ą</w:t>
      </w:r>
      <w:r w:rsidRPr="00967EE8">
        <w:rPr>
          <w:sz w:val="22"/>
          <w:szCs w:val="22"/>
        </w:rPr>
        <w:t xml:space="preserve">czniku nr </w:t>
      </w:r>
      <w:r w:rsidR="00FB3ABD">
        <w:rPr>
          <w:sz w:val="22"/>
          <w:szCs w:val="22"/>
        </w:rPr>
        <w:t xml:space="preserve">1 </w:t>
      </w:r>
      <w:r w:rsidRPr="00967EE8">
        <w:rPr>
          <w:sz w:val="22"/>
          <w:szCs w:val="22"/>
        </w:rPr>
        <w:t>do umowy.</w:t>
      </w:r>
    </w:p>
    <w:p w14:paraId="3DEFC611" w14:textId="77777777" w:rsidR="001C221A" w:rsidRPr="00967EE8" w:rsidRDefault="001C221A" w:rsidP="00967EE8">
      <w:pPr>
        <w:pStyle w:val="WW-Domylnie"/>
        <w:ind w:left="284" w:hanging="284"/>
        <w:rPr>
          <w:b/>
          <w:sz w:val="22"/>
          <w:szCs w:val="22"/>
        </w:rPr>
      </w:pPr>
    </w:p>
    <w:p w14:paraId="328E4029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3</w:t>
      </w:r>
    </w:p>
    <w:p w14:paraId="16403166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Realizacja umowy</w:t>
      </w:r>
    </w:p>
    <w:p w14:paraId="37B3DAFD" w14:textId="4828D67E"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oświadcza że zaoferowany przez niego </w:t>
      </w:r>
      <w:r w:rsidR="003F5B32" w:rsidRPr="00967EE8">
        <w:rPr>
          <w:sz w:val="22"/>
          <w:szCs w:val="22"/>
        </w:rPr>
        <w:t>urządzeni</w:t>
      </w:r>
      <w:r w:rsidR="00933FDF">
        <w:rPr>
          <w:sz w:val="22"/>
          <w:szCs w:val="22"/>
        </w:rPr>
        <w:t>e</w:t>
      </w:r>
      <w:r w:rsidRPr="00967EE8">
        <w:rPr>
          <w:sz w:val="22"/>
          <w:szCs w:val="22"/>
        </w:rPr>
        <w:t>, będąc</w:t>
      </w:r>
      <w:r w:rsidR="003F5B32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 przedmiotem umowy, posiada niezbędne dokumenty dopuszczające do obrotu i użytkowania na terenie Rzeczypospolitej Polskie</w:t>
      </w:r>
      <w:r w:rsidR="0074370C" w:rsidRPr="00967EE8">
        <w:rPr>
          <w:sz w:val="22"/>
          <w:szCs w:val="22"/>
        </w:rPr>
        <w:t>j</w:t>
      </w:r>
      <w:r w:rsidR="00F41929" w:rsidRPr="00967EE8">
        <w:rPr>
          <w:sz w:val="22"/>
          <w:szCs w:val="22"/>
        </w:rPr>
        <w:t xml:space="preserve">, </w:t>
      </w:r>
      <w:r w:rsidR="00F41929" w:rsidRPr="00967EE8">
        <w:rPr>
          <w:bCs/>
          <w:iCs/>
          <w:sz w:val="22"/>
          <w:szCs w:val="22"/>
        </w:rPr>
        <w:t xml:space="preserve">zgodnie z ustawą </w:t>
      </w:r>
      <w:r w:rsidR="00F41929" w:rsidRPr="00967EE8">
        <w:rPr>
          <w:sz w:val="22"/>
          <w:szCs w:val="22"/>
          <w:lang w:eastAsia="ar-SA"/>
        </w:rPr>
        <w:t xml:space="preserve">z dnia </w:t>
      </w:r>
      <w:r w:rsidR="00544040" w:rsidRPr="00967EE8">
        <w:rPr>
          <w:sz w:val="22"/>
          <w:szCs w:val="22"/>
          <w:lang w:eastAsia="ar-SA"/>
        </w:rPr>
        <w:t>7 kwietnia 2022</w:t>
      </w:r>
      <w:r w:rsidR="00F41929" w:rsidRPr="00967EE8">
        <w:rPr>
          <w:sz w:val="22"/>
          <w:szCs w:val="22"/>
          <w:lang w:eastAsia="ar-SA"/>
        </w:rPr>
        <w:t xml:space="preserve"> r. o wyrobach medycznych (Dz. U. z </w:t>
      </w:r>
      <w:r w:rsidR="0074370C" w:rsidRPr="00967EE8">
        <w:rPr>
          <w:sz w:val="22"/>
          <w:szCs w:val="22"/>
          <w:lang w:eastAsia="ar-SA"/>
        </w:rPr>
        <w:t>20</w:t>
      </w:r>
      <w:r w:rsidR="00D67D38" w:rsidRPr="00967EE8">
        <w:rPr>
          <w:sz w:val="22"/>
          <w:szCs w:val="22"/>
          <w:lang w:eastAsia="ar-SA"/>
        </w:rPr>
        <w:t>2</w:t>
      </w:r>
      <w:r w:rsidR="00544040" w:rsidRPr="00967EE8">
        <w:rPr>
          <w:sz w:val="22"/>
          <w:szCs w:val="22"/>
          <w:lang w:eastAsia="ar-SA"/>
        </w:rPr>
        <w:t>2</w:t>
      </w:r>
      <w:r w:rsidR="000A2291" w:rsidRPr="00967EE8">
        <w:rPr>
          <w:sz w:val="22"/>
          <w:szCs w:val="22"/>
          <w:lang w:eastAsia="ar-SA"/>
        </w:rPr>
        <w:t xml:space="preserve"> r.,</w:t>
      </w:r>
      <w:r w:rsidR="00F41929" w:rsidRPr="00967EE8">
        <w:rPr>
          <w:sz w:val="22"/>
          <w:szCs w:val="22"/>
          <w:lang w:eastAsia="ar-SA"/>
        </w:rPr>
        <w:t xml:space="preserve"> poz. </w:t>
      </w:r>
      <w:r w:rsidR="00544040" w:rsidRPr="00967EE8">
        <w:rPr>
          <w:sz w:val="22"/>
          <w:szCs w:val="22"/>
          <w:lang w:eastAsia="ar-SA"/>
        </w:rPr>
        <w:t>974</w:t>
      </w:r>
      <w:r w:rsidR="00D94633">
        <w:rPr>
          <w:sz w:val="22"/>
          <w:szCs w:val="22"/>
          <w:lang w:eastAsia="ar-SA"/>
        </w:rPr>
        <w:t xml:space="preserve"> </w:t>
      </w:r>
      <w:proofErr w:type="spellStart"/>
      <w:r w:rsidR="00D94633">
        <w:rPr>
          <w:sz w:val="22"/>
          <w:szCs w:val="22"/>
          <w:lang w:eastAsia="ar-SA"/>
        </w:rPr>
        <w:t>t.j</w:t>
      </w:r>
      <w:proofErr w:type="spellEnd"/>
      <w:r w:rsidR="00D94633">
        <w:rPr>
          <w:sz w:val="22"/>
          <w:szCs w:val="22"/>
          <w:lang w:eastAsia="ar-SA"/>
        </w:rPr>
        <w:t>.</w:t>
      </w:r>
      <w:r w:rsidR="00F41929" w:rsidRPr="00967EE8">
        <w:rPr>
          <w:sz w:val="22"/>
          <w:szCs w:val="22"/>
          <w:lang w:eastAsia="ar-SA"/>
        </w:rPr>
        <w:t>)</w:t>
      </w:r>
      <w:r w:rsidRPr="00967EE8">
        <w:rPr>
          <w:sz w:val="22"/>
          <w:szCs w:val="22"/>
        </w:rPr>
        <w:t>.</w:t>
      </w:r>
    </w:p>
    <w:p w14:paraId="09E4F9F3" w14:textId="7FF02C62" w:rsidR="00C078C5" w:rsidRPr="001D478D" w:rsidRDefault="00C078C5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Urządzanie będące przedmiotem dostawy ma być dostarczone wraz z zainstalowanym oprogramowaniem i licencją udzieloną na czas nieoznaczony, niezbędną do jego użytkowania.</w:t>
      </w:r>
      <w:r w:rsidRPr="00967EE8">
        <w:rPr>
          <w:color w:val="FF0000"/>
          <w:sz w:val="22"/>
          <w:szCs w:val="22"/>
        </w:rPr>
        <w:t xml:space="preserve"> </w:t>
      </w:r>
      <w:r w:rsidRPr="00967EE8">
        <w:rPr>
          <w:sz w:val="22"/>
          <w:szCs w:val="22"/>
        </w:rPr>
        <w:t>Wykonawca gwarantuje, że przekazane Zamawiającemu licencje są wolne od wad prawnych oraz nie są obciążone prawami osób trzecich.</w:t>
      </w:r>
      <w:r w:rsidRPr="00967EE8">
        <w:rPr>
          <w:color w:val="FF0000"/>
          <w:sz w:val="22"/>
          <w:szCs w:val="22"/>
        </w:rPr>
        <w:t xml:space="preserve"> </w:t>
      </w:r>
      <w:r w:rsidRPr="001D478D">
        <w:rPr>
          <w:sz w:val="22"/>
          <w:szCs w:val="22"/>
        </w:rPr>
        <w:t>Sprzęt ma być woln</w:t>
      </w:r>
      <w:r w:rsidR="00426D47" w:rsidRPr="001D478D">
        <w:rPr>
          <w:sz w:val="22"/>
          <w:szCs w:val="22"/>
        </w:rPr>
        <w:t>y</w:t>
      </w:r>
      <w:r w:rsidRPr="001D478D">
        <w:rPr>
          <w:sz w:val="22"/>
          <w:szCs w:val="22"/>
        </w:rPr>
        <w:t xml:space="preserve"> od wad prawnych i fizycznych oraz w pełni skonfigurowany w zakresie niezbędnym do użytkowania.</w:t>
      </w:r>
    </w:p>
    <w:p w14:paraId="3055912E" w14:textId="77777777" w:rsidR="00C078C5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 xml:space="preserve">Wykonawca wraz z dostarczonym </w:t>
      </w:r>
      <w:r w:rsidR="003F5B32" w:rsidRPr="00967EE8">
        <w:rPr>
          <w:sz w:val="22"/>
          <w:szCs w:val="22"/>
        </w:rPr>
        <w:t>urządzeniem</w:t>
      </w:r>
      <w:r w:rsidRPr="00967EE8">
        <w:rPr>
          <w:sz w:val="22"/>
          <w:szCs w:val="22"/>
        </w:rPr>
        <w:t xml:space="preserve"> zobowiązany jest dostarczyć Zamawiającemu dokumenty zawierające informacj</w:t>
      </w:r>
      <w:r w:rsidR="00426D47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 niezbędne do jego prawidłowej eksploatacji, sporządzone w języku polskim,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w tym w szczególności: </w:t>
      </w:r>
    </w:p>
    <w:p w14:paraId="5DAF6A80" w14:textId="77777777" w:rsidR="00C078C5" w:rsidRPr="00967EE8" w:rsidRDefault="001C221A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instrukcję obsługi</w:t>
      </w:r>
      <w:r w:rsidR="00C078C5" w:rsidRPr="00967EE8">
        <w:rPr>
          <w:sz w:val="22"/>
          <w:szCs w:val="22"/>
        </w:rPr>
        <w:t>,</w:t>
      </w:r>
    </w:p>
    <w:p w14:paraId="2D9593B5" w14:textId="77777777" w:rsidR="00E65A89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paszport urządzenia w który będą wpisywane poświadczenia dopuszczające do użytkowania,</w:t>
      </w:r>
    </w:p>
    <w:p w14:paraId="5E504D1C" w14:textId="77777777"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r w:rsidRPr="00967EE8">
        <w:rPr>
          <w:sz w:val="22"/>
          <w:szCs w:val="22"/>
        </w:rPr>
        <w:t>dokument gwarancji,</w:t>
      </w:r>
    </w:p>
    <w:p w14:paraId="49AB1A84" w14:textId="77777777"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r w:rsidRPr="00967EE8">
        <w:rPr>
          <w:sz w:val="22"/>
          <w:szCs w:val="22"/>
        </w:rPr>
        <w:t xml:space="preserve">dokument określający zasady świadczenia usług przez serwis w okresie gwarancyjnym </w:t>
      </w:r>
      <w:r w:rsidRPr="00967EE8">
        <w:rPr>
          <w:sz w:val="22"/>
          <w:szCs w:val="22"/>
        </w:rPr>
        <w:br/>
        <w:t>i pogwarancyjnym,</w:t>
      </w:r>
    </w:p>
    <w:p w14:paraId="442510A5" w14:textId="77777777"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wykaz punktów serwisowych.</w:t>
      </w:r>
    </w:p>
    <w:p w14:paraId="5CFC69D9" w14:textId="0188BB42" w:rsidR="005845F4" w:rsidRPr="00967EE8" w:rsidRDefault="005845F4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zobowiązany jest zainstalować </w:t>
      </w:r>
      <w:r w:rsidR="00DF34A2" w:rsidRPr="00967EE8">
        <w:rPr>
          <w:sz w:val="22"/>
          <w:szCs w:val="22"/>
        </w:rPr>
        <w:t>zaoferowan</w:t>
      </w:r>
      <w:r w:rsidR="003F5B32" w:rsidRPr="00967EE8">
        <w:rPr>
          <w:sz w:val="22"/>
          <w:szCs w:val="22"/>
        </w:rPr>
        <w:t>e</w:t>
      </w:r>
      <w:r w:rsidR="00DF34A2" w:rsidRPr="00967EE8">
        <w:rPr>
          <w:sz w:val="22"/>
          <w:szCs w:val="22"/>
        </w:rPr>
        <w:t xml:space="preserve"> przez niego </w:t>
      </w:r>
      <w:r w:rsidR="003F5B32" w:rsidRPr="00967EE8">
        <w:rPr>
          <w:sz w:val="22"/>
          <w:szCs w:val="22"/>
        </w:rPr>
        <w:t>urządzenie</w:t>
      </w:r>
      <w:r w:rsidR="00DF34A2" w:rsidRPr="00967EE8">
        <w:rPr>
          <w:sz w:val="22"/>
          <w:szCs w:val="22"/>
        </w:rPr>
        <w:t>, będąc</w:t>
      </w:r>
      <w:r w:rsidR="003F5B32" w:rsidRPr="00967EE8">
        <w:rPr>
          <w:sz w:val="22"/>
          <w:szCs w:val="22"/>
        </w:rPr>
        <w:t>e</w:t>
      </w:r>
      <w:r w:rsidR="00DF34A2" w:rsidRPr="00967EE8">
        <w:rPr>
          <w:sz w:val="22"/>
          <w:szCs w:val="22"/>
        </w:rPr>
        <w:t xml:space="preserve"> przedmiotem umowy, w </w:t>
      </w:r>
      <w:r w:rsidR="00D94633">
        <w:rPr>
          <w:b/>
          <w:bCs/>
          <w:sz w:val="22"/>
          <w:szCs w:val="22"/>
        </w:rPr>
        <w:t>Klinicznym Oddziale Anestezjologii i Intensywnej Terapii Wojewódzkiego Szpitala Zespolonego w Kielcach</w:t>
      </w:r>
      <w:r w:rsidR="00D94633" w:rsidRPr="00967EE8">
        <w:rPr>
          <w:sz w:val="22"/>
          <w:szCs w:val="22"/>
        </w:rPr>
        <w:t xml:space="preserve"> </w:t>
      </w:r>
      <w:r w:rsidR="00DF34A2" w:rsidRPr="00967EE8">
        <w:rPr>
          <w:sz w:val="22"/>
          <w:szCs w:val="22"/>
        </w:rPr>
        <w:t xml:space="preserve">oraz </w:t>
      </w:r>
      <w:r w:rsidR="00C078C5" w:rsidRPr="00967EE8">
        <w:rPr>
          <w:sz w:val="22"/>
          <w:szCs w:val="22"/>
        </w:rPr>
        <w:t xml:space="preserve">uruchomić </w:t>
      </w:r>
      <w:r w:rsidR="003F5B32" w:rsidRPr="00967EE8">
        <w:rPr>
          <w:sz w:val="22"/>
          <w:szCs w:val="22"/>
        </w:rPr>
        <w:t>je</w:t>
      </w:r>
      <w:r w:rsidR="00C078C5" w:rsidRPr="00967EE8">
        <w:rPr>
          <w:sz w:val="22"/>
          <w:szCs w:val="22"/>
        </w:rPr>
        <w:t xml:space="preserve"> i </w:t>
      </w:r>
      <w:r w:rsidR="00DF34A2" w:rsidRPr="00967EE8">
        <w:rPr>
          <w:sz w:val="22"/>
          <w:szCs w:val="22"/>
        </w:rPr>
        <w:t xml:space="preserve">przeprowadzić szkolenie personelu, który będzie </w:t>
      </w:r>
      <w:r w:rsidR="003F5B32" w:rsidRPr="00967EE8">
        <w:rPr>
          <w:sz w:val="22"/>
          <w:szCs w:val="22"/>
        </w:rPr>
        <w:t xml:space="preserve">je </w:t>
      </w:r>
      <w:r w:rsidR="00DF34A2" w:rsidRPr="00967EE8">
        <w:rPr>
          <w:sz w:val="22"/>
          <w:szCs w:val="22"/>
        </w:rPr>
        <w:t>obsługiwał</w:t>
      </w:r>
      <w:r w:rsidR="001B22D3">
        <w:rPr>
          <w:sz w:val="22"/>
          <w:szCs w:val="22"/>
        </w:rPr>
        <w:t>, w terminie uzgodnionym z Zamawiającym</w:t>
      </w:r>
      <w:r w:rsidR="00DF34A2" w:rsidRPr="00967EE8">
        <w:rPr>
          <w:sz w:val="22"/>
          <w:szCs w:val="22"/>
        </w:rPr>
        <w:t>.</w:t>
      </w:r>
      <w:r w:rsidR="00C078C5" w:rsidRPr="00967EE8">
        <w:rPr>
          <w:sz w:val="22"/>
          <w:szCs w:val="22"/>
        </w:rPr>
        <w:t xml:space="preserve"> Zakończenie czynności zostanie potwierdzone protokołem z przeprowadzonego szkolenia.</w:t>
      </w:r>
    </w:p>
    <w:p w14:paraId="5A7596DA" w14:textId="42DC1A89"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 przypadku dostarczenia przez Wykonawcę </w:t>
      </w:r>
      <w:r w:rsidR="003F5B32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nie spełniającego warunków zamówienia lub obarczonego wadą prawną lub fizyczną, a uchybienie stwierdzone zostanie przy odbiorze towaru, Zamawiający zastrzega sobie prawo odmowy przyjęcia urządzenia i żądania usunięcia wady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w wyznaczonym terminie. W przypadku nie usunięcia przez Wykonawcę niezgodności towaru z umową lub wady, postanowienia § </w:t>
      </w:r>
      <w:r w:rsidR="00426D47" w:rsidRPr="00967EE8">
        <w:rPr>
          <w:sz w:val="22"/>
          <w:szCs w:val="22"/>
        </w:rPr>
        <w:t xml:space="preserve">7 ust. </w:t>
      </w:r>
      <w:r w:rsidR="00D94633">
        <w:rPr>
          <w:sz w:val="22"/>
          <w:szCs w:val="22"/>
        </w:rPr>
        <w:t>6</w:t>
      </w:r>
      <w:r w:rsidRPr="00967EE8">
        <w:rPr>
          <w:sz w:val="22"/>
          <w:szCs w:val="22"/>
        </w:rPr>
        <w:t xml:space="preserve">  stosuje się odpowiednio. </w:t>
      </w:r>
    </w:p>
    <w:p w14:paraId="6C290E0C" w14:textId="77777777"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Strony postanawiają, iż osobami odpowiedzialnymi za kontakty w zakresie realizacji umowy będą:</w:t>
      </w:r>
    </w:p>
    <w:p w14:paraId="7E0CCEED" w14:textId="77777777"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>ze strony Zamawiającego</w:t>
      </w:r>
      <w:r w:rsidR="002E4C99" w:rsidRPr="00967EE8">
        <w:rPr>
          <w:sz w:val="22"/>
          <w:szCs w:val="22"/>
        </w:rPr>
        <w:t xml:space="preserve"> </w:t>
      </w:r>
      <w:r w:rsidR="001C221A" w:rsidRPr="00967EE8">
        <w:rPr>
          <w:sz w:val="22"/>
          <w:szCs w:val="22"/>
        </w:rPr>
        <w:t>……………….,  tel. ………………..</w:t>
      </w:r>
    </w:p>
    <w:p w14:paraId="4C6B61F1" w14:textId="77777777"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 xml:space="preserve">ze strony Wykonawcy </w:t>
      </w:r>
      <w:r w:rsidR="002E4C99" w:rsidRPr="00967EE8">
        <w:rPr>
          <w:sz w:val="22"/>
          <w:szCs w:val="22"/>
        </w:rPr>
        <w:t>…………</w:t>
      </w:r>
      <w:r w:rsidR="00746FCE" w:rsidRPr="00967EE8">
        <w:rPr>
          <w:sz w:val="22"/>
          <w:szCs w:val="22"/>
        </w:rPr>
        <w:t>….</w:t>
      </w:r>
      <w:r w:rsidR="002E4C99" w:rsidRPr="00967EE8">
        <w:rPr>
          <w:sz w:val="22"/>
          <w:szCs w:val="22"/>
        </w:rPr>
        <w:t>…….,  tel. ………………..</w:t>
      </w:r>
    </w:p>
    <w:p w14:paraId="4E994087" w14:textId="77777777" w:rsidR="001C221A" w:rsidRPr="00967EE8" w:rsidRDefault="001C221A" w:rsidP="00967EE8">
      <w:pPr>
        <w:pStyle w:val="Tekstpodstawowy"/>
        <w:ind w:left="284" w:hanging="284"/>
        <w:rPr>
          <w:sz w:val="22"/>
          <w:szCs w:val="22"/>
        </w:rPr>
      </w:pPr>
    </w:p>
    <w:p w14:paraId="684D5D0C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4</w:t>
      </w:r>
    </w:p>
    <w:p w14:paraId="7AF785AC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Podwykonawcy</w:t>
      </w:r>
    </w:p>
    <w:p w14:paraId="04D02268" w14:textId="77777777"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 powierza podwykonawcom wykonanie następującej części przedmiotu umowy tj.:</w:t>
      </w:r>
    </w:p>
    <w:p w14:paraId="745EFC2A" w14:textId="6C093511" w:rsidR="002D781F" w:rsidRDefault="00F21BA5" w:rsidP="00967EE8">
      <w:pPr>
        <w:suppressAutoHyphens w:val="0"/>
        <w:ind w:left="284"/>
        <w:jc w:val="both"/>
        <w:rPr>
          <w:i/>
          <w:sz w:val="22"/>
          <w:szCs w:val="22"/>
        </w:rPr>
      </w:pPr>
      <w:r w:rsidRPr="00967EE8">
        <w:rPr>
          <w:i/>
          <w:sz w:val="22"/>
          <w:szCs w:val="22"/>
        </w:rPr>
        <w:t>1)</w:t>
      </w:r>
      <w:r w:rsidR="00735324" w:rsidRPr="00967EE8">
        <w:rPr>
          <w:i/>
          <w:sz w:val="22"/>
          <w:szCs w:val="22"/>
        </w:rPr>
        <w:t xml:space="preserve"> ……………………………………………………………</w:t>
      </w:r>
      <w:r w:rsidR="002B6579">
        <w:rPr>
          <w:i/>
          <w:sz w:val="22"/>
          <w:szCs w:val="22"/>
        </w:rPr>
        <w:t xml:space="preserve"> </w:t>
      </w:r>
      <w:r w:rsidR="002C09B2" w:rsidRPr="00967EE8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967EE8">
        <w:rPr>
          <w:i/>
          <w:sz w:val="22"/>
          <w:szCs w:val="22"/>
        </w:rPr>
        <w:t xml:space="preserve">) </w:t>
      </w:r>
    </w:p>
    <w:p w14:paraId="7AFCD2D0" w14:textId="77777777" w:rsidR="001C221A" w:rsidRPr="002D781F" w:rsidRDefault="001C221A" w:rsidP="002E3501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2D781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03063A2" w14:textId="77777777"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B6B113F" w14:textId="77777777" w:rsidR="001C221A" w:rsidRPr="00967EE8" w:rsidRDefault="001C221A" w:rsidP="00967EE8">
      <w:pPr>
        <w:ind w:left="284" w:hanging="284"/>
        <w:jc w:val="center"/>
        <w:rPr>
          <w:b/>
          <w:sz w:val="22"/>
          <w:szCs w:val="22"/>
        </w:rPr>
      </w:pPr>
    </w:p>
    <w:p w14:paraId="05817E19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5</w:t>
      </w:r>
    </w:p>
    <w:p w14:paraId="53CF4140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Wynagrodzenie</w:t>
      </w:r>
    </w:p>
    <w:p w14:paraId="5107089E" w14:textId="0C2C8FB5" w:rsidR="001C221A" w:rsidRPr="00967EE8" w:rsidRDefault="001C221A" w:rsidP="00967EE8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 tytułu realizacji przedmiotu umowy Wykonawca otrzyma wynagrodzenie w kwocie</w:t>
      </w:r>
      <w:r w:rsidR="00410818">
        <w:rPr>
          <w:sz w:val="22"/>
          <w:szCs w:val="22"/>
        </w:rPr>
        <w:t xml:space="preserve"> </w:t>
      </w:r>
      <w:r w:rsidRPr="00967EE8">
        <w:rPr>
          <w:b/>
          <w:bCs/>
          <w:sz w:val="22"/>
          <w:szCs w:val="22"/>
        </w:rPr>
        <w:t>brutto</w:t>
      </w:r>
      <w:r w:rsidRPr="00967EE8">
        <w:rPr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.................</w:t>
      </w:r>
      <w:r w:rsidRPr="00967EE8">
        <w:rPr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(słownie: ...............................</w:t>
      </w:r>
      <w:r w:rsidR="00EA5CA7" w:rsidRPr="00967EE8">
        <w:rPr>
          <w:sz w:val="22"/>
          <w:szCs w:val="22"/>
        </w:rPr>
        <w:t>.............</w:t>
      </w:r>
      <w:r w:rsidRPr="00967EE8">
        <w:rPr>
          <w:sz w:val="22"/>
          <w:szCs w:val="22"/>
        </w:rPr>
        <w:t>)</w:t>
      </w:r>
      <w:r w:rsidR="00D406E4" w:rsidRPr="00967EE8">
        <w:rPr>
          <w:sz w:val="22"/>
          <w:szCs w:val="22"/>
        </w:rPr>
        <w:t xml:space="preserve">, </w:t>
      </w:r>
      <w:r w:rsidR="009731EF" w:rsidRPr="00967EE8">
        <w:rPr>
          <w:sz w:val="22"/>
          <w:szCs w:val="22"/>
        </w:rPr>
        <w:t>zgodnie z treścią złożonej oferty</w:t>
      </w:r>
      <w:r w:rsidR="006266B9">
        <w:rPr>
          <w:sz w:val="22"/>
          <w:szCs w:val="22"/>
        </w:rPr>
        <w:t>.</w:t>
      </w:r>
    </w:p>
    <w:p w14:paraId="15E28379" w14:textId="4487CA3B"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Wynagrodzenie, o którym mowa w ust. 1 niniejszego §, zgodnie z art. 3 ust. 2 ustawy z dnia 9 maja 2014</w:t>
      </w:r>
      <w:r w:rsidR="00A96F9A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>r. o informowaniu o cenach towarów i usług (Dz.U. z 20</w:t>
      </w:r>
      <w:r w:rsidR="009F7BA6">
        <w:rPr>
          <w:sz w:val="22"/>
          <w:szCs w:val="22"/>
        </w:rPr>
        <w:t>23</w:t>
      </w:r>
      <w:r w:rsidRPr="00967EE8">
        <w:rPr>
          <w:sz w:val="22"/>
          <w:szCs w:val="22"/>
        </w:rPr>
        <w:t xml:space="preserve"> </w:t>
      </w:r>
      <w:r w:rsidRPr="00967EE8">
        <w:rPr>
          <w:bCs/>
          <w:sz w:val="22"/>
          <w:szCs w:val="22"/>
        </w:rPr>
        <w:t>r.</w:t>
      </w:r>
      <w:r w:rsidR="002A65B5" w:rsidRPr="00967EE8">
        <w:rPr>
          <w:bCs/>
          <w:sz w:val="22"/>
          <w:szCs w:val="22"/>
        </w:rPr>
        <w:t>,</w:t>
      </w:r>
      <w:r w:rsidRPr="00967EE8">
        <w:rPr>
          <w:bCs/>
          <w:sz w:val="22"/>
          <w:szCs w:val="22"/>
        </w:rPr>
        <w:t xml:space="preserve"> poz. </w:t>
      </w:r>
      <w:r w:rsidR="009F7BA6">
        <w:rPr>
          <w:bCs/>
          <w:sz w:val="22"/>
          <w:szCs w:val="22"/>
        </w:rPr>
        <w:t xml:space="preserve">168 </w:t>
      </w:r>
      <w:proofErr w:type="spellStart"/>
      <w:r w:rsidR="009F7BA6">
        <w:rPr>
          <w:bCs/>
          <w:sz w:val="22"/>
          <w:szCs w:val="22"/>
        </w:rPr>
        <w:t>t.j</w:t>
      </w:r>
      <w:proofErr w:type="spellEnd"/>
      <w:r w:rsidR="009F7BA6">
        <w:rPr>
          <w:bCs/>
          <w:sz w:val="22"/>
          <w:szCs w:val="22"/>
        </w:rPr>
        <w:t>.</w:t>
      </w:r>
      <w:r w:rsidRPr="00967EE8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2DDA65EA" w14:textId="77777777"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Wynagrodzenie wskazane w ust. 1 zawiera w sobie </w:t>
      </w:r>
      <w:r w:rsidR="00E104AC" w:rsidRPr="00967EE8">
        <w:rPr>
          <w:sz w:val="22"/>
          <w:szCs w:val="22"/>
        </w:rPr>
        <w:t>koszty montażu, opakowania, transportu, rozładunku w siedzibie Zamawiającego, przeszkolenia personelu, serwisu w okresie gwarancji oraz inne koszty niezbędne do prawidłowej realizacji niniejszej umowy</w:t>
      </w:r>
      <w:r w:rsidRPr="00967EE8">
        <w:rPr>
          <w:sz w:val="22"/>
          <w:szCs w:val="22"/>
        </w:rPr>
        <w:t xml:space="preserve">. </w:t>
      </w:r>
    </w:p>
    <w:p w14:paraId="2E849B40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3044A68A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6</w:t>
      </w:r>
    </w:p>
    <w:p w14:paraId="54B5D020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Płatności</w:t>
      </w:r>
    </w:p>
    <w:p w14:paraId="5DFE4D37" w14:textId="77777777"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Podstawą do wystawienia przez Wykonawcę faktury VAT za realizację zamówienia będzie podpisany przez strony bezusterkowy protokół odbioru </w:t>
      </w:r>
      <w:r w:rsidR="00D359EA" w:rsidRPr="00967EE8">
        <w:rPr>
          <w:sz w:val="22"/>
          <w:szCs w:val="22"/>
        </w:rPr>
        <w:t>sprzętu</w:t>
      </w:r>
      <w:r w:rsidRPr="00967EE8">
        <w:rPr>
          <w:sz w:val="22"/>
          <w:szCs w:val="22"/>
        </w:rPr>
        <w:t xml:space="preserve"> wskazanego w </w:t>
      </w:r>
      <w:r w:rsidR="00A96F9A" w:rsidRPr="00967EE8">
        <w:rPr>
          <w:bCs/>
          <w:sz w:val="22"/>
          <w:szCs w:val="22"/>
        </w:rPr>
        <w:t>§</w:t>
      </w:r>
      <w:r w:rsidRPr="00967EE8">
        <w:rPr>
          <w:bCs/>
          <w:sz w:val="22"/>
          <w:szCs w:val="22"/>
        </w:rPr>
        <w:t xml:space="preserve"> </w:t>
      </w:r>
      <w:r w:rsidR="00A96F9A" w:rsidRPr="00967EE8">
        <w:rPr>
          <w:bCs/>
          <w:sz w:val="22"/>
          <w:szCs w:val="22"/>
        </w:rPr>
        <w:t>1</w:t>
      </w:r>
      <w:r w:rsidRPr="00967EE8">
        <w:rPr>
          <w:sz w:val="22"/>
          <w:szCs w:val="22"/>
        </w:rPr>
        <w:t xml:space="preserve"> umowy.</w:t>
      </w:r>
    </w:p>
    <w:p w14:paraId="7FE51EE7" w14:textId="091523E1"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Zapłata należności dokonywana będzie przelewem na konto bankowe Wykonawcy</w:t>
      </w:r>
      <w:r w:rsidRPr="00967EE8">
        <w:rPr>
          <w:sz w:val="22"/>
          <w:szCs w:val="22"/>
        </w:rPr>
        <w:t xml:space="preserve"> </w:t>
      </w:r>
      <w:r w:rsidRPr="00967EE8">
        <w:rPr>
          <w:spacing w:val="-2"/>
          <w:sz w:val="22"/>
          <w:szCs w:val="22"/>
        </w:rPr>
        <w:t xml:space="preserve">wskazane w fakturze VAT w terminie </w:t>
      </w:r>
      <w:r w:rsidR="00134986" w:rsidRPr="00967EE8">
        <w:rPr>
          <w:spacing w:val="-2"/>
          <w:sz w:val="22"/>
          <w:szCs w:val="22"/>
        </w:rPr>
        <w:t xml:space="preserve">do </w:t>
      </w:r>
      <w:r w:rsidR="00A3731D" w:rsidRPr="00967EE8">
        <w:rPr>
          <w:b/>
          <w:spacing w:val="-2"/>
          <w:sz w:val="22"/>
          <w:szCs w:val="22"/>
        </w:rPr>
        <w:t>3</w:t>
      </w:r>
      <w:r w:rsidRPr="00967EE8">
        <w:rPr>
          <w:b/>
          <w:spacing w:val="-2"/>
          <w:sz w:val="22"/>
          <w:szCs w:val="22"/>
        </w:rPr>
        <w:t>0 dni</w:t>
      </w:r>
      <w:r w:rsidRPr="00967EE8">
        <w:rPr>
          <w:spacing w:val="-2"/>
          <w:sz w:val="22"/>
          <w:szCs w:val="22"/>
        </w:rPr>
        <w:t xml:space="preserve"> kalendarzowych od daty doręczenia prawidłowo wystawionej faktury</w:t>
      </w:r>
      <w:r w:rsidRPr="00967EE8">
        <w:rPr>
          <w:sz w:val="22"/>
          <w:szCs w:val="22"/>
        </w:rPr>
        <w:t xml:space="preserve"> VAT do siedziby Zamawiającego. </w:t>
      </w:r>
      <w:r w:rsidR="00134986" w:rsidRPr="00967EE8">
        <w:rPr>
          <w:sz w:val="22"/>
          <w:szCs w:val="22"/>
        </w:rPr>
        <w:t xml:space="preserve">Za datę doręczenia uważa się datę wpływu faktury w formie elektronicznej na adres </w:t>
      </w:r>
      <w:r w:rsidR="00F4441B">
        <w:rPr>
          <w:sz w:val="22"/>
          <w:szCs w:val="22"/>
        </w:rPr>
        <w:br/>
      </w:r>
      <w:r w:rsidR="00134986" w:rsidRPr="00967EE8">
        <w:rPr>
          <w:sz w:val="22"/>
          <w:szCs w:val="22"/>
        </w:rPr>
        <w:t xml:space="preserve">e-mail Zamawiającego: </w:t>
      </w:r>
      <w:hyperlink r:id="rId8" w:history="1">
        <w:r w:rsidR="00134986" w:rsidRPr="00967EE8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967EE8">
        <w:rPr>
          <w:sz w:val="22"/>
          <w:szCs w:val="22"/>
        </w:rPr>
        <w:t>.</w:t>
      </w:r>
    </w:p>
    <w:p w14:paraId="13DF81A7" w14:textId="77777777"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007D8F5B" w14:textId="77777777" w:rsidR="001C221A" w:rsidRPr="00967EE8" w:rsidRDefault="001C221A" w:rsidP="00967EE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>Wykonawca nie może dokonywać przelewu (cesji) wierzytelności przypadającej mu w stosunku do Zamawiającego na rzecz osób trzecich</w:t>
      </w:r>
      <w:r w:rsidR="0063675D" w:rsidRPr="00967EE8">
        <w:rPr>
          <w:sz w:val="22"/>
          <w:szCs w:val="22"/>
        </w:rPr>
        <w:t xml:space="preserve"> bez uzyskania uprzedniej zgody,</w:t>
      </w:r>
      <w:r w:rsidR="0063675D" w:rsidRPr="00967EE8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pisemnej pod rygorem nieważności</w:t>
      </w:r>
      <w:r w:rsidR="0063675D" w:rsidRPr="00967EE8">
        <w:rPr>
          <w:sz w:val="22"/>
          <w:szCs w:val="22"/>
        </w:rPr>
        <w:t xml:space="preserve">. </w:t>
      </w:r>
      <w:r w:rsidR="0063675D" w:rsidRPr="00967EE8">
        <w:rPr>
          <w:color w:val="000000"/>
          <w:sz w:val="22"/>
          <w:szCs w:val="22"/>
        </w:rPr>
        <w:t>Czynność prawna mająca na celu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967EE8">
        <w:rPr>
          <w:sz w:val="22"/>
          <w:szCs w:val="22"/>
        </w:rPr>
        <w:t>.</w:t>
      </w:r>
      <w:r w:rsidR="0013345D" w:rsidRPr="00967EE8">
        <w:rPr>
          <w:sz w:val="22"/>
          <w:szCs w:val="22"/>
        </w:rPr>
        <w:t>.</w:t>
      </w:r>
      <w:r w:rsidRPr="00967EE8">
        <w:rPr>
          <w:sz w:val="22"/>
          <w:szCs w:val="22"/>
        </w:rPr>
        <w:t xml:space="preserve"> </w:t>
      </w:r>
    </w:p>
    <w:p w14:paraId="6BF14590" w14:textId="77777777"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 wystawionych fakturach Zamawiający oznaczony będzie jako: Wojewódzki Szpital Zespolony</w:t>
      </w:r>
      <w:r w:rsidR="00D359EA" w:rsidRPr="00967EE8">
        <w:rPr>
          <w:spacing w:val="-4"/>
          <w:sz w:val="22"/>
          <w:szCs w:val="22"/>
        </w:rPr>
        <w:t xml:space="preserve"> w Kielcach</w:t>
      </w:r>
      <w:r w:rsidRPr="00967EE8">
        <w:rPr>
          <w:spacing w:val="-4"/>
          <w:sz w:val="22"/>
          <w:szCs w:val="22"/>
        </w:rPr>
        <w:t xml:space="preserve">, </w:t>
      </w:r>
      <w:r w:rsidRPr="00967EE8">
        <w:rPr>
          <w:sz w:val="22"/>
          <w:szCs w:val="22"/>
        </w:rPr>
        <w:br/>
      </w:r>
      <w:r w:rsidRPr="00967EE8">
        <w:rPr>
          <w:spacing w:val="-4"/>
          <w:sz w:val="22"/>
          <w:szCs w:val="22"/>
        </w:rPr>
        <w:t>25-736 Kielce</w:t>
      </w:r>
      <w:r w:rsidR="004825D7" w:rsidRPr="00967EE8">
        <w:rPr>
          <w:spacing w:val="-4"/>
          <w:sz w:val="22"/>
          <w:szCs w:val="22"/>
        </w:rPr>
        <w:t>,</w:t>
      </w:r>
      <w:r w:rsidRPr="00967EE8">
        <w:rPr>
          <w:spacing w:val="-4"/>
          <w:sz w:val="22"/>
          <w:szCs w:val="22"/>
        </w:rPr>
        <w:t xml:space="preserve"> ul. Grunwaldzka 45</w:t>
      </w:r>
      <w:r w:rsidR="004825D7" w:rsidRPr="00967EE8">
        <w:rPr>
          <w:spacing w:val="-4"/>
          <w:sz w:val="22"/>
          <w:szCs w:val="22"/>
        </w:rPr>
        <w:t>,</w:t>
      </w:r>
      <w:r w:rsidRPr="00967EE8">
        <w:rPr>
          <w:spacing w:val="-4"/>
          <w:sz w:val="22"/>
          <w:szCs w:val="22"/>
        </w:rPr>
        <w:t xml:space="preserve"> NIP 959-12-91-292.</w:t>
      </w:r>
    </w:p>
    <w:p w14:paraId="2206854D" w14:textId="77777777" w:rsidR="0013345D" w:rsidRPr="00967EE8" w:rsidRDefault="0013345D" w:rsidP="00967EE8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6F348DD9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4E32A47C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7</w:t>
      </w:r>
    </w:p>
    <w:p w14:paraId="07DCFD32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Rękojmia za wady, gwarancja jakości</w:t>
      </w:r>
    </w:p>
    <w:p w14:paraId="43EA19F7" w14:textId="77777777" w:rsidR="001C221A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Na dostarczony towar Wykonawca udziela Zamawiającemu </w:t>
      </w:r>
      <w:r w:rsidRPr="00967EE8">
        <w:rPr>
          <w:b/>
          <w:bCs/>
          <w:spacing w:val="-2"/>
          <w:sz w:val="22"/>
          <w:szCs w:val="22"/>
        </w:rPr>
        <w:t xml:space="preserve">gwarancji na okres </w:t>
      </w:r>
      <w:r w:rsidR="000D27D8" w:rsidRPr="00967EE8">
        <w:rPr>
          <w:b/>
          <w:bCs/>
          <w:spacing w:val="-2"/>
          <w:sz w:val="22"/>
          <w:szCs w:val="22"/>
        </w:rPr>
        <w:t>24</w:t>
      </w:r>
      <w:r w:rsidRPr="00967EE8">
        <w:rPr>
          <w:b/>
          <w:bCs/>
          <w:spacing w:val="-2"/>
          <w:sz w:val="22"/>
          <w:szCs w:val="22"/>
        </w:rPr>
        <w:t xml:space="preserve"> miesięcy</w:t>
      </w:r>
      <w:r w:rsidRPr="00967EE8">
        <w:rPr>
          <w:spacing w:val="-2"/>
          <w:sz w:val="22"/>
          <w:szCs w:val="22"/>
        </w:rPr>
        <w:t>, licząc od dnia wydania Zamawiającemu towaru zgodnego z umową.</w:t>
      </w:r>
    </w:p>
    <w:p w14:paraId="06F2F86B" w14:textId="77777777" w:rsidR="000A580D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967EE8">
        <w:rPr>
          <w:spacing w:val="-2"/>
          <w:sz w:val="22"/>
          <w:szCs w:val="22"/>
        </w:rPr>
        <w:t>:</w:t>
      </w:r>
    </w:p>
    <w:p w14:paraId="3230D2A0" w14:textId="77777777" w:rsidR="001C221A" w:rsidRPr="00967EE8" w:rsidRDefault="001C221A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967EE8">
        <w:rPr>
          <w:spacing w:val="-2"/>
          <w:sz w:val="22"/>
          <w:szCs w:val="22"/>
        </w:rPr>
        <w:t>5</w:t>
      </w:r>
      <w:r w:rsidRPr="00967EE8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967EE8">
        <w:rPr>
          <w:spacing w:val="-2"/>
          <w:sz w:val="22"/>
          <w:szCs w:val="22"/>
        </w:rPr>
        <w:t xml:space="preserve"> lub</w:t>
      </w:r>
    </w:p>
    <w:p w14:paraId="160D0EFB" w14:textId="77777777" w:rsidR="000A580D" w:rsidRPr="00967EE8" w:rsidRDefault="000A580D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przesłania decyzji o odmowie reklamacji z uwzględnieniem powyższych terminów.</w:t>
      </w:r>
    </w:p>
    <w:p w14:paraId="0E047845" w14:textId="77777777"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5C86B4AC" w14:textId="77777777"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36CE20DF" w14:textId="77777777" w:rsidR="00F8528E" w:rsidRPr="00967EE8" w:rsidRDefault="00F8528E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1CCFE48E" w14:textId="5F08BE96" w:rsidR="001C221A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Jeżeli Wykonawca nie usunie wady, braku albo niezgodności towaru z umową w terminie, o którym mowa w ust. 2, reklamację poczytuje się za uznaną a Zamawiający ma prawo do zaangażowania innych osób prawnych lub fizycznych (tzw. wykonanie zastępcze) w celu realizacji dostawy towaru zgodnego z niniejszą umową. Koszty tzw. wykonania zastępczego będą obciążać Wykonawcę. Zapis §</w:t>
      </w:r>
      <w:r w:rsidR="006D78A7">
        <w:rPr>
          <w:spacing w:val="-2"/>
          <w:sz w:val="22"/>
          <w:szCs w:val="22"/>
        </w:rPr>
        <w:t xml:space="preserve"> </w:t>
      </w:r>
      <w:r w:rsidR="00F21BA5" w:rsidRPr="00967EE8">
        <w:rPr>
          <w:spacing w:val="-2"/>
          <w:sz w:val="22"/>
          <w:szCs w:val="22"/>
        </w:rPr>
        <w:t>8</w:t>
      </w:r>
      <w:r w:rsidRPr="00967EE8">
        <w:rPr>
          <w:spacing w:val="-2"/>
          <w:sz w:val="22"/>
          <w:szCs w:val="22"/>
        </w:rPr>
        <w:t xml:space="preserve"> ust. </w:t>
      </w:r>
      <w:r w:rsidR="006D78A7">
        <w:rPr>
          <w:spacing w:val="-2"/>
          <w:sz w:val="22"/>
          <w:szCs w:val="22"/>
        </w:rPr>
        <w:t>3</w:t>
      </w:r>
      <w:r w:rsidRPr="00967EE8">
        <w:rPr>
          <w:spacing w:val="-2"/>
          <w:sz w:val="22"/>
          <w:szCs w:val="22"/>
        </w:rPr>
        <w:t xml:space="preserve"> stosuje się odpowiednio.</w:t>
      </w:r>
    </w:p>
    <w:p w14:paraId="6E7FD162" w14:textId="77777777" w:rsidR="00F342AA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3890867A" w14:textId="77777777"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okresie gwarancji Wykonawca zapewni przeprowadzenie bezpłatnych przeglądów w ilości i w zakresie zgodnym z wymogami określonymi w dokumentacji technicznej, potwierdzonymi stosownymi wpisami do paszportu urządzenia.</w:t>
      </w:r>
    </w:p>
    <w:p w14:paraId="1B83C320" w14:textId="77777777"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gwarantuje dostępność części zamiennych przez okres minimum 8 lat</w:t>
      </w:r>
      <w:r w:rsidR="00F015FD" w:rsidRPr="00967EE8">
        <w:rPr>
          <w:sz w:val="22"/>
          <w:szCs w:val="22"/>
        </w:rPr>
        <w:t>.</w:t>
      </w:r>
    </w:p>
    <w:p w14:paraId="28E15D12" w14:textId="77777777" w:rsidR="006A14A6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967EE8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967EE8">
        <w:rPr>
          <w:bCs/>
          <w:sz w:val="22"/>
          <w:szCs w:val="22"/>
        </w:rPr>
        <w:t>§.</w:t>
      </w:r>
    </w:p>
    <w:p w14:paraId="68BC4916" w14:textId="77777777" w:rsidR="001C221A" w:rsidRPr="00967EE8" w:rsidRDefault="001C221A" w:rsidP="00967EE8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14:paraId="1A4CD11F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0FFF5CF8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8</w:t>
      </w:r>
    </w:p>
    <w:p w14:paraId="529E4D3D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Kary umowne</w:t>
      </w:r>
    </w:p>
    <w:p w14:paraId="1E061160" w14:textId="77777777"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69D55F26" w14:textId="77777777"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Zamawiający zapłaci kary umowne Wykonawcy:</w:t>
      </w:r>
    </w:p>
    <w:p w14:paraId="39B01563" w14:textId="77777777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967EE8">
        <w:rPr>
          <w:sz w:val="22"/>
          <w:szCs w:val="22"/>
        </w:rPr>
        <w:t xml:space="preserve">z wyjątkiem przypadków określonych w § 9 </w:t>
      </w:r>
      <w:r w:rsidRPr="00967EE8">
        <w:rPr>
          <w:sz w:val="22"/>
          <w:szCs w:val="22"/>
        </w:rPr>
        <w:t xml:space="preserve">- w wysokości </w:t>
      </w:r>
      <w:r w:rsidRPr="00967EE8">
        <w:rPr>
          <w:b/>
          <w:sz w:val="22"/>
          <w:szCs w:val="22"/>
        </w:rPr>
        <w:t>10%</w:t>
      </w:r>
      <w:r w:rsidRPr="00967EE8">
        <w:rPr>
          <w:sz w:val="22"/>
          <w:szCs w:val="22"/>
        </w:rPr>
        <w:t xml:space="preserve"> wynagrodzenia brutto, o którym mowa w § 5ust. 1,</w:t>
      </w:r>
    </w:p>
    <w:p w14:paraId="333155FA" w14:textId="77777777"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zapłaci kary umowne Zamawiającemu:</w:t>
      </w:r>
    </w:p>
    <w:p w14:paraId="06BC1797" w14:textId="77777777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967EE8">
        <w:rPr>
          <w:b/>
          <w:sz w:val="22"/>
          <w:szCs w:val="22"/>
        </w:rPr>
        <w:t>1</w:t>
      </w:r>
      <w:r w:rsidRPr="00967EE8">
        <w:rPr>
          <w:b/>
          <w:sz w:val="22"/>
          <w:szCs w:val="22"/>
        </w:rPr>
        <w:t>0%</w:t>
      </w:r>
      <w:r w:rsidRPr="00967EE8">
        <w:rPr>
          <w:sz w:val="22"/>
          <w:szCs w:val="22"/>
        </w:rPr>
        <w:t xml:space="preserve"> wynagrodzenia brutto, o którym mowa w § 5 ust. 1,</w:t>
      </w:r>
    </w:p>
    <w:p w14:paraId="78E19F12" w14:textId="77777777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zwłokę w dostawie </w:t>
      </w:r>
      <w:r w:rsidR="00F015FD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zgodnego z umową – </w:t>
      </w:r>
      <w:r w:rsidR="00174561" w:rsidRPr="00967EE8">
        <w:rPr>
          <w:b/>
          <w:sz w:val="22"/>
          <w:szCs w:val="22"/>
        </w:rPr>
        <w:t>2</w:t>
      </w:r>
      <w:r w:rsidR="00F478E8" w:rsidRPr="00967EE8">
        <w:rPr>
          <w:b/>
          <w:sz w:val="22"/>
          <w:szCs w:val="22"/>
        </w:rPr>
        <w:t>0</w:t>
      </w:r>
      <w:r w:rsidRPr="00967EE8">
        <w:rPr>
          <w:b/>
          <w:sz w:val="22"/>
          <w:szCs w:val="22"/>
        </w:rPr>
        <w:t>0,00</w:t>
      </w:r>
      <w:r w:rsidR="00F342AA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licząc za każdy dzień zwłoki ponad termin określony w umowie,</w:t>
      </w:r>
    </w:p>
    <w:p w14:paraId="02A05D9E" w14:textId="77777777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 xml:space="preserve">za zwłokę w usunięciu wad, braków lub niezgodności towaru z umową, stwierdzonych w okresie gwarancji/rękojmi – </w:t>
      </w:r>
      <w:r w:rsidR="00F478E8" w:rsidRPr="00967EE8">
        <w:rPr>
          <w:b/>
          <w:sz w:val="22"/>
          <w:szCs w:val="22"/>
        </w:rPr>
        <w:t>10</w:t>
      </w:r>
      <w:r w:rsidRPr="00967EE8">
        <w:rPr>
          <w:b/>
          <w:sz w:val="22"/>
          <w:szCs w:val="22"/>
        </w:rPr>
        <w:t>0 zł</w:t>
      </w:r>
      <w:r w:rsidRPr="00967EE8">
        <w:rPr>
          <w:sz w:val="22"/>
          <w:szCs w:val="22"/>
        </w:rPr>
        <w:t xml:space="preserve"> licząc za każdy dzień zwłoki ponad termin określony w umowie.</w:t>
      </w:r>
    </w:p>
    <w:p w14:paraId="5D343569" w14:textId="77777777" w:rsidR="00F342AA" w:rsidRPr="00967EE8" w:rsidRDefault="00F342AA" w:rsidP="00967EE8">
      <w:p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2.  Łączna maksymalna wysokość kar umownych nie może przekraczać 30 % wartości umowy</w:t>
      </w:r>
    </w:p>
    <w:p w14:paraId="36F1F422" w14:textId="77777777" w:rsidR="001C221A" w:rsidRPr="00967EE8" w:rsidRDefault="00F342AA" w:rsidP="00967EE8">
      <w:p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3. </w:t>
      </w:r>
      <w:r w:rsidR="001C221A" w:rsidRPr="00967EE8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7B2F97E9" w14:textId="77777777"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4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6BE3C47F" w14:textId="77777777" w:rsidR="001C221A" w:rsidRPr="00967EE8" w:rsidRDefault="00F342AA" w:rsidP="00623F0A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5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967EE8">
        <w:rPr>
          <w:sz w:val="22"/>
          <w:szCs w:val="22"/>
        </w:rPr>
        <w:br/>
        <w:t>odstąpienia od umowy przez którąkolwiek ze stron.</w:t>
      </w:r>
    </w:p>
    <w:p w14:paraId="4DB2872A" w14:textId="77777777"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p w14:paraId="54F846F3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9</w:t>
      </w:r>
    </w:p>
    <w:p w14:paraId="53C6B94F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Odstąpienie od umowy</w:t>
      </w:r>
    </w:p>
    <w:p w14:paraId="09BFEE29" w14:textId="77777777" w:rsidR="00C33CEA" w:rsidRPr="00967EE8" w:rsidRDefault="00C33CEA" w:rsidP="00967EE8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967EE8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14:paraId="232041EF" w14:textId="77777777" w:rsidR="00C33CEA" w:rsidRPr="00967EE8" w:rsidRDefault="00C33CEA" w:rsidP="00967EE8">
      <w:pPr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1) Zamawiający może odstąpić od umowy:</w:t>
      </w:r>
    </w:p>
    <w:p w14:paraId="278E39A7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16468E9E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967EE8">
        <w:rPr>
          <w:sz w:val="22"/>
          <w:szCs w:val="22"/>
        </w:rPr>
        <w:t xml:space="preserve"> w zakresie objętym zamówieniem,</w:t>
      </w:r>
    </w:p>
    <w:p w14:paraId="2BD9F9CC" w14:textId="77777777" w:rsidR="00C33CEA" w:rsidRPr="00967EE8" w:rsidRDefault="00C33CEA" w:rsidP="00967EE8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967EE8">
        <w:rPr>
          <w:sz w:val="22"/>
          <w:szCs w:val="22"/>
        </w:rPr>
        <w:t xml:space="preserve"> towaru z umową o 7 dni kalendarzowych ponad terminy określone w umowie</w:t>
      </w:r>
      <w:r w:rsidRPr="00967EE8">
        <w:rPr>
          <w:spacing w:val="-4"/>
          <w:sz w:val="22"/>
          <w:szCs w:val="22"/>
        </w:rPr>
        <w:t>.</w:t>
      </w:r>
    </w:p>
    <w:p w14:paraId="6450DC00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Wykonawca trzykrotnie został ukarany za naruszenie tożsamych obowiązków określonych</w:t>
      </w:r>
      <w:r w:rsidRPr="00967EE8">
        <w:rPr>
          <w:sz w:val="22"/>
          <w:szCs w:val="22"/>
        </w:rPr>
        <w:t xml:space="preserve"> w umowie,</w:t>
      </w:r>
    </w:p>
    <w:p w14:paraId="0D14E47D" w14:textId="77777777" w:rsidR="00C33CEA" w:rsidRPr="00967EE8" w:rsidRDefault="00C33CEA" w:rsidP="00967EE8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może odstąpić od umowy jeżeli:</w:t>
      </w:r>
    </w:p>
    <w:p w14:paraId="758E45E1" w14:textId="77777777" w:rsidR="00C33CEA" w:rsidRPr="00967EE8" w:rsidRDefault="00C33CEA" w:rsidP="00967EE8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Zamawiający jest w zwłoce z uiszczeniem należności na rzecz </w:t>
      </w:r>
      <w:r w:rsidRPr="00967EE8">
        <w:rPr>
          <w:spacing w:val="-4"/>
          <w:sz w:val="22"/>
          <w:szCs w:val="22"/>
        </w:rPr>
        <w:t>Wykonawcy 2 miesiące ponad termin płatności faktury i pomimo dodatkowego wezwania</w:t>
      </w:r>
      <w:r w:rsidRPr="00967EE8">
        <w:rPr>
          <w:sz w:val="22"/>
          <w:szCs w:val="22"/>
        </w:rPr>
        <w:t xml:space="preserve"> listem poleconym odmawia uiszczenia należności.</w:t>
      </w:r>
    </w:p>
    <w:p w14:paraId="6E1BCAF6" w14:textId="77777777" w:rsidR="00C33CEA" w:rsidRPr="00967EE8" w:rsidRDefault="00C33CEA" w:rsidP="00967EE8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967EE8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967EE8">
        <w:rPr>
          <w:rFonts w:eastAsia="Calibri"/>
          <w:spacing w:val="-4"/>
          <w:sz w:val="22"/>
          <w:szCs w:val="22"/>
        </w:rPr>
        <w:t xml:space="preserve">. </w:t>
      </w:r>
      <w:r w:rsidRPr="00967EE8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3B4633E2" w14:textId="77777777" w:rsidR="00C33CEA" w:rsidRPr="00727556" w:rsidRDefault="00C33CEA" w:rsidP="00967EE8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967EE8">
        <w:rPr>
          <w:sz w:val="22"/>
          <w:szCs w:val="22"/>
        </w:rPr>
        <w:t xml:space="preserve"> pisemnie drugiej stronie stosowny termin na usunięcie naruszeń lub usunięcie ich przyczyn, </w:t>
      </w:r>
      <w:r w:rsidRPr="00967EE8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07AD303C" w14:textId="10B89DC9" w:rsidR="00727556" w:rsidRPr="00967EE8" w:rsidRDefault="00727556" w:rsidP="00967EE8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0F4129F7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51F3996F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10</w:t>
      </w:r>
    </w:p>
    <w:p w14:paraId="095213B7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Istotna zmiana okoliczności,</w:t>
      </w:r>
      <w:r w:rsidR="000D27D8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siła wyższa</w:t>
      </w:r>
    </w:p>
    <w:p w14:paraId="2CCB0589" w14:textId="77777777"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publicznym, czego nie można było przewidzieć w chwili zawarcia umowy,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Zamawiający może odstąpić</w:t>
      </w:r>
      <w:r w:rsidRPr="00967EE8">
        <w:rPr>
          <w:sz w:val="22"/>
          <w:szCs w:val="22"/>
        </w:rPr>
        <w:t xml:space="preserve"> </w:t>
      </w:r>
      <w:r w:rsidRPr="00967EE8">
        <w:rPr>
          <w:spacing w:val="-4"/>
          <w:sz w:val="22"/>
          <w:szCs w:val="22"/>
        </w:rPr>
        <w:t>od umowy w terminie 30 dni kalendarzowych od powzięcia wiadomości o tych okolicznościach.</w:t>
      </w:r>
      <w:r w:rsidRPr="00967EE8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03A01923" w14:textId="77777777"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967EE8">
        <w:rPr>
          <w:sz w:val="22"/>
          <w:szCs w:val="22"/>
          <w:lang w:eastAsia="pl-PL"/>
        </w:rPr>
        <w:t xml:space="preserve"> </w:t>
      </w:r>
      <w:r w:rsidRPr="00967EE8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2FF10851" w14:textId="77777777"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967EE8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967EE8">
        <w:rPr>
          <w:sz w:val="22"/>
          <w:szCs w:val="22"/>
          <w:lang w:eastAsia="pl-PL"/>
        </w:rPr>
        <w:t xml:space="preserve"> drugiej strony jest w tym terminie możliwe.</w:t>
      </w:r>
    </w:p>
    <w:p w14:paraId="4CD8D288" w14:textId="77777777"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351193B5" w14:textId="77777777" w:rsidR="001C221A" w:rsidRPr="00967EE8" w:rsidRDefault="001C221A" w:rsidP="00967EE8">
      <w:pPr>
        <w:ind w:left="284" w:right="-99" w:hanging="284"/>
        <w:jc w:val="center"/>
        <w:rPr>
          <w:b/>
          <w:bCs/>
          <w:spacing w:val="-10"/>
          <w:sz w:val="22"/>
          <w:szCs w:val="22"/>
          <w:lang w:eastAsia="pl-PL"/>
        </w:rPr>
      </w:pPr>
    </w:p>
    <w:p w14:paraId="7E5C5A98" w14:textId="77777777"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§ 11</w:t>
      </w:r>
    </w:p>
    <w:p w14:paraId="380C833D" w14:textId="77777777"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Zmiany umowy</w:t>
      </w:r>
    </w:p>
    <w:p w14:paraId="5313851D" w14:textId="77777777" w:rsidR="001C221A" w:rsidRPr="00967EE8" w:rsidRDefault="001C221A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Strony dopuszczają możliwość zmian umowy w następującym zakresie:</w:t>
      </w:r>
    </w:p>
    <w:p w14:paraId="2EE68E17" w14:textId="14D37DD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osób odpowiedzialnych za realizację umowy</w:t>
      </w:r>
      <w:r w:rsidR="001D6612">
        <w:rPr>
          <w:sz w:val="22"/>
          <w:szCs w:val="22"/>
        </w:rPr>
        <w:t>,</w:t>
      </w:r>
    </w:p>
    <w:p w14:paraId="5DE5D90D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danych teleadresowych,</w:t>
      </w:r>
    </w:p>
    <w:p w14:paraId="55C4B99D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podwykonawców na zasadach określonych w umowie,</w:t>
      </w:r>
    </w:p>
    <w:p w14:paraId="77119978" w14:textId="66A99E6B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>zmiany przywoływanych w przedmiotowej umowie ustaw oraz rozporządzeń (zmiany przepisów bądź wymogów szczególnych dotyczących przedmiotu zamówienia)</w:t>
      </w:r>
      <w:r w:rsidR="001D6612">
        <w:rPr>
          <w:sz w:val="22"/>
          <w:szCs w:val="22"/>
        </w:rPr>
        <w:t>,</w:t>
      </w:r>
    </w:p>
    <w:p w14:paraId="79397DD6" w14:textId="142F5D3E" w:rsidR="00AC26C3" w:rsidRPr="00967EE8" w:rsidRDefault="00AC26C3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  <w:r w:rsidR="001D6612">
        <w:rPr>
          <w:sz w:val="22"/>
          <w:szCs w:val="22"/>
        </w:rPr>
        <w:t>.</w:t>
      </w:r>
    </w:p>
    <w:p w14:paraId="2D9D74A7" w14:textId="77777777" w:rsidR="001C221A" w:rsidRPr="00967EE8" w:rsidRDefault="00F478E8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wysokości należnego wynagrodzenia w przypadku ustawowej zmiany obowiązujących stawek podatku VAT oraz zmiany podatku akcyzowego w odniesieniu do asortymentu objętego umową, jeżeli zmiany te będą miały wpływ na koszty wykonania umowy i Wykonawca w sposób obiektywny udowodni ich wielkość</w:t>
      </w:r>
      <w:r w:rsidR="001C221A" w:rsidRPr="00967EE8">
        <w:rPr>
          <w:sz w:val="22"/>
          <w:szCs w:val="22"/>
        </w:rPr>
        <w:t>.</w:t>
      </w:r>
    </w:p>
    <w:p w14:paraId="0C90F287" w14:textId="6533BDA3" w:rsidR="001C221A" w:rsidRPr="00967EE8" w:rsidRDefault="001C221A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E96F19">
        <w:rPr>
          <w:sz w:val="22"/>
          <w:szCs w:val="22"/>
        </w:rPr>
        <w:t>.</w:t>
      </w:r>
      <w:r w:rsidRPr="00967EE8">
        <w:rPr>
          <w:sz w:val="22"/>
          <w:szCs w:val="22"/>
        </w:rPr>
        <w:t xml:space="preserve"> </w:t>
      </w:r>
      <w:r w:rsidR="00AC26C3" w:rsidRPr="00967EE8">
        <w:rPr>
          <w:sz w:val="22"/>
          <w:szCs w:val="22"/>
        </w:rPr>
        <w:t xml:space="preserve">1 </w:t>
      </w:r>
      <w:r w:rsidR="00AA513D">
        <w:rPr>
          <w:sz w:val="22"/>
          <w:szCs w:val="22"/>
        </w:rPr>
        <w:t xml:space="preserve">lit. a), </w:t>
      </w:r>
      <w:r w:rsidR="00AC26C3" w:rsidRPr="00967EE8">
        <w:rPr>
          <w:sz w:val="22"/>
          <w:szCs w:val="22"/>
        </w:rPr>
        <w:t>b), d)</w:t>
      </w:r>
      <w:r w:rsidRPr="00967EE8">
        <w:rPr>
          <w:sz w:val="22"/>
          <w:szCs w:val="22"/>
        </w:rPr>
        <w:t>, dla których skuteczności wystarczające jest jednostronne pisemne oświadczenie strony.</w:t>
      </w:r>
    </w:p>
    <w:p w14:paraId="2FB4DFF0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48FFCB2F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12</w:t>
      </w:r>
    </w:p>
    <w:p w14:paraId="1822B17A" w14:textId="77777777" w:rsidR="001C221A" w:rsidRPr="00967EE8" w:rsidRDefault="001C221A" w:rsidP="00967EE8">
      <w:pPr>
        <w:suppressAutoHyphens w:val="0"/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  <w:lang w:eastAsia="pl-PL"/>
        </w:rPr>
        <w:t>Postanowienia końcowe</w:t>
      </w:r>
    </w:p>
    <w:p w14:paraId="05FF6247" w14:textId="77777777" w:rsidR="001C221A" w:rsidRPr="00967EE8" w:rsidRDefault="001C221A" w:rsidP="00967EE8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W sprawach nie uregulowanych w niniejszej umowie mają zastosowanie:</w:t>
      </w:r>
    </w:p>
    <w:p w14:paraId="3169DFD0" w14:textId="17A25034" w:rsidR="001C221A" w:rsidRPr="00967EE8" w:rsidRDefault="001C221A" w:rsidP="00967EE8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967EE8">
        <w:rPr>
          <w:spacing w:val="-4"/>
          <w:sz w:val="22"/>
          <w:szCs w:val="22"/>
          <w:lang w:eastAsia="pl-PL"/>
        </w:rPr>
        <w:t>(</w:t>
      </w:r>
      <w:r w:rsidR="00A95348" w:rsidRPr="00967EE8">
        <w:rPr>
          <w:sz w:val="22"/>
          <w:szCs w:val="22"/>
        </w:rPr>
        <w:t>Dz.U. z 20</w:t>
      </w:r>
      <w:r w:rsidR="00A96F9A" w:rsidRPr="00967EE8">
        <w:rPr>
          <w:sz w:val="22"/>
          <w:szCs w:val="22"/>
        </w:rPr>
        <w:t>2</w:t>
      </w:r>
      <w:r w:rsidR="00F63C85">
        <w:rPr>
          <w:sz w:val="22"/>
          <w:szCs w:val="22"/>
        </w:rPr>
        <w:t>3</w:t>
      </w:r>
      <w:r w:rsidR="00FD26AD" w:rsidRPr="00967EE8">
        <w:rPr>
          <w:sz w:val="22"/>
          <w:szCs w:val="22"/>
        </w:rPr>
        <w:t xml:space="preserve"> </w:t>
      </w:r>
      <w:r w:rsidR="00A95348" w:rsidRPr="00967EE8">
        <w:rPr>
          <w:sz w:val="22"/>
          <w:szCs w:val="22"/>
        </w:rPr>
        <w:t>r.</w:t>
      </w:r>
      <w:r w:rsidR="00924E27" w:rsidRPr="00967EE8">
        <w:rPr>
          <w:sz w:val="22"/>
          <w:szCs w:val="22"/>
        </w:rPr>
        <w:t>,</w:t>
      </w:r>
      <w:r w:rsidR="00A95348" w:rsidRPr="00967EE8">
        <w:rPr>
          <w:sz w:val="22"/>
          <w:szCs w:val="22"/>
        </w:rPr>
        <w:t xml:space="preserve"> poz. </w:t>
      </w:r>
      <w:r w:rsidR="00F63C85">
        <w:rPr>
          <w:sz w:val="22"/>
          <w:szCs w:val="22"/>
        </w:rPr>
        <w:t xml:space="preserve">1610 </w:t>
      </w:r>
      <w:proofErr w:type="spellStart"/>
      <w:r w:rsidR="00F63C85">
        <w:rPr>
          <w:sz w:val="22"/>
          <w:szCs w:val="22"/>
        </w:rPr>
        <w:t>t.j</w:t>
      </w:r>
      <w:proofErr w:type="spellEnd"/>
      <w:r w:rsidR="00F63C85">
        <w:rPr>
          <w:sz w:val="22"/>
          <w:szCs w:val="22"/>
        </w:rPr>
        <w:t>.</w:t>
      </w:r>
      <w:r w:rsidRPr="00967EE8">
        <w:rPr>
          <w:sz w:val="22"/>
          <w:szCs w:val="22"/>
          <w:lang w:eastAsia="pl-PL"/>
        </w:rPr>
        <w:t>).</w:t>
      </w:r>
    </w:p>
    <w:p w14:paraId="45BBF3DF" w14:textId="77777777"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967EE8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967EE8">
        <w:rPr>
          <w:sz w:val="22"/>
          <w:szCs w:val="22"/>
          <w:lang w:eastAsia="pl-PL"/>
        </w:rPr>
        <w:t xml:space="preserve"> Sąd powszechny w Kielcach.</w:t>
      </w:r>
    </w:p>
    <w:p w14:paraId="56878C86" w14:textId="30477725" w:rsidR="00FE6630" w:rsidRPr="00967EE8" w:rsidRDefault="00FE6630" w:rsidP="00967EE8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Jeżeli </w:t>
      </w:r>
      <w:r w:rsidR="00C12878" w:rsidRPr="00075E21">
        <w:rPr>
          <w:sz w:val="22"/>
          <w:szCs w:val="22"/>
        </w:rPr>
        <w:t xml:space="preserve">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</w:t>
      </w:r>
      <w:r w:rsidR="00C12878">
        <w:rPr>
          <w:sz w:val="22"/>
          <w:szCs w:val="22"/>
        </w:rPr>
        <w:t>27 czerwca 2023</w:t>
      </w:r>
      <w:r w:rsidR="00C12878" w:rsidRPr="00075E21">
        <w:rPr>
          <w:sz w:val="22"/>
          <w:szCs w:val="22"/>
        </w:rPr>
        <w:t xml:space="preserve"> r. o ochronie danych osobowych (tekst jednolity Dz. U. 2023 poz. 1206 ze zm.), a także z innymi powszechnie obowiązującymi przepisami prawa unijnego i krajowego, które chronią prawa osób, których dane te dotyczą</w:t>
      </w:r>
      <w:r w:rsidR="00C12878">
        <w:rPr>
          <w:sz w:val="22"/>
          <w:szCs w:val="22"/>
        </w:rPr>
        <w:t>.</w:t>
      </w:r>
    </w:p>
    <w:p w14:paraId="2926DAB4" w14:textId="77777777"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967EE8">
        <w:rPr>
          <w:sz w:val="22"/>
          <w:szCs w:val="22"/>
          <w:lang w:eastAsia="pl-PL"/>
        </w:rPr>
        <w:t>nym</w:t>
      </w:r>
      <w:r w:rsidRPr="00967EE8">
        <w:rPr>
          <w:sz w:val="22"/>
          <w:szCs w:val="22"/>
          <w:lang w:eastAsia="pl-PL"/>
        </w:rPr>
        <w:t xml:space="preserve"> dla Zamawiającego i jednym dla Wykonawcy.</w:t>
      </w:r>
    </w:p>
    <w:p w14:paraId="52A1060E" w14:textId="77777777" w:rsidR="001C221A" w:rsidRPr="00967EE8" w:rsidRDefault="001C221A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067218B0" w14:textId="77777777" w:rsidR="00FD26AD" w:rsidRPr="00967EE8" w:rsidRDefault="00FD26AD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6229C3FE" w14:textId="77777777"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750DFFB" w14:textId="77777777"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1C221A" w:rsidRPr="00967EE8" w14:paraId="175D7C87" w14:textId="77777777">
        <w:tc>
          <w:tcPr>
            <w:tcW w:w="4996" w:type="dxa"/>
            <w:shd w:val="clear" w:color="auto" w:fill="auto"/>
          </w:tcPr>
          <w:p w14:paraId="74AD91EC" w14:textId="77777777"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14:paraId="41C400BF" w14:textId="77777777"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WYKONAWCA</w:t>
            </w:r>
          </w:p>
        </w:tc>
      </w:tr>
      <w:tr w:rsidR="001C221A" w:rsidRPr="00967EE8" w14:paraId="05A1B2BC" w14:textId="77777777">
        <w:tc>
          <w:tcPr>
            <w:tcW w:w="4996" w:type="dxa"/>
            <w:shd w:val="clear" w:color="auto" w:fill="auto"/>
          </w:tcPr>
          <w:p w14:paraId="787EF20C" w14:textId="77777777" w:rsidR="001C221A" w:rsidRPr="00967EE8" w:rsidRDefault="001C221A" w:rsidP="00967EE8">
            <w:pPr>
              <w:snapToGrid w:val="0"/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97" w:type="dxa"/>
            <w:shd w:val="clear" w:color="auto" w:fill="auto"/>
          </w:tcPr>
          <w:p w14:paraId="3918C09A" w14:textId="77777777" w:rsidR="001C221A" w:rsidRPr="00967EE8" w:rsidRDefault="001C221A" w:rsidP="00967EE8">
            <w:pPr>
              <w:snapToGrid w:val="0"/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p w14:paraId="27528128" w14:textId="77777777"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sectPr w:rsidR="001C221A" w:rsidRPr="00967EE8" w:rsidSect="00A75FF5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E0349" w14:textId="77777777" w:rsidR="00A75FF5" w:rsidRDefault="00A75FF5">
      <w:r>
        <w:separator/>
      </w:r>
    </w:p>
  </w:endnote>
  <w:endnote w:type="continuationSeparator" w:id="0">
    <w:p w14:paraId="3DC5064E" w14:textId="77777777" w:rsidR="00A75FF5" w:rsidRDefault="00A7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Times New Roman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3C358" w14:textId="77777777" w:rsidR="001C221A" w:rsidRDefault="00AD0059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C28135C" wp14:editId="487B731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BC5F9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t>4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813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14:paraId="42FBC5F9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t>4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DD63B" w14:textId="77777777" w:rsidR="00A75FF5" w:rsidRDefault="00A75FF5">
      <w:r>
        <w:separator/>
      </w:r>
    </w:p>
  </w:footnote>
  <w:footnote w:type="continuationSeparator" w:id="0">
    <w:p w14:paraId="5C7A2908" w14:textId="77777777" w:rsidR="00A75FF5" w:rsidRDefault="00A7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F03C2" w14:textId="77777777" w:rsidR="00050BCA" w:rsidRPr="00967EE8" w:rsidRDefault="00050BCA" w:rsidP="00050BCA">
    <w:pPr>
      <w:pStyle w:val="Nagwek4"/>
      <w:spacing w:before="0" w:after="0"/>
      <w:ind w:left="284" w:hanging="284"/>
      <w:jc w:val="right"/>
      <w:rPr>
        <w:rFonts w:ascii="Times New Roman" w:hAnsi="Times New Roman"/>
        <w:sz w:val="22"/>
        <w:szCs w:val="22"/>
      </w:rPr>
    </w:pPr>
    <w:r w:rsidRPr="00967EE8">
      <w:rPr>
        <w:rFonts w:ascii="Times New Roman" w:hAnsi="Times New Roman"/>
        <w:sz w:val="22"/>
        <w:szCs w:val="22"/>
      </w:rPr>
      <w:t>Załącznik nr 3 do Zaproszenia</w:t>
    </w:r>
  </w:p>
  <w:p w14:paraId="52102795" w14:textId="77777777" w:rsidR="00050BCA" w:rsidRPr="00967EE8" w:rsidRDefault="00050BCA" w:rsidP="00050BCA">
    <w:pPr>
      <w:ind w:left="284" w:hanging="284"/>
      <w:jc w:val="right"/>
      <w:rPr>
        <w:i/>
        <w:iCs/>
        <w:sz w:val="22"/>
        <w:szCs w:val="22"/>
      </w:rPr>
    </w:pPr>
    <w:r w:rsidRPr="00967EE8">
      <w:rPr>
        <w:i/>
        <w:iCs/>
        <w:sz w:val="22"/>
        <w:szCs w:val="22"/>
      </w:rPr>
      <w:t>(Wzór umowy)</w:t>
    </w:r>
  </w:p>
  <w:p w14:paraId="7E55EABB" w14:textId="77777777" w:rsidR="00050BCA" w:rsidRDefault="00050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25625FB2"/>
    <w:multiLevelType w:val="hybridMultilevel"/>
    <w:tmpl w:val="341A5A52"/>
    <w:lvl w:ilvl="0" w:tplc="DD048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9332FD"/>
    <w:multiLevelType w:val="hybridMultilevel"/>
    <w:tmpl w:val="9BBA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659370">
    <w:abstractNumId w:val="0"/>
  </w:num>
  <w:num w:numId="2" w16cid:durableId="306278284">
    <w:abstractNumId w:val="1"/>
  </w:num>
  <w:num w:numId="3" w16cid:durableId="602494131">
    <w:abstractNumId w:val="2"/>
  </w:num>
  <w:num w:numId="4" w16cid:durableId="233127175">
    <w:abstractNumId w:val="3"/>
  </w:num>
  <w:num w:numId="5" w16cid:durableId="1902330658">
    <w:abstractNumId w:val="4"/>
  </w:num>
  <w:num w:numId="6" w16cid:durableId="591204963">
    <w:abstractNumId w:val="5"/>
  </w:num>
  <w:num w:numId="7" w16cid:durableId="538663089">
    <w:abstractNumId w:val="6"/>
  </w:num>
  <w:num w:numId="8" w16cid:durableId="898324698">
    <w:abstractNumId w:val="7"/>
  </w:num>
  <w:num w:numId="9" w16cid:durableId="1875265438">
    <w:abstractNumId w:val="8"/>
  </w:num>
  <w:num w:numId="10" w16cid:durableId="1236891070">
    <w:abstractNumId w:val="9"/>
  </w:num>
  <w:num w:numId="11" w16cid:durableId="1545562380">
    <w:abstractNumId w:val="10"/>
  </w:num>
  <w:num w:numId="12" w16cid:durableId="1320042974">
    <w:abstractNumId w:val="11"/>
  </w:num>
  <w:num w:numId="13" w16cid:durableId="398745038">
    <w:abstractNumId w:val="12"/>
  </w:num>
  <w:num w:numId="14" w16cid:durableId="1721663176">
    <w:abstractNumId w:val="13"/>
  </w:num>
  <w:num w:numId="15" w16cid:durableId="2144695804">
    <w:abstractNumId w:val="14"/>
  </w:num>
  <w:num w:numId="16" w16cid:durableId="151332680">
    <w:abstractNumId w:val="15"/>
  </w:num>
  <w:num w:numId="17" w16cid:durableId="802964154">
    <w:abstractNumId w:val="16"/>
  </w:num>
  <w:num w:numId="18" w16cid:durableId="262227304">
    <w:abstractNumId w:val="17"/>
  </w:num>
  <w:num w:numId="19" w16cid:durableId="1701274419">
    <w:abstractNumId w:val="18"/>
  </w:num>
  <w:num w:numId="20" w16cid:durableId="1904681199">
    <w:abstractNumId w:val="29"/>
  </w:num>
  <w:num w:numId="21" w16cid:durableId="978071313">
    <w:abstractNumId w:val="12"/>
    <w:lvlOverride w:ilvl="0">
      <w:startOverride w:val="1"/>
    </w:lvlOverride>
  </w:num>
  <w:num w:numId="22" w16cid:durableId="1309243471">
    <w:abstractNumId w:val="23"/>
  </w:num>
  <w:num w:numId="23" w16cid:durableId="1303577933">
    <w:abstractNumId w:val="28"/>
  </w:num>
  <w:num w:numId="24" w16cid:durableId="2021811933">
    <w:abstractNumId w:val="20"/>
  </w:num>
  <w:num w:numId="25" w16cid:durableId="1813936642">
    <w:abstractNumId w:val="30"/>
  </w:num>
  <w:num w:numId="26" w16cid:durableId="17856916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936944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25219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4517738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6113697">
    <w:abstractNumId w:val="19"/>
  </w:num>
  <w:num w:numId="31" w16cid:durableId="439183619">
    <w:abstractNumId w:val="24"/>
  </w:num>
  <w:num w:numId="32" w16cid:durableId="518935686">
    <w:abstractNumId w:val="26"/>
  </w:num>
  <w:num w:numId="33" w16cid:durableId="1317554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1A"/>
    <w:rsid w:val="000078EC"/>
    <w:rsid w:val="00013C37"/>
    <w:rsid w:val="00020184"/>
    <w:rsid w:val="00034B3A"/>
    <w:rsid w:val="00036E20"/>
    <w:rsid w:val="00050BCA"/>
    <w:rsid w:val="00071E8E"/>
    <w:rsid w:val="00073346"/>
    <w:rsid w:val="00075C6D"/>
    <w:rsid w:val="00082573"/>
    <w:rsid w:val="00087C92"/>
    <w:rsid w:val="00092A4F"/>
    <w:rsid w:val="00096617"/>
    <w:rsid w:val="000A2291"/>
    <w:rsid w:val="000A3D73"/>
    <w:rsid w:val="000A580D"/>
    <w:rsid w:val="000B0E55"/>
    <w:rsid w:val="000B6D60"/>
    <w:rsid w:val="000C353D"/>
    <w:rsid w:val="000D27D8"/>
    <w:rsid w:val="00102403"/>
    <w:rsid w:val="00104DE1"/>
    <w:rsid w:val="00114D7F"/>
    <w:rsid w:val="001151C6"/>
    <w:rsid w:val="00116AE7"/>
    <w:rsid w:val="0013345D"/>
    <w:rsid w:val="00134986"/>
    <w:rsid w:val="00144377"/>
    <w:rsid w:val="00174561"/>
    <w:rsid w:val="001B1A93"/>
    <w:rsid w:val="001B22D3"/>
    <w:rsid w:val="001B2A3D"/>
    <w:rsid w:val="001B32ED"/>
    <w:rsid w:val="001C221A"/>
    <w:rsid w:val="001C2BD3"/>
    <w:rsid w:val="001D0BE5"/>
    <w:rsid w:val="001D2ADB"/>
    <w:rsid w:val="001D478D"/>
    <w:rsid w:val="001D6612"/>
    <w:rsid w:val="001E37A8"/>
    <w:rsid w:val="001F0BEF"/>
    <w:rsid w:val="002302B3"/>
    <w:rsid w:val="00231F07"/>
    <w:rsid w:val="00253E78"/>
    <w:rsid w:val="00262432"/>
    <w:rsid w:val="00273B48"/>
    <w:rsid w:val="00280FF0"/>
    <w:rsid w:val="002A447B"/>
    <w:rsid w:val="002A65B5"/>
    <w:rsid w:val="002B6579"/>
    <w:rsid w:val="002C09B2"/>
    <w:rsid w:val="002C2052"/>
    <w:rsid w:val="002D781F"/>
    <w:rsid w:val="002E3501"/>
    <w:rsid w:val="002E4C99"/>
    <w:rsid w:val="00311AD7"/>
    <w:rsid w:val="00316A5F"/>
    <w:rsid w:val="00360961"/>
    <w:rsid w:val="003624B2"/>
    <w:rsid w:val="0036781A"/>
    <w:rsid w:val="00367A87"/>
    <w:rsid w:val="0038178E"/>
    <w:rsid w:val="003C5F50"/>
    <w:rsid w:val="003E685A"/>
    <w:rsid w:val="003F5B32"/>
    <w:rsid w:val="00410818"/>
    <w:rsid w:val="00426D47"/>
    <w:rsid w:val="00447B28"/>
    <w:rsid w:val="0046070A"/>
    <w:rsid w:val="00462CA2"/>
    <w:rsid w:val="004825D7"/>
    <w:rsid w:val="00482EF8"/>
    <w:rsid w:val="00484C23"/>
    <w:rsid w:val="004B2F7C"/>
    <w:rsid w:val="004C23B6"/>
    <w:rsid w:val="004D66EC"/>
    <w:rsid w:val="004F5503"/>
    <w:rsid w:val="005145CD"/>
    <w:rsid w:val="00527023"/>
    <w:rsid w:val="00530654"/>
    <w:rsid w:val="005328AD"/>
    <w:rsid w:val="005411B7"/>
    <w:rsid w:val="00544040"/>
    <w:rsid w:val="00553FF4"/>
    <w:rsid w:val="00565EFB"/>
    <w:rsid w:val="005845F4"/>
    <w:rsid w:val="0058667D"/>
    <w:rsid w:val="00591F19"/>
    <w:rsid w:val="005B213E"/>
    <w:rsid w:val="005F5793"/>
    <w:rsid w:val="00610176"/>
    <w:rsid w:val="00623019"/>
    <w:rsid w:val="00623F0A"/>
    <w:rsid w:val="006266B9"/>
    <w:rsid w:val="00633E10"/>
    <w:rsid w:val="0063675D"/>
    <w:rsid w:val="00657EF7"/>
    <w:rsid w:val="00660A7A"/>
    <w:rsid w:val="00667A1F"/>
    <w:rsid w:val="006A14A6"/>
    <w:rsid w:val="006D3AB8"/>
    <w:rsid w:val="006D78A7"/>
    <w:rsid w:val="006F523D"/>
    <w:rsid w:val="00700C8B"/>
    <w:rsid w:val="00727556"/>
    <w:rsid w:val="00735324"/>
    <w:rsid w:val="0074370C"/>
    <w:rsid w:val="00746FCE"/>
    <w:rsid w:val="00763D01"/>
    <w:rsid w:val="00787833"/>
    <w:rsid w:val="00794202"/>
    <w:rsid w:val="007B67D6"/>
    <w:rsid w:val="007C1F9C"/>
    <w:rsid w:val="007C4FF4"/>
    <w:rsid w:val="007C53C7"/>
    <w:rsid w:val="007D683D"/>
    <w:rsid w:val="007E04F8"/>
    <w:rsid w:val="007E78AE"/>
    <w:rsid w:val="007F0E76"/>
    <w:rsid w:val="00802239"/>
    <w:rsid w:val="00804C80"/>
    <w:rsid w:val="00810DC1"/>
    <w:rsid w:val="00885443"/>
    <w:rsid w:val="008A1D6A"/>
    <w:rsid w:val="008D60C7"/>
    <w:rsid w:val="008F60D5"/>
    <w:rsid w:val="00901381"/>
    <w:rsid w:val="00924E27"/>
    <w:rsid w:val="00933FDF"/>
    <w:rsid w:val="00967EE8"/>
    <w:rsid w:val="009731EF"/>
    <w:rsid w:val="009A1FDA"/>
    <w:rsid w:val="009B19E9"/>
    <w:rsid w:val="009B647A"/>
    <w:rsid w:val="009D685A"/>
    <w:rsid w:val="009E6D33"/>
    <w:rsid w:val="009F7BA6"/>
    <w:rsid w:val="00A30662"/>
    <w:rsid w:val="00A3731D"/>
    <w:rsid w:val="00A43CB7"/>
    <w:rsid w:val="00A541E5"/>
    <w:rsid w:val="00A56324"/>
    <w:rsid w:val="00A678BB"/>
    <w:rsid w:val="00A75FF5"/>
    <w:rsid w:val="00A905DB"/>
    <w:rsid w:val="00A95348"/>
    <w:rsid w:val="00A96F9A"/>
    <w:rsid w:val="00A97633"/>
    <w:rsid w:val="00AA4765"/>
    <w:rsid w:val="00AA513D"/>
    <w:rsid w:val="00AB09F1"/>
    <w:rsid w:val="00AC26C3"/>
    <w:rsid w:val="00AD0059"/>
    <w:rsid w:val="00AE4E42"/>
    <w:rsid w:val="00AE5041"/>
    <w:rsid w:val="00B01F47"/>
    <w:rsid w:val="00B02895"/>
    <w:rsid w:val="00B413A0"/>
    <w:rsid w:val="00B553DC"/>
    <w:rsid w:val="00B60B86"/>
    <w:rsid w:val="00B74AB8"/>
    <w:rsid w:val="00BB3971"/>
    <w:rsid w:val="00BB6574"/>
    <w:rsid w:val="00BF4689"/>
    <w:rsid w:val="00C05255"/>
    <w:rsid w:val="00C05D7D"/>
    <w:rsid w:val="00C078C5"/>
    <w:rsid w:val="00C12878"/>
    <w:rsid w:val="00C33CEA"/>
    <w:rsid w:val="00C35D53"/>
    <w:rsid w:val="00C44819"/>
    <w:rsid w:val="00C65938"/>
    <w:rsid w:val="00C762F1"/>
    <w:rsid w:val="00CB20FB"/>
    <w:rsid w:val="00CD3962"/>
    <w:rsid w:val="00CD4812"/>
    <w:rsid w:val="00D00473"/>
    <w:rsid w:val="00D26CE2"/>
    <w:rsid w:val="00D359EA"/>
    <w:rsid w:val="00D406E4"/>
    <w:rsid w:val="00D42E96"/>
    <w:rsid w:val="00D43251"/>
    <w:rsid w:val="00D539EA"/>
    <w:rsid w:val="00D67D38"/>
    <w:rsid w:val="00D71DE5"/>
    <w:rsid w:val="00D74BDB"/>
    <w:rsid w:val="00D778A7"/>
    <w:rsid w:val="00D94633"/>
    <w:rsid w:val="00DB3D23"/>
    <w:rsid w:val="00DB6352"/>
    <w:rsid w:val="00DB72B0"/>
    <w:rsid w:val="00DC3225"/>
    <w:rsid w:val="00DD348F"/>
    <w:rsid w:val="00DD57C4"/>
    <w:rsid w:val="00DF34A2"/>
    <w:rsid w:val="00E104AC"/>
    <w:rsid w:val="00E22503"/>
    <w:rsid w:val="00E47C13"/>
    <w:rsid w:val="00E65A89"/>
    <w:rsid w:val="00E902E3"/>
    <w:rsid w:val="00E9660D"/>
    <w:rsid w:val="00E96E41"/>
    <w:rsid w:val="00E96F19"/>
    <w:rsid w:val="00EA5CA7"/>
    <w:rsid w:val="00EB4411"/>
    <w:rsid w:val="00EB7B72"/>
    <w:rsid w:val="00EC0331"/>
    <w:rsid w:val="00ED1DEA"/>
    <w:rsid w:val="00EF2967"/>
    <w:rsid w:val="00F015FD"/>
    <w:rsid w:val="00F15DD2"/>
    <w:rsid w:val="00F1741D"/>
    <w:rsid w:val="00F21BA5"/>
    <w:rsid w:val="00F342AA"/>
    <w:rsid w:val="00F41929"/>
    <w:rsid w:val="00F43369"/>
    <w:rsid w:val="00F4441B"/>
    <w:rsid w:val="00F478E8"/>
    <w:rsid w:val="00F6166E"/>
    <w:rsid w:val="00F62CC7"/>
    <w:rsid w:val="00F62D8D"/>
    <w:rsid w:val="00F63C85"/>
    <w:rsid w:val="00F820FB"/>
    <w:rsid w:val="00F8528E"/>
    <w:rsid w:val="00F949F5"/>
    <w:rsid w:val="00FB1898"/>
    <w:rsid w:val="00FB3ABD"/>
    <w:rsid w:val="00FC2CBC"/>
    <w:rsid w:val="00FD26AD"/>
    <w:rsid w:val="00FE6630"/>
    <w:rsid w:val="00FF2C7C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5F66F1"/>
  <w15:chartTrackingRefBased/>
  <w15:docId w15:val="{66F8DF08-7225-41D8-8A88-8E4FA23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ekstpodstawowyZnak">
    <w:name w:val="Tekst podstawowy Znak"/>
    <w:link w:val="Tekstpodstawowy"/>
    <w:rsid w:val="00C078C5"/>
    <w:rPr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0D5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8BE0-A1DC-4718-8018-5163C6AC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2376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66</cp:revision>
  <cp:lastPrinted>2017-02-06T13:08:00Z</cp:lastPrinted>
  <dcterms:created xsi:type="dcterms:W3CDTF">2023-02-14T10:57:00Z</dcterms:created>
  <dcterms:modified xsi:type="dcterms:W3CDTF">2024-04-23T09:12:00Z</dcterms:modified>
</cp:coreProperties>
</file>