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Default="001C55DB" w:rsidP="001C55DB"/>
    <w:p w14:paraId="4C34139C" w14:textId="77777777" w:rsidR="001A6109" w:rsidRPr="001C55DB" w:rsidRDefault="001A6109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Default="00211BD3" w:rsidP="00211BD3">
      <w:pPr>
        <w:rPr>
          <w:sz w:val="22"/>
          <w:szCs w:val="22"/>
        </w:rPr>
      </w:pPr>
    </w:p>
    <w:p w14:paraId="4B485657" w14:textId="77777777" w:rsidR="001A6109" w:rsidRPr="00EB140F" w:rsidRDefault="001A6109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0A8C732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214B5203" w14:textId="042DEAFC" w:rsidR="00575A0F" w:rsidRPr="00EB140F" w:rsidRDefault="00752E89" w:rsidP="00EF4AE0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61961222" w14:textId="77777777" w:rsidR="000A4E99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8B781A0" w14:textId="77777777" w:rsidR="001A6109" w:rsidRPr="00EB140F" w:rsidRDefault="001A610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21C867C7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</w:t>
      </w:r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>j</w:t>
      </w:r>
      <w:proofErr w:type="spellEnd"/>
      <w:r w:rsidR="00BD6E91">
        <w:rPr>
          <w:iCs/>
          <w:sz w:val="22"/>
          <w:szCs w:val="22"/>
        </w:rPr>
        <w:t>.</w:t>
      </w:r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B7BC3" w:rsidRPr="001B7BC3">
        <w:rPr>
          <w:b/>
          <w:bCs/>
          <w:color w:val="000000"/>
          <w:sz w:val="22"/>
          <w:szCs w:val="22"/>
        </w:rPr>
        <w:t>„</w:t>
      </w:r>
      <w:bookmarkStart w:id="1" w:name="_Hlk163547666"/>
      <w:bookmarkStart w:id="2" w:name="_Hlk163546512"/>
      <w:r w:rsidR="00B83BC6">
        <w:rPr>
          <w:b/>
          <w:i/>
          <w:iCs/>
          <w:kern w:val="2"/>
          <w:sz w:val="22"/>
          <w:szCs w:val="22"/>
          <w:lang w:eastAsia="ar-SA"/>
        </w:rPr>
        <w:t>Sukcesywne dostawy odczynników do wykrywania patogenów z materiałów klinicznych metodą PCR dla potrzeb Pracowni Biologii Mo</w:t>
      </w:r>
      <w:r w:rsidR="00310F34">
        <w:rPr>
          <w:b/>
          <w:i/>
          <w:iCs/>
          <w:kern w:val="2"/>
          <w:sz w:val="22"/>
          <w:szCs w:val="22"/>
          <w:lang w:eastAsia="ar-SA"/>
        </w:rPr>
        <w:t>l</w:t>
      </w:r>
      <w:r w:rsidR="00B83BC6">
        <w:rPr>
          <w:b/>
          <w:i/>
          <w:iCs/>
          <w:kern w:val="2"/>
          <w:sz w:val="22"/>
          <w:szCs w:val="22"/>
          <w:lang w:eastAsia="ar-SA"/>
        </w:rPr>
        <w:t>ekularnej Zakładu Mikrobiologii Wojewódzkiego Szpitala Zespolonego w Kielcach</w:t>
      </w:r>
      <w:bookmarkEnd w:id="1"/>
      <w:r w:rsidR="00B83BC6">
        <w:rPr>
          <w:b/>
          <w:bCs/>
          <w:sz w:val="22"/>
          <w:szCs w:val="22"/>
        </w:rPr>
        <w:t>”</w:t>
      </w:r>
      <w:bookmarkEnd w:id="2"/>
      <w:r w:rsidR="00B83BC6">
        <w:rPr>
          <w:b/>
          <w:bCs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B83BC6">
        <w:rPr>
          <w:b/>
          <w:sz w:val="22"/>
          <w:szCs w:val="22"/>
        </w:rPr>
        <w:t>85</w:t>
      </w:r>
      <w:r w:rsidR="001B7BC3">
        <w:rPr>
          <w:b/>
          <w:sz w:val="22"/>
          <w:szCs w:val="22"/>
        </w:rPr>
        <w:t>/2024</w:t>
      </w:r>
      <w:r w:rsidR="00B83BC6">
        <w:rPr>
          <w:b/>
          <w:sz w:val="22"/>
          <w:szCs w:val="22"/>
        </w:rPr>
        <w:t>/RŁ.</w:t>
      </w:r>
    </w:p>
    <w:p w14:paraId="7DD32842" w14:textId="77777777" w:rsidR="00402E7F" w:rsidRDefault="00402E7F" w:rsidP="00F03EF8">
      <w:pPr>
        <w:ind w:right="220"/>
        <w:jc w:val="both"/>
        <w:rPr>
          <w:sz w:val="22"/>
          <w:szCs w:val="22"/>
        </w:rPr>
      </w:pPr>
    </w:p>
    <w:p w14:paraId="75A7E6AD" w14:textId="77777777" w:rsidR="001A6109" w:rsidRPr="00EB140F" w:rsidRDefault="001A6109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1DFD98E3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 w:rsidRPr="001B7BC3">
        <w:rPr>
          <w:b/>
          <w:bCs/>
          <w:spacing w:val="-8"/>
          <w:sz w:val="22"/>
          <w:szCs w:val="22"/>
        </w:rPr>
        <w:t>„</w:t>
      </w:r>
      <w:r w:rsidR="00B83BC6">
        <w:rPr>
          <w:b/>
          <w:i/>
          <w:iCs/>
          <w:kern w:val="2"/>
          <w:sz w:val="22"/>
          <w:szCs w:val="22"/>
          <w:lang w:eastAsia="ar-SA"/>
        </w:rPr>
        <w:t>Sukcesywne dostawy odczynników do wykrywania patogenów z materiałów klinicznych metodą PCR dla potrzeb Pracowni Biologii Mo</w:t>
      </w:r>
      <w:r w:rsidR="00310F34">
        <w:rPr>
          <w:b/>
          <w:i/>
          <w:iCs/>
          <w:kern w:val="2"/>
          <w:sz w:val="22"/>
          <w:szCs w:val="22"/>
          <w:lang w:eastAsia="ar-SA"/>
        </w:rPr>
        <w:t>l</w:t>
      </w:r>
      <w:r w:rsidR="00B83BC6">
        <w:rPr>
          <w:b/>
          <w:i/>
          <w:iCs/>
          <w:kern w:val="2"/>
          <w:sz w:val="22"/>
          <w:szCs w:val="22"/>
          <w:lang w:eastAsia="ar-SA"/>
        </w:rPr>
        <w:t>ekularnej Zakładu Mikrobiologii Wojewódzkiego Szpitala Zespolonego w Kielcach</w:t>
      </w:r>
      <w:r w:rsidR="00B83BC6">
        <w:rPr>
          <w:b/>
          <w:bCs/>
          <w:sz w:val="22"/>
          <w:szCs w:val="22"/>
        </w:rPr>
        <w:t xml:space="preserve">”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B83BC6">
        <w:rPr>
          <w:spacing w:val="-4"/>
          <w:sz w:val="22"/>
          <w:szCs w:val="22"/>
        </w:rPr>
        <w:t>1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503E69CC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0329D1">
        <w:rPr>
          <w:b/>
          <w:sz w:val="22"/>
          <w:szCs w:val="22"/>
          <w:lang w:val="pl-PL"/>
        </w:rPr>
        <w:t>36</w:t>
      </w:r>
      <w:r w:rsidR="00FF4E41">
        <w:rPr>
          <w:b/>
          <w:sz w:val="22"/>
          <w:szCs w:val="22"/>
          <w:lang w:val="pl-PL"/>
        </w:rPr>
        <w:t xml:space="preserve">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0A89639F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C37E64">
        <w:rPr>
          <w:sz w:val="22"/>
          <w:szCs w:val="22"/>
          <w:lang w:val="pl-PL"/>
        </w:rPr>
        <w:t xml:space="preserve">12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B83BC6">
        <w:rPr>
          <w:sz w:val="22"/>
          <w:szCs w:val="22"/>
          <w:lang w:val="pl-PL"/>
        </w:rPr>
        <w:t>1,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3E4FA271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B83BC6">
        <w:rPr>
          <w:spacing w:val="-12"/>
          <w:sz w:val="22"/>
          <w:szCs w:val="22"/>
          <w:lang w:val="pl-PL"/>
        </w:rPr>
        <w:t>1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="00B83BC6">
        <w:rPr>
          <w:spacing w:val="-4"/>
          <w:sz w:val="22"/>
          <w:szCs w:val="22"/>
          <w:lang w:val="pl-PL"/>
        </w:rPr>
        <w:t>Zakładu Mikrobiologii</w:t>
      </w:r>
      <w:r w:rsidRPr="00EB140F">
        <w:rPr>
          <w:spacing w:val="-4"/>
          <w:sz w:val="22"/>
          <w:szCs w:val="22"/>
          <w:lang w:val="pl-PL"/>
        </w:rPr>
        <w:t xml:space="preserve">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</w:t>
      </w:r>
      <w:proofErr w:type="spellStart"/>
      <w:r w:rsidR="00B83BC6">
        <w:rPr>
          <w:spacing w:val="-4"/>
          <w:sz w:val="22"/>
          <w:szCs w:val="22"/>
          <w:lang w:val="pl-PL"/>
        </w:rPr>
        <w:t>Artwińskiego</w:t>
      </w:r>
      <w:proofErr w:type="spellEnd"/>
      <w:r w:rsidR="00B83BC6">
        <w:rPr>
          <w:spacing w:val="-4"/>
          <w:sz w:val="22"/>
          <w:szCs w:val="22"/>
          <w:lang w:val="pl-PL"/>
        </w:rPr>
        <w:t xml:space="preserve"> 1</w:t>
      </w:r>
      <w:r w:rsidRPr="00EB140F">
        <w:rPr>
          <w:spacing w:val="-4"/>
          <w:sz w:val="22"/>
          <w:szCs w:val="22"/>
        </w:rPr>
        <w:t>, na zasadach określonych w § 4.</w:t>
      </w:r>
    </w:p>
    <w:p w14:paraId="0071AD46" w14:textId="25D1DD73" w:rsidR="00687FDF" w:rsidRPr="00691919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691919">
        <w:rPr>
          <w:spacing w:val="-4"/>
          <w:sz w:val="22"/>
          <w:szCs w:val="22"/>
        </w:rPr>
        <w:t xml:space="preserve">Wykonawca oświadcza iż </w:t>
      </w:r>
      <w:r w:rsidR="003B0851" w:rsidRPr="00691919">
        <w:rPr>
          <w:spacing w:val="-4"/>
          <w:sz w:val="22"/>
          <w:szCs w:val="22"/>
        </w:rPr>
        <w:t>odczynniki będą</w:t>
      </w:r>
      <w:r w:rsidRPr="00691919">
        <w:rPr>
          <w:spacing w:val="-4"/>
          <w:sz w:val="22"/>
          <w:szCs w:val="22"/>
        </w:rPr>
        <w:t xml:space="preserve"> miał</w:t>
      </w:r>
      <w:r w:rsidR="003B0851" w:rsidRPr="00691919">
        <w:rPr>
          <w:spacing w:val="-4"/>
          <w:sz w:val="22"/>
          <w:szCs w:val="22"/>
        </w:rPr>
        <w:t>y</w:t>
      </w:r>
      <w:r w:rsidRPr="00691919">
        <w:rPr>
          <w:spacing w:val="-4"/>
          <w:sz w:val="22"/>
          <w:szCs w:val="22"/>
        </w:rPr>
        <w:t xml:space="preserve"> co najmniej </w:t>
      </w:r>
      <w:r w:rsidR="00B83BC6" w:rsidRPr="00691919">
        <w:rPr>
          <w:spacing w:val="-4"/>
          <w:sz w:val="22"/>
          <w:szCs w:val="22"/>
          <w:lang w:val="pl-PL"/>
        </w:rPr>
        <w:t>9</w:t>
      </w:r>
      <w:r w:rsidRPr="00691919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7E0173F3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</w:t>
      </w:r>
      <w:r w:rsidR="002A379F">
        <w:rPr>
          <w:bCs/>
          <w:iCs/>
          <w:sz w:val="22"/>
          <w:szCs w:val="22"/>
        </w:rPr>
        <w:t>,</w:t>
      </w:r>
      <w:r w:rsidRPr="00EB140F">
        <w:rPr>
          <w:bCs/>
          <w:iCs/>
          <w:sz w:val="22"/>
          <w:szCs w:val="22"/>
        </w:rPr>
        <w:t xml:space="preserve">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</w:t>
      </w:r>
      <w:r w:rsidRPr="00EB140F">
        <w:rPr>
          <w:bCs/>
          <w:iCs/>
          <w:sz w:val="22"/>
          <w:szCs w:val="22"/>
        </w:rPr>
        <w:lastRenderedPageBreak/>
        <w:t xml:space="preserve">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289991EC" w:rsidR="00D94093" w:rsidRDefault="00471DAB" w:rsidP="00B83BC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 xml:space="preserve">Wykonawca zobowiązany jest do przedłożenia </w:t>
      </w:r>
      <w:r w:rsidR="00B83BC6" w:rsidRPr="00B83BC6">
        <w:rPr>
          <w:bCs/>
          <w:iCs/>
          <w:sz w:val="22"/>
          <w:szCs w:val="22"/>
        </w:rPr>
        <w:t>Certyfikat</w:t>
      </w:r>
      <w:r w:rsidR="00B83BC6">
        <w:rPr>
          <w:bCs/>
          <w:iCs/>
          <w:sz w:val="22"/>
          <w:szCs w:val="22"/>
          <w:lang w:val="pl-PL"/>
        </w:rPr>
        <w:t>ów</w:t>
      </w:r>
      <w:r w:rsidR="00B83BC6" w:rsidRPr="00B83BC6">
        <w:rPr>
          <w:bCs/>
          <w:iCs/>
          <w:sz w:val="22"/>
          <w:szCs w:val="22"/>
        </w:rPr>
        <w:t xml:space="preserve"> CE/ </w:t>
      </w:r>
      <w:r w:rsidR="00691919" w:rsidRPr="00B83BC6">
        <w:rPr>
          <w:bCs/>
          <w:iCs/>
          <w:sz w:val="22"/>
          <w:szCs w:val="22"/>
        </w:rPr>
        <w:t>Certyfikat</w:t>
      </w:r>
      <w:r w:rsidR="00691919">
        <w:rPr>
          <w:bCs/>
          <w:iCs/>
          <w:sz w:val="22"/>
          <w:szCs w:val="22"/>
          <w:lang w:val="pl-PL"/>
        </w:rPr>
        <w:t>ów</w:t>
      </w:r>
      <w:r w:rsidR="00B83BC6" w:rsidRPr="00B83BC6">
        <w:rPr>
          <w:bCs/>
          <w:iCs/>
          <w:sz w:val="22"/>
          <w:szCs w:val="22"/>
        </w:rPr>
        <w:t xml:space="preserve"> CE IVD/ deklaracja zgodności</w:t>
      </w:r>
      <w:r w:rsidR="00B83BC6">
        <w:rPr>
          <w:bCs/>
          <w:iCs/>
          <w:sz w:val="22"/>
          <w:szCs w:val="22"/>
          <w:lang w:val="pl-PL"/>
        </w:rPr>
        <w:t xml:space="preserve"> </w:t>
      </w:r>
      <w:r w:rsidRPr="00D40E2E">
        <w:rPr>
          <w:bCs/>
          <w:iCs/>
          <w:sz w:val="22"/>
          <w:szCs w:val="22"/>
        </w:rPr>
        <w:t>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="00691919">
        <w:rPr>
          <w:bCs/>
          <w:iCs/>
          <w:sz w:val="22"/>
          <w:szCs w:val="22"/>
        </w:rPr>
        <w:t xml:space="preserve">, zgodnie z </w:t>
      </w:r>
      <w:r w:rsidR="00691919">
        <w:rPr>
          <w:bCs/>
          <w:iCs/>
          <w:sz w:val="22"/>
          <w:szCs w:val="22"/>
          <w:lang w:val="pl-PL"/>
        </w:rPr>
        <w:t>Załącznikiem nr 1 do niniejszej umowy.</w:t>
      </w:r>
    </w:p>
    <w:p w14:paraId="196C6B00" w14:textId="585ADF1A" w:rsidR="002851B2" w:rsidRDefault="00A870C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A870CB">
        <w:rPr>
          <w:bCs/>
          <w:iCs/>
          <w:sz w:val="22"/>
          <w:szCs w:val="22"/>
        </w:rPr>
        <w:t xml:space="preserve">W przypadku, gdy dla produktu jest wydawana karta charakterystyki, </w:t>
      </w:r>
      <w:r w:rsidR="00435DDF" w:rsidRPr="00435DDF">
        <w:rPr>
          <w:bCs/>
          <w:iCs/>
          <w:sz w:val="22"/>
          <w:szCs w:val="22"/>
        </w:rPr>
        <w:t xml:space="preserve">Wykonawca zobowiązany jest dostarczyć ją na żądanie Zamawiającego w ciągu 5 dni roboczych. Jeśli karta charakterystyki ulegnie zmianie Wykonawca jest zobowiązany do przedłożenia dokumentu na żądanie Zamawiającego </w:t>
      </w:r>
      <w:r w:rsidR="00435DDF">
        <w:rPr>
          <w:bCs/>
          <w:iCs/>
          <w:sz w:val="22"/>
          <w:szCs w:val="22"/>
        </w:rPr>
        <w:br/>
      </w:r>
      <w:r w:rsidR="00435DDF" w:rsidRPr="00435DDF">
        <w:rPr>
          <w:bCs/>
          <w:iCs/>
          <w:sz w:val="22"/>
          <w:szCs w:val="22"/>
        </w:rPr>
        <w:t>w terminie 5 dni roboczych lub udostępnić karty do bezpłatnego i całodobowego pobrania ze strony internetowej Wykonawcy pod adresem:</w:t>
      </w:r>
      <w:r w:rsidR="00435DDF">
        <w:rPr>
          <w:bCs/>
          <w:iCs/>
          <w:sz w:val="22"/>
          <w:szCs w:val="22"/>
        </w:rPr>
        <w:t>……………………………</w:t>
      </w:r>
    </w:p>
    <w:p w14:paraId="2BE7E417" w14:textId="77777777" w:rsidR="00E12F36" w:rsidRPr="00B662AC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5541BDFA" w14:textId="754D6725" w:rsidR="00B662AC" w:rsidRPr="0041597A" w:rsidRDefault="00B662AC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662AC">
        <w:rPr>
          <w:sz w:val="22"/>
          <w:szCs w:val="22"/>
        </w:rPr>
        <w:t>Wykonawca zobowiązuje się monitorować dostępność, stanowiących przedmiot, zapewniając Zamawiającemu dostawy produktów w ilościach wynikających z bieżącego zapotrzebowania Zamawiającego. W przypadku wycofania produktu lub danej partii z obrotu na ternie RP Wykonawca zobowiązany jest niezwłocznie poinformować Zamawiającego o zaistniałym zdarzeniu.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2402AC7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994EBE">
        <w:rPr>
          <w:spacing w:val="-6"/>
          <w:sz w:val="22"/>
          <w:szCs w:val="22"/>
        </w:rPr>
        <w:t>……………………….…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994EBE">
          <w:rPr>
            <w:rStyle w:val="Hipercze"/>
            <w:sz w:val="22"/>
            <w:szCs w:val="22"/>
          </w:rPr>
          <w:t>……………………….</w:t>
        </w:r>
      </w:hyperlink>
      <w:r w:rsidR="00661456">
        <w:t xml:space="preserve"> </w:t>
      </w:r>
    </w:p>
    <w:p w14:paraId="16FDA6B5" w14:textId="0B118F76" w:rsidR="00EC7141" w:rsidRPr="007526B1" w:rsidRDefault="006462E2" w:rsidP="00894FD6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7526B1">
        <w:rPr>
          <w:sz w:val="22"/>
          <w:szCs w:val="22"/>
        </w:rPr>
        <w:t>……….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</w:t>
      </w:r>
      <w:r w:rsidR="007526B1">
        <w:rPr>
          <w:sz w:val="22"/>
          <w:szCs w:val="22"/>
        </w:rPr>
        <w:t>…….</w:t>
      </w:r>
      <w:r w:rsidRPr="0037394C">
        <w:rPr>
          <w:sz w:val="22"/>
          <w:szCs w:val="22"/>
        </w:rPr>
        <w:t>…</w:t>
      </w:r>
      <w:r w:rsidR="00CF2A6D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7526B1">
        <w:rPr>
          <w:sz w:val="22"/>
          <w:szCs w:val="22"/>
        </w:rPr>
        <w:t>e</w:t>
      </w:r>
      <w:r w:rsidR="00296713" w:rsidRPr="007526B1">
        <w:rPr>
          <w:sz w:val="22"/>
          <w:szCs w:val="22"/>
        </w:rPr>
        <w:t>-</w:t>
      </w:r>
      <w:r w:rsidRPr="007526B1">
        <w:rPr>
          <w:sz w:val="22"/>
          <w:szCs w:val="22"/>
        </w:rPr>
        <w:t>mail………</w:t>
      </w:r>
      <w:r w:rsidR="007526B1">
        <w:rPr>
          <w:sz w:val="22"/>
          <w:szCs w:val="22"/>
        </w:rPr>
        <w:t>………….</w:t>
      </w:r>
    </w:p>
    <w:p w14:paraId="4E935395" w14:textId="77777777" w:rsidR="007526B1" w:rsidRPr="007526B1" w:rsidRDefault="007526B1" w:rsidP="007526B1">
      <w:pPr>
        <w:ind w:left="720"/>
        <w:jc w:val="both"/>
        <w:rPr>
          <w:snapToGrid w:val="0"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4653F2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615735B8" w14:textId="77777777" w:rsidR="00A959D2" w:rsidRDefault="00A959D2" w:rsidP="00211BD3">
      <w:pPr>
        <w:jc w:val="center"/>
        <w:rPr>
          <w:b/>
          <w:sz w:val="22"/>
          <w:szCs w:val="22"/>
        </w:rPr>
      </w:pPr>
    </w:p>
    <w:p w14:paraId="2D214674" w14:textId="1230486D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4104C314" w14:textId="77777777" w:rsidR="001A6109" w:rsidRDefault="001A6109" w:rsidP="00C76893">
      <w:pPr>
        <w:rPr>
          <w:b/>
          <w:sz w:val="22"/>
          <w:szCs w:val="22"/>
        </w:rPr>
      </w:pPr>
    </w:p>
    <w:p w14:paraId="48E4D9D8" w14:textId="7E69EF0D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3E5258C1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691919">
        <w:rPr>
          <w:sz w:val="22"/>
          <w:szCs w:val="22"/>
          <w:lang w:val="pl-PL"/>
        </w:rPr>
        <w:t>1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</w:t>
      </w:r>
      <w:r w:rsidRPr="00EB140F">
        <w:rPr>
          <w:snapToGrid w:val="0"/>
          <w:sz w:val="22"/>
          <w:szCs w:val="22"/>
        </w:rPr>
        <w:lastRenderedPageBreak/>
        <w:t>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bookmarkStart w:id="3" w:name="_Hlk163720162"/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</w:t>
      </w:r>
      <w:bookmarkEnd w:id="3"/>
      <w:r w:rsidRPr="00703749">
        <w:rPr>
          <w:sz w:val="22"/>
        </w:rPr>
        <w:t>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51DF98EC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publiczno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 w:rsidR="000E71A1"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</w:t>
      </w:r>
      <w:r w:rsidRPr="00F348A6">
        <w:rPr>
          <w:b/>
          <w:bCs/>
          <w:spacing w:val="-4"/>
          <w:sz w:val="22"/>
          <w:szCs w:val="22"/>
        </w:rPr>
        <w:t xml:space="preserve">Wojewódzki Szpital Zespolony, </w:t>
      </w:r>
      <w:r w:rsidRPr="00F348A6">
        <w:rPr>
          <w:b/>
          <w:bCs/>
          <w:sz w:val="22"/>
          <w:szCs w:val="22"/>
        </w:rPr>
        <w:br/>
      </w:r>
      <w:r w:rsidRPr="00F348A6">
        <w:rPr>
          <w:b/>
          <w:bCs/>
          <w:spacing w:val="-4"/>
          <w:sz w:val="22"/>
          <w:szCs w:val="22"/>
        </w:rPr>
        <w:t>25-736 Kielce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ul. Grunwaldzka 45</w:t>
      </w:r>
      <w:r w:rsidR="00004661" w:rsidRPr="00F348A6">
        <w:rPr>
          <w:b/>
          <w:bCs/>
          <w:spacing w:val="-4"/>
          <w:sz w:val="22"/>
          <w:szCs w:val="22"/>
          <w:lang w:val="pl-PL"/>
        </w:rPr>
        <w:t>,</w:t>
      </w:r>
      <w:r w:rsidRPr="00F348A6">
        <w:rPr>
          <w:b/>
          <w:bCs/>
          <w:spacing w:val="-4"/>
          <w:sz w:val="22"/>
          <w:szCs w:val="22"/>
        </w:rPr>
        <w:t xml:space="preserve"> NIP 959-12-91-292</w:t>
      </w:r>
      <w:r w:rsidR="00233BE7" w:rsidRPr="00F348A6">
        <w:rPr>
          <w:b/>
          <w:bCs/>
          <w:spacing w:val="-4"/>
          <w:sz w:val="22"/>
          <w:szCs w:val="22"/>
          <w:lang w:val="pl-PL"/>
        </w:rPr>
        <w:t>,</w:t>
      </w:r>
      <w:r w:rsidR="00233BE7">
        <w:rPr>
          <w:spacing w:val="-4"/>
          <w:sz w:val="22"/>
          <w:szCs w:val="22"/>
          <w:lang w:val="pl-PL"/>
        </w:rPr>
        <w:t xml:space="preserve">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17D82D5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69642E">
        <w:rPr>
          <w:spacing w:val="-2"/>
          <w:sz w:val="22"/>
          <w:szCs w:val="22"/>
        </w:rPr>
        <w:t>zgodnie z obowiązującą gwaran</w:t>
      </w:r>
      <w:r w:rsidR="00B45A54">
        <w:rPr>
          <w:spacing w:val="-2"/>
          <w:sz w:val="22"/>
          <w:szCs w:val="22"/>
        </w:rPr>
        <w:t>c</w:t>
      </w:r>
      <w:r w:rsidR="0069642E">
        <w:rPr>
          <w:spacing w:val="-2"/>
          <w:sz w:val="22"/>
          <w:szCs w:val="22"/>
        </w:rPr>
        <w:t>ją producenta, jednakże nie krótszy niż wskazany okres przydatności do użycia</w:t>
      </w:r>
      <w:r w:rsidR="00992874">
        <w:rPr>
          <w:spacing w:val="-2"/>
          <w:sz w:val="22"/>
          <w:szCs w:val="22"/>
        </w:rPr>
        <w:t>,</w:t>
      </w:r>
      <w:r w:rsidR="00B45A54">
        <w:rPr>
          <w:spacing w:val="-2"/>
          <w:sz w:val="22"/>
          <w:szCs w:val="22"/>
        </w:rPr>
        <w:t xml:space="preserve"> o którym mowa </w:t>
      </w:r>
      <w:r w:rsidR="009B2F12">
        <w:rPr>
          <w:spacing w:val="-2"/>
          <w:sz w:val="22"/>
          <w:szCs w:val="22"/>
        </w:rPr>
        <w:br/>
      </w:r>
      <w:r w:rsidR="00B45A54">
        <w:rPr>
          <w:spacing w:val="-2"/>
          <w:sz w:val="22"/>
          <w:szCs w:val="22"/>
        </w:rPr>
        <w:t xml:space="preserve">w </w:t>
      </w:r>
      <w:r w:rsidR="007846A0" w:rsidRPr="007846A0">
        <w:rPr>
          <w:bCs/>
          <w:sz w:val="22"/>
          <w:szCs w:val="22"/>
        </w:rPr>
        <w:t>§</w:t>
      </w:r>
      <w:r w:rsidR="007846A0">
        <w:rPr>
          <w:bCs/>
          <w:sz w:val="22"/>
          <w:szCs w:val="22"/>
        </w:rPr>
        <w:t>3 ust. 2 niniejszej umowy.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51B175BD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Strony ustalają odpowiedzialność za niewykonanie lub nienależyte wykonanie zobowiązań umownych </w:t>
      </w:r>
      <w:r w:rsidR="00F52F5E">
        <w:rPr>
          <w:sz w:val="22"/>
          <w:szCs w:val="22"/>
          <w:lang w:eastAsia="ar-SA"/>
        </w:rPr>
        <w:br/>
      </w:r>
      <w:r w:rsidRPr="00EB140F">
        <w:rPr>
          <w:sz w:val="22"/>
          <w:szCs w:val="22"/>
          <w:lang w:eastAsia="ar-SA"/>
        </w:rPr>
        <w:t>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1BA69C9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3400C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17D476C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>, dostawy towaru z krótszym niż okres przydatności do użycia</w:t>
      </w:r>
      <w:r w:rsidR="00906F16">
        <w:rPr>
          <w:spacing w:val="-6"/>
          <w:sz w:val="22"/>
          <w:szCs w:val="22"/>
          <w:lang w:eastAsia="ar-SA"/>
        </w:rPr>
        <w:t xml:space="preserve"> wskazany w </w:t>
      </w:r>
      <w:r w:rsidR="00906F16" w:rsidRPr="00EB140F">
        <w:rPr>
          <w:spacing w:val="-4"/>
          <w:sz w:val="22"/>
          <w:szCs w:val="22"/>
          <w:lang w:eastAsia="ar-SA"/>
        </w:rPr>
        <w:t>§</w:t>
      </w:r>
      <w:r w:rsidR="00906F16">
        <w:rPr>
          <w:spacing w:val="-4"/>
          <w:sz w:val="22"/>
          <w:szCs w:val="22"/>
          <w:lang w:eastAsia="ar-SA"/>
        </w:rPr>
        <w:t>3 ust. 2</w:t>
      </w:r>
      <w:r w:rsidRPr="00EB140F">
        <w:rPr>
          <w:spacing w:val="-6"/>
          <w:sz w:val="22"/>
          <w:szCs w:val="22"/>
          <w:lang w:eastAsia="ar-SA"/>
        </w:rPr>
        <w:t xml:space="preserve">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  <w:r w:rsidR="008528E9">
        <w:rPr>
          <w:spacing w:val="-6"/>
          <w:sz w:val="22"/>
          <w:szCs w:val="22"/>
          <w:lang w:eastAsia="ar-SA"/>
        </w:rPr>
        <w:t>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5C23919D" w14:textId="77777777" w:rsidR="00104F12" w:rsidRPr="00EB140F" w:rsidRDefault="00104F12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3DD75673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</w:t>
      </w:r>
      <w:r w:rsidR="00923840">
        <w:rPr>
          <w:rFonts w:eastAsia="Calibri"/>
          <w:sz w:val="22"/>
          <w:szCs w:val="22"/>
          <w:lang w:eastAsia="zh-CN"/>
        </w:rPr>
        <w:br/>
      </w:r>
      <w:r w:rsidRPr="00EB140F">
        <w:rPr>
          <w:rFonts w:eastAsia="Calibri"/>
          <w:sz w:val="22"/>
          <w:szCs w:val="22"/>
          <w:lang w:eastAsia="zh-CN"/>
        </w:rPr>
        <w:t xml:space="preserve">1 pkt. 2 </w:t>
      </w:r>
      <w:proofErr w:type="spellStart"/>
      <w:r w:rsidRPr="00EB14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EB140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EB14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EB140F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 xml:space="preserve">ykonawca w chwili zawarcia umowy podlegał wykluczeniu na podstawie art. 108 </w:t>
      </w:r>
      <w:proofErr w:type="spellStart"/>
      <w:r w:rsidR="007208DD" w:rsidRPr="00EB140F">
        <w:rPr>
          <w:rFonts w:eastAsia="Calibri"/>
          <w:sz w:val="22"/>
          <w:szCs w:val="22"/>
          <w:lang w:eastAsia="zh-CN"/>
        </w:rPr>
        <w:t>u.p.z.p</w:t>
      </w:r>
      <w:proofErr w:type="spellEnd"/>
      <w:r w:rsidR="007208DD" w:rsidRPr="00EB140F">
        <w:rPr>
          <w:rFonts w:eastAsia="Calibri"/>
          <w:sz w:val="22"/>
          <w:szCs w:val="22"/>
          <w:lang w:eastAsia="zh-CN"/>
        </w:rPr>
        <w:t>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11D6D682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5CD77E23" w14:textId="4727251A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="0081548A">
        <w:rPr>
          <w:spacing w:val="-4"/>
          <w:sz w:val="22"/>
          <w:szCs w:val="22"/>
          <w:lang w:eastAsia="zh-CN"/>
        </w:rPr>
        <w:t>,</w:t>
      </w:r>
    </w:p>
    <w:p w14:paraId="520EF388" w14:textId="091C3F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</w:t>
      </w:r>
      <w:r w:rsidR="00923840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umowie,</w:t>
      </w:r>
    </w:p>
    <w:p w14:paraId="536D5C16" w14:textId="786ED8EF" w:rsidR="008D3AE5" w:rsidRDefault="008D3AE5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>
        <w:rPr>
          <w:spacing w:val="-4"/>
          <w:sz w:val="22"/>
          <w:szCs w:val="22"/>
        </w:rPr>
        <w:t xml:space="preserve">w przypadku odstąpienia od umowy dzierżawy na podstawie zapisów w </w:t>
      </w:r>
      <w:r w:rsidRPr="000723E0">
        <w:rPr>
          <w:spacing w:val="-4"/>
          <w:sz w:val="22"/>
          <w:szCs w:val="22"/>
        </w:rPr>
        <w:t>§</w:t>
      </w:r>
      <w:r w:rsidR="007B3865">
        <w:rPr>
          <w:spacing w:val="-4"/>
          <w:sz w:val="22"/>
          <w:szCs w:val="22"/>
        </w:rPr>
        <w:t>7</w:t>
      </w:r>
      <w:r>
        <w:rPr>
          <w:spacing w:val="-4"/>
          <w:sz w:val="22"/>
          <w:szCs w:val="22"/>
        </w:rPr>
        <w:t xml:space="preserve"> umowy dzierżawy</w:t>
      </w:r>
      <w:r w:rsidR="0081548A">
        <w:rPr>
          <w:spacing w:val="-4"/>
          <w:sz w:val="22"/>
          <w:szCs w:val="22"/>
        </w:rPr>
        <w:t>,</w:t>
      </w:r>
    </w:p>
    <w:p w14:paraId="22A19B0C" w14:textId="01180725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</w:t>
      </w:r>
      <w:r w:rsidR="008528E9">
        <w:rPr>
          <w:sz w:val="22"/>
          <w:szCs w:val="22"/>
          <w:lang w:eastAsia="zh-CN"/>
        </w:rPr>
        <w:t>dokumentów,</w:t>
      </w:r>
      <w:r>
        <w:rPr>
          <w:sz w:val="22"/>
          <w:szCs w:val="22"/>
          <w:lang w:eastAsia="zh-CN"/>
        </w:rPr>
        <w:t xml:space="preserve"> o których mowa </w:t>
      </w:r>
      <w:r w:rsidR="00923840">
        <w:rPr>
          <w:sz w:val="22"/>
          <w:szCs w:val="22"/>
          <w:lang w:eastAsia="zh-CN"/>
        </w:rPr>
        <w:br/>
      </w:r>
      <w:r>
        <w:rPr>
          <w:sz w:val="22"/>
          <w:szCs w:val="22"/>
          <w:lang w:eastAsia="zh-CN"/>
        </w:rPr>
        <w:t>w §3 ust. 4</w:t>
      </w:r>
      <w:r w:rsidR="008528E9">
        <w:rPr>
          <w:sz w:val="22"/>
          <w:szCs w:val="22"/>
          <w:lang w:eastAsia="zh-CN"/>
        </w:rPr>
        <w:t xml:space="preserve"> i 5.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proofErr w:type="spellStart"/>
      <w:r w:rsidRPr="00EB140F">
        <w:rPr>
          <w:sz w:val="22"/>
          <w:szCs w:val="22"/>
          <w:lang w:eastAsia="zh-CN"/>
        </w:rPr>
        <w:t>u.p.z.p</w:t>
      </w:r>
      <w:proofErr w:type="spellEnd"/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2F2C953B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B47BA0">
        <w:rPr>
          <w:sz w:val="22"/>
          <w:szCs w:val="22"/>
          <w:lang w:eastAsia="zh-CN"/>
        </w:rPr>
        <w:t>§ 2</w:t>
      </w:r>
      <w:r w:rsidRPr="00EB140F">
        <w:rPr>
          <w:sz w:val="22"/>
          <w:szCs w:val="22"/>
          <w:lang w:eastAsia="zh-CN"/>
        </w:rPr>
        <w:t>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7938BCFA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</w:t>
      </w:r>
      <w:r w:rsidR="001A6109">
        <w:rPr>
          <w:sz w:val="22"/>
          <w:szCs w:val="22"/>
          <w:lang w:eastAsia="zh-CN"/>
        </w:rPr>
        <w:t xml:space="preserve"> </w:t>
      </w:r>
      <w:r w:rsidRPr="00EB140F">
        <w:rPr>
          <w:sz w:val="22"/>
          <w:szCs w:val="22"/>
          <w:lang w:eastAsia="zh-CN"/>
        </w:rPr>
        <w:t>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61540DF8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 w:rsidR="00B74298"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256E5F86" w14:textId="38C36B58" w:rsidR="006835A4" w:rsidRDefault="006835A4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bookmarkStart w:id="4" w:name="_Hlk163719259"/>
      <w:r w:rsidRPr="006835A4">
        <w:rPr>
          <w:sz w:val="22"/>
          <w:szCs w:val="22"/>
          <w:lang w:eastAsia="zh-CN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</w:t>
      </w:r>
      <w:r w:rsidRPr="006835A4">
        <w:rPr>
          <w:sz w:val="22"/>
          <w:szCs w:val="22"/>
          <w:lang w:eastAsia="zh-CN"/>
        </w:rPr>
        <w:lastRenderedPageBreak/>
        <w:t>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bookmarkEnd w:id="4"/>
    <w:p w14:paraId="1FF0FDD3" w14:textId="69BD7CEC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29D8">
      <w:footerReference w:type="even" r:id="rId10"/>
      <w:footerReference w:type="default" r:id="rId11"/>
      <w:pgSz w:w="11907" w:h="16840"/>
      <w:pgMar w:top="851" w:right="1134" w:bottom="1134" w:left="1134" w:header="284" w:footer="8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C9B24" w14:textId="77777777" w:rsidR="003C2A65" w:rsidRDefault="003C2A65">
      <w:r>
        <w:separator/>
      </w:r>
    </w:p>
  </w:endnote>
  <w:endnote w:type="continuationSeparator" w:id="0">
    <w:p w14:paraId="71941E09" w14:textId="77777777" w:rsidR="003C2A65" w:rsidRDefault="003C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91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1FF8A" w14:textId="77777777" w:rsidR="003C2A65" w:rsidRDefault="003C2A65">
      <w:r>
        <w:separator/>
      </w:r>
    </w:p>
  </w:footnote>
  <w:footnote w:type="continuationSeparator" w:id="0">
    <w:p w14:paraId="11144B22" w14:textId="77777777" w:rsidR="003C2A65" w:rsidRDefault="003C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746489869">
    <w:abstractNumId w:val="24"/>
  </w:num>
  <w:num w:numId="2" w16cid:durableId="1990792646">
    <w:abstractNumId w:val="22"/>
  </w:num>
  <w:num w:numId="3" w16cid:durableId="285965660">
    <w:abstractNumId w:val="19"/>
  </w:num>
  <w:num w:numId="4" w16cid:durableId="83260553">
    <w:abstractNumId w:val="23"/>
  </w:num>
  <w:num w:numId="5" w16cid:durableId="931008776">
    <w:abstractNumId w:val="20"/>
  </w:num>
  <w:num w:numId="6" w16cid:durableId="994918295">
    <w:abstractNumId w:val="26"/>
  </w:num>
  <w:num w:numId="7" w16cid:durableId="176314495">
    <w:abstractNumId w:val="27"/>
  </w:num>
  <w:num w:numId="8" w16cid:durableId="1175879377">
    <w:abstractNumId w:val="8"/>
  </w:num>
  <w:num w:numId="9" w16cid:durableId="1395158169">
    <w:abstractNumId w:val="2"/>
  </w:num>
  <w:num w:numId="10" w16cid:durableId="45952647">
    <w:abstractNumId w:val="21"/>
  </w:num>
  <w:num w:numId="11" w16cid:durableId="1247349147">
    <w:abstractNumId w:val="0"/>
  </w:num>
  <w:num w:numId="12" w16cid:durableId="1935283570">
    <w:abstractNumId w:val="1"/>
  </w:num>
  <w:num w:numId="13" w16cid:durableId="1247105172">
    <w:abstractNumId w:val="5"/>
  </w:num>
  <w:num w:numId="14" w16cid:durableId="1618369362">
    <w:abstractNumId w:val="6"/>
  </w:num>
  <w:num w:numId="15" w16cid:durableId="920944557">
    <w:abstractNumId w:val="7"/>
  </w:num>
  <w:num w:numId="16" w16cid:durableId="444926344">
    <w:abstractNumId w:val="9"/>
  </w:num>
  <w:num w:numId="17" w16cid:durableId="163715382">
    <w:abstractNumId w:val="10"/>
  </w:num>
  <w:num w:numId="18" w16cid:durableId="483737428">
    <w:abstractNumId w:val="12"/>
  </w:num>
  <w:num w:numId="19" w16cid:durableId="405691995">
    <w:abstractNumId w:val="14"/>
  </w:num>
  <w:num w:numId="20" w16cid:durableId="1677809894">
    <w:abstractNumId w:val="15"/>
  </w:num>
  <w:num w:numId="21" w16cid:durableId="837355024">
    <w:abstractNumId w:val="16"/>
  </w:num>
  <w:num w:numId="22" w16cid:durableId="673919097">
    <w:abstractNumId w:val="4"/>
    <w:lvlOverride w:ilvl="0">
      <w:startOverride w:val="1"/>
    </w:lvlOverride>
  </w:num>
  <w:num w:numId="23" w16cid:durableId="218513923">
    <w:abstractNumId w:val="17"/>
  </w:num>
  <w:num w:numId="24" w16cid:durableId="870606039">
    <w:abstractNumId w:val="25"/>
  </w:num>
  <w:num w:numId="25" w16cid:durableId="468934509">
    <w:abstractNumId w:val="28"/>
  </w:num>
  <w:num w:numId="26" w16cid:durableId="19866632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29D1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23DB"/>
    <w:rsid w:val="000A4E99"/>
    <w:rsid w:val="000A671E"/>
    <w:rsid w:val="000A726E"/>
    <w:rsid w:val="000B04B9"/>
    <w:rsid w:val="000B562B"/>
    <w:rsid w:val="000C1EB9"/>
    <w:rsid w:val="000C2ED3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E71A1"/>
    <w:rsid w:val="000F31D2"/>
    <w:rsid w:val="000F4B3E"/>
    <w:rsid w:val="000F5C26"/>
    <w:rsid w:val="001010F9"/>
    <w:rsid w:val="00102850"/>
    <w:rsid w:val="00104F12"/>
    <w:rsid w:val="001101FC"/>
    <w:rsid w:val="001148BD"/>
    <w:rsid w:val="00116E4C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A6109"/>
    <w:rsid w:val="001B0645"/>
    <w:rsid w:val="001B1078"/>
    <w:rsid w:val="001B7AFC"/>
    <w:rsid w:val="001B7BC3"/>
    <w:rsid w:val="001C3565"/>
    <w:rsid w:val="001C55DB"/>
    <w:rsid w:val="001D2FE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15F4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51B2"/>
    <w:rsid w:val="002873E9"/>
    <w:rsid w:val="00287DA8"/>
    <w:rsid w:val="00290246"/>
    <w:rsid w:val="00292787"/>
    <w:rsid w:val="002930FA"/>
    <w:rsid w:val="002963CD"/>
    <w:rsid w:val="00296713"/>
    <w:rsid w:val="002A379F"/>
    <w:rsid w:val="002A466E"/>
    <w:rsid w:val="002A60DA"/>
    <w:rsid w:val="002A6415"/>
    <w:rsid w:val="002A7714"/>
    <w:rsid w:val="002B258C"/>
    <w:rsid w:val="002B6215"/>
    <w:rsid w:val="002C07D7"/>
    <w:rsid w:val="002C0955"/>
    <w:rsid w:val="002D6B69"/>
    <w:rsid w:val="002D72CE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0F34"/>
    <w:rsid w:val="00316153"/>
    <w:rsid w:val="00321B48"/>
    <w:rsid w:val="00321F5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0851"/>
    <w:rsid w:val="003B6BF0"/>
    <w:rsid w:val="003B71BB"/>
    <w:rsid w:val="003C2A65"/>
    <w:rsid w:val="003C3611"/>
    <w:rsid w:val="003C3B42"/>
    <w:rsid w:val="003C4B5C"/>
    <w:rsid w:val="003C5978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5DDF"/>
    <w:rsid w:val="00437889"/>
    <w:rsid w:val="004418AC"/>
    <w:rsid w:val="00445AC9"/>
    <w:rsid w:val="004478C3"/>
    <w:rsid w:val="00451E01"/>
    <w:rsid w:val="0046081F"/>
    <w:rsid w:val="004653F2"/>
    <w:rsid w:val="004665C8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34C7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1D23"/>
    <w:rsid w:val="005A339B"/>
    <w:rsid w:val="005B14A7"/>
    <w:rsid w:val="005B7CA9"/>
    <w:rsid w:val="005C4196"/>
    <w:rsid w:val="005D2D59"/>
    <w:rsid w:val="005D6744"/>
    <w:rsid w:val="005E13B9"/>
    <w:rsid w:val="005E707B"/>
    <w:rsid w:val="005F2147"/>
    <w:rsid w:val="005F656F"/>
    <w:rsid w:val="0060054E"/>
    <w:rsid w:val="00604CA7"/>
    <w:rsid w:val="00604F0D"/>
    <w:rsid w:val="00605636"/>
    <w:rsid w:val="006124F5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35A4"/>
    <w:rsid w:val="0068467C"/>
    <w:rsid w:val="00684E2B"/>
    <w:rsid w:val="006858CD"/>
    <w:rsid w:val="00685E97"/>
    <w:rsid w:val="00686340"/>
    <w:rsid w:val="00687FDF"/>
    <w:rsid w:val="0069118C"/>
    <w:rsid w:val="00691919"/>
    <w:rsid w:val="00692562"/>
    <w:rsid w:val="0069642E"/>
    <w:rsid w:val="006A2AF6"/>
    <w:rsid w:val="006A3D4D"/>
    <w:rsid w:val="006B0D90"/>
    <w:rsid w:val="006B60C5"/>
    <w:rsid w:val="006B6229"/>
    <w:rsid w:val="006C10C7"/>
    <w:rsid w:val="006D2332"/>
    <w:rsid w:val="006D2D5C"/>
    <w:rsid w:val="006D4D62"/>
    <w:rsid w:val="006E075B"/>
    <w:rsid w:val="006E2369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2745A"/>
    <w:rsid w:val="00732422"/>
    <w:rsid w:val="00740937"/>
    <w:rsid w:val="00740B43"/>
    <w:rsid w:val="00745108"/>
    <w:rsid w:val="007451F6"/>
    <w:rsid w:val="00746BA0"/>
    <w:rsid w:val="007526B1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6A0"/>
    <w:rsid w:val="00784C65"/>
    <w:rsid w:val="00785921"/>
    <w:rsid w:val="00787B87"/>
    <w:rsid w:val="00793ACA"/>
    <w:rsid w:val="007A1DDC"/>
    <w:rsid w:val="007A441E"/>
    <w:rsid w:val="007A74E8"/>
    <w:rsid w:val="007B1919"/>
    <w:rsid w:val="007B19D7"/>
    <w:rsid w:val="007B1E65"/>
    <w:rsid w:val="007B3865"/>
    <w:rsid w:val="007B55D2"/>
    <w:rsid w:val="007C2633"/>
    <w:rsid w:val="007C268A"/>
    <w:rsid w:val="007C3FAD"/>
    <w:rsid w:val="007C4E80"/>
    <w:rsid w:val="007D0EC3"/>
    <w:rsid w:val="007D123F"/>
    <w:rsid w:val="007D2FD1"/>
    <w:rsid w:val="007D3BFE"/>
    <w:rsid w:val="007D47D4"/>
    <w:rsid w:val="007D7668"/>
    <w:rsid w:val="007E07E4"/>
    <w:rsid w:val="007E0CC9"/>
    <w:rsid w:val="007E2CCF"/>
    <w:rsid w:val="007E3F14"/>
    <w:rsid w:val="007E4042"/>
    <w:rsid w:val="007E4BFE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48A"/>
    <w:rsid w:val="00815E91"/>
    <w:rsid w:val="00826843"/>
    <w:rsid w:val="00830444"/>
    <w:rsid w:val="00830FA7"/>
    <w:rsid w:val="0083151A"/>
    <w:rsid w:val="00833EFC"/>
    <w:rsid w:val="0083400C"/>
    <w:rsid w:val="008359DF"/>
    <w:rsid w:val="00840911"/>
    <w:rsid w:val="008528E9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B3AF7"/>
    <w:rsid w:val="008C04FC"/>
    <w:rsid w:val="008C755A"/>
    <w:rsid w:val="008D3AE5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0664C"/>
    <w:rsid w:val="00906F16"/>
    <w:rsid w:val="009104B1"/>
    <w:rsid w:val="009111FE"/>
    <w:rsid w:val="00911731"/>
    <w:rsid w:val="00913087"/>
    <w:rsid w:val="00914306"/>
    <w:rsid w:val="0091619F"/>
    <w:rsid w:val="009232B3"/>
    <w:rsid w:val="00923840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2874"/>
    <w:rsid w:val="0099354A"/>
    <w:rsid w:val="00994EBE"/>
    <w:rsid w:val="009A0D58"/>
    <w:rsid w:val="009A5873"/>
    <w:rsid w:val="009A74A2"/>
    <w:rsid w:val="009B2F12"/>
    <w:rsid w:val="009B3025"/>
    <w:rsid w:val="009B6F5D"/>
    <w:rsid w:val="009B7CDC"/>
    <w:rsid w:val="009C258B"/>
    <w:rsid w:val="009C2DB6"/>
    <w:rsid w:val="009C3256"/>
    <w:rsid w:val="009C7751"/>
    <w:rsid w:val="009C7B17"/>
    <w:rsid w:val="009C7C98"/>
    <w:rsid w:val="009C7F39"/>
    <w:rsid w:val="009D2169"/>
    <w:rsid w:val="009D3285"/>
    <w:rsid w:val="009D475D"/>
    <w:rsid w:val="009E01D8"/>
    <w:rsid w:val="009E1390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392A"/>
    <w:rsid w:val="00A55D6E"/>
    <w:rsid w:val="00A60D06"/>
    <w:rsid w:val="00A656DC"/>
    <w:rsid w:val="00A71EA4"/>
    <w:rsid w:val="00A73AAC"/>
    <w:rsid w:val="00A77A99"/>
    <w:rsid w:val="00A82FEA"/>
    <w:rsid w:val="00A870CB"/>
    <w:rsid w:val="00A92904"/>
    <w:rsid w:val="00A93AE6"/>
    <w:rsid w:val="00A959D2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5A54"/>
    <w:rsid w:val="00B4732D"/>
    <w:rsid w:val="00B47A29"/>
    <w:rsid w:val="00B47B67"/>
    <w:rsid w:val="00B47B8A"/>
    <w:rsid w:val="00B47BA0"/>
    <w:rsid w:val="00B51B9E"/>
    <w:rsid w:val="00B57BEC"/>
    <w:rsid w:val="00B623A8"/>
    <w:rsid w:val="00B63BA1"/>
    <w:rsid w:val="00B662AC"/>
    <w:rsid w:val="00B7232D"/>
    <w:rsid w:val="00B74298"/>
    <w:rsid w:val="00B75750"/>
    <w:rsid w:val="00B83BC6"/>
    <w:rsid w:val="00B84821"/>
    <w:rsid w:val="00B850C7"/>
    <w:rsid w:val="00B865D4"/>
    <w:rsid w:val="00B90596"/>
    <w:rsid w:val="00B948C0"/>
    <w:rsid w:val="00B957FE"/>
    <w:rsid w:val="00B97034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D6E91"/>
    <w:rsid w:val="00BE33C6"/>
    <w:rsid w:val="00BE6C35"/>
    <w:rsid w:val="00BE6ED9"/>
    <w:rsid w:val="00C00A8E"/>
    <w:rsid w:val="00C06039"/>
    <w:rsid w:val="00C07C72"/>
    <w:rsid w:val="00C112EF"/>
    <w:rsid w:val="00C1268C"/>
    <w:rsid w:val="00C232E3"/>
    <w:rsid w:val="00C2612B"/>
    <w:rsid w:val="00C320A2"/>
    <w:rsid w:val="00C379A9"/>
    <w:rsid w:val="00C37E64"/>
    <w:rsid w:val="00C42E4F"/>
    <w:rsid w:val="00C43D09"/>
    <w:rsid w:val="00C4633F"/>
    <w:rsid w:val="00C51BC7"/>
    <w:rsid w:val="00C51F5E"/>
    <w:rsid w:val="00C53ABA"/>
    <w:rsid w:val="00C6063F"/>
    <w:rsid w:val="00C6115F"/>
    <w:rsid w:val="00C612DC"/>
    <w:rsid w:val="00C633CA"/>
    <w:rsid w:val="00C710C9"/>
    <w:rsid w:val="00C76893"/>
    <w:rsid w:val="00C86261"/>
    <w:rsid w:val="00C93BD3"/>
    <w:rsid w:val="00C970B0"/>
    <w:rsid w:val="00CA2561"/>
    <w:rsid w:val="00CA269E"/>
    <w:rsid w:val="00CA4CE0"/>
    <w:rsid w:val="00CA5340"/>
    <w:rsid w:val="00CB0075"/>
    <w:rsid w:val="00CB0441"/>
    <w:rsid w:val="00CB109B"/>
    <w:rsid w:val="00CB3BF1"/>
    <w:rsid w:val="00CC56DA"/>
    <w:rsid w:val="00CD1058"/>
    <w:rsid w:val="00CD1262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6D19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45C0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B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0718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E100D"/>
    <w:rsid w:val="00EF0B87"/>
    <w:rsid w:val="00EF2C1A"/>
    <w:rsid w:val="00EF44A0"/>
    <w:rsid w:val="00EF4AE0"/>
    <w:rsid w:val="00F01A29"/>
    <w:rsid w:val="00F01C12"/>
    <w:rsid w:val="00F02862"/>
    <w:rsid w:val="00F029D8"/>
    <w:rsid w:val="00F03C2F"/>
    <w:rsid w:val="00F03EF8"/>
    <w:rsid w:val="00F12058"/>
    <w:rsid w:val="00F143FB"/>
    <w:rsid w:val="00F20716"/>
    <w:rsid w:val="00F258E4"/>
    <w:rsid w:val="00F317D6"/>
    <w:rsid w:val="00F348A6"/>
    <w:rsid w:val="00F37F47"/>
    <w:rsid w:val="00F44B0E"/>
    <w:rsid w:val="00F462B7"/>
    <w:rsid w:val="00F52F5E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4643"/>
    <w:rsid w:val="00FF4E4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6B24-8554-4926-9A3E-831BE48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3189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23038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Renata Łastowska</cp:lastModifiedBy>
  <cp:revision>14</cp:revision>
  <cp:lastPrinted>2023-12-01T08:38:00Z</cp:lastPrinted>
  <dcterms:created xsi:type="dcterms:W3CDTF">2024-04-10T12:27:00Z</dcterms:created>
  <dcterms:modified xsi:type="dcterms:W3CDTF">2024-04-25T08:33:00Z</dcterms:modified>
</cp:coreProperties>
</file>