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E041346" w14:textId="77777777" w:rsidR="007117EC" w:rsidRPr="00BA3B3A" w:rsidRDefault="007117EC" w:rsidP="007117EC">
      <w:pPr>
        <w:pStyle w:val="Sowowa"/>
        <w:widowControl/>
        <w:spacing w:line="240" w:lineRule="auto"/>
        <w:jc w:val="center"/>
        <w:rPr>
          <w:b/>
          <w:bCs/>
          <w:sz w:val="22"/>
          <w:szCs w:val="22"/>
        </w:rPr>
      </w:pPr>
      <w:r w:rsidRPr="00BA3B3A">
        <w:rPr>
          <w:b/>
          <w:bCs/>
          <w:sz w:val="22"/>
          <w:szCs w:val="22"/>
        </w:rPr>
        <w:t>UMOWA NR …</w:t>
      </w:r>
      <w:r w:rsidR="00A81A8E">
        <w:rPr>
          <w:b/>
          <w:bCs/>
          <w:sz w:val="22"/>
          <w:szCs w:val="22"/>
        </w:rPr>
        <w:t xml:space="preserve"> </w:t>
      </w:r>
    </w:p>
    <w:p w14:paraId="1D642DF0" w14:textId="77777777" w:rsidR="00EE19E8" w:rsidRPr="00BA3B3A" w:rsidRDefault="00EE19E8">
      <w:pPr>
        <w:pStyle w:val="Sowowa"/>
        <w:widowControl/>
        <w:spacing w:line="240" w:lineRule="auto"/>
        <w:rPr>
          <w:sz w:val="22"/>
          <w:szCs w:val="22"/>
        </w:rPr>
      </w:pPr>
    </w:p>
    <w:p w14:paraId="27430AEF" w14:textId="77777777" w:rsidR="00CA238D" w:rsidRPr="00BA3B3A" w:rsidRDefault="00CA238D">
      <w:pPr>
        <w:pStyle w:val="Sowowa"/>
        <w:widowControl/>
        <w:spacing w:line="240" w:lineRule="auto"/>
        <w:rPr>
          <w:b/>
          <w:sz w:val="22"/>
          <w:szCs w:val="22"/>
        </w:rPr>
      </w:pPr>
      <w:r w:rsidRPr="00BA3B3A">
        <w:rPr>
          <w:sz w:val="22"/>
          <w:szCs w:val="22"/>
        </w:rPr>
        <w:t>zawarta w Kielcach w dniu ......................</w:t>
      </w:r>
      <w:r w:rsidR="00C02830">
        <w:rPr>
          <w:sz w:val="22"/>
          <w:szCs w:val="22"/>
        </w:rPr>
        <w:t>..........</w:t>
      </w:r>
      <w:r w:rsidRPr="00BA3B3A">
        <w:rPr>
          <w:sz w:val="22"/>
          <w:szCs w:val="22"/>
        </w:rPr>
        <w:t xml:space="preserve"> r. pomiędzy:</w:t>
      </w:r>
    </w:p>
    <w:p w14:paraId="520735E2" w14:textId="77777777" w:rsidR="00CA238D" w:rsidRPr="00BA3B3A" w:rsidRDefault="00CA238D">
      <w:pPr>
        <w:rPr>
          <w:sz w:val="22"/>
          <w:szCs w:val="22"/>
        </w:rPr>
      </w:pPr>
      <w:r w:rsidRPr="00BA3B3A">
        <w:rPr>
          <w:b/>
          <w:sz w:val="22"/>
          <w:szCs w:val="22"/>
        </w:rPr>
        <w:t xml:space="preserve">Wojewódzkim Szpitalem Zespolonym w Kielcach ul. Grunwaldzka 45, 25-736 Kielce </w:t>
      </w:r>
    </w:p>
    <w:p w14:paraId="79AB0EBE" w14:textId="77777777" w:rsidR="00CA238D" w:rsidRPr="00BA3B3A" w:rsidRDefault="00CA238D">
      <w:pPr>
        <w:rPr>
          <w:sz w:val="22"/>
          <w:szCs w:val="22"/>
        </w:rPr>
      </w:pPr>
      <w:r w:rsidRPr="00BA3B3A">
        <w:rPr>
          <w:sz w:val="22"/>
          <w:szCs w:val="22"/>
        </w:rPr>
        <w:t>wpisanym pod  numerem 0000001580 do Krajowego Rejestru  Sądowego przez  Sąd Rejonowy w Kielcach Wydział Gospodarczy</w:t>
      </w:r>
      <w:r w:rsidR="0072042D" w:rsidRPr="00BA3B3A">
        <w:rPr>
          <w:sz w:val="22"/>
          <w:szCs w:val="22"/>
        </w:rPr>
        <w:t xml:space="preserve">, </w:t>
      </w:r>
      <w:r w:rsidRPr="00BA3B3A">
        <w:rPr>
          <w:sz w:val="22"/>
          <w:szCs w:val="22"/>
        </w:rPr>
        <w:t xml:space="preserve"> </w:t>
      </w:r>
    </w:p>
    <w:p w14:paraId="32618197" w14:textId="77777777" w:rsidR="00CA238D" w:rsidRPr="00BA3B3A" w:rsidRDefault="00CA238D">
      <w:pPr>
        <w:rPr>
          <w:sz w:val="22"/>
          <w:szCs w:val="22"/>
        </w:rPr>
      </w:pPr>
      <w:r w:rsidRPr="00BA3B3A">
        <w:rPr>
          <w:sz w:val="22"/>
          <w:szCs w:val="22"/>
        </w:rPr>
        <w:t xml:space="preserve">NIP 959-12-91-292           Regon   000289785 </w:t>
      </w:r>
    </w:p>
    <w:p w14:paraId="61B54D5A" w14:textId="77777777" w:rsidR="00CA238D" w:rsidRPr="00BA3B3A" w:rsidRDefault="00CA238D">
      <w:pPr>
        <w:tabs>
          <w:tab w:val="left" w:pos="851"/>
        </w:tabs>
        <w:rPr>
          <w:b/>
          <w:sz w:val="22"/>
          <w:szCs w:val="22"/>
        </w:rPr>
      </w:pPr>
      <w:r w:rsidRPr="00BA3B3A">
        <w:rPr>
          <w:sz w:val="22"/>
          <w:szCs w:val="22"/>
        </w:rPr>
        <w:t>reprezentowanym przez:</w:t>
      </w:r>
    </w:p>
    <w:p w14:paraId="616ABF47" w14:textId="77777777" w:rsidR="002A53B0" w:rsidRDefault="002A53B0">
      <w:pPr>
        <w:rPr>
          <w:sz w:val="22"/>
          <w:szCs w:val="22"/>
        </w:rPr>
      </w:pPr>
    </w:p>
    <w:p w14:paraId="03656B30" w14:textId="3F169BFB" w:rsidR="00CA238D" w:rsidRPr="00BA3B3A" w:rsidRDefault="00CA238D">
      <w:pPr>
        <w:rPr>
          <w:sz w:val="22"/>
          <w:szCs w:val="22"/>
        </w:rPr>
      </w:pPr>
      <w:r w:rsidRPr="00BA3B3A">
        <w:rPr>
          <w:sz w:val="22"/>
          <w:szCs w:val="22"/>
        </w:rPr>
        <w:t>................................................................. - ............................................</w:t>
      </w:r>
    </w:p>
    <w:p w14:paraId="64CDBCB8" w14:textId="77777777" w:rsidR="00CA238D" w:rsidRPr="00BA3B3A" w:rsidRDefault="00CA238D">
      <w:pPr>
        <w:rPr>
          <w:sz w:val="22"/>
          <w:szCs w:val="22"/>
        </w:rPr>
      </w:pPr>
      <w:r w:rsidRPr="00BA3B3A">
        <w:rPr>
          <w:sz w:val="22"/>
          <w:szCs w:val="22"/>
        </w:rPr>
        <w:t xml:space="preserve">zwanym w dalszej treści umowy </w:t>
      </w:r>
      <w:r w:rsidRPr="00BA3B3A">
        <w:rPr>
          <w:b/>
          <w:sz w:val="22"/>
          <w:szCs w:val="22"/>
        </w:rPr>
        <w:t>„Zamawiającym”</w:t>
      </w:r>
    </w:p>
    <w:p w14:paraId="43CDC618" w14:textId="77777777" w:rsidR="00CA238D" w:rsidRPr="00BA3B3A" w:rsidRDefault="00CA238D">
      <w:pPr>
        <w:rPr>
          <w:sz w:val="22"/>
          <w:szCs w:val="22"/>
        </w:rPr>
      </w:pPr>
      <w:r w:rsidRPr="00BA3B3A">
        <w:rPr>
          <w:sz w:val="22"/>
          <w:szCs w:val="22"/>
        </w:rPr>
        <w:t>a</w:t>
      </w:r>
    </w:p>
    <w:p w14:paraId="48356C19" w14:textId="77777777" w:rsidR="00CA238D" w:rsidRPr="00BA3B3A" w:rsidRDefault="00CA238D">
      <w:pPr>
        <w:rPr>
          <w:sz w:val="22"/>
          <w:szCs w:val="22"/>
        </w:rPr>
      </w:pPr>
      <w:r w:rsidRPr="00BA3B3A">
        <w:rPr>
          <w:sz w:val="22"/>
          <w:szCs w:val="22"/>
        </w:rPr>
        <w:t>.................................................................................................................</w:t>
      </w:r>
    </w:p>
    <w:p w14:paraId="4480CBB4" w14:textId="77777777" w:rsidR="00CA238D" w:rsidRPr="00BA3B3A" w:rsidRDefault="00CA238D">
      <w:pPr>
        <w:pStyle w:val="Sowowa"/>
        <w:widowControl/>
        <w:tabs>
          <w:tab w:val="left" w:pos="851"/>
        </w:tabs>
        <w:rPr>
          <w:b/>
          <w:sz w:val="22"/>
          <w:szCs w:val="22"/>
        </w:rPr>
      </w:pPr>
      <w:r w:rsidRPr="00BA3B3A">
        <w:rPr>
          <w:sz w:val="22"/>
          <w:szCs w:val="22"/>
        </w:rPr>
        <w:t xml:space="preserve">reprezentowanym przez: </w:t>
      </w:r>
    </w:p>
    <w:p w14:paraId="3E953B6D" w14:textId="77777777" w:rsidR="002A53B0" w:rsidRDefault="002A53B0" w:rsidP="00D845C0">
      <w:pPr>
        <w:rPr>
          <w:sz w:val="22"/>
          <w:szCs w:val="22"/>
        </w:rPr>
      </w:pPr>
    </w:p>
    <w:p w14:paraId="1C13A351" w14:textId="5738F17D" w:rsidR="00D845C0" w:rsidRPr="00BA3B3A" w:rsidRDefault="00D845C0" w:rsidP="00D845C0">
      <w:pPr>
        <w:rPr>
          <w:sz w:val="22"/>
          <w:szCs w:val="22"/>
        </w:rPr>
      </w:pPr>
      <w:r w:rsidRPr="00BA3B3A">
        <w:rPr>
          <w:sz w:val="22"/>
          <w:szCs w:val="22"/>
        </w:rPr>
        <w:t>................................................................. - ............................................</w:t>
      </w:r>
    </w:p>
    <w:p w14:paraId="386D159F" w14:textId="77777777" w:rsidR="00CA238D" w:rsidRPr="00BA3B3A" w:rsidRDefault="00CA238D">
      <w:pPr>
        <w:rPr>
          <w:sz w:val="22"/>
          <w:szCs w:val="22"/>
        </w:rPr>
      </w:pPr>
      <w:r w:rsidRPr="00BA3B3A">
        <w:rPr>
          <w:sz w:val="22"/>
          <w:szCs w:val="22"/>
        </w:rPr>
        <w:t xml:space="preserve">zwanym w dalszej treści umowy </w:t>
      </w:r>
      <w:r w:rsidRPr="00BA3B3A">
        <w:rPr>
          <w:b/>
          <w:sz w:val="22"/>
          <w:szCs w:val="22"/>
        </w:rPr>
        <w:t>„Wykonawcą”</w:t>
      </w:r>
      <w:r w:rsidRPr="00BA3B3A">
        <w:rPr>
          <w:sz w:val="22"/>
          <w:szCs w:val="22"/>
        </w:rPr>
        <w:t>.</w:t>
      </w:r>
    </w:p>
    <w:p w14:paraId="4BE33B45" w14:textId="77777777" w:rsidR="00EE19E8" w:rsidRPr="00BA3B3A" w:rsidRDefault="00EE19E8">
      <w:pPr>
        <w:pStyle w:val="Sowowa"/>
        <w:widowControl/>
        <w:spacing w:line="240" w:lineRule="auto"/>
        <w:jc w:val="both"/>
        <w:rPr>
          <w:sz w:val="22"/>
          <w:szCs w:val="22"/>
        </w:rPr>
      </w:pPr>
    </w:p>
    <w:p w14:paraId="14596E96" w14:textId="77777777" w:rsidR="00FF6EA5" w:rsidRDefault="00FF6EA5">
      <w:pPr>
        <w:autoSpaceDE w:val="0"/>
        <w:jc w:val="both"/>
        <w:rPr>
          <w:iCs/>
          <w:color w:val="000000"/>
          <w:sz w:val="22"/>
          <w:szCs w:val="22"/>
        </w:rPr>
      </w:pPr>
    </w:p>
    <w:p w14:paraId="67659CFB" w14:textId="7D612F1D" w:rsidR="00CA238D" w:rsidRPr="009177E1" w:rsidRDefault="00CA238D">
      <w:pPr>
        <w:autoSpaceDE w:val="0"/>
        <w:jc w:val="both"/>
        <w:rPr>
          <w:iCs/>
          <w:sz w:val="22"/>
          <w:szCs w:val="22"/>
        </w:rPr>
      </w:pPr>
      <w:r w:rsidRPr="009177E1">
        <w:rPr>
          <w:iCs/>
          <w:color w:val="000000"/>
          <w:sz w:val="22"/>
          <w:szCs w:val="22"/>
        </w:rPr>
        <w:t>Niniejsza umowa zostaje zawarta w rezultacie dokonania przez Zamawiaj</w:t>
      </w:r>
      <w:r w:rsidRPr="009177E1">
        <w:rPr>
          <w:color w:val="000000"/>
          <w:sz w:val="22"/>
          <w:szCs w:val="22"/>
        </w:rPr>
        <w:t>ą</w:t>
      </w:r>
      <w:r w:rsidRPr="009177E1">
        <w:rPr>
          <w:iCs/>
          <w:color w:val="000000"/>
          <w:sz w:val="22"/>
          <w:szCs w:val="22"/>
        </w:rPr>
        <w:t xml:space="preserve">cego wyboru oferty </w:t>
      </w:r>
      <w:r w:rsidR="009177E1" w:rsidRPr="009177E1">
        <w:rPr>
          <w:iCs/>
          <w:spacing w:val="-4"/>
          <w:sz w:val="22"/>
          <w:szCs w:val="22"/>
        </w:rPr>
        <w:t>w wyniku przeprowadzonego postępowania w oparciu o delegację wskazaną w art. 2 ust. 1 pkt.1 ustaw</w:t>
      </w:r>
      <w:r w:rsidR="009177E1" w:rsidRPr="009177E1">
        <w:rPr>
          <w:spacing w:val="-4"/>
          <w:sz w:val="22"/>
          <w:szCs w:val="22"/>
        </w:rPr>
        <w:t xml:space="preserve">y </w:t>
      </w:r>
      <w:r w:rsidR="009177E1" w:rsidRPr="009177E1">
        <w:rPr>
          <w:iCs/>
          <w:spacing w:val="-4"/>
          <w:sz w:val="22"/>
          <w:szCs w:val="22"/>
        </w:rPr>
        <w:t>z dnia 11 września 2019 r. Prawo zamówie</w:t>
      </w:r>
      <w:r w:rsidR="009177E1" w:rsidRPr="009177E1">
        <w:rPr>
          <w:spacing w:val="-4"/>
          <w:sz w:val="22"/>
          <w:szCs w:val="22"/>
        </w:rPr>
        <w:t>ń</w:t>
      </w:r>
      <w:r w:rsidR="009177E1" w:rsidRPr="009177E1">
        <w:rPr>
          <w:sz w:val="22"/>
          <w:szCs w:val="22"/>
        </w:rPr>
        <w:t xml:space="preserve"> </w:t>
      </w:r>
      <w:r w:rsidR="009177E1">
        <w:rPr>
          <w:iCs/>
          <w:sz w:val="22"/>
          <w:szCs w:val="22"/>
        </w:rPr>
        <w:t>publicznych (Dz. U. z 2023</w:t>
      </w:r>
      <w:r w:rsidR="009177E1" w:rsidRPr="009177E1">
        <w:rPr>
          <w:iCs/>
          <w:sz w:val="22"/>
          <w:szCs w:val="22"/>
        </w:rPr>
        <w:t xml:space="preserve"> r.</w:t>
      </w:r>
      <w:r w:rsidR="009177E1" w:rsidRPr="009177E1">
        <w:rPr>
          <w:bCs/>
          <w:spacing w:val="-6"/>
          <w:sz w:val="22"/>
          <w:szCs w:val="22"/>
        </w:rPr>
        <w:t xml:space="preserve"> poz. 1605 </w:t>
      </w:r>
      <w:r w:rsidR="00031CA4">
        <w:rPr>
          <w:bCs/>
          <w:spacing w:val="-6"/>
          <w:sz w:val="22"/>
          <w:szCs w:val="22"/>
        </w:rPr>
        <w:t>t.j.</w:t>
      </w:r>
      <w:r w:rsidR="009177E1" w:rsidRPr="009177E1">
        <w:rPr>
          <w:sz w:val="22"/>
          <w:szCs w:val="22"/>
        </w:rPr>
        <w:t>)</w:t>
      </w:r>
      <w:r w:rsidR="00E617BF">
        <w:rPr>
          <w:sz w:val="22"/>
          <w:szCs w:val="22"/>
        </w:rPr>
        <w:t xml:space="preserve"> </w:t>
      </w:r>
      <w:r w:rsidR="00EB235F" w:rsidRPr="009177E1">
        <w:rPr>
          <w:iCs/>
          <w:color w:val="000000"/>
          <w:sz w:val="22"/>
          <w:szCs w:val="22"/>
        </w:rPr>
        <w:t xml:space="preserve">na </w:t>
      </w:r>
      <w:bookmarkStart w:id="0" w:name="_Hlk165894228"/>
      <w:r w:rsidR="00E617BF">
        <w:rPr>
          <w:b/>
          <w:bCs/>
          <w:sz w:val="22"/>
          <w:szCs w:val="22"/>
        </w:rPr>
        <w:t>Usługę opracowania dokumentacji projektowo-kosztorysowej w celu uruchomienia procedury przetargowej dla zadania pn. „Przebudowa Klinicznego Oddziału Leczenia Udarów Mózgu Świętokrzyskiego Centrum Neurologii Wojewódzkiego Szpitala Zespolonego w Kielcach</w:t>
      </w:r>
      <w:r w:rsidR="00E617BF" w:rsidRPr="00295BDA">
        <w:rPr>
          <w:b/>
          <w:bCs/>
          <w:sz w:val="22"/>
          <w:szCs w:val="22"/>
        </w:rPr>
        <w:t>”</w:t>
      </w:r>
      <w:bookmarkEnd w:id="0"/>
      <w:r w:rsidR="00EB235F" w:rsidRPr="00295BDA">
        <w:rPr>
          <w:b/>
          <w:bCs/>
          <w:i/>
          <w:color w:val="000000"/>
          <w:sz w:val="22"/>
          <w:szCs w:val="22"/>
        </w:rPr>
        <w:t xml:space="preserve">, </w:t>
      </w:r>
      <w:r w:rsidR="00EB235F" w:rsidRPr="00295BDA">
        <w:rPr>
          <w:iCs/>
          <w:color w:val="000000"/>
          <w:sz w:val="22"/>
          <w:szCs w:val="22"/>
        </w:rPr>
        <w:t>znak sprawy:</w:t>
      </w:r>
      <w:r w:rsidR="00EB235F" w:rsidRPr="00295BDA">
        <w:rPr>
          <w:b/>
          <w:bCs/>
          <w:i/>
          <w:color w:val="000000"/>
          <w:sz w:val="22"/>
          <w:szCs w:val="22"/>
        </w:rPr>
        <w:t xml:space="preserve"> </w:t>
      </w:r>
      <w:r w:rsidRPr="00295BDA">
        <w:rPr>
          <w:b/>
          <w:iCs/>
          <w:color w:val="000000"/>
          <w:sz w:val="22"/>
          <w:szCs w:val="22"/>
        </w:rPr>
        <w:t>EZ/</w:t>
      </w:r>
      <w:r w:rsidR="00295BDA" w:rsidRPr="00295BDA">
        <w:rPr>
          <w:b/>
          <w:iCs/>
          <w:color w:val="000000"/>
          <w:sz w:val="22"/>
          <w:szCs w:val="22"/>
        </w:rPr>
        <w:t>93</w:t>
      </w:r>
      <w:r w:rsidRPr="00295BDA">
        <w:rPr>
          <w:b/>
          <w:iCs/>
          <w:color w:val="000000"/>
          <w:sz w:val="22"/>
          <w:szCs w:val="22"/>
        </w:rPr>
        <w:t>/</w:t>
      </w:r>
      <w:r w:rsidR="00E617BF" w:rsidRPr="00295BDA">
        <w:rPr>
          <w:b/>
          <w:iCs/>
          <w:color w:val="000000"/>
          <w:sz w:val="22"/>
          <w:szCs w:val="22"/>
        </w:rPr>
        <w:t>2024</w:t>
      </w:r>
      <w:r w:rsidRPr="00295BDA">
        <w:rPr>
          <w:b/>
          <w:iCs/>
          <w:color w:val="000000"/>
          <w:sz w:val="22"/>
          <w:szCs w:val="22"/>
        </w:rPr>
        <w:t>/</w:t>
      </w:r>
      <w:r w:rsidR="00EB235F" w:rsidRPr="00295BDA">
        <w:rPr>
          <w:b/>
          <w:iCs/>
          <w:color w:val="000000"/>
          <w:sz w:val="22"/>
          <w:szCs w:val="22"/>
        </w:rPr>
        <w:t>ESŁ.</w:t>
      </w:r>
    </w:p>
    <w:p w14:paraId="40443DFF" w14:textId="77777777" w:rsidR="001320FC" w:rsidRPr="00BA3B3A" w:rsidRDefault="001320FC">
      <w:pPr>
        <w:pStyle w:val="Sowowa"/>
        <w:widowControl/>
        <w:spacing w:line="240" w:lineRule="auto"/>
        <w:jc w:val="both"/>
        <w:rPr>
          <w:sz w:val="22"/>
          <w:szCs w:val="22"/>
        </w:rPr>
      </w:pPr>
    </w:p>
    <w:p w14:paraId="150B404C" w14:textId="77777777" w:rsidR="00CA238D" w:rsidRPr="00BA3B3A" w:rsidRDefault="00CA238D">
      <w:pPr>
        <w:jc w:val="center"/>
        <w:rPr>
          <w:b/>
          <w:bCs/>
          <w:sz w:val="22"/>
          <w:szCs w:val="22"/>
        </w:rPr>
      </w:pPr>
      <w:r w:rsidRPr="00BA3B3A">
        <w:rPr>
          <w:b/>
          <w:sz w:val="22"/>
          <w:szCs w:val="22"/>
        </w:rPr>
        <w:t>§ 1</w:t>
      </w:r>
    </w:p>
    <w:p w14:paraId="6BAE6339" w14:textId="77777777" w:rsidR="00CA238D" w:rsidRPr="00031CA4" w:rsidRDefault="00CA238D">
      <w:pPr>
        <w:pStyle w:val="Tekstpodstawowy"/>
        <w:jc w:val="center"/>
        <w:rPr>
          <w:sz w:val="22"/>
          <w:szCs w:val="22"/>
        </w:rPr>
      </w:pPr>
      <w:r w:rsidRPr="00031CA4">
        <w:rPr>
          <w:b/>
          <w:bCs/>
          <w:sz w:val="22"/>
          <w:szCs w:val="22"/>
        </w:rPr>
        <w:t>Przedmiot umowy oraz termin realizacji</w:t>
      </w:r>
    </w:p>
    <w:p w14:paraId="1C2163B7" w14:textId="7EF6AC1D" w:rsidR="00CA238D" w:rsidRPr="00031CA4" w:rsidRDefault="00CA238D">
      <w:pPr>
        <w:pStyle w:val="Tekstpodstawowy"/>
        <w:numPr>
          <w:ilvl w:val="0"/>
          <w:numId w:val="26"/>
        </w:numPr>
        <w:tabs>
          <w:tab w:val="left" w:pos="426"/>
        </w:tabs>
        <w:ind w:left="426" w:hanging="426"/>
        <w:rPr>
          <w:rFonts w:eastAsia="Calibri"/>
          <w:sz w:val="22"/>
          <w:szCs w:val="22"/>
        </w:rPr>
      </w:pPr>
      <w:r w:rsidRPr="00031CA4">
        <w:rPr>
          <w:sz w:val="22"/>
          <w:szCs w:val="22"/>
        </w:rPr>
        <w:t xml:space="preserve">Zamawiający zleca, a Wykonawca przyjmuje do realizacji na warunkach określonych w niniejszej umowie </w:t>
      </w:r>
      <w:r w:rsidRPr="00031CA4">
        <w:rPr>
          <w:b/>
          <w:bCs/>
          <w:color w:val="000000"/>
          <w:sz w:val="22"/>
          <w:szCs w:val="22"/>
        </w:rPr>
        <w:t xml:space="preserve">opracowanie </w:t>
      </w:r>
      <w:r w:rsidRPr="00031CA4">
        <w:rPr>
          <w:b/>
          <w:color w:val="000000"/>
          <w:sz w:val="22"/>
          <w:szCs w:val="22"/>
        </w:rPr>
        <w:t>kompletnej dokumentacji projektow</w:t>
      </w:r>
      <w:r w:rsidRPr="00031CA4">
        <w:rPr>
          <w:b/>
          <w:color w:val="000000"/>
          <w:sz w:val="22"/>
          <w:szCs w:val="22"/>
          <w:lang w:val="pl-PL"/>
        </w:rPr>
        <w:t>ej</w:t>
      </w:r>
      <w:r w:rsidRPr="00031CA4">
        <w:rPr>
          <w:color w:val="000000"/>
          <w:sz w:val="22"/>
          <w:szCs w:val="22"/>
          <w:lang w:val="pl-PL"/>
        </w:rPr>
        <w:t xml:space="preserve"> </w:t>
      </w:r>
      <w:bookmarkStart w:id="1" w:name="_Hlk165893720"/>
      <w:r w:rsidRPr="00031CA4">
        <w:rPr>
          <w:color w:val="000000"/>
          <w:sz w:val="22"/>
          <w:szCs w:val="22"/>
          <w:lang w:val="pl-PL"/>
        </w:rPr>
        <w:t>niezbędnej do wykonania prac budowlanych </w:t>
      </w:r>
      <w:r w:rsidRPr="00031CA4">
        <w:rPr>
          <w:color w:val="000000"/>
          <w:sz w:val="22"/>
          <w:szCs w:val="22"/>
        </w:rPr>
        <w:t xml:space="preserve">wraz z </w:t>
      </w:r>
      <w:r w:rsidRPr="00031CA4">
        <w:rPr>
          <w:color w:val="000000"/>
          <w:sz w:val="22"/>
          <w:szCs w:val="22"/>
          <w:lang w:val="pl-PL"/>
        </w:rPr>
        <w:t xml:space="preserve">kompletem pozwoleń lub zgłoszeń umożliwiających realizację inwestycji pn. </w:t>
      </w:r>
      <w:r w:rsidR="00E617BF" w:rsidRPr="00031CA4">
        <w:rPr>
          <w:b/>
          <w:bCs/>
          <w:sz w:val="22"/>
          <w:szCs w:val="22"/>
        </w:rPr>
        <w:t>„Przebudowa Klinicznego Oddziału Leczenia Udarów Mózgu Świętokrzyskiego Centrum Neurologii Wojewódzkiego Szpitala Zespolonego w Kielcach”</w:t>
      </w:r>
      <w:bookmarkEnd w:id="1"/>
      <w:r w:rsidR="00E617BF" w:rsidRPr="00031CA4">
        <w:rPr>
          <w:b/>
          <w:bCs/>
          <w:sz w:val="22"/>
          <w:szCs w:val="22"/>
        </w:rPr>
        <w:t>.</w:t>
      </w:r>
    </w:p>
    <w:p w14:paraId="47FB2D6F" w14:textId="77777777" w:rsidR="00CA238D" w:rsidRPr="00031CA4" w:rsidRDefault="00CA238D">
      <w:pPr>
        <w:pStyle w:val="Tekstpodstawowy"/>
        <w:numPr>
          <w:ilvl w:val="0"/>
          <w:numId w:val="26"/>
        </w:numPr>
        <w:tabs>
          <w:tab w:val="left" w:pos="426"/>
        </w:tabs>
        <w:ind w:left="426" w:hanging="426"/>
        <w:rPr>
          <w:rFonts w:eastAsia="Calibri"/>
          <w:sz w:val="22"/>
          <w:szCs w:val="22"/>
        </w:rPr>
      </w:pPr>
      <w:r w:rsidRPr="00031CA4">
        <w:rPr>
          <w:rFonts w:eastAsia="Calibri"/>
          <w:sz w:val="22"/>
          <w:szCs w:val="22"/>
        </w:rPr>
        <w:t>Przedmiot</w:t>
      </w:r>
      <w:r w:rsidRPr="00031CA4">
        <w:rPr>
          <w:rFonts w:eastAsia="Calibri"/>
          <w:sz w:val="22"/>
          <w:szCs w:val="22"/>
          <w:lang w:val="pl-PL"/>
        </w:rPr>
        <w:t>em</w:t>
      </w:r>
      <w:r w:rsidRPr="00031CA4">
        <w:rPr>
          <w:rFonts w:eastAsia="Calibri"/>
          <w:sz w:val="22"/>
          <w:szCs w:val="22"/>
        </w:rPr>
        <w:t xml:space="preserve"> umowy jest</w:t>
      </w:r>
      <w:r w:rsidRPr="00031CA4">
        <w:rPr>
          <w:rFonts w:eastAsia="Calibri"/>
          <w:sz w:val="22"/>
          <w:szCs w:val="22"/>
          <w:lang w:val="pl-PL"/>
        </w:rPr>
        <w:t>:</w:t>
      </w:r>
    </w:p>
    <w:p w14:paraId="0A0ADFE2" w14:textId="4AFE172C" w:rsidR="00CA238D" w:rsidRPr="00031CA4" w:rsidRDefault="00CA238D">
      <w:pPr>
        <w:pStyle w:val="Tekstpodstawowy"/>
        <w:numPr>
          <w:ilvl w:val="0"/>
          <w:numId w:val="34"/>
        </w:numPr>
        <w:tabs>
          <w:tab w:val="left" w:pos="426"/>
        </w:tabs>
        <w:ind w:left="426" w:firstLine="0"/>
        <w:rPr>
          <w:sz w:val="22"/>
          <w:szCs w:val="22"/>
        </w:rPr>
      </w:pPr>
      <w:bookmarkStart w:id="2" w:name="_Hlk165893777"/>
      <w:bookmarkStart w:id="3" w:name="_Hlk165893853"/>
      <w:r w:rsidRPr="00031CA4">
        <w:rPr>
          <w:rFonts w:eastAsia="Calibri"/>
          <w:sz w:val="22"/>
          <w:szCs w:val="22"/>
        </w:rPr>
        <w:t>opracowanie kompletnej dokumentacji projektowej tj. projektu budowlanego w myśl rozporządzenia Ministra Rozwoju z dnia 11 września 2020 r</w:t>
      </w:r>
      <w:r w:rsidR="00DA2009" w:rsidRPr="00031CA4">
        <w:rPr>
          <w:rFonts w:eastAsia="Calibri"/>
          <w:sz w:val="22"/>
          <w:szCs w:val="22"/>
          <w:lang w:val="pl-PL"/>
        </w:rPr>
        <w:t>.</w:t>
      </w:r>
      <w:r w:rsidRPr="00031CA4">
        <w:rPr>
          <w:rFonts w:eastAsia="Calibri"/>
          <w:sz w:val="22"/>
          <w:szCs w:val="22"/>
        </w:rPr>
        <w:t xml:space="preserve"> (</w:t>
      </w:r>
      <w:r w:rsidRPr="00031CA4">
        <w:rPr>
          <w:rFonts w:eastAsia="Calibri"/>
          <w:color w:val="333333"/>
          <w:sz w:val="22"/>
          <w:szCs w:val="22"/>
        </w:rPr>
        <w:t>Dz.U.2022</w:t>
      </w:r>
      <w:r w:rsidR="005633F4" w:rsidRPr="00031CA4">
        <w:rPr>
          <w:rFonts w:eastAsia="Calibri"/>
          <w:color w:val="333333"/>
          <w:sz w:val="22"/>
          <w:szCs w:val="22"/>
          <w:lang w:val="pl-PL"/>
        </w:rPr>
        <w:t>.</w:t>
      </w:r>
      <w:r w:rsidRPr="00031CA4">
        <w:rPr>
          <w:rFonts w:eastAsia="Calibri"/>
          <w:color w:val="333333"/>
          <w:sz w:val="22"/>
          <w:szCs w:val="22"/>
        </w:rPr>
        <w:t>1679 t.j.)</w:t>
      </w:r>
      <w:r w:rsidRPr="00031CA4">
        <w:rPr>
          <w:rFonts w:eastAsia="Calibri"/>
          <w:sz w:val="22"/>
          <w:szCs w:val="22"/>
        </w:rPr>
        <w:t xml:space="preserve">  </w:t>
      </w:r>
      <w:r w:rsidRPr="00031CA4">
        <w:rPr>
          <w:rFonts w:eastAsia="Calibri"/>
          <w:i/>
          <w:sz w:val="22"/>
          <w:szCs w:val="22"/>
        </w:rPr>
        <w:t>w sprawie szczegółowego zakresu i formy projektu budowlanego</w:t>
      </w:r>
      <w:r w:rsidRPr="00031CA4">
        <w:rPr>
          <w:rFonts w:eastAsia="Calibri"/>
          <w:sz w:val="22"/>
          <w:szCs w:val="22"/>
        </w:rPr>
        <w:t xml:space="preserve"> wraz z przedmiarami robót, STWiOR, kosztorysami inwestorskimi, zbiorczego zestawienia kosztów oraz projektu wykonawczego dla wszystkich branż wraz </w:t>
      </w:r>
      <w:r w:rsidR="00DA2009" w:rsidRPr="00031CA4">
        <w:rPr>
          <w:rFonts w:eastAsia="Calibri"/>
          <w:sz w:val="22"/>
          <w:szCs w:val="22"/>
          <w:lang w:val="pl-PL"/>
        </w:rPr>
        <w:t xml:space="preserve">z </w:t>
      </w:r>
      <w:r w:rsidRPr="00031CA4">
        <w:rPr>
          <w:rFonts w:eastAsia="Calibri"/>
          <w:sz w:val="22"/>
          <w:szCs w:val="22"/>
        </w:rPr>
        <w:t>uzyskaniem w imieniu Zamawiającego</w:t>
      </w:r>
      <w:r w:rsidRPr="00031CA4">
        <w:rPr>
          <w:rFonts w:eastAsia="Calibri"/>
          <w:sz w:val="22"/>
          <w:szCs w:val="22"/>
          <w:lang w:val="pl-PL"/>
        </w:rPr>
        <w:t xml:space="preserve"> prawomocnego pozwolenia na budowę</w:t>
      </w:r>
      <w:r w:rsidRPr="00031CA4">
        <w:rPr>
          <w:rFonts w:eastAsia="Calibri"/>
          <w:sz w:val="22"/>
          <w:szCs w:val="22"/>
        </w:rPr>
        <w:t xml:space="preserve"> </w:t>
      </w:r>
      <w:r w:rsidRPr="00031CA4">
        <w:rPr>
          <w:rFonts w:eastAsia="Calibri"/>
          <w:sz w:val="22"/>
          <w:szCs w:val="22"/>
          <w:lang w:val="pl-PL"/>
        </w:rPr>
        <w:t>lub zgłoszenia</w:t>
      </w:r>
      <w:r w:rsidRPr="00031CA4">
        <w:rPr>
          <w:rFonts w:eastAsia="Calibri"/>
          <w:i/>
          <w:sz w:val="22"/>
          <w:szCs w:val="22"/>
          <w:lang w:val="pl-PL"/>
        </w:rPr>
        <w:t xml:space="preserve"> </w:t>
      </w:r>
      <w:r w:rsidR="009177E1" w:rsidRPr="00031CA4">
        <w:rPr>
          <w:rFonts w:eastAsia="Calibri"/>
          <w:i/>
          <w:sz w:val="22"/>
          <w:szCs w:val="22"/>
          <w:lang w:val="pl-PL"/>
        </w:rPr>
        <w:t xml:space="preserve">(o ile jest wymagana właściwa decyzja administracyjna) </w:t>
      </w:r>
      <w:r w:rsidRPr="00031CA4">
        <w:rPr>
          <w:rFonts w:eastAsia="Calibri"/>
          <w:sz w:val="22"/>
          <w:szCs w:val="22"/>
          <w:lang w:val="pl-PL"/>
        </w:rPr>
        <w:t>umożlwiającego przeprowadzenie procesu inwestycyjnego</w:t>
      </w:r>
      <w:bookmarkEnd w:id="2"/>
      <w:r w:rsidRPr="00031CA4">
        <w:rPr>
          <w:rFonts w:eastAsia="Calibri"/>
          <w:sz w:val="22"/>
          <w:szCs w:val="22"/>
          <w:lang w:val="pl-PL"/>
        </w:rPr>
        <w:t xml:space="preserve"> </w:t>
      </w:r>
      <w:r w:rsidRPr="00031CA4">
        <w:rPr>
          <w:rFonts w:eastAsia="Calibri"/>
          <w:sz w:val="22"/>
          <w:szCs w:val="22"/>
        </w:rPr>
        <w:t xml:space="preserve">w terminie </w:t>
      </w:r>
      <w:r w:rsidRPr="00031CA4">
        <w:rPr>
          <w:rFonts w:eastAsia="Calibri"/>
          <w:b/>
          <w:bCs/>
          <w:sz w:val="22"/>
          <w:szCs w:val="22"/>
        </w:rPr>
        <w:t xml:space="preserve">do </w:t>
      </w:r>
      <w:r w:rsidR="00E617BF" w:rsidRPr="00031CA4">
        <w:rPr>
          <w:rFonts w:eastAsia="Calibri"/>
          <w:b/>
          <w:bCs/>
          <w:sz w:val="22"/>
          <w:szCs w:val="22"/>
        </w:rPr>
        <w:t>40</w:t>
      </w:r>
      <w:r w:rsidRPr="00031CA4">
        <w:rPr>
          <w:rFonts w:eastAsia="Calibri"/>
          <w:b/>
          <w:bCs/>
          <w:sz w:val="22"/>
          <w:szCs w:val="22"/>
        </w:rPr>
        <w:t xml:space="preserve"> dni kalendarzowych od dnia zawarcia umowy</w:t>
      </w:r>
      <w:r w:rsidRPr="00031CA4">
        <w:rPr>
          <w:rFonts w:eastAsia="Calibri"/>
          <w:sz w:val="22"/>
          <w:szCs w:val="22"/>
        </w:rPr>
        <w:t>,</w:t>
      </w:r>
    </w:p>
    <w:p w14:paraId="5E3B8B6F" w14:textId="77777777" w:rsidR="00CA238D" w:rsidRPr="00031CA4" w:rsidRDefault="00CA238D">
      <w:pPr>
        <w:pStyle w:val="Tekstpodstawowy"/>
        <w:numPr>
          <w:ilvl w:val="0"/>
          <w:numId w:val="34"/>
        </w:numPr>
        <w:tabs>
          <w:tab w:val="left" w:pos="426"/>
        </w:tabs>
        <w:ind w:left="426" w:firstLine="0"/>
        <w:rPr>
          <w:rFonts w:eastAsia="Calibri"/>
          <w:sz w:val="22"/>
          <w:szCs w:val="22"/>
        </w:rPr>
      </w:pPr>
      <w:bookmarkStart w:id="4" w:name="_Hlk165893813"/>
      <w:r w:rsidRPr="00031CA4">
        <w:rPr>
          <w:sz w:val="22"/>
          <w:szCs w:val="22"/>
        </w:rPr>
        <w:t>doradztwo techniczne na etapie postępowania o udzielenie zamówienia publicznego w celu wyboru przyszłego Wykonawcy realizującego projektowaną Inwestycję</w:t>
      </w:r>
      <w:r w:rsidRPr="00031CA4">
        <w:rPr>
          <w:rFonts w:eastAsia="Calibri"/>
          <w:sz w:val="22"/>
          <w:szCs w:val="22"/>
        </w:rPr>
        <w:t xml:space="preserve"> oraz sprawowanie nadzoru autorskiego nad zgodnością realiz</w:t>
      </w:r>
      <w:r w:rsidRPr="00031CA4">
        <w:rPr>
          <w:rFonts w:eastAsia="Calibri"/>
          <w:sz w:val="22"/>
          <w:szCs w:val="22"/>
          <w:lang w:val="pl-PL"/>
        </w:rPr>
        <w:t>acji</w:t>
      </w:r>
      <w:r w:rsidRPr="00031CA4">
        <w:rPr>
          <w:rFonts w:eastAsia="Calibri"/>
          <w:sz w:val="22"/>
          <w:szCs w:val="22"/>
        </w:rPr>
        <w:t xml:space="preserve"> inwestycji z dokumentacją projektową</w:t>
      </w:r>
      <w:bookmarkEnd w:id="4"/>
      <w:r w:rsidRPr="00031CA4">
        <w:rPr>
          <w:rFonts w:eastAsia="Calibri"/>
          <w:sz w:val="22"/>
          <w:szCs w:val="22"/>
        </w:rPr>
        <w:t xml:space="preserve"> </w:t>
      </w:r>
      <w:r w:rsidRPr="00031CA4">
        <w:rPr>
          <w:rFonts w:eastAsia="Calibri"/>
          <w:sz w:val="22"/>
          <w:szCs w:val="22"/>
          <w:lang w:val="pl-PL"/>
        </w:rPr>
        <w:t xml:space="preserve">w terminie </w:t>
      </w:r>
      <w:r w:rsidRPr="00031CA4">
        <w:rPr>
          <w:rFonts w:eastAsia="Calibri"/>
          <w:b/>
          <w:bCs/>
          <w:sz w:val="22"/>
          <w:szCs w:val="22"/>
        </w:rPr>
        <w:t xml:space="preserve">do </w:t>
      </w:r>
      <w:r w:rsidRPr="00031CA4">
        <w:rPr>
          <w:b/>
          <w:color w:val="000000"/>
          <w:sz w:val="22"/>
          <w:szCs w:val="22"/>
        </w:rPr>
        <w:t xml:space="preserve">36 miesięcy od dnia </w:t>
      </w:r>
      <w:r w:rsidR="009177E1" w:rsidRPr="00031CA4">
        <w:rPr>
          <w:b/>
          <w:color w:val="000000"/>
          <w:sz w:val="22"/>
          <w:szCs w:val="22"/>
          <w:lang w:val="pl-PL"/>
        </w:rPr>
        <w:t xml:space="preserve">odbioru dokumentacji przez </w:t>
      </w:r>
      <w:r w:rsidR="00C37BC9" w:rsidRPr="00031CA4">
        <w:rPr>
          <w:b/>
          <w:color w:val="000000"/>
          <w:sz w:val="22"/>
          <w:szCs w:val="22"/>
          <w:lang w:val="pl-PL"/>
        </w:rPr>
        <w:t>Zamawiającego</w:t>
      </w:r>
      <w:r w:rsidRPr="00031CA4">
        <w:rPr>
          <w:color w:val="000000"/>
          <w:sz w:val="22"/>
          <w:szCs w:val="22"/>
        </w:rPr>
        <w:t>.</w:t>
      </w:r>
      <w:bookmarkEnd w:id="3"/>
    </w:p>
    <w:p w14:paraId="2D611337" w14:textId="054C4C65" w:rsidR="00CA238D" w:rsidRPr="00BA3B3A" w:rsidRDefault="00CA238D">
      <w:pPr>
        <w:pStyle w:val="Tekstpodstawowy"/>
        <w:widowControl/>
        <w:numPr>
          <w:ilvl w:val="0"/>
          <w:numId w:val="26"/>
        </w:numPr>
        <w:tabs>
          <w:tab w:val="left" w:pos="426"/>
        </w:tabs>
        <w:autoSpaceDE w:val="0"/>
        <w:ind w:left="426" w:hanging="426"/>
        <w:rPr>
          <w:b/>
          <w:sz w:val="22"/>
          <w:szCs w:val="22"/>
        </w:rPr>
      </w:pPr>
      <w:r w:rsidRPr="00BA3B3A">
        <w:rPr>
          <w:rFonts w:eastAsia="Calibri"/>
          <w:sz w:val="22"/>
          <w:szCs w:val="22"/>
        </w:rPr>
        <w:t xml:space="preserve">Szczegółowy opis przedmiotu </w:t>
      </w:r>
      <w:r w:rsidR="009177E1">
        <w:rPr>
          <w:rFonts w:eastAsia="Calibri"/>
          <w:sz w:val="22"/>
          <w:szCs w:val="22"/>
          <w:lang w:val="pl-PL"/>
        </w:rPr>
        <w:t>zamówienia</w:t>
      </w:r>
      <w:r w:rsidRPr="00BA3B3A">
        <w:rPr>
          <w:rFonts w:eastAsia="Calibri"/>
          <w:sz w:val="22"/>
          <w:szCs w:val="22"/>
        </w:rPr>
        <w:t xml:space="preserve"> </w:t>
      </w:r>
      <w:r w:rsidR="009177E1">
        <w:rPr>
          <w:rFonts w:eastAsia="Calibri"/>
          <w:sz w:val="22"/>
          <w:szCs w:val="22"/>
          <w:lang w:val="pl-PL"/>
        </w:rPr>
        <w:t>stanowi</w:t>
      </w:r>
      <w:r w:rsidRPr="00BA3B3A">
        <w:rPr>
          <w:rFonts w:eastAsia="Calibri"/>
          <w:sz w:val="22"/>
          <w:szCs w:val="22"/>
        </w:rPr>
        <w:t xml:space="preserve"> </w:t>
      </w:r>
      <w:r w:rsidRPr="00BA3B3A">
        <w:rPr>
          <w:rFonts w:eastAsia="Calibri"/>
          <w:i/>
          <w:iCs/>
          <w:sz w:val="22"/>
          <w:szCs w:val="22"/>
        </w:rPr>
        <w:t>załącznik nr 1 do umowy</w:t>
      </w:r>
      <w:r w:rsidR="000E57C4">
        <w:rPr>
          <w:rFonts w:eastAsia="Calibri"/>
          <w:i/>
          <w:iCs/>
          <w:sz w:val="22"/>
          <w:szCs w:val="22"/>
        </w:rPr>
        <w:t xml:space="preserve">, </w:t>
      </w:r>
      <w:r w:rsidR="000E57C4">
        <w:rPr>
          <w:sz w:val="22"/>
          <w:szCs w:val="22"/>
        </w:rPr>
        <w:t xml:space="preserve">Inwentaryzacja budynku </w:t>
      </w:r>
      <w:r w:rsidR="000E57C4">
        <w:rPr>
          <w:bCs/>
          <w:color w:val="000000"/>
          <w:sz w:val="22"/>
          <w:szCs w:val="22"/>
        </w:rPr>
        <w:t xml:space="preserve">oraz </w:t>
      </w:r>
      <w:r w:rsidR="000E57C4">
        <w:rPr>
          <w:bCs/>
          <w:color w:val="000000"/>
          <w:sz w:val="22"/>
          <w:szCs w:val="22"/>
        </w:rPr>
        <w:t>K</w:t>
      </w:r>
      <w:r w:rsidR="000E57C4">
        <w:rPr>
          <w:bCs/>
          <w:color w:val="000000"/>
          <w:sz w:val="22"/>
          <w:szCs w:val="22"/>
        </w:rPr>
        <w:t xml:space="preserve">oncepcja przebudowy sal </w:t>
      </w:r>
      <w:r w:rsidR="000E57C4">
        <w:rPr>
          <w:sz w:val="22"/>
          <w:szCs w:val="22"/>
        </w:rPr>
        <w:t>stanowią</w:t>
      </w:r>
      <w:r w:rsidR="000E57C4">
        <w:rPr>
          <w:sz w:val="22"/>
          <w:szCs w:val="22"/>
        </w:rPr>
        <w:t xml:space="preserve"> </w:t>
      </w:r>
      <w:r w:rsidR="000E57C4">
        <w:rPr>
          <w:i/>
          <w:iCs/>
          <w:sz w:val="22"/>
          <w:szCs w:val="22"/>
        </w:rPr>
        <w:t>załączniki 2a i 2b do umowy</w:t>
      </w:r>
      <w:r w:rsidRPr="00BA3B3A">
        <w:rPr>
          <w:rFonts w:eastAsia="Calibri"/>
          <w:sz w:val="22"/>
          <w:szCs w:val="22"/>
        </w:rPr>
        <w:t>.</w:t>
      </w:r>
    </w:p>
    <w:p w14:paraId="002B026C" w14:textId="77777777" w:rsidR="00EE19E8" w:rsidRDefault="00EE19E8" w:rsidP="00EE19E8">
      <w:pPr>
        <w:jc w:val="center"/>
        <w:rPr>
          <w:b/>
          <w:sz w:val="22"/>
          <w:szCs w:val="22"/>
        </w:rPr>
      </w:pPr>
    </w:p>
    <w:p w14:paraId="0D0889C2" w14:textId="77777777" w:rsidR="00CA238D" w:rsidRPr="00BA3B3A" w:rsidRDefault="00CA238D" w:rsidP="00EE19E8">
      <w:pPr>
        <w:jc w:val="center"/>
        <w:rPr>
          <w:b/>
          <w:bCs/>
          <w:sz w:val="22"/>
          <w:szCs w:val="22"/>
        </w:rPr>
      </w:pPr>
      <w:r w:rsidRPr="00BA3B3A">
        <w:rPr>
          <w:b/>
          <w:sz w:val="22"/>
          <w:szCs w:val="22"/>
        </w:rPr>
        <w:t>§ 2</w:t>
      </w:r>
    </w:p>
    <w:p w14:paraId="1B998483" w14:textId="77777777" w:rsidR="00CA238D" w:rsidRPr="00BA3B3A" w:rsidRDefault="00CA238D" w:rsidP="00EE19E8">
      <w:pPr>
        <w:pStyle w:val="Tekstpodstawowy"/>
        <w:widowControl/>
        <w:tabs>
          <w:tab w:val="left" w:pos="426"/>
        </w:tabs>
        <w:autoSpaceDE w:val="0"/>
        <w:jc w:val="center"/>
        <w:rPr>
          <w:rFonts w:eastAsia="Calibri"/>
          <w:sz w:val="22"/>
          <w:szCs w:val="22"/>
        </w:rPr>
      </w:pPr>
      <w:r w:rsidRPr="00BA3B3A">
        <w:rPr>
          <w:b/>
          <w:bCs/>
          <w:sz w:val="22"/>
          <w:szCs w:val="22"/>
        </w:rPr>
        <w:t>Zakres umowy</w:t>
      </w:r>
    </w:p>
    <w:p w14:paraId="6B7D5DCF" w14:textId="77777777" w:rsidR="00CA238D" w:rsidRPr="00BA3B3A" w:rsidRDefault="00CA238D" w:rsidP="001320FC">
      <w:pPr>
        <w:pStyle w:val="Tekstpodstawowy"/>
        <w:widowControl/>
        <w:numPr>
          <w:ilvl w:val="0"/>
          <w:numId w:val="44"/>
        </w:numPr>
        <w:tabs>
          <w:tab w:val="left" w:pos="426"/>
        </w:tabs>
        <w:autoSpaceDE w:val="0"/>
        <w:ind w:left="426" w:hanging="426"/>
        <w:rPr>
          <w:rFonts w:eastAsia="Calibri"/>
          <w:b/>
          <w:sz w:val="22"/>
          <w:szCs w:val="22"/>
          <w:lang w:val="pl-PL"/>
        </w:rPr>
      </w:pPr>
      <w:r w:rsidRPr="00BA3B3A">
        <w:rPr>
          <w:rFonts w:eastAsia="Calibri"/>
          <w:sz w:val="22"/>
          <w:szCs w:val="22"/>
        </w:rPr>
        <w:t>Przedmiot umowy obejmuje w szczególności:</w:t>
      </w:r>
    </w:p>
    <w:p w14:paraId="4384C30D" w14:textId="77777777"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opracowanie projektu budowlanego w koniecznym zakresie, wynikającym z założeń konstrukcyjnych, architektonicznych i instalacyjnych wraz z uzyskaniem wymaganych opinii, w tym w szczególności SANEPID, Państwowej Inspekcji Pracy,</w:t>
      </w:r>
      <w:r w:rsidRPr="00BA3B3A">
        <w:rPr>
          <w:rFonts w:eastAsia="Calibri"/>
          <w:sz w:val="22"/>
          <w:szCs w:val="22"/>
          <w:lang w:val="pl-PL"/>
        </w:rPr>
        <w:t xml:space="preserve"> </w:t>
      </w:r>
      <w:r w:rsidRPr="00BA3B3A">
        <w:rPr>
          <w:rFonts w:eastAsia="Calibri"/>
          <w:sz w:val="22"/>
          <w:szCs w:val="22"/>
        </w:rPr>
        <w:t xml:space="preserve">BHP, p.poż, oraz innych, jeżeli ich uzyskanie jest wymagane przez obowiązujące przepisy prawa, </w:t>
      </w:r>
    </w:p>
    <w:p w14:paraId="573B9AB8" w14:textId="77777777"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lastRenderedPageBreak/>
        <w:t xml:space="preserve">uzyskaniem w imieniu Zamawiającego </w:t>
      </w:r>
      <w:r w:rsidRPr="00BA3B3A">
        <w:rPr>
          <w:rFonts w:eastAsia="Calibri"/>
          <w:sz w:val="22"/>
          <w:szCs w:val="22"/>
          <w:lang w:val="pl-PL"/>
        </w:rPr>
        <w:t>prawomocnego pozwolenia na budowę lub zgłoszenia umożlwiającego przeprowadzenie procesu inwestycyjnego</w:t>
      </w:r>
      <w:r w:rsidR="009177E1">
        <w:rPr>
          <w:rFonts w:eastAsia="Calibri"/>
          <w:sz w:val="22"/>
          <w:szCs w:val="22"/>
          <w:lang w:val="pl-PL"/>
        </w:rPr>
        <w:t xml:space="preserve"> </w:t>
      </w:r>
      <w:r w:rsidR="009177E1" w:rsidRPr="009177E1">
        <w:rPr>
          <w:rFonts w:eastAsia="Calibri"/>
          <w:i/>
          <w:sz w:val="22"/>
          <w:szCs w:val="22"/>
          <w:lang w:val="pl-PL"/>
        </w:rPr>
        <w:t xml:space="preserve">(o ile jest wymagana </w:t>
      </w:r>
      <w:r w:rsidR="009177E1">
        <w:rPr>
          <w:rFonts w:eastAsia="Calibri"/>
          <w:i/>
          <w:sz w:val="22"/>
          <w:szCs w:val="22"/>
          <w:lang w:val="pl-PL"/>
        </w:rPr>
        <w:t xml:space="preserve">właściwa </w:t>
      </w:r>
      <w:r w:rsidR="009177E1" w:rsidRPr="009177E1">
        <w:rPr>
          <w:rFonts w:eastAsia="Calibri"/>
          <w:i/>
          <w:sz w:val="22"/>
          <w:szCs w:val="22"/>
          <w:lang w:val="pl-PL"/>
        </w:rPr>
        <w:t>decyzja administracyjna)</w:t>
      </w:r>
      <w:r w:rsidR="00490C05">
        <w:rPr>
          <w:rFonts w:eastAsia="Calibri"/>
          <w:sz w:val="22"/>
          <w:szCs w:val="22"/>
          <w:lang w:val="pl-PL"/>
        </w:rPr>
        <w:t>;</w:t>
      </w:r>
    </w:p>
    <w:p w14:paraId="24AB6C3F" w14:textId="77777777" w:rsidR="00CA238D" w:rsidRPr="00BA3B3A" w:rsidRDefault="00CA238D" w:rsidP="00293FE5">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 xml:space="preserve">wykonanie projektów wykonawczych w zakresie obejmującym </w:t>
      </w:r>
      <w:r w:rsidRPr="00BA3B3A">
        <w:rPr>
          <w:rFonts w:eastAsia="Calibri"/>
          <w:sz w:val="22"/>
          <w:szCs w:val="22"/>
          <w:lang w:val="pl-PL"/>
        </w:rPr>
        <w:t>w szczególności</w:t>
      </w:r>
      <w:r w:rsidRPr="00BA3B3A">
        <w:rPr>
          <w:rFonts w:eastAsia="Calibri"/>
          <w:sz w:val="22"/>
          <w:szCs w:val="22"/>
        </w:rPr>
        <w:t>:</w:t>
      </w:r>
    </w:p>
    <w:p w14:paraId="5F6479D6" w14:textId="77777777"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elektrycznych,</w:t>
      </w:r>
    </w:p>
    <w:p w14:paraId="2CA2F57D" w14:textId="77777777"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teletechnicznej,</w:t>
      </w:r>
    </w:p>
    <w:p w14:paraId="02B081B9" w14:textId="77777777"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wentylacji,</w:t>
      </w:r>
    </w:p>
    <w:p w14:paraId="486D4A5B" w14:textId="77777777"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p. poż.,</w:t>
      </w:r>
    </w:p>
    <w:p w14:paraId="23CA6F16" w14:textId="77777777"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wodno-kanalizacyjnej,</w:t>
      </w:r>
    </w:p>
    <w:p w14:paraId="28146A4C" w14:textId="77777777" w:rsidR="00CA238D" w:rsidRPr="00BA3B3A" w:rsidRDefault="00CA238D">
      <w:pPr>
        <w:pStyle w:val="Tekstpodstawowy"/>
        <w:widowControl/>
        <w:numPr>
          <w:ilvl w:val="0"/>
          <w:numId w:val="36"/>
        </w:numPr>
        <w:tabs>
          <w:tab w:val="left" w:pos="426"/>
        </w:tabs>
        <w:autoSpaceDE w:val="0"/>
        <w:ind w:left="1134" w:hanging="283"/>
        <w:rPr>
          <w:rFonts w:eastAsia="Calibri"/>
          <w:sz w:val="22"/>
          <w:szCs w:val="22"/>
          <w:lang w:val="pl-PL"/>
        </w:rPr>
      </w:pPr>
      <w:r w:rsidRPr="00BA3B3A">
        <w:rPr>
          <w:rFonts w:eastAsia="Calibri"/>
          <w:sz w:val="22"/>
          <w:szCs w:val="22"/>
        </w:rPr>
        <w:t>instalacji c.o.,</w:t>
      </w:r>
    </w:p>
    <w:p w14:paraId="323EAE24" w14:textId="77777777"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 xml:space="preserve">a także innych, których wykonanie okaże się niezbędne i konieczne </w:t>
      </w:r>
      <w:r w:rsidRPr="00BA3B3A">
        <w:rPr>
          <w:rFonts w:eastAsia="Calibri"/>
          <w:sz w:val="22"/>
          <w:szCs w:val="22"/>
          <w:lang w:val="pl-PL"/>
        </w:rPr>
        <w:t xml:space="preserve">w celu prawidłowej realizacji Inwestycji </w:t>
      </w:r>
      <w:r w:rsidRPr="00BA3B3A">
        <w:rPr>
          <w:rFonts w:eastAsia="Calibri"/>
          <w:sz w:val="22"/>
          <w:szCs w:val="22"/>
        </w:rPr>
        <w:t>(szczegóły w zakresie opracowania dokumentacji zawiera PFU)</w:t>
      </w:r>
      <w:r w:rsidR="00490C05">
        <w:rPr>
          <w:rFonts w:eastAsia="Calibri"/>
          <w:sz w:val="22"/>
          <w:szCs w:val="22"/>
          <w:lang w:val="pl-PL"/>
        </w:rPr>
        <w:t>;</w:t>
      </w:r>
    </w:p>
    <w:p w14:paraId="29AB6E53" w14:textId="77777777" w:rsidR="00CA238D" w:rsidRPr="00BA3B3A" w:rsidRDefault="00CA238D" w:rsidP="00293FE5">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opracowanie informacji dotyczącej bezpieczeństwa i ochrony zdrowia (informacja bioz);</w:t>
      </w:r>
    </w:p>
    <w:p w14:paraId="30B4386D" w14:textId="77777777"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 xml:space="preserve">sporządzenie instrukcji i scenariusza bezpieczeństwa pożarowego dla tej części budynku, dokumenty te muszą uwzględniać wszystkie aktualnie obowiązujące wytyczne, instrukcje i scenariusze p.poż oraz założenia i ekspertyzy p-poż sporządzone dla </w:t>
      </w:r>
      <w:r w:rsidRPr="00BA3B3A">
        <w:rPr>
          <w:rFonts w:eastAsia="Calibri"/>
          <w:sz w:val="22"/>
          <w:szCs w:val="22"/>
          <w:lang w:val="pl-PL"/>
        </w:rPr>
        <w:t>Zamawiającego</w:t>
      </w:r>
      <w:r w:rsidRPr="00BA3B3A">
        <w:rPr>
          <w:rFonts w:eastAsia="Calibri"/>
          <w:sz w:val="22"/>
          <w:szCs w:val="22"/>
        </w:rPr>
        <w:t>;</w:t>
      </w:r>
    </w:p>
    <w:p w14:paraId="0CE57203" w14:textId="77777777" w:rsidR="00CA238D" w:rsidRPr="00281706" w:rsidRDefault="00CA238D">
      <w:pPr>
        <w:pStyle w:val="Tekstpodstawowy"/>
        <w:widowControl/>
        <w:numPr>
          <w:ilvl w:val="0"/>
          <w:numId w:val="22"/>
        </w:numPr>
        <w:tabs>
          <w:tab w:val="left" w:pos="426"/>
        </w:tabs>
        <w:autoSpaceDE w:val="0"/>
        <w:ind w:left="709" w:hanging="283"/>
        <w:rPr>
          <w:rFonts w:eastAsia="Calibri"/>
          <w:b/>
          <w:sz w:val="22"/>
          <w:szCs w:val="22"/>
          <w:lang w:val="pl-PL"/>
        </w:rPr>
      </w:pPr>
      <w:r w:rsidRPr="00BA3B3A">
        <w:rPr>
          <w:rFonts w:eastAsia="Calibri"/>
          <w:sz w:val="22"/>
          <w:szCs w:val="22"/>
        </w:rPr>
        <w:t xml:space="preserve">sporządzenie w formie oddzielnego dokumentu opisu i kalkulacji cyklu życia produktu </w:t>
      </w:r>
      <w:r w:rsidRPr="00BA3B3A">
        <w:rPr>
          <w:rFonts w:eastAsia="Calibri"/>
          <w:sz w:val="22"/>
          <w:szCs w:val="22"/>
          <w:lang w:val="pl-PL"/>
        </w:rPr>
        <w:t xml:space="preserve">zgodnie treścią  Rozporządzenia Ministra Inwestycji i Rozwoju z dnia 11 lipca 2018 r. ,,w sprawie metody kalkulacji  kosztów cyklu życia budynków oraz sposobu przedstawiania informacji o tych kosztach” – w przypadku gdy w/w rozporządzenie ma zastosowanie do przedmiotowego projektu. </w:t>
      </w:r>
    </w:p>
    <w:p w14:paraId="59538A58" w14:textId="77777777" w:rsidR="00CA238D" w:rsidRPr="00281706" w:rsidRDefault="00CA238D" w:rsidP="00281706">
      <w:pPr>
        <w:pStyle w:val="Tekstpodstawowy"/>
        <w:widowControl/>
        <w:numPr>
          <w:ilvl w:val="0"/>
          <w:numId w:val="22"/>
        </w:numPr>
        <w:tabs>
          <w:tab w:val="left" w:pos="426"/>
        </w:tabs>
        <w:autoSpaceDE w:val="0"/>
        <w:ind w:left="709" w:hanging="283"/>
        <w:rPr>
          <w:rFonts w:eastAsia="Calibri"/>
          <w:b/>
          <w:sz w:val="22"/>
          <w:szCs w:val="22"/>
          <w:lang w:val="pl-PL"/>
        </w:rPr>
      </w:pPr>
      <w:r w:rsidRPr="00281706">
        <w:rPr>
          <w:sz w:val="22"/>
          <w:szCs w:val="22"/>
        </w:rPr>
        <w:t>doradztwo techniczne na etapie postępowania o udzielenie zamówienia publicznego w celu wyboru przyszłego Wykonawcy realizującego projektowaną Inwestycję</w:t>
      </w:r>
      <w:r w:rsidR="00490C05" w:rsidRPr="00281706">
        <w:rPr>
          <w:rFonts w:eastAsia="Calibri"/>
          <w:sz w:val="22"/>
          <w:szCs w:val="22"/>
          <w:lang w:val="pl-PL"/>
        </w:rPr>
        <w:t>;</w:t>
      </w:r>
    </w:p>
    <w:p w14:paraId="74EF4714" w14:textId="77777777" w:rsidR="00CA238D" w:rsidRPr="00281706" w:rsidRDefault="00CA238D" w:rsidP="00281706">
      <w:pPr>
        <w:pStyle w:val="Tekstpodstawowy"/>
        <w:widowControl/>
        <w:numPr>
          <w:ilvl w:val="0"/>
          <w:numId w:val="22"/>
        </w:numPr>
        <w:tabs>
          <w:tab w:val="left" w:pos="426"/>
        </w:tabs>
        <w:autoSpaceDE w:val="0"/>
        <w:ind w:left="709" w:hanging="283"/>
        <w:rPr>
          <w:rFonts w:eastAsia="Calibri"/>
          <w:b/>
          <w:sz w:val="22"/>
          <w:szCs w:val="22"/>
          <w:lang w:val="pl-PL"/>
        </w:rPr>
      </w:pPr>
      <w:r w:rsidRPr="00281706">
        <w:rPr>
          <w:rFonts w:eastAsia="Calibri"/>
          <w:sz w:val="22"/>
          <w:szCs w:val="22"/>
        </w:rPr>
        <w:t xml:space="preserve">sprawowanie nadzoru autorskiego </w:t>
      </w:r>
      <w:r w:rsidRPr="00281706">
        <w:rPr>
          <w:rFonts w:eastAsia="Calibri"/>
          <w:sz w:val="22"/>
          <w:szCs w:val="22"/>
          <w:lang w:val="pl-PL"/>
        </w:rPr>
        <w:t>w trakcie realizacji Inwestycji.</w:t>
      </w:r>
    </w:p>
    <w:p w14:paraId="1A86C6CD" w14:textId="77777777"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rPr>
      </w:pPr>
      <w:r w:rsidRPr="00BA3B3A">
        <w:rPr>
          <w:rFonts w:eastAsia="Calibri"/>
          <w:sz w:val="22"/>
          <w:szCs w:val="22"/>
        </w:rPr>
        <w:t>Przedmiot opracowania projektowego winien zawierać wytyczne w zakresie prowadzenia robót budowlanych w ramach przyszłej inwestycji tak, aby w trakcie ich realizacji zapewniona była ciągłość pracy szpitala oraz jego normalne funkcjonowanie.</w:t>
      </w:r>
    </w:p>
    <w:p w14:paraId="3F8555C1" w14:textId="77777777"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color w:val="000000"/>
          <w:sz w:val="22"/>
          <w:szCs w:val="22"/>
        </w:rPr>
        <w:t>W przypadku jeżeli w toku wykonywania umowy wystąpi, z jakichkolwiek przyczyn, konieczność poprawienia, zmiany lub uzupełniania projektu budowlanego, kosztorysu inwestorskiego, zbiorczego zestawienia kosztów projektu wykonawczego, decyzji o pozwolenie na budowę lub innych projektów wykonanych w związku z wykonaniem umowy,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14:paraId="79379830" w14:textId="48BAB8AA" w:rsidR="00CA238D" w:rsidRPr="00490C05"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490C05">
        <w:rPr>
          <w:rFonts w:eastAsia="Calibri"/>
          <w:sz w:val="22"/>
          <w:szCs w:val="22"/>
        </w:rPr>
        <w:t xml:space="preserve">Wykonawca wykona przedmiot umowy zgodnie z zasadami wiedzy technicznej oraz obowiązującymi przepisami </w:t>
      </w:r>
      <w:r w:rsidRPr="00490C05">
        <w:rPr>
          <w:rFonts w:eastAsia="Calibri"/>
          <w:sz w:val="22"/>
          <w:szCs w:val="22"/>
          <w:lang w:val="pl-PL"/>
        </w:rPr>
        <w:t xml:space="preserve">oraz oświadcza iż </w:t>
      </w:r>
      <w:r w:rsidRPr="00490C05">
        <w:rPr>
          <w:sz w:val="22"/>
          <w:szCs w:val="22"/>
        </w:rPr>
        <w:t>posiada wszelką wiedzę i doświadczenie, sprzęt i środki niezbędne w ramach ustalonego Wynagrodzenia do zrealizowania Umowy oraz dysponuje właściwą liczbą odpowiednio wyszkolonego personelu Wykonawcy</w:t>
      </w:r>
      <w:r w:rsidR="00490C05" w:rsidRPr="00490C05">
        <w:rPr>
          <w:sz w:val="22"/>
          <w:szCs w:val="22"/>
          <w:lang w:val="pl-PL"/>
        </w:rPr>
        <w:t>.</w:t>
      </w:r>
    </w:p>
    <w:p w14:paraId="64D669CA" w14:textId="77777777"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shd w:val="clear" w:color="auto" w:fill="FFFFFF"/>
        </w:rPr>
      </w:pPr>
      <w:r w:rsidRPr="00BA3B3A">
        <w:rPr>
          <w:rFonts w:eastAsia="Calibri"/>
          <w:sz w:val="22"/>
          <w:szCs w:val="22"/>
        </w:rPr>
        <w:t>Wykonawca sporządzając dokumentacje projektową zobowiązany jest do jej wykonania zgodnie z</w:t>
      </w:r>
      <w:r w:rsidR="00BA3B3A" w:rsidRPr="00BA3B3A">
        <w:rPr>
          <w:rFonts w:eastAsia="Calibri"/>
          <w:sz w:val="22"/>
          <w:szCs w:val="22"/>
          <w:lang w:val="pl-PL"/>
        </w:rPr>
        <w:t>:</w:t>
      </w:r>
    </w:p>
    <w:p w14:paraId="10A54A12"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Ustawą Prawo Budowlane (Dz.U.2021.2351 t.j.),</w:t>
      </w:r>
    </w:p>
    <w:p w14:paraId="3017464B"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Infrastruktury z dnia 12 kwietnia 2002 r</w:t>
      </w:r>
      <w:r w:rsidR="00BA3B3A" w:rsidRPr="00A10189">
        <w:rPr>
          <w:rFonts w:ascii="Times New Roman" w:hAnsi="Times New Roman" w:cs="Times New Roman"/>
          <w:color w:val="000000"/>
          <w:shd w:val="clear" w:color="auto" w:fill="FFFFFF"/>
        </w:rPr>
        <w:t>.</w:t>
      </w:r>
      <w:r w:rsidRPr="00A10189">
        <w:rPr>
          <w:rFonts w:ascii="Times New Roman" w:hAnsi="Times New Roman" w:cs="Times New Roman"/>
          <w:color w:val="000000"/>
          <w:shd w:val="clear" w:color="auto" w:fill="FFFFFF"/>
        </w:rPr>
        <w:t xml:space="preserve"> w sprawie warunków technicznych, jakim powinny odpowiadać budynki i ich usytuowanie (</w:t>
      </w:r>
      <w:r w:rsidRPr="00A10189">
        <w:rPr>
          <w:rFonts w:ascii="Times New Roman" w:hAnsi="Times New Roman" w:cs="Times New Roman"/>
          <w:color w:val="000000"/>
        </w:rPr>
        <w:t>Dz.U.2022.1225 t.j</w:t>
      </w:r>
      <w:r w:rsidR="00BA3B3A" w:rsidRPr="00A10189">
        <w:rPr>
          <w:rFonts w:ascii="Times New Roman" w:hAnsi="Times New Roman" w:cs="Times New Roman"/>
          <w:color w:val="000000"/>
        </w:rPr>
        <w:t>.</w:t>
      </w:r>
      <w:r w:rsidRPr="00A10189">
        <w:rPr>
          <w:rFonts w:ascii="Times New Roman" w:hAnsi="Times New Roman" w:cs="Times New Roman"/>
          <w:color w:val="000000"/>
          <w:shd w:val="clear" w:color="auto" w:fill="FFFFFF"/>
        </w:rPr>
        <w:t>),</w:t>
      </w:r>
    </w:p>
    <w:p w14:paraId="07F0761A"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Rozwoju i Technologii z dnia 20 grudnia 2021 r. w sprawie szczegółowego zakresu i formy</w:t>
      </w:r>
      <w:r w:rsidRPr="00A10189">
        <w:rPr>
          <w:rFonts w:ascii="Times New Roman" w:hAnsi="Times New Roman" w:cs="Times New Roman"/>
          <w:color w:val="000000"/>
          <w:shd w:val="clear" w:color="auto" w:fill="FFFFFF"/>
        </w:rPr>
        <w:t> </w:t>
      </w:r>
      <w:r w:rsidRPr="00A10189">
        <w:rPr>
          <w:rStyle w:val="Uwydatnienie"/>
          <w:rFonts w:ascii="Times New Roman" w:hAnsi="Times New Roman" w:cs="Times New Roman"/>
          <w:i w:val="0"/>
          <w:color w:val="000000"/>
          <w:shd w:val="clear" w:color="auto" w:fill="FFFFFF"/>
        </w:rPr>
        <w:t>dokumentacji projektowej</w:t>
      </w:r>
      <w:r w:rsidRPr="00A10189">
        <w:rPr>
          <w:rFonts w:ascii="Times New Roman" w:hAnsi="Times New Roman" w:cs="Times New Roman"/>
          <w:color w:val="000000"/>
          <w:shd w:val="clear" w:color="auto" w:fill="FFFFFF"/>
        </w:rPr>
        <w:t>,</w:t>
      </w:r>
      <w:r w:rsidRPr="00A10189">
        <w:rPr>
          <w:rFonts w:ascii="Times New Roman" w:hAnsi="Times New Roman" w:cs="Times New Roman"/>
          <w:color w:val="000000"/>
        </w:rPr>
        <w:t xml:space="preserve"> specyfikacji technicznych wykonania i odbioru robót budowlanych oraz programu funkcjonalno-użytkowego (Dz.U.2021.2454),</w:t>
      </w:r>
    </w:p>
    <w:p w14:paraId="2EEF8888"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Rozwoju i Technologii z dnia 20 grudnia 2021 r.</w:t>
      </w:r>
      <w:r w:rsidR="007758D3" w:rsidRPr="00A10189">
        <w:rPr>
          <w:rFonts w:ascii="Times New Roman" w:hAnsi="Times New Roman" w:cs="Times New Roman"/>
          <w:color w:val="000000"/>
          <w:shd w:val="clear" w:color="auto" w:fill="FFFFFF"/>
        </w:rPr>
        <w:t xml:space="preserve"> </w:t>
      </w:r>
      <w:r w:rsidRPr="00A10189">
        <w:rPr>
          <w:rFonts w:ascii="Times New Roman" w:hAnsi="Times New Roman" w:cs="Times New Roman"/>
          <w:color w:val="000000"/>
        </w:rPr>
        <w:t>w sprawie określenia metod i podstaw sporządzania</w:t>
      </w:r>
      <w:r w:rsidRPr="00A10189">
        <w:rPr>
          <w:rFonts w:ascii="Times New Roman" w:hAnsi="Times New Roman" w:cs="Times New Roman"/>
          <w:color w:val="000000"/>
          <w:shd w:val="clear" w:color="auto" w:fill="FFFFFF"/>
        </w:rPr>
        <w:t> </w:t>
      </w:r>
      <w:r w:rsidRPr="00A10189">
        <w:rPr>
          <w:rStyle w:val="Uwydatnienie"/>
          <w:rFonts w:ascii="Times New Roman" w:hAnsi="Times New Roman" w:cs="Times New Roman"/>
          <w:i w:val="0"/>
          <w:color w:val="000000"/>
          <w:shd w:val="clear" w:color="auto" w:fill="FFFFFF"/>
        </w:rPr>
        <w:t>kosztorysu inwestorskiego</w:t>
      </w:r>
      <w:r w:rsidRPr="00A10189">
        <w:rPr>
          <w:rFonts w:ascii="Times New Roman" w:hAnsi="Times New Roman" w:cs="Times New Roman"/>
          <w:color w:val="000000"/>
          <w:shd w:val="clear" w:color="auto" w:fill="FFFFFF"/>
        </w:rPr>
        <w:t>,</w:t>
      </w:r>
      <w:r w:rsidRPr="00A10189">
        <w:rPr>
          <w:rFonts w:ascii="Times New Roman" w:hAnsi="Times New Roman" w:cs="Times New Roman"/>
          <w:color w:val="000000"/>
        </w:rPr>
        <w:t xml:space="preserve"> obliczania planowanych kosztów prac projektowych oraz planowanych kosztów robót budowlanych określonych w programie funkcjonalno-użytkowym (Dz.U.2021.2458)</w:t>
      </w:r>
      <w:r w:rsidR="00BA25A6" w:rsidRPr="00A10189">
        <w:rPr>
          <w:rFonts w:ascii="Times New Roman" w:hAnsi="Times New Roman" w:cs="Times New Roman"/>
          <w:color w:val="000000"/>
        </w:rPr>
        <w:t>,</w:t>
      </w:r>
    </w:p>
    <w:p w14:paraId="36558F04"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Infrastruktury z dnia 23 czerwca 2003 r. w sprawie informacji dotyczącej bezpieczeństwa i ochrony zdrowia oraz planu bezpieczeństwa i ochrony zdrowia</w:t>
      </w:r>
      <w:r w:rsidR="00BA3B3A" w:rsidRPr="00A10189">
        <w:rPr>
          <w:rFonts w:ascii="Times New Roman" w:hAnsi="Times New Roman" w:cs="Times New Roman"/>
          <w:color w:val="000000"/>
          <w:shd w:val="clear" w:color="auto" w:fill="FFFFFF"/>
        </w:rPr>
        <w:t xml:space="preserve"> </w:t>
      </w:r>
      <w:r w:rsidRPr="00A10189">
        <w:rPr>
          <w:rFonts w:ascii="Times New Roman" w:hAnsi="Times New Roman" w:cs="Times New Roman"/>
          <w:color w:val="000000"/>
          <w:shd w:val="clear" w:color="auto" w:fill="FFFFFF"/>
        </w:rPr>
        <w:t>(Dz. U. z 2003 r. nr 120, poz.1126 z poźn.zm.),</w:t>
      </w:r>
    </w:p>
    <w:p w14:paraId="0B5C5C7B"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Ustawą z dnia 8 września 2006 r. o Państwowym Ratownictwie Medycznym (Dz. U. z 2022 r. poz.1720 t.j.),</w:t>
      </w:r>
    </w:p>
    <w:p w14:paraId="71548DDB"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lastRenderedPageBreak/>
        <w:t>Rozporządzeniem Ministra Zdrowia z dnia 26 marca 2019 r. w sprawie szczegółowych wymagań, jakim powinny odpowiadać pomieszczenia i urządzenia podmiotu wykonującego działalność leczniczą (Dz.U.2022.402 t.j.),</w:t>
      </w:r>
    </w:p>
    <w:p w14:paraId="53D30D15"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Rozporządzenie Ministra Zdrowia z dnia 27 czerwca 2019 r. w sprawie szpitalnego oddziału ratunkowego (Dz. U. 2021, poz. 2048. z późn. zm.), </w:t>
      </w:r>
    </w:p>
    <w:p w14:paraId="62A9C8A7"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Zdrowia z dnia 15 czerwca 2022 r. zmieniające rozporządzenie w sprawie szpitalnego oddziału ratunkowego (Dz.U. 2022 r., poz. 1305),</w:t>
      </w:r>
    </w:p>
    <w:p w14:paraId="26838955" w14:textId="74B93C63"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Ustawa z dnia 24 sierpnia 1991 r. o ochronie przeciwpożarowej (Dz.U. 2022 poz. 2057 t.j.),</w:t>
      </w:r>
    </w:p>
    <w:p w14:paraId="1F38537A"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Spraw Wewnętrznych i Administracji z dnia 7 czerwca 2010 r. w sprawie ochrony przeciwpożarowej budynków, innych obiektów budowlanych i terenów (Dz. U. 2010 poz. 719 z późn. zm.),</w:t>
      </w:r>
    </w:p>
    <w:p w14:paraId="4EE741BE"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Spraw Wewnętrznych i Administracji z dnia 24 lipca 2009 r. w sprawie przeciwpożarowego zaopatrzenia w wodę oraz dróg pożarowych (Dz. U. 2009 poz. 1030)</w:t>
      </w:r>
      <w:r w:rsidR="00BA25A6" w:rsidRPr="00A10189">
        <w:rPr>
          <w:rFonts w:ascii="Times New Roman" w:hAnsi="Times New Roman" w:cs="Times New Roman"/>
          <w:color w:val="000000"/>
        </w:rPr>
        <w:t>,</w:t>
      </w:r>
    </w:p>
    <w:p w14:paraId="18D1E85F" w14:textId="77777777"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Rozwoju z dnia 11 września 2020 r. w sprawie szczegółowego</w:t>
      </w:r>
      <w:r w:rsidR="007758D3" w:rsidRPr="00A10189">
        <w:rPr>
          <w:rFonts w:ascii="Times New Roman" w:hAnsi="Times New Roman" w:cs="Times New Roman"/>
          <w:color w:val="000000"/>
        </w:rPr>
        <w:t xml:space="preserve"> </w:t>
      </w:r>
      <w:r w:rsidRPr="00A10189">
        <w:rPr>
          <w:rFonts w:ascii="Times New Roman" w:hAnsi="Times New Roman" w:cs="Times New Roman"/>
          <w:color w:val="000000"/>
        </w:rPr>
        <w:t>zakresu i formy projektu budowlanego (Dz. U. 2022.1679 t.j ),</w:t>
      </w:r>
    </w:p>
    <w:p w14:paraId="47CC4FE4" w14:textId="77777777" w:rsidR="00CA238D" w:rsidRPr="00A10189" w:rsidRDefault="00CA238D" w:rsidP="00A10189">
      <w:pPr>
        <w:ind w:left="349"/>
        <w:jc w:val="both"/>
        <w:textAlignment w:val="baseline"/>
        <w:rPr>
          <w:rFonts w:eastAsia="Calibri"/>
          <w:sz w:val="22"/>
          <w:szCs w:val="22"/>
        </w:rPr>
      </w:pPr>
      <w:r w:rsidRPr="00A10189">
        <w:rPr>
          <w:color w:val="000000"/>
          <w:sz w:val="22"/>
          <w:szCs w:val="22"/>
        </w:rPr>
        <w:t>wszystkimi w/w aktami w aktualnym ich brzmieniu lub aktami je zastępującymi tudzież zmieniającymi, a także innymi, nie wymienionymi wyżej,  powszechnie obowiązującymi przepisami prawa.</w:t>
      </w:r>
    </w:p>
    <w:p w14:paraId="0421AD55" w14:textId="77777777"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 xml:space="preserve">Opracowana dokumentacja nie może zawierać znaków towarowych, patentów lub pochodzenia, źródła lub szczególnego procesu, który charakteryzuje produkty lub usługi dostarczane przez konkretnego wykonawcę, chyba że jest to uzasadnione specyfiką przedmiotu zamówienia i nie można opisać przedmiotu zamówienia za pomocą dostatecznie dokładnych określeń, a wskazaniu takiemu towarzyszą wyrazy „lub równoważne”. W takim przypadku projekt winien zawierać informację na czym polega równoważność oraz w jakich granicach i aspektach oferowane towary i usługi będą uznane za spełniające wymogi specyfikacji technicznej. </w:t>
      </w:r>
    </w:p>
    <w:p w14:paraId="1B033EA4" w14:textId="77777777" w:rsidR="00CA238D" w:rsidRPr="00BA3B3A" w:rsidRDefault="00CA238D" w:rsidP="006F3FF2">
      <w:pPr>
        <w:pStyle w:val="Tekstpodstawowy"/>
        <w:widowControl/>
        <w:numPr>
          <w:ilvl w:val="0"/>
          <w:numId w:val="44"/>
        </w:numPr>
        <w:tabs>
          <w:tab w:val="left" w:pos="426"/>
        </w:tabs>
        <w:autoSpaceDE w:val="0"/>
        <w:ind w:left="426" w:hanging="426"/>
        <w:rPr>
          <w:rFonts w:eastAsia="Calibri"/>
          <w:color w:val="000000"/>
          <w:sz w:val="22"/>
          <w:szCs w:val="22"/>
        </w:rPr>
      </w:pPr>
      <w:r w:rsidRPr="00BA3B3A">
        <w:rPr>
          <w:rFonts w:eastAsia="Calibri"/>
          <w:sz w:val="22"/>
          <w:szCs w:val="22"/>
        </w:rPr>
        <w:t>Wykonawca określając wymagane cechy materiału, produktu lub usługi w dokumentacji projektowej winien określić je adekwatnie do przedmiotu zamówienia uwzględniając potrzeby wszystkich użytkowników, w tym w szczególności osób niepełnosprawnych.,</w:t>
      </w:r>
    </w:p>
    <w:p w14:paraId="6686EC39" w14:textId="77777777"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color w:val="000000"/>
          <w:sz w:val="22"/>
          <w:szCs w:val="22"/>
        </w:rPr>
        <w:t>Zamawiający wymaga</w:t>
      </w:r>
      <w:r w:rsidRPr="00BA3B3A">
        <w:rPr>
          <w:rFonts w:eastAsia="Calibri"/>
          <w:color w:val="000000"/>
          <w:sz w:val="22"/>
          <w:szCs w:val="22"/>
          <w:lang w:val="pl-PL"/>
        </w:rPr>
        <w:t xml:space="preserve"> regularnego, nie rzadziej niż raz na 2 tygodnie,</w:t>
      </w:r>
      <w:r w:rsidRPr="00BA3B3A">
        <w:rPr>
          <w:rFonts w:eastAsia="Calibri"/>
          <w:color w:val="000000"/>
          <w:sz w:val="22"/>
          <w:szCs w:val="22"/>
        </w:rPr>
        <w:t xml:space="preserve"> przed</w:t>
      </w:r>
      <w:r w:rsidRPr="00BA3B3A">
        <w:rPr>
          <w:rFonts w:eastAsia="Calibri"/>
          <w:color w:val="000000"/>
          <w:sz w:val="22"/>
          <w:szCs w:val="22"/>
          <w:lang w:val="pl-PL"/>
        </w:rPr>
        <w:t>kładania</w:t>
      </w:r>
      <w:r w:rsidRPr="00BA3B3A">
        <w:rPr>
          <w:rFonts w:eastAsia="Calibri"/>
          <w:color w:val="000000"/>
          <w:sz w:val="22"/>
          <w:szCs w:val="22"/>
        </w:rPr>
        <w:t xml:space="preserve"> </w:t>
      </w:r>
      <w:r w:rsidRPr="00BA3B3A">
        <w:rPr>
          <w:rFonts w:eastAsia="Calibri"/>
          <w:color w:val="000000"/>
          <w:sz w:val="22"/>
          <w:szCs w:val="22"/>
          <w:lang w:val="pl-PL"/>
        </w:rPr>
        <w:t xml:space="preserve">mu </w:t>
      </w:r>
      <w:r w:rsidRPr="00BA3B3A">
        <w:rPr>
          <w:rFonts w:eastAsia="Calibri"/>
          <w:color w:val="000000"/>
          <w:sz w:val="22"/>
          <w:szCs w:val="22"/>
        </w:rPr>
        <w:t>do akceptacji przyj</w:t>
      </w:r>
      <w:r w:rsidRPr="00BA3B3A">
        <w:rPr>
          <w:rFonts w:eastAsia="Calibri"/>
          <w:color w:val="000000"/>
          <w:sz w:val="22"/>
          <w:szCs w:val="22"/>
          <w:lang w:val="pl-PL"/>
        </w:rPr>
        <w:t>mowanych</w:t>
      </w:r>
      <w:r w:rsidRPr="00BA3B3A">
        <w:rPr>
          <w:rFonts w:eastAsia="Calibri"/>
          <w:color w:val="000000"/>
          <w:sz w:val="22"/>
          <w:szCs w:val="22"/>
        </w:rPr>
        <w:t xml:space="preserve"> rozwiązań </w:t>
      </w:r>
      <w:r w:rsidRPr="00BA3B3A">
        <w:rPr>
          <w:rFonts w:eastAsia="Calibri"/>
          <w:color w:val="000000"/>
          <w:sz w:val="22"/>
          <w:szCs w:val="22"/>
          <w:lang w:val="pl-PL"/>
        </w:rPr>
        <w:t>i ich uzgadniania pod względem funkcjonalnym oraz kosztowym w trakcie opracowywania dokumentacji</w:t>
      </w:r>
      <w:r w:rsidRPr="00BA3B3A">
        <w:rPr>
          <w:rFonts w:eastAsia="Calibri"/>
          <w:sz w:val="22"/>
          <w:szCs w:val="22"/>
        </w:rPr>
        <w:t>.</w:t>
      </w:r>
    </w:p>
    <w:p w14:paraId="61212DF5" w14:textId="77777777"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rPr>
      </w:pPr>
      <w:r w:rsidRPr="00BA3B3A">
        <w:rPr>
          <w:rFonts w:eastAsia="Calibri"/>
          <w:sz w:val="22"/>
          <w:szCs w:val="22"/>
        </w:rPr>
        <w:t>W ramach wykonania projektów należy uzyskać wszelkie niezbędne uzgodnienia i pozwolenia wymagane przepisami, w szczególności BHP, p.poż i</w:t>
      </w:r>
      <w:r w:rsidR="00C37BC9">
        <w:rPr>
          <w:rFonts w:eastAsia="Calibri"/>
          <w:sz w:val="22"/>
          <w:szCs w:val="22"/>
        </w:rPr>
        <w:t xml:space="preserve"> SANEPID</w:t>
      </w:r>
      <w:r w:rsidR="007758D3" w:rsidRPr="00BA3B3A">
        <w:rPr>
          <w:rFonts w:eastAsia="Calibri"/>
          <w:sz w:val="22"/>
          <w:szCs w:val="22"/>
          <w:lang w:val="pl-PL"/>
        </w:rPr>
        <w:t>.</w:t>
      </w:r>
    </w:p>
    <w:p w14:paraId="50ECF562" w14:textId="77777777"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u w:val="single"/>
        </w:rPr>
      </w:pPr>
      <w:r w:rsidRPr="00BA3B3A">
        <w:rPr>
          <w:color w:val="000000"/>
          <w:sz w:val="22"/>
          <w:szCs w:val="22"/>
        </w:rPr>
        <w:t xml:space="preserve">Wykonawca zobowiązany jest </w:t>
      </w:r>
      <w:r w:rsidRPr="00BA3B3A">
        <w:rPr>
          <w:sz w:val="22"/>
          <w:szCs w:val="22"/>
        </w:rPr>
        <w:t xml:space="preserve">w terminie 7 dni od dnia </w:t>
      </w:r>
      <w:r w:rsidRPr="00BA3B3A">
        <w:rPr>
          <w:color w:val="000000"/>
          <w:sz w:val="22"/>
          <w:szCs w:val="22"/>
        </w:rPr>
        <w:t xml:space="preserve">zawarcia umowy przedłożyć Zamawiającemu do akceptacji </w:t>
      </w:r>
      <w:r w:rsidRPr="00BA3B3A">
        <w:rPr>
          <w:color w:val="000000"/>
          <w:sz w:val="22"/>
          <w:szCs w:val="22"/>
          <w:u w:val="single"/>
        </w:rPr>
        <w:t xml:space="preserve">harmonogram realizacji zamówienia </w:t>
      </w:r>
      <w:r w:rsidRPr="00BA3B3A">
        <w:rPr>
          <w:color w:val="000000"/>
          <w:sz w:val="22"/>
          <w:szCs w:val="22"/>
        </w:rPr>
        <w:t>dla zakresu objętego przedmiotem niniejszej umowy.</w:t>
      </w:r>
    </w:p>
    <w:p w14:paraId="2D8E813A" w14:textId="77777777"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u w:val="single"/>
        </w:rPr>
      </w:pPr>
      <w:r w:rsidRPr="00BA3B3A">
        <w:rPr>
          <w:rFonts w:eastAsia="Calibri"/>
          <w:sz w:val="22"/>
          <w:szCs w:val="22"/>
          <w:u w:val="single"/>
        </w:rPr>
        <w:t>Harmonogram realizacji zamówienia</w:t>
      </w:r>
      <w:r w:rsidRPr="00BA3B3A">
        <w:rPr>
          <w:rFonts w:eastAsia="Calibri"/>
          <w:sz w:val="22"/>
          <w:szCs w:val="22"/>
        </w:rPr>
        <w:t xml:space="preserve"> musi określać terminy wystąpień do poszczególnych organów i podmiotów uczestniczących w procesie uzgadniania dokumentacji, wskazywać czynności kluczowe, z tym zastrzeżeniem, iż musi on uwzględniać terminy wskazane umowie.</w:t>
      </w:r>
    </w:p>
    <w:p w14:paraId="4F0052A1" w14:textId="77777777"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u w:val="single"/>
        </w:rPr>
        <w:t xml:space="preserve">Harmonogram </w:t>
      </w:r>
      <w:r w:rsidRPr="00BA3B3A">
        <w:rPr>
          <w:color w:val="000000"/>
          <w:sz w:val="22"/>
          <w:szCs w:val="22"/>
          <w:u w:val="single"/>
        </w:rPr>
        <w:t>realizacji zamówienia</w:t>
      </w:r>
      <w:r w:rsidRPr="00BA3B3A">
        <w:rPr>
          <w:rFonts w:eastAsia="Calibri"/>
          <w:sz w:val="22"/>
          <w:szCs w:val="22"/>
        </w:rPr>
        <w:t xml:space="preserve"> wymaga zatwierdzenia przez Zamawiającego. Zamawiający ma prawo zgłosić zastrzeżenia co do przedstawionego projektu harmonogramu.</w:t>
      </w:r>
    </w:p>
    <w:p w14:paraId="5A6ECC0B" w14:textId="77777777"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Wykonawca zobowiązany jest uwzględniać zastrzeżenia i uwagi o których mowa w pkt. 1</w:t>
      </w:r>
      <w:r w:rsidRPr="00BA3B3A">
        <w:rPr>
          <w:rFonts w:eastAsia="Calibri"/>
          <w:sz w:val="22"/>
          <w:szCs w:val="22"/>
          <w:lang w:val="pl-PL"/>
        </w:rPr>
        <w:t>1</w:t>
      </w:r>
      <w:r w:rsidRPr="00BA3B3A">
        <w:rPr>
          <w:rFonts w:eastAsia="Calibri"/>
          <w:sz w:val="22"/>
          <w:szCs w:val="22"/>
        </w:rPr>
        <w:t xml:space="preserve">  w terminie 3 dni od daty zgłoszenia uwag i wniosków przez Zamawiającego.</w:t>
      </w:r>
    </w:p>
    <w:p w14:paraId="6796AEDD" w14:textId="77777777"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Wykonawca dostarczy Zamawiającemu dokumentację projektową, o której mowa w umowie:</w:t>
      </w:r>
    </w:p>
    <w:p w14:paraId="1ABF5191" w14:textId="77777777" w:rsidR="00CA238D" w:rsidRPr="00BA3B3A" w:rsidRDefault="00CA238D" w:rsidP="00A10189">
      <w:pPr>
        <w:pStyle w:val="Tekstpodstawowy"/>
        <w:widowControl/>
        <w:numPr>
          <w:ilvl w:val="0"/>
          <w:numId w:val="21"/>
        </w:numPr>
        <w:tabs>
          <w:tab w:val="left" w:pos="426"/>
        </w:tabs>
        <w:autoSpaceDE w:val="0"/>
        <w:ind w:left="709" w:hanging="283"/>
        <w:rPr>
          <w:rFonts w:eastAsia="Calibri"/>
          <w:sz w:val="22"/>
          <w:szCs w:val="22"/>
        </w:rPr>
      </w:pPr>
      <w:r w:rsidRPr="00BA3B3A">
        <w:rPr>
          <w:rFonts w:eastAsia="Calibri"/>
          <w:sz w:val="22"/>
          <w:szCs w:val="22"/>
        </w:rPr>
        <w:t xml:space="preserve"> w wersji papierowej – po </w:t>
      </w:r>
      <w:r w:rsidRPr="00BA3B3A">
        <w:rPr>
          <w:rFonts w:eastAsia="Calibri"/>
          <w:sz w:val="22"/>
          <w:szCs w:val="22"/>
          <w:lang w:val="pl-PL"/>
        </w:rPr>
        <w:t>4</w:t>
      </w:r>
      <w:r w:rsidRPr="00BA3B3A">
        <w:rPr>
          <w:rFonts w:eastAsia="Calibri"/>
          <w:sz w:val="22"/>
          <w:szCs w:val="22"/>
        </w:rPr>
        <w:t>kompletnych egzemplarzy;</w:t>
      </w:r>
    </w:p>
    <w:p w14:paraId="38A8F620" w14:textId="77777777" w:rsidR="00CA238D" w:rsidRPr="00BA3B3A" w:rsidRDefault="00CA238D" w:rsidP="00A10189">
      <w:pPr>
        <w:pStyle w:val="Tekstpodstawowy"/>
        <w:widowControl/>
        <w:numPr>
          <w:ilvl w:val="0"/>
          <w:numId w:val="21"/>
        </w:numPr>
        <w:tabs>
          <w:tab w:val="left" w:pos="426"/>
        </w:tabs>
        <w:autoSpaceDE w:val="0"/>
        <w:ind w:left="709" w:hanging="283"/>
        <w:rPr>
          <w:rFonts w:eastAsia="Calibri"/>
          <w:sz w:val="22"/>
          <w:szCs w:val="22"/>
        </w:rPr>
      </w:pPr>
      <w:r w:rsidRPr="00BA3B3A">
        <w:rPr>
          <w:rFonts w:eastAsia="Calibri"/>
          <w:sz w:val="22"/>
          <w:szCs w:val="22"/>
        </w:rPr>
        <w:t xml:space="preserve"> w formie elektronicznej (po </w:t>
      </w:r>
      <w:r w:rsidRPr="00BA3B3A">
        <w:rPr>
          <w:rFonts w:eastAsia="Calibri"/>
          <w:sz w:val="22"/>
          <w:szCs w:val="22"/>
          <w:lang w:val="pl-PL"/>
        </w:rPr>
        <w:t>4</w:t>
      </w:r>
      <w:r w:rsidRPr="00BA3B3A">
        <w:rPr>
          <w:rFonts w:eastAsia="Calibri"/>
          <w:sz w:val="22"/>
          <w:szCs w:val="22"/>
        </w:rPr>
        <w:t xml:space="preserve"> płyt CD lub DVD) - format .doc, .pdf, .jpg oraz .dwg (lub innym kompatybilnym z AutoCAD 2010).</w:t>
      </w:r>
    </w:p>
    <w:p w14:paraId="37C7BA7C" w14:textId="77777777" w:rsidR="00293D51" w:rsidRDefault="00293D51">
      <w:pPr>
        <w:autoSpaceDE w:val="0"/>
        <w:jc w:val="center"/>
        <w:rPr>
          <w:b/>
          <w:color w:val="000000"/>
          <w:sz w:val="22"/>
          <w:szCs w:val="22"/>
        </w:rPr>
      </w:pPr>
      <w:bookmarkStart w:id="5" w:name="_Hlk127947800"/>
    </w:p>
    <w:p w14:paraId="44F70A48" w14:textId="7DEAE7B3" w:rsidR="00CA238D" w:rsidRPr="00BA3B3A" w:rsidRDefault="00CA238D">
      <w:pPr>
        <w:autoSpaceDE w:val="0"/>
        <w:jc w:val="center"/>
        <w:rPr>
          <w:b/>
          <w:color w:val="000000"/>
          <w:sz w:val="22"/>
          <w:szCs w:val="22"/>
        </w:rPr>
      </w:pPr>
      <w:r w:rsidRPr="00BA3B3A">
        <w:rPr>
          <w:b/>
          <w:color w:val="000000"/>
          <w:sz w:val="22"/>
          <w:szCs w:val="22"/>
        </w:rPr>
        <w:t>§</w:t>
      </w:r>
      <w:bookmarkEnd w:id="5"/>
      <w:r w:rsidR="00945CF8">
        <w:rPr>
          <w:b/>
          <w:color w:val="000000"/>
          <w:sz w:val="22"/>
          <w:szCs w:val="22"/>
        </w:rPr>
        <w:t xml:space="preserve"> </w:t>
      </w:r>
      <w:r w:rsidRPr="00BA3B3A">
        <w:rPr>
          <w:b/>
          <w:color w:val="000000"/>
          <w:sz w:val="22"/>
          <w:szCs w:val="22"/>
        </w:rPr>
        <w:t>3</w:t>
      </w:r>
    </w:p>
    <w:p w14:paraId="54525222" w14:textId="77777777" w:rsidR="00CA238D" w:rsidRPr="00BA3B3A" w:rsidRDefault="00CA238D">
      <w:pPr>
        <w:autoSpaceDE w:val="0"/>
        <w:jc w:val="center"/>
        <w:rPr>
          <w:color w:val="000000"/>
          <w:sz w:val="22"/>
          <w:szCs w:val="22"/>
        </w:rPr>
      </w:pPr>
      <w:r w:rsidRPr="00BA3B3A">
        <w:rPr>
          <w:b/>
          <w:color w:val="000000"/>
          <w:sz w:val="22"/>
          <w:szCs w:val="22"/>
        </w:rPr>
        <w:t>Prawa autorskie, nadzór autorski</w:t>
      </w:r>
    </w:p>
    <w:p w14:paraId="7525C45B" w14:textId="77777777" w:rsidR="00CA238D" w:rsidRPr="00BA3B3A" w:rsidRDefault="00CA238D">
      <w:pPr>
        <w:numPr>
          <w:ilvl w:val="0"/>
          <w:numId w:val="39"/>
        </w:numPr>
        <w:ind w:left="426" w:hanging="426"/>
        <w:jc w:val="both"/>
        <w:rPr>
          <w:color w:val="000000"/>
          <w:sz w:val="22"/>
          <w:szCs w:val="22"/>
        </w:rPr>
      </w:pPr>
      <w:r w:rsidRPr="00BA3B3A">
        <w:rPr>
          <w:color w:val="000000"/>
          <w:sz w:val="22"/>
          <w:szCs w:val="22"/>
        </w:rPr>
        <w:t>Wykonawca w ramach wynagrodzenia, o którym mowa</w:t>
      </w:r>
      <w:r w:rsidR="002954DC">
        <w:rPr>
          <w:color w:val="000000"/>
          <w:sz w:val="22"/>
          <w:szCs w:val="22"/>
        </w:rPr>
        <w:t xml:space="preserve"> w </w:t>
      </w:r>
      <w:r w:rsidR="002954DC" w:rsidRPr="002954DC">
        <w:rPr>
          <w:bCs/>
          <w:color w:val="000000"/>
          <w:sz w:val="22"/>
          <w:szCs w:val="22"/>
        </w:rPr>
        <w:t>§</w:t>
      </w:r>
      <w:r w:rsidR="002954DC">
        <w:rPr>
          <w:color w:val="000000"/>
          <w:sz w:val="22"/>
          <w:szCs w:val="22"/>
        </w:rPr>
        <w:t>6 ust. 1</w:t>
      </w:r>
      <w:r w:rsidRPr="002954DC">
        <w:rPr>
          <w:color w:val="000000"/>
          <w:sz w:val="22"/>
          <w:szCs w:val="22"/>
        </w:rPr>
        <w:t>,</w:t>
      </w:r>
      <w:r w:rsidRPr="00BA3B3A">
        <w:rPr>
          <w:color w:val="000000"/>
          <w:sz w:val="22"/>
          <w:szCs w:val="22"/>
        </w:rPr>
        <w:t xml:space="preserve">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14:paraId="44EAC760" w14:textId="77777777"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używanie;</w:t>
      </w:r>
    </w:p>
    <w:p w14:paraId="7DEF9280" w14:textId="77777777"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w:t>
      </w:r>
      <w:r w:rsidRPr="00BA3B3A">
        <w:rPr>
          <w:color w:val="000000"/>
          <w:sz w:val="22"/>
          <w:szCs w:val="22"/>
        </w:rPr>
        <w:lastRenderedPageBreak/>
        <w:t xml:space="preserve">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ROMie, CD-RW, Video CD, Mini Disc oraz odtwarzaczach MP3 lub w jakikolwiek inny sposób pozwalający na korzystanie z każdego elementu przedmiotu umowy lub jego części; </w:t>
      </w:r>
    </w:p>
    <w:p w14:paraId="6AD43687" w14:textId="77777777"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14:paraId="6A3CC6F6" w14:textId="77777777"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14:paraId="38A9B731" w14:textId="77777777"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 xml:space="preserve">tłumaczenie, przystosowywanie, zmiany układu, modyfikacje, rozbudowa i przeróbki, oraz jakiekolwiek inne zmiany w każdym elemencie przedmiotu umowy; </w:t>
      </w:r>
    </w:p>
    <w:p w14:paraId="61E594E3" w14:textId="77777777"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udzielanie wyłącznych i niewyłącznych licencji, odpłatnie lub nieodpłatnie, bez ograniczeń terytorialnych;</w:t>
      </w:r>
    </w:p>
    <w:p w14:paraId="3F8DAA3F" w14:textId="77777777"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eksploatacja na wszystkich polach eksploatacji określonych w art. 50 ustawy z 4 lutego 1994 r. o prawie autorskim i prawach pokrewnych</w:t>
      </w:r>
      <w:r w:rsidR="0071672A">
        <w:rPr>
          <w:color w:val="000000"/>
          <w:sz w:val="22"/>
          <w:szCs w:val="22"/>
        </w:rPr>
        <w:t xml:space="preserve"> (Dz. U. 2022 poz. 2509 t.j.): </w:t>
      </w:r>
      <w:r w:rsidRPr="00BA3B3A">
        <w:rPr>
          <w:color w:val="000000"/>
          <w:sz w:val="22"/>
          <w:szCs w:val="22"/>
        </w:rPr>
        <w:t xml:space="preserve"> </w:t>
      </w:r>
    </w:p>
    <w:p w14:paraId="38C90E4D" w14:textId="77777777"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w zakresie utrwalania i zwielokrotniania każdego elementu przedmiotu umowy w sposób inny niż określony powyżej,</w:t>
      </w:r>
    </w:p>
    <w:p w14:paraId="14366A88" w14:textId="77777777"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 xml:space="preserve">wytwarzanie każdą dostępną techniką egzemplarzy każdego elementu przedmiotu umowy, </w:t>
      </w:r>
    </w:p>
    <w:p w14:paraId="06A18C9F" w14:textId="77777777"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w zakresie obrotu oryginałem albo egzemplarzami, na których każdy element przedmiotu umowy utrwalono - wprowadzanie do obrotu, użyczenie lub najem oryginału albo egzemplarzy;</w:t>
      </w:r>
    </w:p>
    <w:p w14:paraId="7E9C5F7D" w14:textId="77777777"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5008334C" w14:textId="77777777" w:rsidR="00CA238D" w:rsidRPr="00BA3B3A" w:rsidRDefault="00CA238D">
      <w:pPr>
        <w:numPr>
          <w:ilvl w:val="0"/>
          <w:numId w:val="39"/>
        </w:numPr>
        <w:ind w:left="426" w:hanging="426"/>
        <w:jc w:val="both"/>
        <w:rPr>
          <w:color w:val="000000"/>
          <w:sz w:val="22"/>
          <w:szCs w:val="22"/>
        </w:rPr>
      </w:pPr>
      <w:r w:rsidRPr="00BA3B3A">
        <w:rPr>
          <w:color w:val="000000"/>
          <w:sz w:val="22"/>
          <w:szCs w:val="22"/>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14:paraId="65A4D23C" w14:textId="77777777"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14:paraId="7F2229A6" w14:textId="77777777"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14:paraId="5CA4CE0C" w14:textId="77777777" w:rsidR="00CA238D" w:rsidRPr="00BA3B3A" w:rsidRDefault="00CA238D">
      <w:pPr>
        <w:numPr>
          <w:ilvl w:val="0"/>
          <w:numId w:val="39"/>
        </w:numPr>
        <w:ind w:left="426" w:hanging="426"/>
        <w:jc w:val="both"/>
        <w:rPr>
          <w:rFonts w:eastAsia="Calibri"/>
          <w:color w:val="000000"/>
          <w:sz w:val="22"/>
          <w:szCs w:val="22"/>
        </w:rPr>
      </w:pPr>
      <w:r w:rsidRPr="00BA3B3A">
        <w:rPr>
          <w:color w:val="000000"/>
          <w:sz w:val="22"/>
          <w:szCs w:val="22"/>
        </w:rPr>
        <w:t>Wykonawca nie jest uprawniony do sprzedaży żadnego elementu przedmiotu umowy jakimkolwiek innym osobom trzecim poza Zamawiającym.</w:t>
      </w:r>
    </w:p>
    <w:p w14:paraId="39818F3B" w14:textId="77777777" w:rsidR="00CA238D" w:rsidRPr="00BA3B3A" w:rsidRDefault="00CA238D">
      <w:pPr>
        <w:numPr>
          <w:ilvl w:val="0"/>
          <w:numId w:val="39"/>
        </w:numPr>
        <w:ind w:left="426" w:hanging="426"/>
        <w:jc w:val="both"/>
        <w:rPr>
          <w:rFonts w:eastAsia="Calibri"/>
          <w:color w:val="000000"/>
          <w:sz w:val="22"/>
          <w:szCs w:val="22"/>
        </w:rPr>
      </w:pPr>
      <w:r w:rsidRPr="00BA3B3A">
        <w:rPr>
          <w:rFonts w:eastAsia="Calibri"/>
          <w:color w:val="000000"/>
          <w:sz w:val="22"/>
          <w:szCs w:val="22"/>
        </w:rPr>
        <w:t xml:space="preserve">Wykonawca oświadcza, że: </w:t>
      </w:r>
    </w:p>
    <w:p w14:paraId="3A60A15A" w14:textId="77777777" w:rsidR="00CA238D" w:rsidRPr="00BA3B3A" w:rsidRDefault="00CA238D" w:rsidP="00293FE5">
      <w:pPr>
        <w:numPr>
          <w:ilvl w:val="0"/>
          <w:numId w:val="23"/>
        </w:numPr>
        <w:tabs>
          <w:tab w:val="left" w:pos="709"/>
        </w:tabs>
        <w:ind w:left="1080" w:hanging="654"/>
        <w:jc w:val="both"/>
        <w:rPr>
          <w:rFonts w:eastAsia="Calibri"/>
          <w:color w:val="000000"/>
          <w:sz w:val="22"/>
          <w:szCs w:val="22"/>
        </w:rPr>
      </w:pPr>
      <w:r w:rsidRPr="00BA3B3A">
        <w:rPr>
          <w:rFonts w:eastAsia="Calibri"/>
          <w:color w:val="000000"/>
          <w:sz w:val="22"/>
          <w:szCs w:val="22"/>
        </w:rPr>
        <w:t xml:space="preserve">wykonanie </w:t>
      </w:r>
      <w:bookmarkStart w:id="6" w:name="_Hlk421097"/>
      <w:r w:rsidRPr="00BA3B3A">
        <w:rPr>
          <w:rFonts w:eastAsia="Calibri"/>
          <w:color w:val="000000"/>
          <w:sz w:val="22"/>
          <w:szCs w:val="22"/>
        </w:rPr>
        <w:t xml:space="preserve">przedmiotu Umowy </w:t>
      </w:r>
      <w:bookmarkEnd w:id="6"/>
      <w:r w:rsidRPr="00BA3B3A">
        <w:rPr>
          <w:rFonts w:eastAsia="Calibri"/>
          <w:color w:val="000000"/>
          <w:sz w:val="22"/>
          <w:szCs w:val="22"/>
        </w:rPr>
        <w:t xml:space="preserve">nie będzie naruszało praw autorskich osób trzecich, </w:t>
      </w:r>
    </w:p>
    <w:p w14:paraId="281AC826" w14:textId="77777777" w:rsidR="00CA238D" w:rsidRPr="00BA3B3A" w:rsidRDefault="00CA238D" w:rsidP="00293FE5">
      <w:pPr>
        <w:numPr>
          <w:ilvl w:val="0"/>
          <w:numId w:val="23"/>
        </w:numPr>
        <w:tabs>
          <w:tab w:val="left" w:pos="709"/>
        </w:tabs>
        <w:ind w:left="709" w:hanging="283"/>
        <w:jc w:val="both"/>
        <w:rPr>
          <w:rFonts w:eastAsia="Calibri"/>
          <w:color w:val="000000"/>
          <w:sz w:val="22"/>
          <w:szCs w:val="22"/>
        </w:rPr>
      </w:pPr>
      <w:r w:rsidRPr="00BA3B3A">
        <w:rPr>
          <w:rFonts w:eastAsia="Calibri"/>
          <w:color w:val="000000"/>
          <w:sz w:val="22"/>
          <w:szCs w:val="22"/>
        </w:rPr>
        <w:t xml:space="preserve">będą mu przysługiwać nieograniczone prawa autorskie osobiste do wszelkich utworów, powstałych w wyniku realizacji umowy. </w:t>
      </w:r>
    </w:p>
    <w:p w14:paraId="267D141A" w14:textId="77777777" w:rsidR="00CA238D" w:rsidRPr="00BA3B3A" w:rsidRDefault="00CA238D">
      <w:pPr>
        <w:numPr>
          <w:ilvl w:val="0"/>
          <w:numId w:val="39"/>
        </w:numPr>
        <w:ind w:left="426" w:hanging="426"/>
        <w:jc w:val="both"/>
        <w:rPr>
          <w:rFonts w:eastAsia="Calibri"/>
          <w:color w:val="000000"/>
          <w:sz w:val="22"/>
          <w:szCs w:val="22"/>
        </w:rPr>
      </w:pPr>
      <w:r w:rsidRPr="00BA3B3A">
        <w:rPr>
          <w:rFonts w:eastAsia="Calibri"/>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2778E910" w14:textId="77777777" w:rsidR="00CA238D" w:rsidRPr="00BA3B3A" w:rsidRDefault="00CA238D">
      <w:pPr>
        <w:numPr>
          <w:ilvl w:val="0"/>
          <w:numId w:val="39"/>
        </w:numPr>
        <w:ind w:left="426" w:hanging="426"/>
        <w:jc w:val="both"/>
        <w:rPr>
          <w:color w:val="000000"/>
          <w:sz w:val="22"/>
          <w:szCs w:val="22"/>
        </w:rPr>
      </w:pPr>
      <w:r w:rsidRPr="00BA3B3A">
        <w:rPr>
          <w:rFonts w:eastAsia="Calibri"/>
          <w:color w:val="000000"/>
          <w:sz w:val="22"/>
          <w:szCs w:val="22"/>
        </w:rPr>
        <w:lastRenderedPageBreak/>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6491C674" w14:textId="77777777"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Nadzór autorski z ramienia Wykonawcy pełnić będzie autor (autorzy) projektu, a w przypadku jego braku osoba wyznaczona przez Wykonawcę, z zachowaniem zasad </w:t>
      </w:r>
      <w:r w:rsidRPr="00BA3B3A">
        <w:rPr>
          <w:sz w:val="22"/>
          <w:szCs w:val="22"/>
        </w:rPr>
        <w:t>określonych w ust. 7 niniejszego paragrafu.</w:t>
      </w:r>
    </w:p>
    <w:p w14:paraId="47774075" w14:textId="77777777" w:rsidR="00CA238D" w:rsidRPr="00BA3B3A" w:rsidRDefault="00CA238D">
      <w:pPr>
        <w:numPr>
          <w:ilvl w:val="0"/>
          <w:numId w:val="39"/>
        </w:numPr>
        <w:ind w:left="426" w:hanging="426"/>
        <w:jc w:val="both"/>
        <w:rPr>
          <w:color w:val="000000"/>
          <w:sz w:val="22"/>
          <w:szCs w:val="22"/>
        </w:rPr>
      </w:pPr>
      <w:r w:rsidRPr="00BA3B3A">
        <w:rPr>
          <w:color w:val="000000"/>
          <w:sz w:val="22"/>
          <w:szCs w:val="22"/>
        </w:rPr>
        <w:t>Zakres nadzoru autorskiego obejmować będzie:</w:t>
      </w:r>
    </w:p>
    <w:p w14:paraId="44F0AD0F"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opracowywanie wspólnie z pozostałymi członkami komisji zapisów Specyfikacji Warunków Zamówienia, udzielania wyjaśnień do SWZ (w szczególności do wykonanej dokumentacji w terminie nie dłuższym niż 3 dni robocze od dnia otrzymania zapytania (zmiana terminu odpowiedzi na pytania dopuszczalna jest jedynie za zgodą Zamawiającego w uzasadnionych przypadkach), w tym dokonanie ewentualnego uszczegółowienia oraz w przypadku skorzystania przez Wykonawcę uczestniczącego w postepowaniu z środków ochrony prawnej określonych w Dziale IX ustawy z dnia 11 września prawo zamówień publicznych, czynnego uczestnictwa w procedurze odwoławczej lub sądowej po stronie Zamawiającego;</w:t>
      </w:r>
    </w:p>
    <w:p w14:paraId="602BE925"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aktualizacja projektu oraz wartości szacunkowej przedmiotu zamówienia, w terminie wskazanym przez Zamawiającego, w przypadku ich dezaktualizacji przed terminem ogłoszenia postępowania o udzielenie zamówienia publicznego, w szczególności w przypadku konieczności ponownego ogłoszenia postępowania lub w toku realizacji inwestycji</w:t>
      </w:r>
    </w:p>
    <w:p w14:paraId="0F9C2256"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 xml:space="preserve">pełnienie nadzoru nad zgodnością rozwiązań technicznych, materiałowych, funkcjonalnych oraz technologicznych z dokumentacją projektową w czasie realizacji inwestycji, zgodnie z obowiązującymi normami i przepisami; </w:t>
      </w:r>
    </w:p>
    <w:p w14:paraId="73DDF450"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sporządzanie opracowań korygujących dokumentację projektową, w sytuacjach nie wynikających z wad w pierwotnie wykonanym projekcie;</w:t>
      </w:r>
    </w:p>
    <w:p w14:paraId="24F28E4F"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uzgadnianie możliwości wprowadzenia rozwiązań zamiennych, w stosunku do przewidzianych w projekcie, zgłoszonych przez Zamawiającego;</w:t>
      </w:r>
    </w:p>
    <w:p w14:paraId="084A403F"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238F78AC"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udział w naradach na budowie, w siedzibie Zamawiającego oraz wszystkich innych spotkaniach związanych z realizacją inwestycji, na żądanie Zamawiającego;</w:t>
      </w:r>
    </w:p>
    <w:p w14:paraId="52151269"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niezwłoczne informowanie Zamawiającego i Wykonawcy realizującego inwestycję o wszelkich dostrzeżonych błędach realizacji inwestycji, w szczególności o rozbieżnościach z dokumentacją projektową;</w:t>
      </w:r>
    </w:p>
    <w:p w14:paraId="0D701B44"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informowanie Zamawiającego o konieczności wykonania zamówień dodatkowych lub robót dodatkowych bądź zamiennych, nieprzewidzianych umową zawartą przez Zamawiającego z Wykonawcą realizującym inwestycję;</w:t>
      </w:r>
    </w:p>
    <w:p w14:paraId="20D2C05E" w14:textId="77777777"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rPr>
      </w:pPr>
      <w:r w:rsidRPr="00BA3B3A">
        <w:rPr>
          <w:rFonts w:ascii="Times New Roman" w:hAnsi="Times New Roman" w:cs="Times New Roman"/>
          <w:color w:val="000000"/>
        </w:rPr>
        <w:t>udział w komisjach odbioru technicznego oraz odbiorze inwestycji i przekazaniu jej do eksploatacji, na żądanie Zamawiającego.</w:t>
      </w:r>
    </w:p>
    <w:p w14:paraId="502AA69F" w14:textId="77777777" w:rsidR="00CA238D" w:rsidRPr="00BA3B3A" w:rsidRDefault="00CA238D">
      <w:pPr>
        <w:pStyle w:val="Tekstpodstawowy22"/>
        <w:widowControl/>
        <w:tabs>
          <w:tab w:val="left" w:pos="-2520"/>
          <w:tab w:val="left" w:pos="426"/>
          <w:tab w:val="left" w:pos="1656"/>
          <w:tab w:val="left" w:pos="1940"/>
          <w:tab w:val="left" w:pos="2507"/>
          <w:tab w:val="left" w:pos="2790"/>
          <w:tab w:val="left" w:pos="2932"/>
          <w:tab w:val="left" w:pos="4491"/>
        </w:tabs>
        <w:suppressAutoHyphens w:val="0"/>
        <w:spacing w:after="0" w:line="240" w:lineRule="auto"/>
        <w:jc w:val="both"/>
        <w:rPr>
          <w:sz w:val="22"/>
          <w:szCs w:val="22"/>
        </w:rPr>
      </w:pPr>
    </w:p>
    <w:p w14:paraId="0F46FEC0" w14:textId="77777777" w:rsidR="00CA238D" w:rsidRPr="00BA3B3A" w:rsidRDefault="00CA238D">
      <w:pPr>
        <w:jc w:val="center"/>
        <w:rPr>
          <w:b/>
          <w:sz w:val="22"/>
          <w:szCs w:val="22"/>
        </w:rPr>
      </w:pPr>
      <w:r w:rsidRPr="00BA3B3A">
        <w:rPr>
          <w:b/>
          <w:sz w:val="22"/>
          <w:szCs w:val="22"/>
        </w:rPr>
        <w:t>§ 4</w:t>
      </w:r>
    </w:p>
    <w:p w14:paraId="31A7CF30" w14:textId="77777777" w:rsidR="00CA238D" w:rsidRPr="00BA3B3A" w:rsidRDefault="00CA238D">
      <w:pPr>
        <w:jc w:val="center"/>
        <w:rPr>
          <w:color w:val="000000"/>
          <w:sz w:val="22"/>
          <w:szCs w:val="22"/>
        </w:rPr>
      </w:pPr>
      <w:r w:rsidRPr="00BA3B3A">
        <w:rPr>
          <w:b/>
          <w:sz w:val="22"/>
          <w:szCs w:val="22"/>
        </w:rPr>
        <w:t>Podwykonawcy</w:t>
      </w:r>
    </w:p>
    <w:p w14:paraId="0DC42A33" w14:textId="77777777" w:rsidR="00CA238D" w:rsidRPr="00BA3B3A" w:rsidRDefault="00CA238D">
      <w:pPr>
        <w:widowControl w:val="0"/>
        <w:numPr>
          <w:ilvl w:val="0"/>
          <w:numId w:val="3"/>
        </w:numPr>
        <w:jc w:val="both"/>
        <w:rPr>
          <w:i/>
          <w:color w:val="000000"/>
          <w:sz w:val="22"/>
          <w:szCs w:val="22"/>
        </w:rPr>
      </w:pPr>
      <w:r w:rsidRPr="00BA3B3A">
        <w:rPr>
          <w:color w:val="000000"/>
          <w:sz w:val="22"/>
          <w:szCs w:val="22"/>
        </w:rPr>
        <w:t>Wykonawca powierza podwykonawcom wykonanie następującej części przedmiotu umowy tj.:</w:t>
      </w:r>
    </w:p>
    <w:p w14:paraId="39939E20" w14:textId="1D23E398" w:rsidR="00CA238D" w:rsidRPr="00BA3B3A" w:rsidRDefault="00CA238D">
      <w:pPr>
        <w:numPr>
          <w:ilvl w:val="1"/>
          <w:numId w:val="3"/>
        </w:numPr>
        <w:rPr>
          <w:color w:val="000000"/>
          <w:sz w:val="22"/>
          <w:szCs w:val="22"/>
        </w:rPr>
      </w:pPr>
      <w:r w:rsidRPr="00BA3B3A">
        <w:rPr>
          <w:i/>
          <w:color w:val="000000"/>
          <w:sz w:val="22"/>
          <w:szCs w:val="22"/>
        </w:rPr>
        <w:t>(należy wstawić nazwę (firma) adres (siedziba) podwykonawcy oraz zakres usług realizowany przez podwykonawcę</w:t>
      </w:r>
      <w:r w:rsidR="00E617BF">
        <w:rPr>
          <w:i/>
          <w:color w:val="000000"/>
          <w:sz w:val="22"/>
          <w:szCs w:val="22"/>
        </w:rPr>
        <w:t xml:space="preserve">) </w:t>
      </w:r>
      <w:r w:rsidR="00735FEF">
        <w:rPr>
          <w:i/>
          <w:color w:val="000000"/>
          <w:sz w:val="22"/>
          <w:szCs w:val="22"/>
        </w:rPr>
        <w:t>……………………………….</w:t>
      </w:r>
      <w:r w:rsidRPr="00BA3B3A">
        <w:rPr>
          <w:i/>
          <w:color w:val="000000"/>
          <w:sz w:val="22"/>
          <w:szCs w:val="22"/>
        </w:rPr>
        <w:t>……………...</w:t>
      </w:r>
    </w:p>
    <w:p w14:paraId="6F2602EB" w14:textId="77777777" w:rsidR="00CA238D" w:rsidRPr="00BA3B3A" w:rsidRDefault="00CA238D">
      <w:pPr>
        <w:widowControl w:val="0"/>
        <w:numPr>
          <w:ilvl w:val="0"/>
          <w:numId w:val="3"/>
        </w:numPr>
        <w:jc w:val="both"/>
        <w:rPr>
          <w:color w:val="000000"/>
          <w:sz w:val="22"/>
          <w:szCs w:val="22"/>
        </w:rPr>
      </w:pPr>
      <w:r w:rsidRPr="00BA3B3A">
        <w:rPr>
          <w:color w:val="000000"/>
          <w:sz w:val="22"/>
          <w:szCs w:val="22"/>
        </w:rPr>
        <w:t>Wykonawca ponosi pełną odpowiedzialność za realizację części przedmiotu umowy, którą wykonuje przy pomocy podwykonawcy. Wykonawca zapewnia, że podwykonawcy będą przestrzegać wszelkich postanowień Umowy.</w:t>
      </w:r>
    </w:p>
    <w:p w14:paraId="204AF4A6" w14:textId="77777777" w:rsidR="00CA238D" w:rsidRPr="00BA3B3A" w:rsidRDefault="00CA23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3B3A">
        <w:rPr>
          <w:color w:val="000000"/>
          <w:sz w:val="22"/>
          <w:szCs w:val="22"/>
        </w:rPr>
        <w:t>W przypadku zawarcia umowy z podwykonawcą, Wykonawca zobowiązany jest do uzyskania autorskich praw majątkowych oraz praw zależnych wraz ze zgodą na wykonywanie praw osobistych do utworów wytworzonych w ramach tej umowy w zakresie tożsamym z określonym w niniejszej Umowie oraz przeniesienia ich na Zamawiającego zgodnie z niniejszą Umową.</w:t>
      </w:r>
    </w:p>
    <w:p w14:paraId="769840C5" w14:textId="77777777" w:rsidR="00CA238D" w:rsidRPr="00BA3B3A" w:rsidRDefault="00CA238D">
      <w:pPr>
        <w:widowControl w:val="0"/>
        <w:numPr>
          <w:ilvl w:val="0"/>
          <w:numId w:val="3"/>
        </w:numPr>
        <w:jc w:val="both"/>
        <w:rPr>
          <w:color w:val="000000"/>
          <w:sz w:val="22"/>
          <w:szCs w:val="22"/>
        </w:rPr>
      </w:pPr>
      <w:r w:rsidRPr="00BA3B3A">
        <w:rPr>
          <w:color w:val="000000"/>
          <w:sz w:val="22"/>
          <w:szCs w:val="22"/>
        </w:rPr>
        <w:t>Wykonawca, na żądanie Zamawiającego, zobowiązany jest do zmiany podwykonawcy, jeżeli ten wykonuje usługę w sposób wadliwy, niestaranny, niezgodny z umową lub właściwymi przepisami.</w:t>
      </w:r>
    </w:p>
    <w:p w14:paraId="49F9B5CF" w14:textId="77777777" w:rsidR="00CA238D" w:rsidRPr="00BA3B3A" w:rsidRDefault="00CA23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3B3A">
        <w:rPr>
          <w:color w:val="000000"/>
          <w:sz w:val="22"/>
          <w:szCs w:val="22"/>
        </w:rPr>
        <w:lastRenderedPageBreak/>
        <w:t>Zamiana podwykonawcy</w:t>
      </w:r>
      <w:r w:rsidRPr="00BA3B3A">
        <w:rPr>
          <w:b/>
          <w:color w:val="000000"/>
          <w:sz w:val="22"/>
          <w:szCs w:val="22"/>
        </w:rPr>
        <w:t xml:space="preserve"> </w:t>
      </w:r>
      <w:r w:rsidRPr="00BA3B3A">
        <w:rPr>
          <w:color w:val="000000"/>
          <w:sz w:val="22"/>
          <w:szCs w:val="22"/>
        </w:rPr>
        <w:t>może nastąpić wyłącznie po przedstawieniu przez Wykonawcę oświadczenia podwykonawcy o jego rezygnacji z udziału w realizacji przedmiotu zamówienia oraz o braku roszczeń podwykonawcy wobec Wykonawcy z tytułu realizacji usług.</w:t>
      </w:r>
    </w:p>
    <w:p w14:paraId="0BC0A3F0" w14:textId="77777777" w:rsidR="00CA238D" w:rsidRPr="00BA3B3A" w:rsidRDefault="00CA238D">
      <w:pPr>
        <w:widowControl w:val="0"/>
        <w:numPr>
          <w:ilvl w:val="0"/>
          <w:numId w:val="3"/>
        </w:numPr>
        <w:jc w:val="both"/>
        <w:rPr>
          <w:b/>
          <w:sz w:val="22"/>
          <w:szCs w:val="22"/>
        </w:rPr>
      </w:pPr>
      <w:r w:rsidRPr="00BA3B3A">
        <w:rPr>
          <w:color w:val="000000"/>
          <w:sz w:val="22"/>
          <w:szCs w:val="22"/>
        </w:rPr>
        <w:t>Zamawiający nie odpowiada za jakiekolwiek zobowiązania Wykonawcy wobec podwykonawców, jak również za zobowiązania podwykonawców wobec osób trzecich.</w:t>
      </w:r>
    </w:p>
    <w:p w14:paraId="785DEA94" w14:textId="77777777" w:rsidR="00CA238D" w:rsidRDefault="00CA238D">
      <w:pPr>
        <w:jc w:val="center"/>
        <w:rPr>
          <w:b/>
          <w:sz w:val="22"/>
          <w:szCs w:val="22"/>
        </w:rPr>
      </w:pPr>
    </w:p>
    <w:p w14:paraId="51522FD2" w14:textId="77777777" w:rsidR="00536295" w:rsidRDefault="00536295">
      <w:pPr>
        <w:jc w:val="center"/>
        <w:rPr>
          <w:b/>
          <w:sz w:val="22"/>
          <w:szCs w:val="22"/>
        </w:rPr>
      </w:pPr>
    </w:p>
    <w:p w14:paraId="45FD190A" w14:textId="77777777" w:rsidR="00CA238D" w:rsidRPr="00BA3B3A" w:rsidRDefault="00CA238D">
      <w:pPr>
        <w:autoSpaceDE w:val="0"/>
        <w:jc w:val="center"/>
        <w:rPr>
          <w:b/>
          <w:color w:val="000000"/>
          <w:sz w:val="22"/>
          <w:szCs w:val="22"/>
        </w:rPr>
      </w:pPr>
      <w:r w:rsidRPr="00BA3B3A">
        <w:rPr>
          <w:b/>
          <w:color w:val="000000"/>
          <w:sz w:val="22"/>
          <w:szCs w:val="22"/>
        </w:rPr>
        <w:t>§ 5</w:t>
      </w:r>
    </w:p>
    <w:p w14:paraId="19B6766B" w14:textId="77777777" w:rsidR="00CA238D" w:rsidRPr="00BA3B3A" w:rsidRDefault="00CA238D">
      <w:pPr>
        <w:autoSpaceDE w:val="0"/>
        <w:jc w:val="center"/>
        <w:rPr>
          <w:color w:val="000000"/>
          <w:sz w:val="22"/>
          <w:szCs w:val="22"/>
        </w:rPr>
      </w:pPr>
      <w:r w:rsidRPr="00BA3B3A">
        <w:rPr>
          <w:b/>
          <w:color w:val="000000"/>
          <w:sz w:val="22"/>
          <w:szCs w:val="22"/>
        </w:rPr>
        <w:t>Nadzór nad realizacją przedmiotu umowy</w:t>
      </w:r>
    </w:p>
    <w:p w14:paraId="07E99BED" w14:textId="77777777" w:rsidR="00CA238D" w:rsidRPr="00335E16" w:rsidRDefault="00CA238D">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Osobą odpowiedzialną ze strony Zamawiającego za nadzór nad realizacją niniejszej umowy jest: …………….</w:t>
      </w:r>
    </w:p>
    <w:p w14:paraId="280F774A" w14:textId="77777777" w:rsidR="00CA238D" w:rsidRPr="00335E16" w:rsidRDefault="00CA238D">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Osobą odpowiedzialną ze strony Wykonawcy za nadzór nad realizacją niniejszej umowy jest: …………….</w:t>
      </w:r>
    </w:p>
    <w:p w14:paraId="74602174" w14:textId="77777777" w:rsidR="00CA238D" w:rsidRPr="00335E16" w:rsidRDefault="00CA238D" w:rsidP="00335E16">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Nadzór autorski z ramienia Wykonawcy pełnić będzie autor (autorzy) projektu, a w przypadku jego braku osoba wyznaczona przez Wykonawcę.</w:t>
      </w:r>
      <w:r w:rsidRPr="00335E16">
        <w:rPr>
          <w:rFonts w:ascii="Times New Roman" w:hAnsi="Times New Roman" w:cs="Times New Roman"/>
        </w:rPr>
        <w:t>.</w:t>
      </w:r>
    </w:p>
    <w:p w14:paraId="26F05B99" w14:textId="77777777" w:rsidR="00CA238D" w:rsidRPr="00335E16" w:rsidRDefault="00CA238D">
      <w:pPr>
        <w:pStyle w:val="Tekstpodstawowy"/>
        <w:widowControl/>
        <w:tabs>
          <w:tab w:val="left" w:pos="426"/>
        </w:tabs>
        <w:autoSpaceDE w:val="0"/>
        <w:ind w:left="1146"/>
        <w:rPr>
          <w:rFonts w:eastAsia="Calibri"/>
          <w:strike/>
          <w:sz w:val="22"/>
          <w:szCs w:val="22"/>
        </w:rPr>
      </w:pPr>
    </w:p>
    <w:p w14:paraId="6DF6CB2E" w14:textId="77777777" w:rsidR="00CA238D" w:rsidRPr="00BA3B3A" w:rsidRDefault="00CA238D">
      <w:pPr>
        <w:autoSpaceDE w:val="0"/>
        <w:jc w:val="center"/>
        <w:rPr>
          <w:b/>
          <w:color w:val="000000"/>
          <w:sz w:val="22"/>
          <w:szCs w:val="22"/>
        </w:rPr>
      </w:pPr>
      <w:r w:rsidRPr="00BA3B3A">
        <w:rPr>
          <w:b/>
          <w:color w:val="000000"/>
          <w:sz w:val="22"/>
          <w:szCs w:val="22"/>
        </w:rPr>
        <w:t>§ 6</w:t>
      </w:r>
    </w:p>
    <w:p w14:paraId="2FDD924E" w14:textId="77777777" w:rsidR="00CA238D" w:rsidRPr="00BA3B3A" w:rsidRDefault="00CA238D" w:rsidP="00992ED0">
      <w:pPr>
        <w:autoSpaceDE w:val="0"/>
        <w:jc w:val="center"/>
        <w:rPr>
          <w:b/>
          <w:color w:val="000000"/>
          <w:sz w:val="22"/>
          <w:szCs w:val="22"/>
        </w:rPr>
      </w:pPr>
      <w:r w:rsidRPr="00BA3B3A">
        <w:rPr>
          <w:b/>
          <w:color w:val="000000"/>
          <w:sz w:val="22"/>
          <w:szCs w:val="22"/>
        </w:rPr>
        <w:t>Wynagrodzenie/warunki płatności</w:t>
      </w:r>
    </w:p>
    <w:p w14:paraId="62429812" w14:textId="77777777" w:rsidR="00CA238D" w:rsidRPr="00BA3B3A" w:rsidRDefault="00CA238D">
      <w:pPr>
        <w:pStyle w:val="Style5TimesNewRoman"/>
        <w:numPr>
          <w:ilvl w:val="0"/>
          <w:numId w:val="24"/>
        </w:numPr>
        <w:ind w:left="426" w:hanging="426"/>
        <w:rPr>
          <w:rFonts w:eastAsia="Calibri"/>
          <w:sz w:val="22"/>
          <w:szCs w:val="22"/>
        </w:rPr>
      </w:pPr>
      <w:r w:rsidRPr="00BA3B3A">
        <w:rPr>
          <w:rStyle w:val="FontStyle32"/>
          <w:rFonts w:ascii="Times New Roman" w:hAnsi="Times New Roman" w:cs="Times New Roman"/>
          <w:sz w:val="22"/>
          <w:szCs w:val="22"/>
        </w:rPr>
        <w:t xml:space="preserve">Strony ustalają wynagrodzenie Wykonawcy w wysokości </w:t>
      </w:r>
      <w:r w:rsidRPr="00BA3B3A">
        <w:rPr>
          <w:b/>
          <w:sz w:val="22"/>
          <w:szCs w:val="22"/>
        </w:rPr>
        <w:t>………………… zł brutto</w:t>
      </w:r>
      <w:r w:rsidRPr="00BA3B3A">
        <w:rPr>
          <w:sz w:val="22"/>
          <w:szCs w:val="22"/>
        </w:rPr>
        <w:t xml:space="preserve"> (słownie: ……………. zł) w tym należny podatek VAT ….% w wysokości ….. zł  za wykonanie przedmiotu umowy</w:t>
      </w:r>
      <w:r w:rsidRPr="00BA3B3A">
        <w:rPr>
          <w:rFonts w:eastAsia="Calibri"/>
          <w:sz w:val="22"/>
          <w:szCs w:val="22"/>
        </w:rPr>
        <w:t xml:space="preserve">, tj. </w:t>
      </w:r>
      <w:bookmarkStart w:id="7" w:name="_Hlk165894172"/>
      <w:r w:rsidRPr="00BA3B3A">
        <w:rPr>
          <w:rFonts w:eastAsia="Calibri"/>
          <w:sz w:val="22"/>
          <w:szCs w:val="22"/>
        </w:rPr>
        <w:t>opracowanie kompletnej dokumentacji projektowej tj. projektu budowlanego wraz z przedmiarami robót, STWiOR, kosztorysami inwestorskimi, zbiorczego zestawienia kosztów oraz projektu wykonawczego dla wszystkich branż wraz uzyskaniem w imieniu Zamawiającego pra</w:t>
      </w:r>
      <w:r w:rsidR="00C37BC9">
        <w:rPr>
          <w:rFonts w:eastAsia="Calibri"/>
          <w:sz w:val="22"/>
          <w:szCs w:val="22"/>
        </w:rPr>
        <w:t xml:space="preserve">womocnego pozwolenia na budowę </w:t>
      </w:r>
      <w:r w:rsidRPr="00BA3B3A">
        <w:rPr>
          <w:rFonts w:eastAsia="Calibri"/>
          <w:sz w:val="22"/>
          <w:szCs w:val="22"/>
        </w:rPr>
        <w:t xml:space="preserve">lub zgłoszenia </w:t>
      </w:r>
      <w:r w:rsidR="00C37BC9" w:rsidRPr="009177E1">
        <w:rPr>
          <w:rFonts w:eastAsia="Calibri"/>
          <w:i/>
          <w:sz w:val="22"/>
          <w:szCs w:val="22"/>
        </w:rPr>
        <w:t xml:space="preserve">(o ile jest wymagana </w:t>
      </w:r>
      <w:r w:rsidR="00C37BC9">
        <w:rPr>
          <w:rFonts w:eastAsia="Calibri"/>
          <w:i/>
          <w:sz w:val="22"/>
          <w:szCs w:val="22"/>
        </w:rPr>
        <w:t xml:space="preserve">właściwa </w:t>
      </w:r>
      <w:r w:rsidR="00C37BC9" w:rsidRPr="009177E1">
        <w:rPr>
          <w:rFonts w:eastAsia="Calibri"/>
          <w:i/>
          <w:sz w:val="22"/>
          <w:szCs w:val="22"/>
        </w:rPr>
        <w:t>decyzja administracyjna)</w:t>
      </w:r>
      <w:r w:rsidR="00C37BC9">
        <w:rPr>
          <w:rFonts w:eastAsia="Calibri"/>
          <w:i/>
          <w:sz w:val="22"/>
          <w:szCs w:val="22"/>
        </w:rPr>
        <w:t xml:space="preserve"> </w:t>
      </w:r>
      <w:r w:rsidRPr="00BA3B3A">
        <w:rPr>
          <w:rFonts w:eastAsia="Calibri"/>
          <w:sz w:val="22"/>
          <w:szCs w:val="22"/>
        </w:rPr>
        <w:t>umożlwiającego przeprowadzenie procesu inwestycyjnego</w:t>
      </w:r>
      <w:r w:rsidRPr="00BA3B3A">
        <w:rPr>
          <w:color w:val="000000"/>
          <w:sz w:val="22"/>
          <w:szCs w:val="22"/>
        </w:rPr>
        <w:t xml:space="preserve"> </w:t>
      </w:r>
      <w:r w:rsidRPr="00BA3B3A">
        <w:rPr>
          <w:rFonts w:eastAsia="Calibri"/>
          <w:color w:val="000000"/>
          <w:sz w:val="22"/>
          <w:szCs w:val="22"/>
        </w:rPr>
        <w:t>d</w:t>
      </w:r>
      <w:r w:rsidRPr="00BA3B3A">
        <w:rPr>
          <w:color w:val="000000"/>
          <w:sz w:val="22"/>
          <w:szCs w:val="22"/>
        </w:rPr>
        <w:t>oradztwo techniczne na etapie postępowania o udzielenie zamówienia publicznego na wybór Wykonawcy oraz nadzór autorski w trakcie realizacji inwestycji</w:t>
      </w:r>
      <w:bookmarkEnd w:id="7"/>
      <w:r w:rsidRPr="00BA3B3A">
        <w:rPr>
          <w:color w:val="000000"/>
          <w:sz w:val="22"/>
          <w:szCs w:val="22"/>
        </w:rPr>
        <w:t>.</w:t>
      </w:r>
    </w:p>
    <w:p w14:paraId="2FD0CD4C" w14:textId="77777777" w:rsidR="00CA238D" w:rsidRPr="00BA3B3A" w:rsidRDefault="00CA238D">
      <w:pPr>
        <w:pStyle w:val="Style5TimesNewRoman"/>
        <w:numPr>
          <w:ilvl w:val="0"/>
          <w:numId w:val="24"/>
        </w:numPr>
        <w:ind w:left="426" w:hanging="426"/>
        <w:rPr>
          <w:sz w:val="22"/>
          <w:szCs w:val="22"/>
        </w:rPr>
      </w:pPr>
      <w:r w:rsidRPr="00BA3B3A">
        <w:rPr>
          <w:rFonts w:eastAsia="Calibri"/>
          <w:sz w:val="22"/>
          <w:szCs w:val="22"/>
        </w:rPr>
        <w:t>Wynagrodzenie obejmuje łączną cenę usług i innych świadczeń, niezbędnych dla realizacji przedmiotu umowy wraz z wszystkimi kosztami towarzyszącymi, w tym za przeniesienie autorskich praw majątkowych.</w:t>
      </w:r>
    </w:p>
    <w:p w14:paraId="78609F84" w14:textId="77777777" w:rsidR="00CA238D" w:rsidRPr="00BA3B3A" w:rsidRDefault="00CA238D">
      <w:pPr>
        <w:pStyle w:val="Style5TimesNewRoman"/>
        <w:numPr>
          <w:ilvl w:val="0"/>
          <w:numId w:val="24"/>
        </w:numPr>
        <w:ind w:left="426" w:hanging="426"/>
        <w:rPr>
          <w:sz w:val="22"/>
          <w:szCs w:val="22"/>
        </w:rPr>
      </w:pPr>
      <w:r w:rsidRPr="00BA3B3A">
        <w:rPr>
          <w:sz w:val="22"/>
          <w:szCs w:val="22"/>
        </w:rPr>
        <w:t>Wynagrodzenie, o którym mowa w ust. 1 niniejszego §, zgodnie z art. 3 ust. 2 ustawy z dnia 9 maja 2014 r. o informowaniu o cenach towarów i usług</w:t>
      </w:r>
      <w:r w:rsidR="00050D3B">
        <w:rPr>
          <w:sz w:val="22"/>
          <w:szCs w:val="22"/>
        </w:rPr>
        <w:t xml:space="preserve"> (Dz. U. z 2023 r., poz. 168), </w:t>
      </w:r>
      <w:r w:rsidRPr="00BA3B3A">
        <w:rPr>
          <w:sz w:val="22"/>
          <w:szCs w:val="22"/>
        </w:rPr>
        <w:t>uwzględnia podatek od towarów i usług oraz podatek akcyzowy, jeżeli na podstawie odrębnych przepisów sprzedaż towaru (usługi) podlega w/w podatkom.</w:t>
      </w:r>
    </w:p>
    <w:p w14:paraId="2DD49306" w14:textId="77777777" w:rsidR="00CA238D" w:rsidRPr="00BA3B3A" w:rsidRDefault="00CA238D">
      <w:pPr>
        <w:pStyle w:val="Style5TimesNewRoman"/>
        <w:numPr>
          <w:ilvl w:val="0"/>
          <w:numId w:val="24"/>
        </w:numPr>
        <w:ind w:left="426" w:hanging="426"/>
        <w:rPr>
          <w:sz w:val="22"/>
          <w:szCs w:val="22"/>
        </w:rPr>
      </w:pPr>
      <w:r w:rsidRPr="00BA3B3A">
        <w:rPr>
          <w:sz w:val="22"/>
          <w:szCs w:val="22"/>
        </w:rPr>
        <w:t xml:space="preserve">Zapłata należności dokonywana będzie przelewem na konto bankowe Wykonawcy wskazane </w:t>
      </w:r>
      <w:r w:rsidRPr="00BA3B3A">
        <w:rPr>
          <w:sz w:val="22"/>
          <w:szCs w:val="22"/>
        </w:rPr>
        <w:br/>
        <w:t xml:space="preserve">w fakturze VAT w terminie </w:t>
      </w:r>
      <w:r w:rsidR="00C37BC9">
        <w:rPr>
          <w:b/>
          <w:sz w:val="22"/>
          <w:szCs w:val="22"/>
        </w:rPr>
        <w:t>3</w:t>
      </w:r>
      <w:r w:rsidR="002C4539" w:rsidRPr="002C4539">
        <w:rPr>
          <w:b/>
          <w:sz w:val="22"/>
          <w:szCs w:val="22"/>
        </w:rPr>
        <w:t>0</w:t>
      </w:r>
      <w:r w:rsidRPr="002C4539">
        <w:rPr>
          <w:b/>
          <w:sz w:val="22"/>
          <w:szCs w:val="22"/>
        </w:rPr>
        <w:t xml:space="preserve"> dni kalendarzowych</w:t>
      </w:r>
      <w:r w:rsidRPr="00BA3B3A">
        <w:rPr>
          <w:sz w:val="22"/>
          <w:szCs w:val="22"/>
        </w:rPr>
        <w:t xml:space="preserve"> od daty doręczenia prawidłowo wystawionej faktury VAT do siedziby Zamawiającego. Za datę doręczenia uważa się datę wpływu faktury w formie elektronicznej na adres e-mail Zamawiającego: </w:t>
      </w:r>
      <w:hyperlink r:id="rId8" w:history="1">
        <w:r w:rsidRPr="00BA3B3A">
          <w:rPr>
            <w:rStyle w:val="Hipercze"/>
            <w:color w:val="auto"/>
            <w:sz w:val="22"/>
            <w:szCs w:val="22"/>
          </w:rPr>
          <w:t>faktura@wszzkielce.pl</w:t>
        </w:r>
      </w:hyperlink>
      <w:r w:rsidRPr="00BA3B3A">
        <w:rPr>
          <w:sz w:val="22"/>
          <w:szCs w:val="22"/>
          <w:u w:val="single"/>
        </w:rPr>
        <w:t>.</w:t>
      </w:r>
      <w:r w:rsidRPr="00BA3B3A">
        <w:rPr>
          <w:sz w:val="22"/>
          <w:szCs w:val="22"/>
        </w:rPr>
        <w:t xml:space="preserve"> </w:t>
      </w:r>
    </w:p>
    <w:p w14:paraId="4F1921A0" w14:textId="77777777" w:rsidR="00CA238D" w:rsidRPr="00BA3B3A" w:rsidRDefault="00CA238D">
      <w:pPr>
        <w:pStyle w:val="Style5TimesNewRoman"/>
        <w:numPr>
          <w:ilvl w:val="0"/>
          <w:numId w:val="24"/>
        </w:numPr>
        <w:ind w:left="426" w:hanging="426"/>
        <w:rPr>
          <w:sz w:val="22"/>
          <w:szCs w:val="22"/>
        </w:rPr>
      </w:pPr>
      <w:r w:rsidRPr="00BA3B3A">
        <w:rPr>
          <w:sz w:val="22"/>
          <w:szCs w:val="22"/>
        </w:rPr>
        <w:t>Za dzień zapłaty przyjmuje się datę obciążenia rachunku bankowego Zamawiającego. Wykonawcy przysługują odsetki ustawowe za opóźnienia w spełnieniu świadczenia pieniężnego przez Zamawiającego.</w:t>
      </w:r>
    </w:p>
    <w:p w14:paraId="122BC5CE" w14:textId="77777777" w:rsidR="00CA238D" w:rsidRPr="00BA3B3A" w:rsidRDefault="00CA238D">
      <w:pPr>
        <w:pStyle w:val="Style5TimesNewRoman"/>
        <w:numPr>
          <w:ilvl w:val="0"/>
          <w:numId w:val="24"/>
        </w:numPr>
        <w:ind w:left="426" w:hanging="426"/>
        <w:rPr>
          <w:sz w:val="22"/>
          <w:szCs w:val="22"/>
        </w:rPr>
      </w:pPr>
      <w:r w:rsidRPr="00BA3B3A">
        <w:rPr>
          <w:sz w:val="22"/>
          <w:szCs w:val="22"/>
        </w:rPr>
        <w:t>Wykonawca nie może dokonywać przelewu (cesji) wierzytelności przypadającej mu w stosunku do Zamawiającego na rzecz osób trzecich bez uzyskania uprzedniej zgody,</w:t>
      </w:r>
      <w:r w:rsidRPr="00BA3B3A">
        <w:rPr>
          <w:color w:val="000000"/>
          <w:sz w:val="22"/>
          <w:szCs w:val="22"/>
        </w:rPr>
        <w:t xml:space="preserve"> podmiotu tworzącego Zamawiającego oraz po wyrażeniu zgody Zamawiającego, w formie</w:t>
      </w:r>
      <w:r w:rsidRPr="00BA3B3A">
        <w:rPr>
          <w:sz w:val="22"/>
          <w:szCs w:val="22"/>
        </w:rPr>
        <w:t xml:space="preserve"> </w:t>
      </w:r>
      <w:r w:rsidRPr="00BA3B3A">
        <w:rPr>
          <w:color w:val="000000"/>
          <w:sz w:val="22"/>
          <w:szCs w:val="22"/>
        </w:rPr>
        <w:t>pisemnej pod rygorem nieważności</w:t>
      </w:r>
      <w:r w:rsidRPr="00BA3B3A">
        <w:rPr>
          <w:sz w:val="22"/>
          <w:szCs w:val="22"/>
        </w:rPr>
        <w:t xml:space="preserve">. </w:t>
      </w:r>
      <w:r w:rsidRPr="00BA3B3A">
        <w:rPr>
          <w:color w:val="000000"/>
          <w:sz w:val="22"/>
          <w:szCs w:val="22"/>
        </w:rPr>
        <w:t>Czynność prawna mająca na celu</w:t>
      </w:r>
      <w:r w:rsidRPr="00BA3B3A">
        <w:rPr>
          <w:sz w:val="22"/>
          <w:szCs w:val="22"/>
        </w:rPr>
        <w:t xml:space="preserve"> </w:t>
      </w:r>
      <w:r w:rsidRPr="00BA3B3A">
        <w:rPr>
          <w:color w:val="000000"/>
          <w:sz w:val="22"/>
          <w:szCs w:val="22"/>
        </w:rPr>
        <w:t>zmianę wierzyciela może nastąpić wyłącznie w trybie określonym przepisami ustawy z dnia 15 kwietnia 2011 r. o działalności leczniczej.</w:t>
      </w:r>
    </w:p>
    <w:p w14:paraId="345018AC" w14:textId="6B2E8776" w:rsidR="00CA238D" w:rsidRPr="00BA3B3A" w:rsidRDefault="00CA238D">
      <w:pPr>
        <w:pStyle w:val="Style5TimesNewRoman"/>
        <w:numPr>
          <w:ilvl w:val="0"/>
          <w:numId w:val="24"/>
        </w:numPr>
        <w:ind w:left="426" w:hanging="426"/>
        <w:rPr>
          <w:sz w:val="22"/>
          <w:szCs w:val="22"/>
        </w:rPr>
      </w:pPr>
      <w:r w:rsidRPr="00BA3B3A">
        <w:rPr>
          <w:sz w:val="22"/>
          <w:szCs w:val="22"/>
        </w:rPr>
        <w:t xml:space="preserve">W wystawionych fakturach Zamawiający oznaczony będzie jako: </w:t>
      </w:r>
      <w:r w:rsidRPr="00BA3B3A">
        <w:rPr>
          <w:b/>
          <w:sz w:val="22"/>
          <w:szCs w:val="22"/>
          <w:u w:val="single"/>
        </w:rPr>
        <w:t>Wojewódzki Szpital Zespolony w Kielcach</w:t>
      </w:r>
      <w:r w:rsidR="00094E7F">
        <w:rPr>
          <w:b/>
          <w:sz w:val="22"/>
          <w:szCs w:val="22"/>
          <w:u w:val="single"/>
        </w:rPr>
        <w:t>,</w:t>
      </w:r>
      <w:r w:rsidRPr="00BA3B3A">
        <w:rPr>
          <w:b/>
          <w:sz w:val="22"/>
          <w:szCs w:val="22"/>
          <w:u w:val="single"/>
        </w:rPr>
        <w:t xml:space="preserve"> ul Grunwaldzka 45</w:t>
      </w:r>
      <w:r w:rsidR="00094E7F">
        <w:rPr>
          <w:b/>
          <w:sz w:val="22"/>
          <w:szCs w:val="22"/>
          <w:u w:val="single"/>
        </w:rPr>
        <w:t>, 25-736 Kielce, NIP 959-12-91-292</w:t>
      </w:r>
      <w:r w:rsidRPr="00BA3B3A">
        <w:rPr>
          <w:b/>
          <w:sz w:val="22"/>
          <w:szCs w:val="22"/>
          <w:u w:val="single"/>
        </w:rPr>
        <w:t>.</w:t>
      </w:r>
    </w:p>
    <w:p w14:paraId="7FCF5818" w14:textId="77777777" w:rsidR="00CA238D" w:rsidRPr="00BA3B3A" w:rsidRDefault="00CA238D">
      <w:pPr>
        <w:pStyle w:val="Sowowa"/>
        <w:widowControl/>
        <w:spacing w:line="240" w:lineRule="auto"/>
        <w:jc w:val="both"/>
        <w:rPr>
          <w:sz w:val="22"/>
          <w:szCs w:val="22"/>
        </w:rPr>
      </w:pPr>
    </w:p>
    <w:p w14:paraId="50739A36" w14:textId="77777777" w:rsidR="00CA238D" w:rsidRPr="00BA3B3A" w:rsidRDefault="00CA238D">
      <w:pPr>
        <w:pStyle w:val="Akapitzlist"/>
        <w:autoSpaceDE w:val="0"/>
        <w:spacing w:after="0" w:line="240" w:lineRule="auto"/>
        <w:ind w:left="644"/>
        <w:jc w:val="center"/>
        <w:rPr>
          <w:rFonts w:ascii="Times New Roman" w:hAnsi="Times New Roman" w:cs="Times New Roman"/>
          <w:b/>
        </w:rPr>
      </w:pPr>
      <w:r w:rsidRPr="00BA3B3A">
        <w:rPr>
          <w:rFonts w:ascii="Times New Roman" w:hAnsi="Times New Roman" w:cs="Times New Roman"/>
          <w:b/>
        </w:rPr>
        <w:t>§ 7</w:t>
      </w:r>
    </w:p>
    <w:p w14:paraId="7DEFEF71" w14:textId="77777777" w:rsidR="00CA238D" w:rsidRPr="006E6311" w:rsidRDefault="00CA238D" w:rsidP="006E6311">
      <w:pPr>
        <w:pStyle w:val="Akapitzlist"/>
        <w:autoSpaceDE w:val="0"/>
        <w:spacing w:after="0" w:line="240" w:lineRule="auto"/>
        <w:ind w:left="644"/>
        <w:jc w:val="center"/>
        <w:rPr>
          <w:rFonts w:ascii="Times New Roman" w:hAnsi="Times New Roman" w:cs="Times New Roman"/>
        </w:rPr>
      </w:pPr>
      <w:r w:rsidRPr="006E6311">
        <w:rPr>
          <w:rFonts w:ascii="Times New Roman" w:hAnsi="Times New Roman" w:cs="Times New Roman"/>
          <w:b/>
        </w:rPr>
        <w:t>Warunki odbioru</w:t>
      </w:r>
    </w:p>
    <w:p w14:paraId="78C1BC7B" w14:textId="77777777" w:rsidR="006E6311"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 xml:space="preserve">Wykonawca przekaże Zamawiającemu kompletne dokumentacje projektowe niezbędne do realizacji inwestycji wraz z częścią kosztową i specyfikacją techniczną wykonania i odbioru robót budowlanych, zawierające komplet opinii, decyzji administracyjnych, wydane na Zamawiającego - w jego siedzibie w terminach </w:t>
      </w:r>
      <w:r w:rsidR="006E6311" w:rsidRPr="006E6311">
        <w:rPr>
          <w:rFonts w:ascii="Times New Roman" w:hAnsi="Times New Roman" w:cs="Times New Roman"/>
        </w:rPr>
        <w:t xml:space="preserve">określonych w § 1 pkt 2. </w:t>
      </w:r>
    </w:p>
    <w:p w14:paraId="3B68B365" w14:textId="77777777" w:rsidR="00CA238D"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lastRenderedPageBreak/>
        <w:t>Dokumentację należy zaopatrzyć oświadczeniem o jej kompletności pod względem celu, któremu ma służyć oraz oświadczeniem, że została wykonana zgodnie z obowiązującymi przepisami, zgodnie z wiedzą techniczną oraz zgodnie z umową.</w:t>
      </w:r>
    </w:p>
    <w:p w14:paraId="3AB6F525" w14:textId="77777777" w:rsidR="00CA238D"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Jeżeli w trakcie sprawdzenia przekazanej dokumentacji zostaną ujawnione istotne wady zmniejszające wartość lub użyteczność dokumentacji projektowej, względnie jego części, Zamawiający może w kolejności:</w:t>
      </w:r>
    </w:p>
    <w:p w14:paraId="17E762E9" w14:textId="77777777"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 xml:space="preserve">zażądać poprawienia lub uzupełnienia dokumentacji projektowej w uzgodnionym przez Strony odpowiednim terminie, </w:t>
      </w:r>
    </w:p>
    <w:p w14:paraId="22CA4FA6" w14:textId="77777777"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 xml:space="preserve"> po upływie powyższego terminu, jeżeli dokumentacja projektowa lub jej część nie została należycie poprawiona lub uzupełniona, wyznaczyć termin dodatkowy,</w:t>
      </w:r>
    </w:p>
    <w:p w14:paraId="465E6653" w14:textId="77777777"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w przypadku upływu terminu dodatkowego, o ile dokumentacja projektowa lub jej część nie została nadal należycie poprawiona lub uzupełniona, odstąpić od umowy z zastrzeżeniem paragrafu</w:t>
      </w:r>
      <w:r w:rsidR="00DE0D26" w:rsidRPr="006E6311">
        <w:rPr>
          <w:rFonts w:ascii="Times New Roman" w:hAnsi="Times New Roman" w:cs="Times New Roman"/>
        </w:rPr>
        <w:t xml:space="preserve"> 8 ust. 6</w:t>
      </w:r>
      <w:r w:rsidRPr="006E6311">
        <w:rPr>
          <w:rFonts w:ascii="Times New Roman" w:hAnsi="Times New Roman" w:cs="Times New Roman"/>
          <w:shd w:val="clear" w:color="auto" w:fill="FF0000"/>
        </w:rPr>
        <w:t xml:space="preserve"> </w:t>
      </w:r>
      <w:r w:rsidR="00DE0D26" w:rsidRPr="006E6311">
        <w:rPr>
          <w:rFonts w:ascii="Times New Roman" w:hAnsi="Times New Roman" w:cs="Times New Roman"/>
        </w:rPr>
        <w:t xml:space="preserve">oraz paragrafu 9 </w:t>
      </w:r>
      <w:r w:rsidRPr="006E6311">
        <w:rPr>
          <w:rFonts w:ascii="Times New Roman" w:hAnsi="Times New Roman" w:cs="Times New Roman"/>
        </w:rPr>
        <w:t xml:space="preserve">stosownych odpowiednio. </w:t>
      </w:r>
    </w:p>
    <w:p w14:paraId="2E8861E2" w14:textId="77777777" w:rsidR="00CA238D" w:rsidRPr="006E6311" w:rsidRDefault="00CA238D" w:rsidP="00E70624">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Wykonawca odpowiada za szkody spowodowane wadami dokumentacji projektowej. Aprobata Zamawiającego nie zwalnia Wykonawcy z odpowiedzialności za prawidłową realizację przedmiotu umowy, w tym nie zde</w:t>
      </w:r>
      <w:r w:rsidR="00A128AC">
        <w:rPr>
          <w:rFonts w:ascii="Times New Roman" w:hAnsi="Times New Roman" w:cs="Times New Roman"/>
        </w:rPr>
        <w:t>jmuje z Wykonawcy obowiązków § 8</w:t>
      </w:r>
      <w:r w:rsidRPr="006E6311">
        <w:rPr>
          <w:rFonts w:ascii="Times New Roman" w:hAnsi="Times New Roman" w:cs="Times New Roman"/>
        </w:rPr>
        <w:t xml:space="preserve"> umowy. </w:t>
      </w:r>
    </w:p>
    <w:p w14:paraId="411FEBE0" w14:textId="77777777" w:rsidR="00CA238D" w:rsidRPr="006E6311" w:rsidRDefault="00CA238D" w:rsidP="006E6311">
      <w:pPr>
        <w:pStyle w:val="Akapitzlist"/>
        <w:autoSpaceDE w:val="0"/>
        <w:spacing w:after="0" w:line="240" w:lineRule="auto"/>
        <w:ind w:left="360"/>
        <w:jc w:val="both"/>
        <w:rPr>
          <w:rFonts w:ascii="Times New Roman" w:hAnsi="Times New Roman" w:cs="Times New Roman"/>
        </w:rPr>
      </w:pPr>
    </w:p>
    <w:p w14:paraId="00A8C2E0" w14:textId="77777777" w:rsidR="00CA238D" w:rsidRPr="006E6311" w:rsidRDefault="00CA238D" w:rsidP="006E6311">
      <w:pPr>
        <w:ind w:left="705"/>
        <w:jc w:val="center"/>
        <w:rPr>
          <w:b/>
          <w:color w:val="000000"/>
          <w:sz w:val="22"/>
          <w:szCs w:val="22"/>
        </w:rPr>
      </w:pPr>
      <w:r w:rsidRPr="006E6311">
        <w:rPr>
          <w:b/>
          <w:sz w:val="22"/>
          <w:szCs w:val="22"/>
        </w:rPr>
        <w:t>§ 8</w:t>
      </w:r>
    </w:p>
    <w:p w14:paraId="6548BE53" w14:textId="77777777" w:rsidR="00CA238D" w:rsidRPr="00BA3B3A" w:rsidRDefault="00CA238D">
      <w:pPr>
        <w:autoSpaceDE w:val="0"/>
        <w:jc w:val="center"/>
        <w:rPr>
          <w:sz w:val="22"/>
          <w:szCs w:val="22"/>
        </w:rPr>
      </w:pPr>
      <w:r w:rsidRPr="00BA3B3A">
        <w:rPr>
          <w:b/>
          <w:color w:val="000000"/>
          <w:sz w:val="22"/>
          <w:szCs w:val="22"/>
        </w:rPr>
        <w:t>Odpowiedzialność za wady przedmiotu umowy</w:t>
      </w:r>
    </w:p>
    <w:p w14:paraId="32BA63C6" w14:textId="77777777"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Wykonawca ponosi wobec Zamawiającego odpowiedzialność za wady fizyczne i prawne dokumentacji projektowej, w szczególności zmniejszające jej wartość lub użyteczność, zgodnie z przepisami Kodeksu cywilnego.</w:t>
      </w:r>
    </w:p>
    <w:p w14:paraId="33927E45" w14:textId="77777777"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Strony ustalają, iż odpowiedzialność z tytułu gwarancji oraz rękojmi za wady przedmiotu umowy zostaje rozszerzona do czasu upływu okresu gwarancji jakości, o którym mowa w ust. 3 niniejszego paragrafu.</w:t>
      </w:r>
    </w:p>
    <w:p w14:paraId="1602E0A8" w14:textId="77777777"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 xml:space="preserve">Okres zgłaszania wad przez Zamawiającego zakończy się wraz z upływem okresu gwarancji za wady obiektu wykonanego na podstawie dokumentacji projektowej, jednak nie później niż 60 miesięcy od daty podpisania przez Zamawiającego protokołu odbioru dokumentacji projektowej i w tym okresie mogą być zgłaszane wady do usunięcia przez Wykonawcę w ramach udzielonej przez niego gwarancji jakości oraz rękojmi za wady. </w:t>
      </w:r>
    </w:p>
    <w:p w14:paraId="07713A5E" w14:textId="77777777"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Niniejsza umowa stanowi jednocześnie dokument gwarancji.</w:t>
      </w:r>
    </w:p>
    <w:p w14:paraId="1DD8D781" w14:textId="77777777"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14:paraId="22D041E9" w14:textId="77777777"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 xml:space="preserve">Po upływie terminu wyznaczonego na usunięcie wad, Zamawiający może naliczyć kary umowne, o których mowa w § </w:t>
      </w:r>
      <w:r w:rsidR="00A128AC">
        <w:rPr>
          <w:rFonts w:ascii="Times New Roman" w:hAnsi="Times New Roman" w:cs="Times New Roman"/>
        </w:rPr>
        <w:t>9</w:t>
      </w:r>
      <w:r w:rsidRPr="00BA3B3A">
        <w:rPr>
          <w:rFonts w:ascii="Times New Roman" w:hAnsi="Times New Roman" w:cs="Times New Roman"/>
        </w:rPr>
        <w:t xml:space="preserve"> umowy lub odstąpić od umowy w części dotyczącej wadliwej dokumentacji lub w całości z przyczyn leżących po stronie Wykonawcy, jeżeli stwierdzona wada uniemożliwia realizację inwestycji na jej podstawie.</w:t>
      </w:r>
    </w:p>
    <w:p w14:paraId="2A7D5D84" w14:textId="77777777"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Zamawiający zastrzega sobie prawo dokonania wyboru sankcji względem Wykonawcy, określonych w ust. powyżej, jeśli nie usunie on wady w wyznaczonym terminie.</w:t>
      </w:r>
    </w:p>
    <w:p w14:paraId="26794A93" w14:textId="77777777"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Skorzystanie przez Zamawiającego z uprawnień wskazanych w pkt 6 niniejszego paragrafu nie wyłącza prawa Zamawiającego do żądania zapłaty odszkodowania z tytułu szkody spowodowanej wadami dokumentacji projektowej.</w:t>
      </w:r>
    </w:p>
    <w:p w14:paraId="162EB708" w14:textId="77777777" w:rsidR="00CA238D"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Postanowienia niniejszej umowy dotyczące odpowiedzialności nie wyłączają odpowiedzialności Wykonawcy jako projektanta na zasadach ogólnych.</w:t>
      </w:r>
    </w:p>
    <w:p w14:paraId="19306847" w14:textId="77777777" w:rsidR="00A128AC" w:rsidRPr="00A128AC" w:rsidRDefault="00A128AC">
      <w:pPr>
        <w:pStyle w:val="Akapitzlist"/>
        <w:numPr>
          <w:ilvl w:val="3"/>
          <w:numId w:val="8"/>
        </w:numPr>
        <w:autoSpaceDE w:val="0"/>
        <w:spacing w:after="0" w:line="240" w:lineRule="auto"/>
        <w:ind w:left="426" w:hanging="426"/>
        <w:jc w:val="both"/>
        <w:rPr>
          <w:rFonts w:ascii="Times New Roman" w:hAnsi="Times New Roman" w:cs="Times New Roman"/>
        </w:rPr>
      </w:pPr>
      <w:r w:rsidRPr="00A128AC">
        <w:rPr>
          <w:rFonts w:ascii="Times New Roman" w:hAnsi="Times New Roman" w:cs="Times New Roman"/>
          <w:color w:val="000000"/>
        </w:rPr>
        <w:t>Jeżeli Wykonawca nie usunie wad w dokumentacji, ujawnionych w okresie gwarancji, w terminie wyznaczonym przez Zamawiającego, to Zamawiający może zlecić usuniecie ich stronie trzeciej na koszt Wykonawcy</w:t>
      </w:r>
    </w:p>
    <w:p w14:paraId="711D325F" w14:textId="77777777"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Jeżeli obiekt wykonany na podstawie wadliwej dokumentacji projektowej nie osiągnął założonych parametrów technicznych lub użytkowych, Zamawiającemu przysługuje prawo dochodzenia swoich roszczeń z polisy ubezpieczeniowej Wykonawcy.</w:t>
      </w:r>
    </w:p>
    <w:p w14:paraId="08226AC4" w14:textId="77777777" w:rsidR="00CA238D" w:rsidRPr="00BA3B3A" w:rsidRDefault="00CA238D">
      <w:pPr>
        <w:pStyle w:val="Akapitzlist"/>
        <w:autoSpaceDE w:val="0"/>
        <w:spacing w:after="0" w:line="240" w:lineRule="auto"/>
        <w:ind w:left="426"/>
        <w:jc w:val="both"/>
        <w:rPr>
          <w:rFonts w:ascii="Times New Roman" w:hAnsi="Times New Roman" w:cs="Times New Roman"/>
        </w:rPr>
      </w:pPr>
    </w:p>
    <w:p w14:paraId="2B66853F" w14:textId="77777777" w:rsidR="00CA238D" w:rsidRPr="00BA3B3A" w:rsidRDefault="00CA238D">
      <w:pPr>
        <w:jc w:val="center"/>
        <w:rPr>
          <w:b/>
          <w:sz w:val="22"/>
          <w:szCs w:val="22"/>
        </w:rPr>
      </w:pPr>
      <w:r w:rsidRPr="00BA3B3A">
        <w:rPr>
          <w:b/>
          <w:sz w:val="22"/>
          <w:szCs w:val="22"/>
        </w:rPr>
        <w:t xml:space="preserve">§ </w:t>
      </w:r>
      <w:r w:rsidR="00A128AC">
        <w:rPr>
          <w:b/>
          <w:sz w:val="22"/>
          <w:szCs w:val="22"/>
        </w:rPr>
        <w:t>9</w:t>
      </w:r>
    </w:p>
    <w:p w14:paraId="17128387" w14:textId="77777777" w:rsidR="00CA238D" w:rsidRPr="00BA3B3A" w:rsidRDefault="00CA238D">
      <w:pPr>
        <w:jc w:val="center"/>
        <w:rPr>
          <w:color w:val="000000"/>
          <w:sz w:val="22"/>
          <w:szCs w:val="22"/>
        </w:rPr>
      </w:pPr>
      <w:r w:rsidRPr="00BA3B3A">
        <w:rPr>
          <w:b/>
          <w:sz w:val="22"/>
          <w:szCs w:val="22"/>
        </w:rPr>
        <w:t>Kary umowne</w:t>
      </w:r>
    </w:p>
    <w:p w14:paraId="3C4C8A04" w14:textId="77777777" w:rsidR="00CA238D" w:rsidRPr="00BA3B3A" w:rsidRDefault="00CA238D">
      <w:pPr>
        <w:numPr>
          <w:ilvl w:val="0"/>
          <w:numId w:val="6"/>
        </w:numPr>
        <w:jc w:val="both"/>
        <w:rPr>
          <w:color w:val="000000"/>
          <w:sz w:val="22"/>
          <w:szCs w:val="22"/>
        </w:rPr>
      </w:pPr>
      <w:r w:rsidRPr="00BA3B3A">
        <w:rPr>
          <w:color w:val="000000"/>
          <w:sz w:val="22"/>
          <w:szCs w:val="22"/>
        </w:rPr>
        <w:t>Strony ustalają odpowiedzialność za niewykonanie lub nienależyte wykonanie zobowiązań umownych w formie kar umownych w następujących przypadkach i wysokościach:</w:t>
      </w:r>
    </w:p>
    <w:p w14:paraId="5F57893A" w14:textId="77777777" w:rsidR="00CA238D" w:rsidRPr="00BA3B3A" w:rsidRDefault="00CA238D">
      <w:pPr>
        <w:numPr>
          <w:ilvl w:val="0"/>
          <w:numId w:val="2"/>
        </w:numPr>
        <w:jc w:val="both"/>
        <w:rPr>
          <w:color w:val="000000"/>
          <w:sz w:val="22"/>
          <w:szCs w:val="22"/>
        </w:rPr>
      </w:pPr>
      <w:r w:rsidRPr="00BA3B3A">
        <w:rPr>
          <w:color w:val="000000"/>
          <w:sz w:val="22"/>
          <w:szCs w:val="22"/>
        </w:rPr>
        <w:t>Zamawiający zapłaci kary umowne Wykonawcy:</w:t>
      </w:r>
    </w:p>
    <w:p w14:paraId="3C3864BD" w14:textId="77777777" w:rsidR="00CA238D" w:rsidRPr="00BA3B3A" w:rsidRDefault="00CA238D">
      <w:pPr>
        <w:numPr>
          <w:ilvl w:val="1"/>
          <w:numId w:val="2"/>
        </w:numPr>
        <w:ind w:left="993" w:hanging="284"/>
        <w:jc w:val="both"/>
        <w:rPr>
          <w:color w:val="000000"/>
          <w:sz w:val="22"/>
          <w:szCs w:val="22"/>
        </w:rPr>
      </w:pPr>
      <w:r w:rsidRPr="00BA3B3A">
        <w:rPr>
          <w:color w:val="000000"/>
          <w:sz w:val="22"/>
          <w:szCs w:val="22"/>
        </w:rPr>
        <w:lastRenderedPageBreak/>
        <w:t xml:space="preserve">za odstąpienie od umowy przez którąkolwiek ze Stron z przyczyn leżących po stronie Zamawiającego z wyjątkiem przypadków określonych w § 10 - w wysokości </w:t>
      </w:r>
      <w:r w:rsidRPr="00BA3B3A">
        <w:rPr>
          <w:b/>
          <w:color w:val="000000"/>
          <w:sz w:val="22"/>
          <w:szCs w:val="22"/>
        </w:rPr>
        <w:t>10%</w:t>
      </w:r>
      <w:r w:rsidRPr="00BA3B3A">
        <w:rPr>
          <w:color w:val="000000"/>
          <w:sz w:val="22"/>
          <w:szCs w:val="22"/>
        </w:rPr>
        <w:t xml:space="preserve"> wynagrodzenia brutto, o którym mowa w § 6 ust. 1,</w:t>
      </w:r>
    </w:p>
    <w:p w14:paraId="5A7D8B5D" w14:textId="77777777" w:rsidR="00CA238D" w:rsidRPr="00BA3B3A" w:rsidRDefault="00CA238D">
      <w:pPr>
        <w:numPr>
          <w:ilvl w:val="0"/>
          <w:numId w:val="2"/>
        </w:numPr>
        <w:jc w:val="both"/>
        <w:rPr>
          <w:color w:val="000000"/>
          <w:sz w:val="22"/>
          <w:szCs w:val="22"/>
        </w:rPr>
      </w:pPr>
      <w:r w:rsidRPr="00BA3B3A">
        <w:rPr>
          <w:color w:val="000000"/>
          <w:sz w:val="22"/>
          <w:szCs w:val="22"/>
        </w:rPr>
        <w:t>Wykonawca zapłaci kary umowne Zamawiającemu:</w:t>
      </w:r>
    </w:p>
    <w:p w14:paraId="1D584D6C" w14:textId="77777777"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odstąpienie od umowy przez którąkolwiek ze Stron z przyczyn leżących po stronie Wykonawcy - w wysokości </w:t>
      </w:r>
      <w:r w:rsidRPr="00BA3B3A">
        <w:rPr>
          <w:b/>
          <w:color w:val="000000"/>
          <w:sz w:val="22"/>
          <w:szCs w:val="22"/>
        </w:rPr>
        <w:t>10%</w:t>
      </w:r>
      <w:r w:rsidRPr="00BA3B3A">
        <w:rPr>
          <w:color w:val="000000"/>
          <w:sz w:val="22"/>
          <w:szCs w:val="22"/>
        </w:rPr>
        <w:t xml:space="preserve"> wynagrodzenia brutto, o którym mowa w § 6 ust. 1,</w:t>
      </w:r>
    </w:p>
    <w:p w14:paraId="5F9EEB85" w14:textId="77777777"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zwłokę w wykonaniu czynności objętych umową ponad terminy określone w umowie w wysokości </w:t>
      </w:r>
      <w:r w:rsidR="00A128AC">
        <w:rPr>
          <w:b/>
          <w:color w:val="000000"/>
          <w:sz w:val="22"/>
          <w:szCs w:val="22"/>
        </w:rPr>
        <w:t>8</w:t>
      </w:r>
      <w:r w:rsidRPr="00BA3B3A">
        <w:rPr>
          <w:b/>
          <w:color w:val="000000"/>
          <w:sz w:val="22"/>
          <w:szCs w:val="22"/>
        </w:rPr>
        <w:t>00,00 zł</w:t>
      </w:r>
      <w:r w:rsidRPr="00BA3B3A">
        <w:rPr>
          <w:color w:val="000000"/>
          <w:sz w:val="22"/>
          <w:szCs w:val="22"/>
        </w:rPr>
        <w:t>, za każdy rozpoczęty dzień zwłoki,</w:t>
      </w:r>
    </w:p>
    <w:p w14:paraId="6EBE2B80" w14:textId="77777777"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w razie zwłoki dot. odpowiedzi na pytania trakcie prowadzonego postepowania przetargowego w celu realizacji </w:t>
      </w:r>
      <w:r w:rsidR="00B633D8">
        <w:rPr>
          <w:color w:val="000000"/>
          <w:sz w:val="22"/>
          <w:szCs w:val="22"/>
        </w:rPr>
        <w:t>zadania</w:t>
      </w:r>
      <w:r w:rsidRPr="00BA3B3A">
        <w:rPr>
          <w:color w:val="000000"/>
          <w:sz w:val="22"/>
          <w:szCs w:val="22"/>
        </w:rPr>
        <w:t xml:space="preserve">, w oparciu o przygotowaną dokumentację w wysokości </w:t>
      </w:r>
      <w:r w:rsidR="00DE0D26" w:rsidRPr="00BA3B3A">
        <w:rPr>
          <w:b/>
          <w:color w:val="000000"/>
          <w:sz w:val="22"/>
          <w:szCs w:val="22"/>
        </w:rPr>
        <w:t>5</w:t>
      </w:r>
      <w:r w:rsidRPr="00BA3B3A">
        <w:rPr>
          <w:b/>
          <w:color w:val="000000"/>
          <w:sz w:val="22"/>
          <w:szCs w:val="22"/>
        </w:rPr>
        <w:t>00,00 z</w:t>
      </w:r>
      <w:r w:rsidRPr="00BA3B3A">
        <w:rPr>
          <w:color w:val="000000"/>
          <w:sz w:val="22"/>
          <w:szCs w:val="22"/>
        </w:rPr>
        <w:t>ł za każdy rozpoczęty dzień zwłoki,</w:t>
      </w:r>
    </w:p>
    <w:p w14:paraId="1097B3B5" w14:textId="77777777" w:rsidR="00CA238D" w:rsidRPr="00BA3B3A" w:rsidRDefault="00CA238D" w:rsidP="00DE0D26">
      <w:pPr>
        <w:numPr>
          <w:ilvl w:val="1"/>
          <w:numId w:val="2"/>
        </w:numPr>
        <w:ind w:left="993" w:hanging="284"/>
        <w:jc w:val="both"/>
        <w:rPr>
          <w:color w:val="FF3333"/>
          <w:sz w:val="22"/>
          <w:szCs w:val="22"/>
        </w:rPr>
      </w:pPr>
      <w:r w:rsidRPr="00BA3B3A">
        <w:rPr>
          <w:color w:val="000000"/>
          <w:sz w:val="22"/>
          <w:szCs w:val="22"/>
        </w:rPr>
        <w:t xml:space="preserve">za zwłokę w usunięciu wad, stwierdzonych przy odbiorze lub w okresie </w:t>
      </w:r>
      <w:r w:rsidR="00B633D8" w:rsidRPr="00BA3B3A">
        <w:t>gwarancji oraz rękojmi</w:t>
      </w:r>
      <w:r w:rsidRPr="00BA3B3A">
        <w:rPr>
          <w:color w:val="000000"/>
          <w:sz w:val="22"/>
          <w:szCs w:val="22"/>
        </w:rPr>
        <w:t xml:space="preserve"> – w wysokości </w:t>
      </w:r>
      <w:r w:rsidR="00A128AC" w:rsidRPr="00A128AC">
        <w:rPr>
          <w:b/>
          <w:color w:val="000000"/>
          <w:sz w:val="22"/>
          <w:szCs w:val="22"/>
        </w:rPr>
        <w:t>8</w:t>
      </w:r>
      <w:r w:rsidRPr="00BA3B3A">
        <w:rPr>
          <w:b/>
          <w:color w:val="000000"/>
          <w:sz w:val="22"/>
          <w:szCs w:val="22"/>
        </w:rPr>
        <w:t>00,00 zł</w:t>
      </w:r>
      <w:r w:rsidRPr="00BA3B3A">
        <w:rPr>
          <w:color w:val="000000"/>
          <w:sz w:val="22"/>
          <w:szCs w:val="22"/>
        </w:rPr>
        <w:t>, licząc za każdy rozpoczęty dzień zwłoki ponad termin określony w umowie lub uzgodnione z Zamawiającym</w:t>
      </w:r>
      <w:r w:rsidRPr="00BA3B3A">
        <w:rPr>
          <w:iCs/>
          <w:color w:val="000000"/>
          <w:sz w:val="22"/>
          <w:szCs w:val="22"/>
        </w:rPr>
        <w:t>.</w:t>
      </w:r>
    </w:p>
    <w:p w14:paraId="26D5D0F1" w14:textId="77777777" w:rsidR="00CA238D" w:rsidRPr="00BA3B3A" w:rsidRDefault="00CA238D">
      <w:pPr>
        <w:numPr>
          <w:ilvl w:val="0"/>
          <w:numId w:val="6"/>
        </w:numPr>
        <w:jc w:val="both"/>
        <w:rPr>
          <w:color w:val="000000"/>
          <w:sz w:val="22"/>
          <w:szCs w:val="22"/>
        </w:rPr>
      </w:pPr>
      <w:r w:rsidRPr="00BA3B3A">
        <w:rPr>
          <w:color w:val="000000"/>
          <w:sz w:val="22"/>
          <w:szCs w:val="22"/>
        </w:rPr>
        <w:t>Łączna maksymalna wysokość kar</w:t>
      </w:r>
      <w:r w:rsidR="00A128AC">
        <w:rPr>
          <w:color w:val="000000"/>
          <w:sz w:val="22"/>
          <w:szCs w:val="22"/>
        </w:rPr>
        <w:t xml:space="preserve"> umownych nie może przekroczyć 5</w:t>
      </w:r>
      <w:r w:rsidRPr="00BA3B3A">
        <w:rPr>
          <w:color w:val="000000"/>
          <w:sz w:val="22"/>
          <w:szCs w:val="22"/>
        </w:rPr>
        <w:t>0% wartości umowy.</w:t>
      </w:r>
    </w:p>
    <w:p w14:paraId="73BD6B24" w14:textId="77777777" w:rsidR="00CA238D" w:rsidRPr="00BA3B3A" w:rsidRDefault="00CA238D">
      <w:pPr>
        <w:numPr>
          <w:ilvl w:val="0"/>
          <w:numId w:val="6"/>
        </w:numPr>
        <w:jc w:val="both"/>
        <w:rPr>
          <w:color w:val="000000"/>
          <w:sz w:val="22"/>
          <w:szCs w:val="22"/>
        </w:rPr>
      </w:pPr>
      <w:r w:rsidRPr="00BA3B3A">
        <w:rPr>
          <w:color w:val="000000"/>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44C429C1" w14:textId="77777777" w:rsidR="00CA238D" w:rsidRPr="00BA3B3A" w:rsidRDefault="00CA238D">
      <w:pPr>
        <w:numPr>
          <w:ilvl w:val="0"/>
          <w:numId w:val="6"/>
        </w:numPr>
        <w:jc w:val="both"/>
        <w:rPr>
          <w:color w:val="000000"/>
          <w:sz w:val="22"/>
          <w:szCs w:val="22"/>
        </w:rPr>
      </w:pPr>
      <w:r w:rsidRPr="00BA3B3A">
        <w:rPr>
          <w:color w:val="000000"/>
          <w:sz w:val="22"/>
          <w:szCs w:val="22"/>
        </w:rPr>
        <w:t>Potrącenie, o którym mowa w ust. 3, jest możliwe po uprzednim przeprowadzeniu postępowania wyjaśniającego. Zamawiający zwraca się na piśmie do Wykonawcy celem przedstawienia wyjaśnień dotyczących nienależytego wykonywania umowy. Wykonawca jest zobowiązany do złożenia pisemnych wyjaśnień w terminie 5 dni od daty otrzymania pisma od Zamawiającego.</w:t>
      </w:r>
    </w:p>
    <w:p w14:paraId="3482BDAF" w14:textId="77777777" w:rsidR="00CA238D" w:rsidRPr="00BA3B3A" w:rsidRDefault="00CA238D">
      <w:pPr>
        <w:numPr>
          <w:ilvl w:val="0"/>
          <w:numId w:val="6"/>
        </w:numPr>
        <w:jc w:val="both"/>
        <w:rPr>
          <w:color w:val="000000"/>
          <w:sz w:val="22"/>
          <w:szCs w:val="22"/>
        </w:rPr>
      </w:pPr>
      <w:r w:rsidRPr="00BA3B3A">
        <w:rPr>
          <w:color w:val="000000"/>
          <w:sz w:val="22"/>
          <w:szCs w:val="22"/>
        </w:rPr>
        <w:t>Jeżeli kara umowna nie pokryje poniesionej szkody, Zamawiający może dochodzić odszkodowania uzupełniającego na zasadach ogólnych.</w:t>
      </w:r>
    </w:p>
    <w:p w14:paraId="16B3C3FC" w14:textId="77777777" w:rsidR="00CA238D" w:rsidRPr="00BA3B3A" w:rsidRDefault="00CA238D">
      <w:pPr>
        <w:numPr>
          <w:ilvl w:val="0"/>
          <w:numId w:val="6"/>
        </w:numPr>
        <w:jc w:val="both"/>
        <w:rPr>
          <w:b/>
          <w:sz w:val="22"/>
          <w:szCs w:val="22"/>
        </w:rPr>
      </w:pPr>
      <w:r w:rsidRPr="00BA3B3A">
        <w:rPr>
          <w:color w:val="000000"/>
          <w:sz w:val="22"/>
          <w:szCs w:val="22"/>
        </w:rPr>
        <w:t xml:space="preserve">Postanowienia umowy dotyczące kar umownych pozostają wiążące dla stron w przypadku </w:t>
      </w:r>
      <w:r w:rsidRPr="00BA3B3A">
        <w:rPr>
          <w:color w:val="000000"/>
          <w:sz w:val="22"/>
          <w:szCs w:val="22"/>
        </w:rPr>
        <w:br/>
        <w:t>odstąpienia od umowy przez którąkolwiek ze stron.</w:t>
      </w:r>
    </w:p>
    <w:p w14:paraId="0972531F" w14:textId="77777777" w:rsidR="00CA238D" w:rsidRPr="00BA3B3A" w:rsidRDefault="00CA238D">
      <w:pPr>
        <w:jc w:val="center"/>
        <w:rPr>
          <w:b/>
          <w:sz w:val="22"/>
          <w:szCs w:val="22"/>
        </w:rPr>
      </w:pPr>
    </w:p>
    <w:p w14:paraId="01EB8510" w14:textId="77777777" w:rsidR="00CA238D" w:rsidRPr="00BA3B3A" w:rsidRDefault="00CA238D">
      <w:pPr>
        <w:jc w:val="center"/>
        <w:rPr>
          <w:b/>
          <w:sz w:val="22"/>
          <w:szCs w:val="22"/>
        </w:rPr>
      </w:pPr>
      <w:r w:rsidRPr="00BA3B3A">
        <w:rPr>
          <w:b/>
          <w:sz w:val="22"/>
          <w:szCs w:val="22"/>
        </w:rPr>
        <w:t>§ 1</w:t>
      </w:r>
      <w:r w:rsidR="00A128AC">
        <w:rPr>
          <w:b/>
          <w:sz w:val="22"/>
          <w:szCs w:val="22"/>
        </w:rPr>
        <w:t>0</w:t>
      </w:r>
    </w:p>
    <w:p w14:paraId="435C5E26" w14:textId="77777777" w:rsidR="00CA238D" w:rsidRPr="00BA3B3A" w:rsidRDefault="00CA238D">
      <w:pPr>
        <w:jc w:val="center"/>
        <w:rPr>
          <w:rFonts w:eastAsia="Calibri"/>
          <w:color w:val="000000"/>
          <w:sz w:val="22"/>
          <w:szCs w:val="22"/>
        </w:rPr>
      </w:pPr>
      <w:r w:rsidRPr="00BA3B3A">
        <w:rPr>
          <w:b/>
          <w:sz w:val="22"/>
          <w:szCs w:val="22"/>
        </w:rPr>
        <w:t>Odstąpienie od umowy</w:t>
      </w:r>
    </w:p>
    <w:p w14:paraId="4994BF82" w14:textId="77777777" w:rsidR="00CA238D" w:rsidRPr="00BA3B3A" w:rsidRDefault="00CA238D" w:rsidP="00E24DDC">
      <w:pPr>
        <w:widowControl w:val="0"/>
        <w:numPr>
          <w:ilvl w:val="0"/>
          <w:numId w:val="41"/>
        </w:numPr>
        <w:shd w:val="clear" w:color="auto" w:fill="FFFFFF"/>
        <w:tabs>
          <w:tab w:val="clear" w:pos="360"/>
          <w:tab w:val="left" w:pos="0"/>
          <w:tab w:val="num" w:pos="426"/>
        </w:tabs>
        <w:autoSpaceDE w:val="0"/>
        <w:ind w:left="426" w:hanging="426"/>
        <w:jc w:val="both"/>
        <w:textAlignment w:val="baseline"/>
        <w:rPr>
          <w:color w:val="000000"/>
          <w:sz w:val="22"/>
          <w:szCs w:val="22"/>
        </w:rPr>
      </w:pPr>
      <w:r w:rsidRPr="00BA3B3A">
        <w:rPr>
          <w:rFonts w:eastAsia="Calibri"/>
          <w:color w:val="000000"/>
          <w:sz w:val="22"/>
          <w:szCs w:val="22"/>
        </w:rPr>
        <w:t>Strony postanawiają, że oprócz przypadków wymienionych w ustawie Kodeks Cywilny przysługuje im prawo do odstąpienia od umowy w terminie 30 dni od powzięcia wiadomości o opisanych poniżej okolicznościach.</w:t>
      </w:r>
    </w:p>
    <w:p w14:paraId="6A83B7B0" w14:textId="77777777" w:rsidR="00CA238D" w:rsidRPr="00BA3B3A" w:rsidRDefault="00CA238D">
      <w:pPr>
        <w:widowControl w:val="0"/>
        <w:numPr>
          <w:ilvl w:val="0"/>
          <w:numId w:val="7"/>
        </w:numPr>
        <w:autoSpaceDE w:val="0"/>
        <w:jc w:val="both"/>
        <w:rPr>
          <w:color w:val="000000"/>
          <w:sz w:val="22"/>
          <w:szCs w:val="22"/>
        </w:rPr>
      </w:pPr>
      <w:r w:rsidRPr="00BA3B3A">
        <w:rPr>
          <w:color w:val="000000"/>
          <w:sz w:val="22"/>
          <w:szCs w:val="22"/>
        </w:rPr>
        <w:t>Zamawiający może odstąpić od umowy:</w:t>
      </w:r>
    </w:p>
    <w:p w14:paraId="5A2AD67E" w14:textId="77777777"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38738DC5" w14:textId="77777777"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rozwiązał działalność lub utracił uprawnienia do prowadzenia działalności gospodarczej w zakresie objętym zamówieniem,</w:t>
      </w:r>
    </w:p>
    <w:p w14:paraId="44128AEB" w14:textId="77777777"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jest w zwłoce w rozpoczęciu lub zakończeniu realizacji usługi ponad 5 dni od upływu wyznaczonych terminów,</w:t>
      </w:r>
    </w:p>
    <w:p w14:paraId="166836BC" w14:textId="77777777"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realizuje usługę niezgodnie z</w:t>
      </w:r>
      <w:r w:rsidR="00B633D8">
        <w:rPr>
          <w:color w:val="000000"/>
          <w:sz w:val="22"/>
          <w:szCs w:val="22"/>
        </w:rPr>
        <w:t xml:space="preserve"> wymogami określonymi w umowie </w:t>
      </w:r>
      <w:r w:rsidRPr="00BA3B3A">
        <w:rPr>
          <w:color w:val="000000"/>
          <w:sz w:val="22"/>
          <w:szCs w:val="22"/>
        </w:rPr>
        <w:t xml:space="preserve">i pomimo wezwania do usunięcia niezgodności usługa nadal jest świadczona nieprawidłowo. </w:t>
      </w:r>
    </w:p>
    <w:p w14:paraId="37088A36" w14:textId="77777777" w:rsidR="00CA238D" w:rsidRPr="00BA3B3A" w:rsidRDefault="00CA238D">
      <w:pPr>
        <w:widowControl w:val="0"/>
        <w:numPr>
          <w:ilvl w:val="0"/>
          <w:numId w:val="7"/>
        </w:numPr>
        <w:autoSpaceDE w:val="0"/>
        <w:jc w:val="both"/>
        <w:rPr>
          <w:rFonts w:eastAsia="Calibri"/>
          <w:color w:val="000000"/>
          <w:sz w:val="22"/>
          <w:szCs w:val="22"/>
        </w:rPr>
      </w:pPr>
      <w:r w:rsidRPr="00BA3B3A">
        <w:rPr>
          <w:color w:val="000000"/>
          <w:sz w:val="22"/>
          <w:szCs w:val="22"/>
        </w:rPr>
        <w:t>Wykonawca może odstąpić od umowy, jeżeli Zamawiający jest w zwłoce z uiszczeniem należności na rzecz Wykonawcy 2 miesiące ponad termin płatności faktury i pomimo dodatkowego wezwania listem poleconym odmawia uiszczenia należności.</w:t>
      </w:r>
    </w:p>
    <w:p w14:paraId="5DAB1122" w14:textId="77777777" w:rsidR="00CA238D" w:rsidRPr="00BA3B3A" w:rsidRDefault="00CA238D">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Odstąpienie od umowy powinno nastąpić w formie pisemnej pod rygorem nieważności i powinno zawierać uzasadnienie. Uprawnienie do odstąpienia nie pozbawia prawa do naliczenia kar umownych przewidzianych umową.</w:t>
      </w:r>
    </w:p>
    <w:p w14:paraId="06BD2530" w14:textId="77777777" w:rsidR="00CA238D" w:rsidRPr="00BA3B3A" w:rsidRDefault="00CA238D">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21486221" w14:textId="77777777" w:rsidR="00CA238D" w:rsidRPr="00BA3B3A" w:rsidRDefault="00CA238D" w:rsidP="007758D3">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W przypadku odstąpienia przez Zamawiającego od umowy zgodnie z niniejszym §, Wykonawca może żądać wyłącznie zapłaty wynagrodzenia za usługi, które zostały zrealizowane do dnia odstąpienia</w:t>
      </w:r>
      <w:r w:rsidRPr="00BA3B3A">
        <w:rPr>
          <w:sz w:val="22"/>
          <w:szCs w:val="22"/>
        </w:rPr>
        <w:t>.</w:t>
      </w:r>
    </w:p>
    <w:p w14:paraId="70E94E99" w14:textId="77777777" w:rsidR="00CA238D" w:rsidRPr="00BA3B3A" w:rsidRDefault="00CA238D">
      <w:pPr>
        <w:ind w:left="709" w:right="-99" w:hanging="425"/>
        <w:jc w:val="center"/>
        <w:rPr>
          <w:b/>
          <w:bCs/>
          <w:sz w:val="22"/>
          <w:szCs w:val="22"/>
        </w:rPr>
      </w:pPr>
    </w:p>
    <w:p w14:paraId="2B107EC2" w14:textId="77777777" w:rsidR="00DA6FC6" w:rsidRDefault="00DA6FC6">
      <w:pPr>
        <w:jc w:val="center"/>
        <w:rPr>
          <w:b/>
          <w:color w:val="000000"/>
          <w:sz w:val="22"/>
          <w:szCs w:val="22"/>
        </w:rPr>
      </w:pPr>
    </w:p>
    <w:p w14:paraId="41792FC7" w14:textId="3E645B54" w:rsidR="00CA238D" w:rsidRPr="00BA3B3A" w:rsidRDefault="00CA238D">
      <w:pPr>
        <w:jc w:val="center"/>
        <w:rPr>
          <w:b/>
          <w:color w:val="000000"/>
          <w:sz w:val="22"/>
          <w:szCs w:val="22"/>
        </w:rPr>
      </w:pPr>
      <w:r w:rsidRPr="00BA3B3A">
        <w:rPr>
          <w:b/>
          <w:color w:val="000000"/>
          <w:sz w:val="22"/>
          <w:szCs w:val="22"/>
        </w:rPr>
        <w:lastRenderedPageBreak/>
        <w:t>§ 1</w:t>
      </w:r>
      <w:r w:rsidR="00B633D8">
        <w:rPr>
          <w:b/>
          <w:color w:val="000000"/>
          <w:sz w:val="22"/>
          <w:szCs w:val="22"/>
        </w:rPr>
        <w:t>1</w:t>
      </w:r>
    </w:p>
    <w:p w14:paraId="612ACA38" w14:textId="77777777" w:rsidR="00CA238D" w:rsidRPr="00BA3B3A" w:rsidRDefault="00CA238D">
      <w:pPr>
        <w:jc w:val="center"/>
        <w:rPr>
          <w:color w:val="000000"/>
          <w:sz w:val="22"/>
          <w:szCs w:val="22"/>
        </w:rPr>
      </w:pPr>
      <w:r w:rsidRPr="00BA3B3A">
        <w:rPr>
          <w:b/>
          <w:color w:val="000000"/>
          <w:sz w:val="22"/>
          <w:szCs w:val="22"/>
        </w:rPr>
        <w:t>Istotna zmiana okoliczności, siła wyższa</w:t>
      </w:r>
    </w:p>
    <w:p w14:paraId="419CB9E2" w14:textId="77777777" w:rsidR="00CA238D" w:rsidRPr="00BA3B3A" w:rsidRDefault="00CA238D">
      <w:pPr>
        <w:widowControl w:val="0"/>
        <w:numPr>
          <w:ilvl w:val="0"/>
          <w:numId w:val="12"/>
        </w:numPr>
        <w:autoSpaceDE w:val="0"/>
        <w:jc w:val="both"/>
        <w:rPr>
          <w:color w:val="000000"/>
          <w:sz w:val="22"/>
          <w:szCs w:val="22"/>
        </w:rPr>
      </w:pPr>
      <w:r w:rsidRPr="00BA3B3A">
        <w:rPr>
          <w:color w:val="000000"/>
          <w:sz w:val="22"/>
          <w:szCs w:val="22"/>
        </w:rPr>
        <w:t>Strony niniejszej umowy będą zwolnione z odpowiedzialności za niewypełnienie swoich zobowiązań zawartych w umowie, jeżeli okoliczności siły wyższej będą stanowiły przeszkodę w ich wypełnieniu.</w:t>
      </w:r>
    </w:p>
    <w:p w14:paraId="3493F063" w14:textId="77777777" w:rsidR="00CA238D" w:rsidRPr="00BA3B3A" w:rsidRDefault="00CA238D">
      <w:pPr>
        <w:widowControl w:val="0"/>
        <w:numPr>
          <w:ilvl w:val="0"/>
          <w:numId w:val="12"/>
        </w:numPr>
        <w:autoSpaceDE w:val="0"/>
        <w:jc w:val="both"/>
        <w:rPr>
          <w:bCs/>
          <w:kern w:val="1"/>
          <w:sz w:val="22"/>
          <w:szCs w:val="22"/>
        </w:rPr>
      </w:pPr>
      <w:r w:rsidRPr="00BA3B3A">
        <w:rPr>
          <w:color w:val="000000"/>
          <w:sz w:val="22"/>
          <w:szCs w:val="22"/>
        </w:rPr>
        <w:t>Strona może powołać się na okoliczności siły wyższej tylko wtedy, gdy poinformuje ona o tym pisemnie drugą stronę w ciągu 3 dni roboczych od powstania tych okoliczności, o ile poinformowanie drugiej strony jest w tym terminie możliwe.</w:t>
      </w:r>
    </w:p>
    <w:p w14:paraId="2A79E546" w14:textId="77777777" w:rsidR="00CA238D" w:rsidRDefault="00CA238D" w:rsidP="00945CF8">
      <w:pPr>
        <w:ind w:right="-99"/>
        <w:jc w:val="both"/>
        <w:rPr>
          <w:bCs/>
          <w:kern w:val="1"/>
          <w:sz w:val="22"/>
          <w:szCs w:val="22"/>
        </w:rPr>
      </w:pPr>
    </w:p>
    <w:p w14:paraId="215D8A12" w14:textId="77777777" w:rsidR="00CA238D" w:rsidRPr="00BA3B3A" w:rsidRDefault="00CA238D" w:rsidP="00945CF8">
      <w:pPr>
        <w:jc w:val="center"/>
        <w:rPr>
          <w:b/>
          <w:bCs/>
          <w:sz w:val="22"/>
          <w:szCs w:val="22"/>
        </w:rPr>
      </w:pPr>
      <w:r w:rsidRPr="00BA3B3A">
        <w:rPr>
          <w:b/>
          <w:bCs/>
          <w:kern w:val="1"/>
          <w:sz w:val="22"/>
          <w:szCs w:val="22"/>
        </w:rPr>
        <w:t>§ 1</w:t>
      </w:r>
      <w:r w:rsidR="00B633D8">
        <w:rPr>
          <w:b/>
          <w:bCs/>
          <w:kern w:val="1"/>
          <w:sz w:val="22"/>
          <w:szCs w:val="22"/>
        </w:rPr>
        <w:t>2</w:t>
      </w:r>
    </w:p>
    <w:p w14:paraId="1C868DA3" w14:textId="77777777" w:rsidR="00CA238D" w:rsidRPr="00BA3B3A" w:rsidRDefault="00CA238D" w:rsidP="00945CF8">
      <w:pPr>
        <w:ind w:right="-99"/>
        <w:jc w:val="center"/>
        <w:rPr>
          <w:sz w:val="22"/>
          <w:szCs w:val="22"/>
        </w:rPr>
      </w:pPr>
      <w:r w:rsidRPr="00BA3B3A">
        <w:rPr>
          <w:b/>
          <w:bCs/>
          <w:sz w:val="22"/>
          <w:szCs w:val="22"/>
        </w:rPr>
        <w:t>Zmiany Umowy</w:t>
      </w:r>
    </w:p>
    <w:p w14:paraId="70F4696C" w14:textId="77777777" w:rsidR="00CA238D" w:rsidRPr="00BA3B3A" w:rsidRDefault="00CA238D">
      <w:pPr>
        <w:numPr>
          <w:ilvl w:val="0"/>
          <w:numId w:val="5"/>
        </w:numPr>
        <w:ind w:left="426" w:hanging="426"/>
        <w:jc w:val="both"/>
        <w:rPr>
          <w:sz w:val="22"/>
          <w:szCs w:val="22"/>
        </w:rPr>
      </w:pPr>
      <w:r w:rsidRPr="00BA3B3A">
        <w:rPr>
          <w:sz w:val="22"/>
          <w:szCs w:val="22"/>
        </w:rPr>
        <w:t>Strony dopuszczają możliwość zmian umowy w następującym zakresie:</w:t>
      </w:r>
    </w:p>
    <w:p w14:paraId="6B7D51D0" w14:textId="77777777" w:rsidR="00CA238D" w:rsidRPr="00BA3B3A" w:rsidRDefault="00CA238D">
      <w:pPr>
        <w:numPr>
          <w:ilvl w:val="0"/>
          <w:numId w:val="16"/>
        </w:numPr>
        <w:tabs>
          <w:tab w:val="left" w:pos="993"/>
        </w:tabs>
        <w:ind w:hanging="1157"/>
        <w:jc w:val="both"/>
        <w:rPr>
          <w:sz w:val="22"/>
          <w:szCs w:val="22"/>
        </w:rPr>
      </w:pPr>
      <w:r w:rsidRPr="00BA3B3A">
        <w:rPr>
          <w:sz w:val="22"/>
          <w:szCs w:val="22"/>
        </w:rPr>
        <w:t>zmiany osób odpowiedzialnych za realizację umowy,</w:t>
      </w:r>
    </w:p>
    <w:p w14:paraId="41B882E3" w14:textId="77777777" w:rsidR="00CA238D" w:rsidRPr="00BA3B3A" w:rsidRDefault="00CA238D">
      <w:pPr>
        <w:numPr>
          <w:ilvl w:val="0"/>
          <w:numId w:val="16"/>
        </w:numPr>
        <w:tabs>
          <w:tab w:val="left" w:pos="993"/>
        </w:tabs>
        <w:ind w:hanging="1157"/>
        <w:jc w:val="both"/>
        <w:rPr>
          <w:sz w:val="22"/>
          <w:szCs w:val="22"/>
        </w:rPr>
      </w:pPr>
      <w:r w:rsidRPr="00BA3B3A">
        <w:rPr>
          <w:sz w:val="22"/>
          <w:szCs w:val="22"/>
        </w:rPr>
        <w:t>zmiany danych teleadresowych,</w:t>
      </w:r>
    </w:p>
    <w:p w14:paraId="5E820EB6" w14:textId="77777777" w:rsidR="00CA238D" w:rsidRPr="00BA3B3A" w:rsidRDefault="00CA238D">
      <w:pPr>
        <w:numPr>
          <w:ilvl w:val="0"/>
          <w:numId w:val="16"/>
        </w:numPr>
        <w:tabs>
          <w:tab w:val="left" w:pos="993"/>
        </w:tabs>
        <w:ind w:hanging="1157"/>
        <w:jc w:val="both"/>
        <w:rPr>
          <w:sz w:val="22"/>
          <w:szCs w:val="22"/>
        </w:rPr>
      </w:pPr>
      <w:r w:rsidRPr="00BA3B3A">
        <w:rPr>
          <w:sz w:val="22"/>
          <w:szCs w:val="22"/>
        </w:rPr>
        <w:t>zmiany podwykonawców na zasadach określonych w umowie,</w:t>
      </w:r>
    </w:p>
    <w:p w14:paraId="3E7B4A90" w14:textId="77777777" w:rsidR="00CA238D" w:rsidRPr="00B633D8" w:rsidRDefault="00CA238D" w:rsidP="00B633D8">
      <w:pPr>
        <w:numPr>
          <w:ilvl w:val="0"/>
          <w:numId w:val="16"/>
        </w:numPr>
        <w:ind w:left="993" w:hanging="284"/>
        <w:jc w:val="both"/>
        <w:rPr>
          <w:color w:val="000000"/>
          <w:sz w:val="22"/>
          <w:szCs w:val="22"/>
        </w:rPr>
      </w:pPr>
      <w:r w:rsidRPr="00BA3B3A">
        <w:rPr>
          <w:sz w:val="22"/>
          <w:szCs w:val="22"/>
        </w:rPr>
        <w:t>zmiany przywoływanych w przedmiotowej umowie oraz SWZ ustaw oraz rozporządzeń (zmiany przepisów bądź wymogów szczególnych dotyczących przedmiotu zamówienia)</w:t>
      </w:r>
      <w:r w:rsidR="00B633D8">
        <w:rPr>
          <w:sz w:val="22"/>
          <w:szCs w:val="22"/>
        </w:rPr>
        <w:t>.</w:t>
      </w:r>
    </w:p>
    <w:p w14:paraId="1AE8461D" w14:textId="77777777" w:rsidR="00CA238D" w:rsidRPr="00BA3B3A" w:rsidRDefault="00CA238D">
      <w:pPr>
        <w:numPr>
          <w:ilvl w:val="0"/>
          <w:numId w:val="5"/>
        </w:numPr>
        <w:ind w:left="426" w:hanging="426"/>
        <w:jc w:val="both"/>
        <w:rPr>
          <w:color w:val="000000"/>
          <w:sz w:val="22"/>
          <w:szCs w:val="22"/>
        </w:rPr>
      </w:pPr>
      <w:r w:rsidRPr="00BA3B3A">
        <w:rPr>
          <w:color w:val="000000"/>
          <w:sz w:val="22"/>
          <w:szCs w:val="22"/>
        </w:rPr>
        <w:t>Zmiany terminów określonego</w:t>
      </w:r>
      <w:r w:rsidR="00E70624">
        <w:rPr>
          <w:color w:val="000000"/>
          <w:sz w:val="22"/>
          <w:szCs w:val="22"/>
        </w:rPr>
        <w:t xml:space="preserve"> </w:t>
      </w:r>
      <w:r w:rsidR="00E70624" w:rsidRPr="00E70624">
        <w:rPr>
          <w:color w:val="000000"/>
          <w:sz w:val="22"/>
          <w:szCs w:val="22"/>
        </w:rPr>
        <w:t xml:space="preserve">w </w:t>
      </w:r>
      <w:r w:rsidR="00E70624" w:rsidRPr="00E70624">
        <w:rPr>
          <w:kern w:val="1"/>
          <w:sz w:val="22"/>
          <w:szCs w:val="22"/>
        </w:rPr>
        <w:t>§ 1 niniejszej</w:t>
      </w:r>
      <w:r w:rsidRPr="00BA3B3A">
        <w:rPr>
          <w:color w:val="000000"/>
          <w:sz w:val="22"/>
          <w:szCs w:val="22"/>
        </w:rPr>
        <w:t xml:space="preserve"> umowy dla całości dokumentacji projektowej lub jej części, spowodowanej okolicznościami leżącymi po stronie Zamawiającego lub okolicznościami niezależnymi od Zamawiającego lub Wykonawcy, w szczególności:</w:t>
      </w:r>
    </w:p>
    <w:p w14:paraId="5BD68B2B" w14:textId="77777777"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color w:val="000000"/>
        </w:rPr>
      </w:pPr>
      <w:r w:rsidRPr="00BA3B3A">
        <w:rPr>
          <w:rFonts w:ascii="Times New Roman" w:hAnsi="Times New Roman" w:cs="Times New Roman"/>
          <w:color w:val="000000"/>
        </w:rPr>
        <w:t>przedłużający się termin uzyskania uzgodnień, postanowień i decyzji wydawanych przez organy administracyjne, gestorów sieci oraz innych podmiotów, których uzgodnienia są niezbędne do prawidłowego wykonania przedmiotu umowy</w:t>
      </w:r>
      <w:r w:rsidR="00890856">
        <w:rPr>
          <w:rFonts w:ascii="Times New Roman" w:hAnsi="Times New Roman" w:cs="Times New Roman"/>
          <w:color w:val="000000"/>
        </w:rPr>
        <w:t>;</w:t>
      </w:r>
    </w:p>
    <w:p w14:paraId="50A5D925" w14:textId="77777777"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rPr>
      </w:pPr>
      <w:r w:rsidRPr="00BA3B3A">
        <w:rPr>
          <w:rFonts w:ascii="Times New Roman" w:hAnsi="Times New Roman" w:cs="Times New Roman"/>
          <w:color w:val="000000"/>
        </w:rPr>
        <w:t>konieczność udzielenia zamówień dodatkowych</w:t>
      </w:r>
      <w:r w:rsidR="00B633D8">
        <w:rPr>
          <w:rFonts w:ascii="Times New Roman" w:hAnsi="Times New Roman" w:cs="Times New Roman"/>
          <w:color w:val="000000"/>
        </w:rPr>
        <w:t xml:space="preserve"> </w:t>
      </w:r>
      <w:r w:rsidRPr="00BA3B3A">
        <w:rPr>
          <w:rFonts w:ascii="Times New Roman" w:hAnsi="Times New Roman" w:cs="Times New Roman"/>
          <w:color w:val="000000"/>
        </w:rPr>
        <w:t>których wykonanie wpłynie na zmianę terminu wykonania zamówienia podstawowego</w:t>
      </w:r>
      <w:r w:rsidR="00890856">
        <w:rPr>
          <w:rFonts w:ascii="Times New Roman" w:hAnsi="Times New Roman" w:cs="Times New Roman"/>
          <w:color w:val="000000"/>
        </w:rPr>
        <w:t>;</w:t>
      </w:r>
    </w:p>
    <w:p w14:paraId="05884932" w14:textId="77777777"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rPr>
      </w:pPr>
      <w:r w:rsidRPr="00BA3B3A">
        <w:rPr>
          <w:rFonts w:ascii="Times New Roman" w:hAnsi="Times New Roman" w:cs="Times New Roman"/>
        </w:rPr>
        <w:t xml:space="preserve">doznania przez Wykonawcę przeszkody ze strony Zamawiającego nie krótszej niż 5 dni, </w:t>
      </w:r>
      <w:r w:rsidRPr="00BA3B3A">
        <w:rPr>
          <w:rFonts w:ascii="Times New Roman" w:hAnsi="Times New Roman" w:cs="Times New Roman"/>
          <w:color w:val="000000"/>
        </w:rPr>
        <w:t>przy czym przeszkoda ta musi być uzasadniona i potwierdzona pisemnie wraz z podaniem czasu jej trwania;</w:t>
      </w:r>
    </w:p>
    <w:p w14:paraId="586CB417" w14:textId="77777777" w:rsidR="00CA238D" w:rsidRPr="00BA3B3A" w:rsidRDefault="00CA238D">
      <w:pPr>
        <w:pStyle w:val="Akapitzlist"/>
        <w:numPr>
          <w:ilvl w:val="0"/>
          <w:numId w:val="13"/>
        </w:numPr>
        <w:spacing w:after="0" w:line="240" w:lineRule="auto"/>
        <w:ind w:left="851" w:hanging="425"/>
        <w:jc w:val="both"/>
        <w:textAlignment w:val="baseline"/>
        <w:rPr>
          <w:rFonts w:ascii="Times New Roman" w:hAnsi="Times New Roman" w:cs="Times New Roman"/>
          <w:color w:val="000000"/>
        </w:rPr>
      </w:pPr>
      <w:r w:rsidRPr="00BA3B3A">
        <w:rPr>
          <w:rFonts w:ascii="Times New Roman" w:hAnsi="Times New Roman" w:cs="Times New Roman"/>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5D45C7A5" w14:textId="77777777"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color w:val="000000"/>
        </w:rPr>
      </w:pPr>
      <w:r w:rsidRPr="00BA3B3A">
        <w:rPr>
          <w:rFonts w:ascii="Times New Roman" w:hAnsi="Times New Roman" w:cs="Times New Roman"/>
          <w:color w:val="000000"/>
        </w:rPr>
        <w:t>konieczność zmiany wcześniej przyjętych i zaakceptowanych rozwiązań; z przyczyn niezależnych od stron.</w:t>
      </w:r>
    </w:p>
    <w:p w14:paraId="5908F75B" w14:textId="77777777" w:rsidR="00CA238D" w:rsidRPr="00BA3B3A" w:rsidRDefault="00CA238D">
      <w:pPr>
        <w:numPr>
          <w:ilvl w:val="0"/>
          <w:numId w:val="5"/>
        </w:numPr>
        <w:ind w:left="426" w:hanging="426"/>
        <w:jc w:val="both"/>
        <w:rPr>
          <w:color w:val="000000"/>
          <w:sz w:val="22"/>
          <w:szCs w:val="22"/>
        </w:rPr>
      </w:pPr>
      <w:r w:rsidRPr="00BA3B3A">
        <w:rPr>
          <w:color w:val="000000"/>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14:paraId="480645E9" w14:textId="77777777" w:rsidR="00CA238D" w:rsidRPr="00BA3B3A" w:rsidRDefault="00CA238D">
      <w:pPr>
        <w:pStyle w:val="Akapitzlist"/>
        <w:numPr>
          <w:ilvl w:val="2"/>
          <w:numId w:val="10"/>
        </w:numPr>
        <w:autoSpaceDE w:val="0"/>
        <w:spacing w:after="0" w:line="240" w:lineRule="auto"/>
        <w:ind w:left="1134" w:hanging="283"/>
        <w:jc w:val="both"/>
        <w:rPr>
          <w:rFonts w:ascii="Times New Roman" w:hAnsi="Times New Roman" w:cs="Times New Roman"/>
          <w:color w:val="000000"/>
        </w:rPr>
      </w:pPr>
      <w:r w:rsidRPr="00BA3B3A">
        <w:rPr>
          <w:rFonts w:ascii="Times New Roman" w:hAnsi="Times New Roman" w:cs="Times New Roman"/>
          <w:color w:val="000000"/>
        </w:rPr>
        <w:t>warunkami geologicznymi,</w:t>
      </w:r>
    </w:p>
    <w:p w14:paraId="33B4CC0B" w14:textId="38CE3FBF" w:rsidR="00CA238D" w:rsidRPr="00BA3B3A" w:rsidRDefault="00CA238D">
      <w:pPr>
        <w:pStyle w:val="Akapitzlist"/>
        <w:numPr>
          <w:ilvl w:val="2"/>
          <w:numId w:val="10"/>
        </w:numPr>
        <w:autoSpaceDE w:val="0"/>
        <w:spacing w:after="0" w:line="240" w:lineRule="auto"/>
        <w:ind w:left="1134" w:hanging="283"/>
        <w:jc w:val="both"/>
        <w:rPr>
          <w:rFonts w:ascii="Times New Roman" w:hAnsi="Times New Roman" w:cs="Times New Roman"/>
          <w:color w:val="000000"/>
        </w:rPr>
      </w:pPr>
      <w:r w:rsidRPr="00BA3B3A">
        <w:rPr>
          <w:rFonts w:ascii="Times New Roman" w:hAnsi="Times New Roman" w:cs="Times New Roman"/>
          <w:color w:val="000000"/>
        </w:rPr>
        <w:t>ewentualnymi kolizjami z projektowaną i istniejącą infrastrukturą</w:t>
      </w:r>
      <w:r w:rsidR="00742F49">
        <w:rPr>
          <w:rFonts w:ascii="Times New Roman" w:hAnsi="Times New Roman" w:cs="Times New Roman"/>
          <w:color w:val="000000"/>
        </w:rPr>
        <w:t>.</w:t>
      </w:r>
    </w:p>
    <w:p w14:paraId="3A049804" w14:textId="77777777" w:rsidR="00CA238D" w:rsidRPr="00BA3B3A" w:rsidRDefault="00CA238D">
      <w:pPr>
        <w:numPr>
          <w:ilvl w:val="0"/>
          <w:numId w:val="5"/>
        </w:numPr>
        <w:ind w:left="426" w:hanging="426"/>
        <w:jc w:val="both"/>
        <w:rPr>
          <w:sz w:val="22"/>
          <w:szCs w:val="22"/>
        </w:rPr>
      </w:pPr>
      <w:r w:rsidRPr="00BA3B3A">
        <w:rPr>
          <w:color w:val="000000"/>
          <w:sz w:val="22"/>
          <w:szCs w:val="22"/>
        </w:rPr>
        <w:t xml:space="preserve">Zmiany wysokości należnego wynagrodzenia w odniesieniu do zobowiązań niezrealizowanych w przypadku: </w:t>
      </w:r>
      <w:r w:rsidRPr="00BA3B3A">
        <w:rPr>
          <w:color w:val="000000"/>
          <w:sz w:val="22"/>
          <w:szCs w:val="22"/>
          <w:shd w:val="clear" w:color="auto" w:fill="FFFFFF"/>
        </w:rPr>
        <w:t>ustawowej zmiany obowiązujących stawek podatku VAT w odniesieniu do usług objętych umową,</w:t>
      </w:r>
      <w:r w:rsidRPr="00BA3B3A">
        <w:rPr>
          <w:color w:val="000000"/>
          <w:sz w:val="22"/>
          <w:szCs w:val="22"/>
        </w:rPr>
        <w:t xml:space="preserve"> jeżeli zmiany te będą miały wpływ na koszty wykonania umowy i Wykonawca w sposób obiektywny udowodni ich wielkość</w:t>
      </w:r>
      <w:r w:rsidRPr="00BA3B3A">
        <w:rPr>
          <w:color w:val="000000"/>
          <w:sz w:val="22"/>
          <w:szCs w:val="22"/>
          <w:shd w:val="clear" w:color="auto" w:fill="FFFFFF"/>
        </w:rPr>
        <w:t>.</w:t>
      </w:r>
    </w:p>
    <w:p w14:paraId="5D489902" w14:textId="6E7AA6B1" w:rsidR="00CA238D" w:rsidRPr="00BA3B3A" w:rsidRDefault="00CA238D">
      <w:pPr>
        <w:numPr>
          <w:ilvl w:val="0"/>
          <w:numId w:val="5"/>
        </w:numPr>
        <w:ind w:left="426" w:hanging="426"/>
        <w:jc w:val="both"/>
        <w:rPr>
          <w:b/>
          <w:sz w:val="22"/>
          <w:szCs w:val="22"/>
        </w:rPr>
      </w:pPr>
      <w:r w:rsidRPr="00BA3B3A">
        <w:rPr>
          <w:sz w:val="22"/>
          <w:szCs w:val="22"/>
        </w:rPr>
        <w:t>Wszelkie zmiany umowy wymagają uprzedniej (tj. przed ich dokonaniem) pisemnej zgody Zamawiającego i dokonywane będą w formie pisemnej (aneksu) pod rygorem nieważności, za wyjątkiem zmian o których mowa w ust</w:t>
      </w:r>
      <w:r w:rsidR="0027195A">
        <w:rPr>
          <w:sz w:val="22"/>
          <w:szCs w:val="22"/>
        </w:rPr>
        <w:t>.</w:t>
      </w:r>
      <w:r w:rsidRPr="00BA3B3A">
        <w:rPr>
          <w:sz w:val="22"/>
          <w:szCs w:val="22"/>
        </w:rPr>
        <w:t xml:space="preserve"> 1 </w:t>
      </w:r>
      <w:r w:rsidR="0027195A">
        <w:rPr>
          <w:sz w:val="22"/>
          <w:szCs w:val="22"/>
        </w:rPr>
        <w:t xml:space="preserve">lit. </w:t>
      </w:r>
      <w:r w:rsidRPr="00BA3B3A">
        <w:rPr>
          <w:sz w:val="22"/>
          <w:szCs w:val="22"/>
        </w:rPr>
        <w:t>a-b, d dla których skuteczności wystarczające jest jednostronne pisemne oświadczenie strony.</w:t>
      </w:r>
    </w:p>
    <w:p w14:paraId="4522CD79" w14:textId="77777777" w:rsidR="00CA238D" w:rsidRPr="00BA3B3A" w:rsidRDefault="00CA238D">
      <w:pPr>
        <w:rPr>
          <w:b/>
          <w:sz w:val="22"/>
          <w:szCs w:val="22"/>
        </w:rPr>
      </w:pPr>
    </w:p>
    <w:p w14:paraId="63317C70" w14:textId="77777777" w:rsidR="00CA238D" w:rsidRPr="00890856" w:rsidRDefault="00CA238D" w:rsidP="00890856">
      <w:pPr>
        <w:contextualSpacing/>
        <w:jc w:val="center"/>
        <w:rPr>
          <w:b/>
          <w:sz w:val="22"/>
          <w:szCs w:val="22"/>
        </w:rPr>
      </w:pPr>
      <w:r w:rsidRPr="00890856">
        <w:rPr>
          <w:b/>
          <w:sz w:val="22"/>
          <w:szCs w:val="22"/>
        </w:rPr>
        <w:t>§ 1</w:t>
      </w:r>
      <w:r w:rsidR="00B633D8">
        <w:rPr>
          <w:b/>
          <w:sz w:val="22"/>
          <w:szCs w:val="22"/>
        </w:rPr>
        <w:t>3</w:t>
      </w:r>
    </w:p>
    <w:p w14:paraId="7C7FBA96" w14:textId="77777777" w:rsidR="00CA238D" w:rsidRPr="00890856" w:rsidRDefault="00CA238D" w:rsidP="00890856">
      <w:pPr>
        <w:contextualSpacing/>
        <w:jc w:val="center"/>
        <w:rPr>
          <w:color w:val="000000"/>
          <w:sz w:val="22"/>
          <w:szCs w:val="22"/>
        </w:rPr>
      </w:pPr>
      <w:r w:rsidRPr="00890856">
        <w:rPr>
          <w:b/>
          <w:sz w:val="22"/>
          <w:szCs w:val="22"/>
        </w:rPr>
        <w:t>Postanowienia końcowe</w:t>
      </w:r>
    </w:p>
    <w:p w14:paraId="4B260DE5" w14:textId="2CBA6C22" w:rsidR="00890856" w:rsidRPr="009177E1" w:rsidRDefault="00CA238D" w:rsidP="009177E1">
      <w:pPr>
        <w:pStyle w:val="Tekstpodstawowy"/>
        <w:widowControl/>
        <w:numPr>
          <w:ilvl w:val="0"/>
          <w:numId w:val="19"/>
        </w:numPr>
        <w:contextualSpacing/>
        <w:rPr>
          <w:color w:val="000000"/>
          <w:sz w:val="22"/>
          <w:szCs w:val="22"/>
        </w:rPr>
      </w:pPr>
      <w:bookmarkStart w:id="8" w:name="_Hlk43106951"/>
      <w:r w:rsidRPr="009177E1">
        <w:rPr>
          <w:color w:val="000000"/>
          <w:sz w:val="22"/>
          <w:szCs w:val="22"/>
        </w:rPr>
        <w:t>W sprawach nie uregulowanych w niniejszej umowie mają zastosowanie</w:t>
      </w:r>
      <w:r w:rsidRPr="009177E1">
        <w:rPr>
          <w:color w:val="000000"/>
          <w:sz w:val="22"/>
          <w:szCs w:val="22"/>
          <w:lang w:val="pl-PL"/>
        </w:rPr>
        <w:t xml:space="preserve"> w szczególności</w:t>
      </w:r>
      <w:r w:rsidR="009177E1" w:rsidRPr="009177E1">
        <w:rPr>
          <w:color w:val="000000"/>
          <w:sz w:val="22"/>
          <w:szCs w:val="22"/>
        </w:rPr>
        <w:t xml:space="preserve"> </w:t>
      </w:r>
      <w:r w:rsidRPr="009177E1">
        <w:rPr>
          <w:color w:val="000000"/>
          <w:sz w:val="22"/>
          <w:szCs w:val="22"/>
        </w:rPr>
        <w:t>przepisy ustawy z 23 kwietnia 1964 r. Kodeks Cywilny</w:t>
      </w:r>
      <w:r w:rsidR="00890856" w:rsidRPr="009177E1">
        <w:rPr>
          <w:color w:val="000000"/>
          <w:sz w:val="22"/>
          <w:szCs w:val="22"/>
        </w:rPr>
        <w:t xml:space="preserve"> (Dz.U.202</w:t>
      </w:r>
      <w:r w:rsidR="00342B94">
        <w:rPr>
          <w:color w:val="000000"/>
          <w:sz w:val="22"/>
          <w:szCs w:val="22"/>
        </w:rPr>
        <w:t>3.</w:t>
      </w:r>
      <w:r w:rsidR="00890856" w:rsidRPr="009177E1">
        <w:rPr>
          <w:color w:val="000000"/>
          <w:sz w:val="22"/>
          <w:szCs w:val="22"/>
        </w:rPr>
        <w:t>1360 t.j.).</w:t>
      </w:r>
      <w:r w:rsidRPr="009177E1">
        <w:rPr>
          <w:color w:val="000000"/>
          <w:sz w:val="22"/>
          <w:szCs w:val="22"/>
        </w:rPr>
        <w:t xml:space="preserve"> </w:t>
      </w:r>
    </w:p>
    <w:p w14:paraId="0DEFD858" w14:textId="77777777" w:rsidR="00CA238D" w:rsidRPr="00890856" w:rsidRDefault="00CA238D" w:rsidP="00890856">
      <w:pPr>
        <w:pStyle w:val="Akapitzlist"/>
        <w:widowControl w:val="0"/>
        <w:numPr>
          <w:ilvl w:val="0"/>
          <w:numId w:val="37"/>
        </w:numPr>
        <w:tabs>
          <w:tab w:val="left" w:pos="720"/>
        </w:tabs>
        <w:autoSpaceDE w:val="0"/>
        <w:spacing w:after="0" w:line="240" w:lineRule="auto"/>
        <w:contextualSpacing/>
        <w:jc w:val="both"/>
        <w:rPr>
          <w:rFonts w:ascii="Times New Roman" w:hAnsi="Times New Roman" w:cs="Times New Roman"/>
          <w:color w:val="000000"/>
        </w:rPr>
      </w:pPr>
      <w:r w:rsidRPr="00890856">
        <w:rPr>
          <w:rFonts w:ascii="Times New Roman" w:hAnsi="Times New Roman" w:cs="Times New Roman"/>
          <w:color w:val="000000"/>
        </w:rPr>
        <w:t>Wszelkie sprawy sporne wynikłe na tle realizacji niniejszej umowy strony będą starały się rozstrzygać polubownie. W razie braku porozumienia sprawy sporne rozstrzygać będzie właściwy Sąd właściwy dla siedziby Zamawiającego.</w:t>
      </w:r>
    </w:p>
    <w:p w14:paraId="454B6CC1" w14:textId="25C029DB" w:rsidR="00CA238D" w:rsidRPr="00890856" w:rsidRDefault="00CA238D" w:rsidP="00890856">
      <w:pPr>
        <w:numPr>
          <w:ilvl w:val="0"/>
          <w:numId w:val="37"/>
        </w:numPr>
        <w:contextualSpacing/>
        <w:jc w:val="both"/>
        <w:rPr>
          <w:color w:val="000000"/>
          <w:sz w:val="22"/>
          <w:szCs w:val="22"/>
        </w:rPr>
      </w:pPr>
      <w:r w:rsidRPr="00890856">
        <w:rPr>
          <w:color w:val="000000"/>
          <w:sz w:val="22"/>
          <w:szCs w:val="22"/>
        </w:rPr>
        <w:t xml:space="preserve">Jeżeli </w:t>
      </w:r>
      <w:r w:rsidR="006C7A03" w:rsidRPr="00075E21">
        <w:rPr>
          <w:sz w:val="22"/>
          <w:szCs w:val="22"/>
        </w:rPr>
        <w:t xml:space="preserve">w wyniku zawarcia umowy, w ramach prowadzonego postępowania, będzie mieć miejsce przetwarzanie danych osobowych, strony umowy zgodnie zobowiązują się zawrzeć odrębną umowę </w:t>
      </w:r>
      <w:r w:rsidR="006C7A03" w:rsidRPr="00075E21">
        <w:rPr>
          <w:sz w:val="22"/>
          <w:szCs w:val="22"/>
        </w:rPr>
        <w:lastRenderedPageBreak/>
        <w:t xml:space="preserve">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w:t>
      </w:r>
      <w:r w:rsidR="006C7A03">
        <w:rPr>
          <w:sz w:val="22"/>
          <w:szCs w:val="22"/>
        </w:rPr>
        <w:t>27 czerwca 2023</w:t>
      </w:r>
      <w:r w:rsidR="006C7A03" w:rsidRPr="00075E21">
        <w:rPr>
          <w:sz w:val="22"/>
          <w:szCs w:val="22"/>
        </w:rPr>
        <w:t xml:space="preserve"> r. o ochronie danych osobowych (tekst jednolity Dz. U. 2023 poz. 1206 ze zm.), a także z innymi powszechnie obowiązującymi przepisami prawa unijnego i krajowego, które chronią prawa osób, których dane te dotyczą</w:t>
      </w:r>
      <w:r w:rsidRPr="00890856">
        <w:rPr>
          <w:color w:val="000000"/>
          <w:sz w:val="22"/>
          <w:szCs w:val="22"/>
        </w:rPr>
        <w:t>.</w:t>
      </w:r>
    </w:p>
    <w:p w14:paraId="7997F835" w14:textId="77777777" w:rsidR="00CA238D" w:rsidRPr="00890856" w:rsidRDefault="00CA238D" w:rsidP="00890856">
      <w:pPr>
        <w:numPr>
          <w:ilvl w:val="0"/>
          <w:numId w:val="37"/>
        </w:numPr>
        <w:contextualSpacing/>
        <w:jc w:val="both"/>
        <w:rPr>
          <w:sz w:val="22"/>
          <w:szCs w:val="22"/>
        </w:rPr>
      </w:pPr>
      <w:r w:rsidRPr="00890856">
        <w:rPr>
          <w:color w:val="000000"/>
          <w:sz w:val="22"/>
          <w:szCs w:val="22"/>
        </w:rPr>
        <w:t>Niniejsza umowa została sporządzona w dwóch jednobrzmiących egzemplarzach, po jednym dla Zamawiającego i Wykonawcy.</w:t>
      </w:r>
    </w:p>
    <w:bookmarkEnd w:id="8"/>
    <w:p w14:paraId="561A1020" w14:textId="77777777" w:rsidR="00CA238D" w:rsidRDefault="00CA238D" w:rsidP="00890856">
      <w:pPr>
        <w:pStyle w:val="Tekstpodstawowy"/>
        <w:contextualSpacing/>
        <w:rPr>
          <w:sz w:val="22"/>
          <w:szCs w:val="22"/>
        </w:rPr>
      </w:pPr>
    </w:p>
    <w:p w14:paraId="40E973AA" w14:textId="77777777" w:rsidR="0038402E" w:rsidRDefault="0038402E" w:rsidP="00890856">
      <w:pPr>
        <w:pStyle w:val="Tekstpodstawowy"/>
        <w:contextualSpacing/>
        <w:rPr>
          <w:sz w:val="22"/>
          <w:szCs w:val="22"/>
        </w:rPr>
      </w:pPr>
    </w:p>
    <w:p w14:paraId="366154E0" w14:textId="77777777" w:rsidR="001309A3" w:rsidRDefault="001309A3" w:rsidP="00890856">
      <w:pPr>
        <w:pStyle w:val="Tekstpodstawowy"/>
        <w:contextualSpacing/>
        <w:rPr>
          <w:sz w:val="22"/>
          <w:szCs w:val="22"/>
        </w:rPr>
      </w:pPr>
    </w:p>
    <w:p w14:paraId="57072B01" w14:textId="77777777" w:rsidR="00CA238D" w:rsidRPr="00890856" w:rsidRDefault="00CA238D" w:rsidP="00890856">
      <w:pPr>
        <w:pStyle w:val="Tekstpodstawowy"/>
        <w:contextualSpacing/>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996"/>
        <w:gridCol w:w="4997"/>
      </w:tblGrid>
      <w:tr w:rsidR="00CA238D" w:rsidRPr="00BA3B3A" w14:paraId="007BE500" w14:textId="77777777">
        <w:tc>
          <w:tcPr>
            <w:tcW w:w="4996" w:type="dxa"/>
            <w:shd w:val="clear" w:color="auto" w:fill="auto"/>
          </w:tcPr>
          <w:p w14:paraId="4909B4EE" w14:textId="77777777" w:rsidR="00CA238D" w:rsidRPr="00BA3B3A" w:rsidRDefault="00CA238D">
            <w:pPr>
              <w:jc w:val="center"/>
              <w:rPr>
                <w:b/>
                <w:sz w:val="22"/>
                <w:szCs w:val="22"/>
              </w:rPr>
            </w:pPr>
            <w:r w:rsidRPr="00BA3B3A">
              <w:rPr>
                <w:b/>
                <w:sz w:val="22"/>
                <w:szCs w:val="22"/>
              </w:rPr>
              <w:t>ZAMAWIAJACY</w:t>
            </w:r>
          </w:p>
        </w:tc>
        <w:tc>
          <w:tcPr>
            <w:tcW w:w="4997" w:type="dxa"/>
            <w:shd w:val="clear" w:color="auto" w:fill="auto"/>
          </w:tcPr>
          <w:p w14:paraId="146EFA10" w14:textId="77777777" w:rsidR="00CA238D" w:rsidRPr="00BA3B3A" w:rsidRDefault="00CA238D">
            <w:pPr>
              <w:jc w:val="center"/>
              <w:rPr>
                <w:sz w:val="22"/>
                <w:szCs w:val="22"/>
              </w:rPr>
            </w:pPr>
            <w:r w:rsidRPr="00BA3B3A">
              <w:rPr>
                <w:b/>
                <w:sz w:val="22"/>
                <w:szCs w:val="22"/>
              </w:rPr>
              <w:t>WYKONAWCA</w:t>
            </w:r>
          </w:p>
        </w:tc>
      </w:tr>
      <w:tr w:rsidR="00CA238D" w:rsidRPr="00BA3B3A" w14:paraId="795E5E83" w14:textId="77777777">
        <w:tc>
          <w:tcPr>
            <w:tcW w:w="4996" w:type="dxa"/>
            <w:shd w:val="clear" w:color="auto" w:fill="auto"/>
          </w:tcPr>
          <w:p w14:paraId="2C0CD26B" w14:textId="77777777" w:rsidR="00CA238D" w:rsidRPr="00BA3B3A" w:rsidRDefault="00CA238D">
            <w:pPr>
              <w:snapToGrid w:val="0"/>
              <w:jc w:val="both"/>
              <w:rPr>
                <w:sz w:val="22"/>
                <w:szCs w:val="22"/>
              </w:rPr>
            </w:pPr>
          </w:p>
        </w:tc>
        <w:tc>
          <w:tcPr>
            <w:tcW w:w="4997" w:type="dxa"/>
            <w:shd w:val="clear" w:color="auto" w:fill="auto"/>
          </w:tcPr>
          <w:p w14:paraId="02F12D2A" w14:textId="77777777" w:rsidR="00CA238D" w:rsidRPr="00BA3B3A" w:rsidRDefault="00CA238D">
            <w:pPr>
              <w:snapToGrid w:val="0"/>
              <w:jc w:val="both"/>
              <w:rPr>
                <w:sz w:val="22"/>
                <w:szCs w:val="22"/>
              </w:rPr>
            </w:pPr>
          </w:p>
        </w:tc>
      </w:tr>
    </w:tbl>
    <w:p w14:paraId="345CBD45" w14:textId="77777777" w:rsidR="00CA238D" w:rsidRPr="00BA3B3A" w:rsidRDefault="00CA238D">
      <w:pPr>
        <w:jc w:val="both"/>
        <w:rPr>
          <w:sz w:val="22"/>
          <w:szCs w:val="22"/>
        </w:rPr>
      </w:pPr>
    </w:p>
    <w:sectPr w:rsidR="00CA238D" w:rsidRPr="00BA3B3A" w:rsidSect="00C7058F">
      <w:headerReference w:type="default" r:id="rId9"/>
      <w:footerReference w:type="default" r:id="rId10"/>
      <w:pgSz w:w="11906" w:h="16838" w:code="9"/>
      <w:pgMar w:top="1134" w:right="1134" w:bottom="1134" w:left="1134" w:header="567" w:footer="567"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72998" w14:textId="77777777" w:rsidR="00C7058F" w:rsidRDefault="00C7058F">
      <w:r>
        <w:separator/>
      </w:r>
    </w:p>
  </w:endnote>
  <w:endnote w:type="continuationSeparator" w:id="0">
    <w:p w14:paraId="609F1E9B" w14:textId="77777777" w:rsidR="00C7058F" w:rsidRDefault="00C7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2033483"/>
      <w:docPartObj>
        <w:docPartGallery w:val="Page Numbers (Bottom of Page)"/>
        <w:docPartUnique/>
      </w:docPartObj>
    </w:sdtPr>
    <w:sdtContent>
      <w:p w14:paraId="382FB3FC" w14:textId="77777777" w:rsidR="00414BCA" w:rsidRDefault="00414BCA">
        <w:pPr>
          <w:pStyle w:val="Stopka"/>
          <w:jc w:val="center"/>
        </w:pPr>
        <w:r w:rsidRPr="00414BCA">
          <w:rPr>
            <w:sz w:val="22"/>
            <w:szCs w:val="22"/>
          </w:rPr>
          <w:fldChar w:fldCharType="begin"/>
        </w:r>
        <w:r w:rsidRPr="00414BCA">
          <w:rPr>
            <w:sz w:val="22"/>
            <w:szCs w:val="22"/>
          </w:rPr>
          <w:instrText>PAGE   \* MERGEFORMAT</w:instrText>
        </w:r>
        <w:r w:rsidRPr="00414BCA">
          <w:rPr>
            <w:sz w:val="22"/>
            <w:szCs w:val="22"/>
          </w:rPr>
          <w:fldChar w:fldCharType="separate"/>
        </w:r>
        <w:r w:rsidR="00281706">
          <w:rPr>
            <w:noProof/>
            <w:sz w:val="22"/>
            <w:szCs w:val="22"/>
          </w:rPr>
          <w:t>9</w:t>
        </w:r>
        <w:r w:rsidRPr="00414BCA">
          <w:rPr>
            <w:sz w:val="22"/>
            <w:szCs w:val="22"/>
          </w:rPr>
          <w:fldChar w:fldCharType="end"/>
        </w:r>
      </w:p>
    </w:sdtContent>
  </w:sdt>
  <w:p w14:paraId="1918AA15" w14:textId="77777777" w:rsidR="00CA238D" w:rsidRDefault="00CA238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AAFA1" w14:textId="77777777" w:rsidR="00C7058F" w:rsidRDefault="00C7058F">
      <w:r>
        <w:separator/>
      </w:r>
    </w:p>
  </w:footnote>
  <w:footnote w:type="continuationSeparator" w:id="0">
    <w:p w14:paraId="5A5B99F2" w14:textId="77777777" w:rsidR="00C7058F" w:rsidRDefault="00C7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00C88" w14:textId="77777777" w:rsidR="00A413AC" w:rsidRDefault="00A413AC" w:rsidP="00A413AC">
    <w:pPr>
      <w:pStyle w:val="Sowowa"/>
      <w:widowControl/>
      <w:spacing w:line="240" w:lineRule="auto"/>
      <w:jc w:val="right"/>
      <w:rPr>
        <w:b/>
        <w:bCs/>
        <w:sz w:val="22"/>
        <w:szCs w:val="22"/>
      </w:rPr>
    </w:pPr>
    <w:r w:rsidRPr="00BA3B3A">
      <w:rPr>
        <w:b/>
        <w:bCs/>
        <w:sz w:val="22"/>
        <w:szCs w:val="22"/>
      </w:rPr>
      <w:t xml:space="preserve">Załącznik nr </w:t>
    </w:r>
    <w:r>
      <w:rPr>
        <w:b/>
        <w:bCs/>
        <w:sz w:val="22"/>
        <w:szCs w:val="22"/>
      </w:rPr>
      <w:t>3</w:t>
    </w:r>
    <w:r w:rsidRPr="00BA3B3A">
      <w:rPr>
        <w:b/>
        <w:bCs/>
        <w:sz w:val="22"/>
        <w:szCs w:val="22"/>
      </w:rPr>
      <w:t xml:space="preserve"> do </w:t>
    </w:r>
    <w:r>
      <w:rPr>
        <w:b/>
        <w:bCs/>
        <w:sz w:val="22"/>
        <w:szCs w:val="22"/>
      </w:rPr>
      <w:t>Zaproszenia</w:t>
    </w:r>
  </w:p>
  <w:p w14:paraId="066DB765" w14:textId="77777777" w:rsidR="00A413AC" w:rsidRPr="00031CA4" w:rsidRDefault="00A413AC" w:rsidP="00A413AC">
    <w:pPr>
      <w:pStyle w:val="Sowowa"/>
      <w:widowControl/>
      <w:spacing w:line="240" w:lineRule="auto"/>
      <w:jc w:val="right"/>
      <w:rPr>
        <w:i/>
        <w:iCs/>
        <w:sz w:val="22"/>
        <w:szCs w:val="22"/>
      </w:rPr>
    </w:pPr>
    <w:r>
      <w:rPr>
        <w:i/>
        <w:iCs/>
        <w:sz w:val="22"/>
        <w:szCs w:val="22"/>
      </w:rPr>
      <w:t>(</w:t>
    </w:r>
    <w:r w:rsidRPr="00031CA4">
      <w:rPr>
        <w:i/>
        <w:iCs/>
        <w:sz w:val="22"/>
        <w:szCs w:val="22"/>
      </w:rPr>
      <w:t>Wzór umowy</w:t>
    </w:r>
    <w:r>
      <w:rPr>
        <w:i/>
        <w:iCs/>
        <w:sz w:val="22"/>
        <w:szCs w:val="22"/>
      </w:rPr>
      <w:t>)</w:t>
    </w:r>
  </w:p>
  <w:p w14:paraId="26CFB0AE" w14:textId="77777777" w:rsidR="00A413AC" w:rsidRDefault="00A413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Cs/>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A470ECBE"/>
    <w:name w:val="WW8Num2"/>
    <w:lvl w:ilvl="0">
      <w:start w:val="1"/>
      <w:numFmt w:val="decimal"/>
      <w:lvlText w:val="%1."/>
      <w:lvlJc w:val="left"/>
      <w:pPr>
        <w:tabs>
          <w:tab w:val="num" w:pos="360"/>
        </w:tabs>
        <w:ind w:left="360" w:hanging="360"/>
      </w:pPr>
      <w:rPr>
        <w:rFonts w:eastAsia="Calibri"/>
        <w:b/>
        <w:bCs/>
        <w:i w:val="0"/>
        <w:iCs/>
        <w:color w:val="000000"/>
        <w:spacing w:val="-4"/>
        <w:sz w:val="22"/>
        <w:szCs w:val="24"/>
      </w:rPr>
    </w:lvl>
    <w:lvl w:ilvl="1">
      <w:start w:val="1"/>
      <w:numFmt w:val="decimal"/>
      <w:lvlText w:val="%2)"/>
      <w:lvlJc w:val="left"/>
      <w:pPr>
        <w:tabs>
          <w:tab w:val="num" w:pos="1080"/>
        </w:tabs>
        <w:ind w:left="1080" w:hanging="360"/>
      </w:pPr>
      <w:rPr>
        <w:rFonts w:eastAsia="Calibri"/>
        <w:color w:val="000000"/>
        <w:spacing w:val="-4"/>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bCs/>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4"/>
    <w:multiLevelType w:val="multilevel"/>
    <w:tmpl w:val="00000004"/>
    <w:name w:val="WW8Num6"/>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rPr>
        <w:color w:val="000000"/>
        <w:sz w:val="22"/>
        <w:szCs w:val="22"/>
      </w:r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4" w15:restartNumberingAfterBreak="0">
    <w:nsid w:val="00000005"/>
    <w:multiLevelType w:val="multilevel"/>
    <w:tmpl w:val="7E34153C"/>
    <w:name w:val="WW8Num7"/>
    <w:lvl w:ilvl="0">
      <w:start w:val="1"/>
      <w:numFmt w:val="decimal"/>
      <w:lvlText w:val="%1."/>
      <w:lvlJc w:val="left"/>
      <w:pPr>
        <w:tabs>
          <w:tab w:val="num" w:pos="0"/>
        </w:tabs>
        <w:ind w:left="720" w:hanging="360"/>
      </w:pPr>
      <w:rPr>
        <w:b/>
        <w:bCs/>
        <w:color w:val="00000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476C55E2"/>
    <w:name w:val="WW8Num8"/>
    <w:lvl w:ilvl="0">
      <w:start w:val="1"/>
      <w:numFmt w:val="decimal"/>
      <w:lvlText w:val="%1."/>
      <w:lvlJc w:val="left"/>
      <w:pPr>
        <w:tabs>
          <w:tab w:val="num" w:pos="360"/>
        </w:tabs>
        <w:ind w:left="360" w:hanging="360"/>
      </w:pPr>
      <w:rPr>
        <w:b/>
        <w:bCs/>
        <w:color w:val="000000"/>
        <w:sz w:val="22"/>
        <w:szCs w:val="22"/>
      </w:rPr>
    </w:lvl>
  </w:abstractNum>
  <w:abstractNum w:abstractNumId="6" w15:restartNumberingAfterBreak="0">
    <w:nsid w:val="00000007"/>
    <w:multiLevelType w:val="multilevel"/>
    <w:tmpl w:val="00000007"/>
    <w:name w:val="WW8Num10"/>
    <w:lvl w:ilvl="0">
      <w:start w:val="1"/>
      <w:numFmt w:val="decimal"/>
      <w:lvlText w:val="%1)"/>
      <w:lvlJc w:val="left"/>
      <w:pPr>
        <w:tabs>
          <w:tab w:val="num" w:pos="720"/>
        </w:tabs>
        <w:ind w:left="720" w:hanging="360"/>
      </w:pPr>
      <w:rPr>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584CDCEC"/>
    <w:name w:val="WW8Num1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b/>
        <w:bCs/>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12"/>
    <w:lvl w:ilvl="0">
      <w:start w:val="1"/>
      <w:numFmt w:val="lowerLetter"/>
      <w:lvlText w:val="%1)"/>
      <w:lvlJc w:val="left"/>
      <w:pPr>
        <w:tabs>
          <w:tab w:val="num" w:pos="0"/>
        </w:tabs>
        <w:ind w:left="1440" w:hanging="360"/>
      </w:pPr>
    </w:lvl>
  </w:abstractNum>
  <w:abstractNum w:abstractNumId="9" w15:restartNumberingAfterBreak="0">
    <w:nsid w:val="0000000A"/>
    <w:multiLevelType w:val="multilevel"/>
    <w:tmpl w:val="0000000A"/>
    <w:name w:val="WW8Num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singleLevel"/>
    <w:tmpl w:val="005C3706"/>
    <w:name w:val="WW8Num14"/>
    <w:lvl w:ilvl="0">
      <w:start w:val="1"/>
      <w:numFmt w:val="decimal"/>
      <w:lvlText w:val="%1."/>
      <w:lvlJc w:val="left"/>
      <w:pPr>
        <w:tabs>
          <w:tab w:val="num" w:pos="0"/>
        </w:tabs>
        <w:ind w:left="360" w:hanging="360"/>
      </w:pPr>
      <w:rPr>
        <w:rFonts w:ascii="Times New Roman" w:hAnsi="Times New Roman" w:cs="Times New Roman" w:hint="default"/>
        <w:b/>
        <w:bCs/>
        <w:color w:val="auto"/>
      </w:rPr>
    </w:lvl>
  </w:abstractNum>
  <w:abstractNum w:abstractNumId="11" w15:restartNumberingAfterBreak="0">
    <w:nsid w:val="0000000C"/>
    <w:multiLevelType w:val="singleLevel"/>
    <w:tmpl w:val="D1180F18"/>
    <w:name w:val="WW8Num15"/>
    <w:lvl w:ilvl="0">
      <w:start w:val="1"/>
      <w:numFmt w:val="decimal"/>
      <w:lvlText w:val="%1."/>
      <w:lvlJc w:val="left"/>
      <w:pPr>
        <w:tabs>
          <w:tab w:val="num" w:pos="360"/>
        </w:tabs>
        <w:ind w:left="360" w:hanging="360"/>
      </w:pPr>
      <w:rPr>
        <w:b/>
        <w:bCs/>
        <w:color w:val="000000"/>
        <w:spacing w:val="-6"/>
        <w:sz w:val="22"/>
        <w:szCs w:val="22"/>
      </w:rPr>
    </w:lvl>
  </w:abstractNum>
  <w:abstractNum w:abstractNumId="12" w15:restartNumberingAfterBreak="0">
    <w:nsid w:val="0000000D"/>
    <w:multiLevelType w:val="singleLevel"/>
    <w:tmpl w:val="0000000D"/>
    <w:name w:val="WW8Num16"/>
    <w:lvl w:ilvl="0">
      <w:start w:val="1"/>
      <w:numFmt w:val="lowerLetter"/>
      <w:lvlText w:val="%1)"/>
      <w:lvlJc w:val="left"/>
      <w:pPr>
        <w:tabs>
          <w:tab w:val="num" w:pos="0"/>
        </w:tabs>
        <w:ind w:left="1440" w:hanging="360"/>
      </w:pPr>
      <w:rPr>
        <w:rFonts w:ascii="Times New Roman" w:hAnsi="Times New Roman" w:cs="Times New Roman" w:hint="default"/>
        <w:color w:val="000000"/>
      </w:rPr>
    </w:lvl>
  </w:abstractNum>
  <w:abstractNum w:abstractNumId="13" w15:restartNumberingAfterBreak="0">
    <w:nsid w:val="0000000E"/>
    <w:multiLevelType w:val="singleLevel"/>
    <w:tmpl w:val="1D04A20E"/>
    <w:name w:val="WW8Num17"/>
    <w:lvl w:ilvl="0">
      <w:start w:val="1"/>
      <w:numFmt w:val="decimal"/>
      <w:lvlText w:val="%1."/>
      <w:lvlJc w:val="left"/>
      <w:pPr>
        <w:tabs>
          <w:tab w:val="num" w:pos="0"/>
        </w:tabs>
        <w:ind w:left="720" w:hanging="360"/>
      </w:pPr>
      <w:rPr>
        <w:b/>
        <w:bCs/>
        <w:color w:val="000000"/>
        <w:sz w:val="22"/>
        <w:szCs w:val="22"/>
      </w:rPr>
    </w:lvl>
  </w:abstractNum>
  <w:abstractNum w:abstractNumId="14" w15:restartNumberingAfterBreak="0">
    <w:nsid w:val="0000000F"/>
    <w:multiLevelType w:val="singleLevel"/>
    <w:tmpl w:val="0000000F"/>
    <w:name w:val="WW8Num18"/>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9"/>
    <w:lvl w:ilvl="0">
      <w:start w:val="1"/>
      <w:numFmt w:val="lowerLetter"/>
      <w:lvlText w:val="%1."/>
      <w:lvlJc w:val="left"/>
      <w:pPr>
        <w:tabs>
          <w:tab w:val="num" w:pos="708"/>
        </w:tabs>
        <w:ind w:left="1866" w:hanging="360"/>
      </w:pPr>
      <w:rPr>
        <w:sz w:val="22"/>
        <w:szCs w:val="22"/>
      </w:rPr>
    </w:lvl>
  </w:abstractNum>
  <w:abstractNum w:abstractNumId="16" w15:restartNumberingAfterBreak="0">
    <w:nsid w:val="00000011"/>
    <w:multiLevelType w:val="singleLevel"/>
    <w:tmpl w:val="00000011"/>
    <w:name w:val="WW8Num20"/>
    <w:lvl w:ilvl="0">
      <w:start w:val="1"/>
      <w:numFmt w:val="lowerLetter"/>
      <w:lvlText w:val="%1."/>
      <w:lvlJc w:val="left"/>
      <w:pPr>
        <w:tabs>
          <w:tab w:val="num" w:pos="0"/>
        </w:tabs>
        <w:ind w:left="1571" w:hanging="360"/>
      </w:pPr>
      <w:rPr>
        <w:rFonts w:eastAsia="Calibri"/>
        <w:b w:val="0"/>
        <w:sz w:val="22"/>
        <w:szCs w:val="22"/>
      </w:rPr>
    </w:lvl>
  </w:abstractNum>
  <w:abstractNum w:abstractNumId="17" w15:restartNumberingAfterBreak="0">
    <w:nsid w:val="00000012"/>
    <w:multiLevelType w:val="singleLevel"/>
    <w:tmpl w:val="00000012"/>
    <w:name w:val="WW8Num21"/>
    <w:lvl w:ilvl="0">
      <w:start w:val="1"/>
      <w:numFmt w:val="decimal"/>
      <w:lvlText w:val="%1)"/>
      <w:lvlJc w:val="left"/>
      <w:pPr>
        <w:tabs>
          <w:tab w:val="num" w:pos="360"/>
        </w:tabs>
        <w:ind w:left="360" w:hanging="360"/>
      </w:pPr>
      <w:rPr>
        <w:rFonts w:hint="default"/>
        <w:color w:val="000000"/>
        <w:sz w:val="22"/>
        <w:szCs w:val="22"/>
        <w:shd w:val="clear" w:color="auto" w:fill="FFFF00"/>
      </w:rPr>
    </w:lvl>
  </w:abstractNum>
  <w:abstractNum w:abstractNumId="18" w15:restartNumberingAfterBreak="0">
    <w:nsid w:val="00000013"/>
    <w:multiLevelType w:val="singleLevel"/>
    <w:tmpl w:val="8AAC5D94"/>
    <w:name w:val="WW8Num22"/>
    <w:lvl w:ilvl="0">
      <w:start w:val="1"/>
      <w:numFmt w:val="decimal"/>
      <w:lvlText w:val="%1."/>
      <w:lvlJc w:val="left"/>
      <w:pPr>
        <w:tabs>
          <w:tab w:val="num" w:pos="360"/>
        </w:tabs>
        <w:ind w:left="360" w:hanging="360"/>
      </w:pPr>
      <w:rPr>
        <w:b/>
        <w:bCs/>
        <w:i w:val="0"/>
        <w:color w:val="000000"/>
        <w:sz w:val="22"/>
        <w:szCs w:val="22"/>
      </w:rPr>
    </w:lvl>
  </w:abstractNum>
  <w:abstractNum w:abstractNumId="19" w15:restartNumberingAfterBreak="0">
    <w:nsid w:val="00000014"/>
    <w:multiLevelType w:val="multilevel"/>
    <w:tmpl w:val="2C5AF8B0"/>
    <w:name w:val="WW8Num23"/>
    <w:lvl w:ilvl="0">
      <w:start w:val="1"/>
      <w:numFmt w:val="lowerLetter"/>
      <w:lvlText w:val="%1."/>
      <w:lvlJc w:val="left"/>
      <w:pPr>
        <w:tabs>
          <w:tab w:val="num" w:pos="0"/>
        </w:tabs>
        <w:ind w:left="786" w:hanging="360"/>
      </w:pPr>
      <w:rPr>
        <w:shd w:val="clear" w:color="auto" w:fill="FFFF00"/>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20" w15:restartNumberingAfterBreak="0">
    <w:nsid w:val="00000015"/>
    <w:multiLevelType w:val="singleLevel"/>
    <w:tmpl w:val="00000015"/>
    <w:name w:val="WW8Num24"/>
    <w:lvl w:ilvl="0">
      <w:start w:val="1"/>
      <w:numFmt w:val="lowerLetter"/>
      <w:lvlText w:val="%1)"/>
      <w:lvlJc w:val="left"/>
      <w:pPr>
        <w:tabs>
          <w:tab w:val="num" w:pos="0"/>
        </w:tabs>
        <w:ind w:left="1146" w:hanging="360"/>
      </w:pPr>
      <w:rPr>
        <w:rFonts w:eastAsia="Calibri"/>
        <w:sz w:val="22"/>
        <w:szCs w:val="22"/>
      </w:rPr>
    </w:lvl>
  </w:abstractNum>
  <w:abstractNum w:abstractNumId="21" w15:restartNumberingAfterBreak="0">
    <w:nsid w:val="00000016"/>
    <w:multiLevelType w:val="singleLevel"/>
    <w:tmpl w:val="65FE176E"/>
    <w:name w:val="WW8Num25"/>
    <w:lvl w:ilvl="0">
      <w:start w:val="1"/>
      <w:numFmt w:val="lowerLetter"/>
      <w:lvlText w:val="%1."/>
      <w:lvlJc w:val="left"/>
      <w:pPr>
        <w:tabs>
          <w:tab w:val="num" w:pos="0"/>
        </w:tabs>
        <w:ind w:left="1146" w:hanging="360"/>
      </w:pPr>
      <w:rPr>
        <w:rFonts w:eastAsia="Calibri"/>
        <w:b w:val="0"/>
        <w:color w:val="auto"/>
        <w:sz w:val="22"/>
        <w:szCs w:val="22"/>
        <w:lang w:val="pl-PL"/>
      </w:rPr>
    </w:lvl>
  </w:abstractNum>
  <w:abstractNum w:abstractNumId="22" w15:restartNumberingAfterBreak="0">
    <w:nsid w:val="00000017"/>
    <w:multiLevelType w:val="multilevel"/>
    <w:tmpl w:val="00000017"/>
    <w:name w:val="WW8Num26"/>
    <w:lvl w:ilvl="0">
      <w:start w:val="1"/>
      <w:numFmt w:val="lowerLetter"/>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3" w15:restartNumberingAfterBreak="0">
    <w:nsid w:val="00000018"/>
    <w:multiLevelType w:val="singleLevel"/>
    <w:tmpl w:val="E7A669EC"/>
    <w:name w:val="WW8Num27"/>
    <w:lvl w:ilvl="0">
      <w:start w:val="1"/>
      <w:numFmt w:val="decimal"/>
      <w:lvlText w:val="%1."/>
      <w:lvlJc w:val="left"/>
      <w:pPr>
        <w:tabs>
          <w:tab w:val="num" w:pos="0"/>
        </w:tabs>
        <w:ind w:left="1080" w:hanging="360"/>
      </w:pPr>
      <w:rPr>
        <w:b/>
        <w:bCs/>
        <w:color w:val="000000"/>
        <w:sz w:val="22"/>
        <w:szCs w:val="22"/>
      </w:rPr>
    </w:lvl>
  </w:abstractNum>
  <w:abstractNum w:abstractNumId="24" w15:restartNumberingAfterBreak="0">
    <w:nsid w:val="00000019"/>
    <w:multiLevelType w:val="singleLevel"/>
    <w:tmpl w:val="99DADC12"/>
    <w:name w:val="WW8Num28"/>
    <w:lvl w:ilvl="0">
      <w:start w:val="1"/>
      <w:numFmt w:val="decimal"/>
      <w:lvlText w:val="%1."/>
      <w:lvlJc w:val="left"/>
      <w:pPr>
        <w:tabs>
          <w:tab w:val="num" w:pos="0"/>
        </w:tabs>
        <w:ind w:left="360" w:hanging="360"/>
      </w:pPr>
      <w:rPr>
        <w:rFonts w:ascii="Times New Roman" w:eastAsia="Times New Roman" w:hAnsi="Times New Roman" w:cs="Times New Roman"/>
        <w:color w:val="auto"/>
        <w:shd w:val="clear" w:color="auto" w:fill="FFFF00"/>
      </w:rPr>
    </w:lvl>
  </w:abstractNum>
  <w:abstractNum w:abstractNumId="25" w15:restartNumberingAfterBreak="0">
    <w:nsid w:val="0000001A"/>
    <w:multiLevelType w:val="singleLevel"/>
    <w:tmpl w:val="E51873EE"/>
    <w:name w:val="WW8Num29"/>
    <w:lvl w:ilvl="0">
      <w:start w:val="1"/>
      <w:numFmt w:val="decimal"/>
      <w:lvlText w:val="%1."/>
      <w:lvlJc w:val="left"/>
      <w:pPr>
        <w:tabs>
          <w:tab w:val="num" w:pos="0"/>
        </w:tabs>
        <w:ind w:left="720" w:hanging="360"/>
      </w:pPr>
      <w:rPr>
        <w:rFonts w:eastAsia="Calibri"/>
        <w:b/>
        <w:bCs w:val="0"/>
        <w:sz w:val="22"/>
        <w:szCs w:val="22"/>
      </w:rPr>
    </w:lvl>
  </w:abstractNum>
  <w:abstractNum w:abstractNumId="26" w15:restartNumberingAfterBreak="0">
    <w:nsid w:val="0000001B"/>
    <w:multiLevelType w:val="singleLevel"/>
    <w:tmpl w:val="A7C48A86"/>
    <w:name w:val="WW8Num30"/>
    <w:lvl w:ilvl="0">
      <w:start w:val="1"/>
      <w:numFmt w:val="decimal"/>
      <w:lvlText w:val="%1."/>
      <w:lvlJc w:val="left"/>
      <w:pPr>
        <w:tabs>
          <w:tab w:val="num" w:pos="708"/>
        </w:tabs>
        <w:ind w:left="720" w:hanging="360"/>
      </w:pPr>
      <w:rPr>
        <w:rFonts w:eastAsia="Calibri"/>
        <w:color w:val="auto"/>
        <w:sz w:val="22"/>
        <w:szCs w:val="22"/>
        <w:shd w:val="clear" w:color="auto" w:fill="FFFF00"/>
        <w:lang w:val="pl-PL"/>
      </w:rPr>
    </w:lvl>
  </w:abstractNum>
  <w:abstractNum w:abstractNumId="27" w15:restartNumberingAfterBreak="0">
    <w:nsid w:val="0000001C"/>
    <w:multiLevelType w:val="singleLevel"/>
    <w:tmpl w:val="0000001C"/>
    <w:name w:val="WW8Num31"/>
    <w:lvl w:ilvl="0">
      <w:start w:val="1"/>
      <w:numFmt w:val="decimal"/>
      <w:lvlText w:val="%1."/>
      <w:lvlJc w:val="left"/>
      <w:pPr>
        <w:tabs>
          <w:tab w:val="num" w:pos="360"/>
        </w:tabs>
        <w:ind w:left="360" w:hanging="360"/>
      </w:pPr>
      <w:rPr>
        <w:spacing w:val="-4"/>
        <w:sz w:val="22"/>
        <w:szCs w:val="22"/>
      </w:rPr>
    </w:lvl>
  </w:abstractNum>
  <w:abstractNum w:abstractNumId="28"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singleLevel"/>
    <w:tmpl w:val="0000001E"/>
    <w:name w:val="WW8Num33"/>
    <w:lvl w:ilvl="0">
      <w:start w:val="1"/>
      <w:numFmt w:val="decimal"/>
      <w:lvlText w:val="%1."/>
      <w:lvlJc w:val="left"/>
      <w:pPr>
        <w:tabs>
          <w:tab w:val="num" w:pos="0"/>
        </w:tabs>
        <w:ind w:left="360" w:hanging="360"/>
      </w:pPr>
      <w:rPr>
        <w:rFonts w:eastAsia="Calibri"/>
        <w:sz w:val="22"/>
        <w:szCs w:val="22"/>
      </w:rPr>
    </w:lvl>
  </w:abstractNum>
  <w:abstractNum w:abstractNumId="30"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ascii="Times New Roman" w:hAnsi="Times New Roman" w:cs="Times New Roman"/>
      </w:rPr>
    </w:lvl>
  </w:abstractNum>
  <w:abstractNum w:abstractNumId="31" w15:restartNumberingAfterBreak="0">
    <w:nsid w:val="00000020"/>
    <w:multiLevelType w:val="singleLevel"/>
    <w:tmpl w:val="00000020"/>
    <w:name w:val="WW8Num35"/>
    <w:lvl w:ilvl="0">
      <w:start w:val="1"/>
      <w:numFmt w:val="decimal"/>
      <w:lvlText w:val="%1."/>
      <w:lvlJc w:val="left"/>
      <w:pPr>
        <w:tabs>
          <w:tab w:val="num" w:pos="0"/>
        </w:tabs>
        <w:ind w:left="720" w:hanging="360"/>
      </w:pPr>
      <w:rPr>
        <w:rFonts w:ascii="Times New Roman" w:eastAsia="Calibri" w:hAnsi="Times New Roman" w:cs="Times New Roman" w:hint="default"/>
        <w:color w:val="000000"/>
        <w:sz w:val="24"/>
        <w:szCs w:val="24"/>
      </w:rPr>
    </w:lvl>
  </w:abstractNum>
  <w:abstractNum w:abstractNumId="32" w15:restartNumberingAfterBreak="0">
    <w:nsid w:val="00000021"/>
    <w:multiLevelType w:val="singleLevel"/>
    <w:tmpl w:val="00000021"/>
    <w:name w:val="WW8Num36"/>
    <w:lvl w:ilvl="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abstractNum>
  <w:abstractNum w:abstractNumId="33" w15:restartNumberingAfterBreak="0">
    <w:nsid w:val="00000022"/>
    <w:multiLevelType w:val="singleLevel"/>
    <w:tmpl w:val="00000022"/>
    <w:name w:val="WW8Num37"/>
    <w:lvl w:ilvl="0">
      <w:start w:val="1"/>
      <w:numFmt w:val="lowerLetter"/>
      <w:lvlText w:val="%1)"/>
      <w:lvlJc w:val="left"/>
      <w:pPr>
        <w:tabs>
          <w:tab w:val="num" w:pos="0"/>
        </w:tabs>
        <w:ind w:left="1146" w:hanging="360"/>
      </w:pPr>
      <w:rPr>
        <w:rFonts w:eastAsia="Calibri"/>
        <w:sz w:val="22"/>
        <w:szCs w:val="22"/>
      </w:rPr>
    </w:lvl>
  </w:abstractNum>
  <w:abstractNum w:abstractNumId="34" w15:restartNumberingAfterBreak="0">
    <w:nsid w:val="00000023"/>
    <w:multiLevelType w:val="singleLevel"/>
    <w:tmpl w:val="00000023"/>
    <w:name w:val="WW8Num38"/>
    <w:lvl w:ilvl="0">
      <w:start w:val="1"/>
      <w:numFmt w:val="bullet"/>
      <w:lvlText w:val="-"/>
      <w:lvlJc w:val="left"/>
      <w:pPr>
        <w:tabs>
          <w:tab w:val="num" w:pos="0"/>
        </w:tabs>
        <w:ind w:left="1068" w:hanging="360"/>
      </w:pPr>
      <w:rPr>
        <w:rFonts w:ascii="Sylfaen" w:hAnsi="Sylfaen" w:cs="Sylfaen" w:hint="default"/>
        <w:color w:val="000000"/>
      </w:rPr>
    </w:lvl>
  </w:abstractNum>
  <w:abstractNum w:abstractNumId="35" w15:restartNumberingAfterBreak="0">
    <w:nsid w:val="00000024"/>
    <w:multiLevelType w:val="singleLevel"/>
    <w:tmpl w:val="00000024"/>
    <w:name w:val="WW8Num39"/>
    <w:lvl w:ilvl="0">
      <w:start w:val="1"/>
      <w:numFmt w:val="bullet"/>
      <w:lvlText w:val=""/>
      <w:lvlJc w:val="left"/>
      <w:pPr>
        <w:tabs>
          <w:tab w:val="num" w:pos="0"/>
        </w:tabs>
        <w:ind w:left="2130" w:hanging="360"/>
      </w:pPr>
      <w:rPr>
        <w:rFonts w:ascii="Symbol" w:hAnsi="Symbol" w:cs="Symbol" w:hint="default"/>
        <w:sz w:val="22"/>
        <w:szCs w:val="22"/>
      </w:rPr>
    </w:lvl>
  </w:abstractNum>
  <w:abstractNum w:abstractNumId="36" w15:restartNumberingAfterBreak="0">
    <w:nsid w:val="00000025"/>
    <w:multiLevelType w:val="singleLevel"/>
    <w:tmpl w:val="5A1A26E0"/>
    <w:name w:val="WW8Num40"/>
    <w:lvl w:ilvl="0">
      <w:start w:val="2"/>
      <w:numFmt w:val="decimal"/>
      <w:lvlText w:val="%1."/>
      <w:lvlJc w:val="left"/>
      <w:pPr>
        <w:tabs>
          <w:tab w:val="num" w:pos="360"/>
        </w:tabs>
        <w:ind w:left="360" w:hanging="360"/>
      </w:pPr>
      <w:rPr>
        <w:b/>
        <w:bCs/>
        <w:color w:val="000000"/>
        <w:sz w:val="22"/>
        <w:szCs w:val="22"/>
      </w:rPr>
    </w:lvl>
  </w:abstractNum>
  <w:abstractNum w:abstractNumId="37" w15:restartNumberingAfterBreak="0">
    <w:nsid w:val="00000026"/>
    <w:multiLevelType w:val="singleLevel"/>
    <w:tmpl w:val="00000026"/>
    <w:name w:val="WW8Num41"/>
    <w:lvl w:ilvl="0">
      <w:start w:val="1"/>
      <w:numFmt w:val="lowerLetter"/>
      <w:lvlText w:val="%1)"/>
      <w:lvlJc w:val="left"/>
      <w:pPr>
        <w:tabs>
          <w:tab w:val="num" w:pos="0"/>
        </w:tabs>
        <w:ind w:left="720" w:hanging="360"/>
      </w:pPr>
    </w:lvl>
  </w:abstractNum>
  <w:abstractNum w:abstractNumId="38" w15:restartNumberingAfterBreak="0">
    <w:nsid w:val="00000027"/>
    <w:multiLevelType w:val="multilevel"/>
    <w:tmpl w:val="36F6D9BC"/>
    <w:lvl w:ilvl="0">
      <w:start w:val="1"/>
      <w:numFmt w:val="decimal"/>
      <w:lvlText w:val="%1."/>
      <w:lvlJc w:val="left"/>
      <w:pPr>
        <w:tabs>
          <w:tab w:val="num" w:pos="0"/>
        </w:tabs>
        <w:ind w:left="720" w:hanging="360"/>
      </w:pPr>
      <w:rPr>
        <w:rFonts w:ascii="Times New Roman" w:eastAsia="Calibri" w:hAnsi="Times New Roman" w:cs="Times New Roman" w:hint="default"/>
        <w:b/>
        <w:bCs/>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79E60CA4"/>
    <w:lvl w:ilvl="0">
      <w:start w:val="1"/>
      <w:numFmt w:val="decimal"/>
      <w:lvlText w:val="%1."/>
      <w:lvlJc w:val="left"/>
      <w:pPr>
        <w:tabs>
          <w:tab w:val="num" w:pos="360"/>
        </w:tabs>
        <w:ind w:left="360" w:hanging="360"/>
      </w:pPr>
      <w:rPr>
        <w:rFonts w:eastAsia="Calibri"/>
        <w:b/>
        <w:bCs/>
        <w:color w:val="000000"/>
        <w:spacing w:val="-4"/>
        <w:sz w:val="22"/>
        <w:szCs w:val="24"/>
      </w:rPr>
    </w:lvl>
    <w:lvl w:ilvl="1">
      <w:start w:val="1"/>
      <w:numFmt w:val="decimal"/>
      <w:lvlText w:val="%2)"/>
      <w:lvlJc w:val="left"/>
      <w:pPr>
        <w:tabs>
          <w:tab w:val="num" w:pos="1080"/>
        </w:tabs>
        <w:ind w:left="1080" w:hanging="360"/>
      </w:pPr>
      <w:rPr>
        <w:rFonts w:eastAsia="Calibri"/>
        <w:color w:val="000000"/>
        <w:spacing w:val="-4"/>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1" w15:restartNumberingAfterBreak="0">
    <w:nsid w:val="0000002A"/>
    <w:multiLevelType w:val="multilevel"/>
    <w:tmpl w:val="EC10CD38"/>
    <w:lvl w:ilvl="0">
      <w:start w:val="1"/>
      <w:numFmt w:val="decimal"/>
      <w:lvlText w:val="%1."/>
      <w:lvlJc w:val="left"/>
      <w:pPr>
        <w:tabs>
          <w:tab w:val="num" w:pos="0"/>
        </w:tabs>
        <w:ind w:left="360" w:hanging="360"/>
      </w:pPr>
      <w:rPr>
        <w:rFonts w:eastAsia="Calibri"/>
        <w:b/>
        <w:b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0000002B"/>
    <w:multiLevelType w:val="multilevel"/>
    <w:tmpl w:val="0000002B"/>
    <w:lvl w:ilvl="0">
      <w:start w:val="1"/>
      <w:numFmt w:val="decimal"/>
      <w:lvlText w:val="%1)"/>
      <w:lvlJc w:val="left"/>
      <w:pPr>
        <w:tabs>
          <w:tab w:val="num" w:pos="360"/>
        </w:tabs>
        <w:ind w:left="360" w:hanging="360"/>
      </w:pPr>
      <w:rPr>
        <w:rFonts w:hint="default"/>
        <w:color w:val="000000"/>
        <w:sz w:val="22"/>
        <w:szCs w:val="22"/>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64442DD"/>
    <w:multiLevelType w:val="multilevel"/>
    <w:tmpl w:val="2C5AF8B0"/>
    <w:lvl w:ilvl="0">
      <w:start w:val="1"/>
      <w:numFmt w:val="lowerLetter"/>
      <w:lvlText w:val="%1."/>
      <w:lvlJc w:val="left"/>
      <w:pPr>
        <w:tabs>
          <w:tab w:val="num" w:pos="0"/>
        </w:tabs>
        <w:ind w:left="786" w:hanging="360"/>
      </w:pPr>
      <w:rPr>
        <w:shd w:val="clear" w:color="auto" w:fill="FFFF00"/>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4" w15:restartNumberingAfterBreak="0">
    <w:nsid w:val="5DDA4B52"/>
    <w:multiLevelType w:val="hybridMultilevel"/>
    <w:tmpl w:val="FC90E47E"/>
    <w:lvl w:ilvl="0" w:tplc="5EDECCE4">
      <w:start w:val="1"/>
      <w:numFmt w:val="decimal"/>
      <w:lvlText w:val="%1."/>
      <w:lvlJc w:val="left"/>
      <w:pPr>
        <w:ind w:left="720" w:hanging="360"/>
      </w:pPr>
      <w:rPr>
        <w:rFonts w:hint="default"/>
        <w:b/>
        <w:bCs/>
      </w:rPr>
    </w:lvl>
    <w:lvl w:ilvl="1" w:tplc="04150019">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3287130">
    <w:abstractNumId w:val="0"/>
  </w:num>
  <w:num w:numId="2" w16cid:durableId="1988238213">
    <w:abstractNumId w:val="1"/>
  </w:num>
  <w:num w:numId="3" w16cid:durableId="864250342">
    <w:abstractNumId w:val="2"/>
  </w:num>
  <w:num w:numId="4" w16cid:durableId="903179194">
    <w:abstractNumId w:val="3"/>
  </w:num>
  <w:num w:numId="5" w16cid:durableId="345711364">
    <w:abstractNumId w:val="4"/>
  </w:num>
  <w:num w:numId="6" w16cid:durableId="545527466">
    <w:abstractNumId w:val="5"/>
  </w:num>
  <w:num w:numId="7" w16cid:durableId="318387770">
    <w:abstractNumId w:val="6"/>
  </w:num>
  <w:num w:numId="8" w16cid:durableId="307174672">
    <w:abstractNumId w:val="7"/>
  </w:num>
  <w:num w:numId="9" w16cid:durableId="1029374959">
    <w:abstractNumId w:val="8"/>
  </w:num>
  <w:num w:numId="10" w16cid:durableId="755709500">
    <w:abstractNumId w:val="9"/>
  </w:num>
  <w:num w:numId="11" w16cid:durableId="1971127161">
    <w:abstractNumId w:val="10"/>
  </w:num>
  <w:num w:numId="12" w16cid:durableId="858012161">
    <w:abstractNumId w:val="11"/>
  </w:num>
  <w:num w:numId="13" w16cid:durableId="1902711347">
    <w:abstractNumId w:val="12"/>
  </w:num>
  <w:num w:numId="14" w16cid:durableId="1414668523">
    <w:abstractNumId w:val="13"/>
  </w:num>
  <w:num w:numId="15" w16cid:durableId="573130890">
    <w:abstractNumId w:val="14"/>
  </w:num>
  <w:num w:numId="16" w16cid:durableId="520361885">
    <w:abstractNumId w:val="15"/>
  </w:num>
  <w:num w:numId="17" w16cid:durableId="1464537584">
    <w:abstractNumId w:val="16"/>
  </w:num>
  <w:num w:numId="18" w16cid:durableId="317618398">
    <w:abstractNumId w:val="17"/>
  </w:num>
  <w:num w:numId="19" w16cid:durableId="215821771">
    <w:abstractNumId w:val="18"/>
  </w:num>
  <w:num w:numId="20" w16cid:durableId="730081762">
    <w:abstractNumId w:val="19"/>
  </w:num>
  <w:num w:numId="21" w16cid:durableId="118454787">
    <w:abstractNumId w:val="20"/>
  </w:num>
  <w:num w:numId="22" w16cid:durableId="1216164352">
    <w:abstractNumId w:val="21"/>
  </w:num>
  <w:num w:numId="23" w16cid:durableId="1943997780">
    <w:abstractNumId w:val="22"/>
  </w:num>
  <w:num w:numId="24" w16cid:durableId="757556767">
    <w:abstractNumId w:val="23"/>
  </w:num>
  <w:num w:numId="25" w16cid:durableId="692733241">
    <w:abstractNumId w:val="24"/>
  </w:num>
  <w:num w:numId="26" w16cid:durableId="204607965">
    <w:abstractNumId w:val="25"/>
  </w:num>
  <w:num w:numId="27" w16cid:durableId="468519655">
    <w:abstractNumId w:val="26"/>
  </w:num>
  <w:num w:numId="28" w16cid:durableId="135493387">
    <w:abstractNumId w:val="27"/>
  </w:num>
  <w:num w:numId="29" w16cid:durableId="1859000423">
    <w:abstractNumId w:val="28"/>
  </w:num>
  <w:num w:numId="30" w16cid:durableId="34670512">
    <w:abstractNumId w:val="29"/>
  </w:num>
  <w:num w:numId="31" w16cid:durableId="212355989">
    <w:abstractNumId w:val="30"/>
  </w:num>
  <w:num w:numId="32" w16cid:durableId="437719215">
    <w:abstractNumId w:val="31"/>
  </w:num>
  <w:num w:numId="33" w16cid:durableId="862085798">
    <w:abstractNumId w:val="32"/>
  </w:num>
  <w:num w:numId="34" w16cid:durableId="180701334">
    <w:abstractNumId w:val="33"/>
  </w:num>
  <w:num w:numId="35" w16cid:durableId="1961766110">
    <w:abstractNumId w:val="34"/>
  </w:num>
  <w:num w:numId="36" w16cid:durableId="1892616992">
    <w:abstractNumId w:val="35"/>
  </w:num>
  <w:num w:numId="37" w16cid:durableId="675962547">
    <w:abstractNumId w:val="36"/>
  </w:num>
  <w:num w:numId="38" w16cid:durableId="312485650">
    <w:abstractNumId w:val="37"/>
  </w:num>
  <w:num w:numId="39" w16cid:durableId="1152336438">
    <w:abstractNumId w:val="38"/>
  </w:num>
  <w:num w:numId="40" w16cid:durableId="183060346">
    <w:abstractNumId w:val="39"/>
  </w:num>
  <w:num w:numId="41" w16cid:durableId="850685491">
    <w:abstractNumId w:val="40"/>
  </w:num>
  <w:num w:numId="42" w16cid:durableId="2130271518">
    <w:abstractNumId w:val="41"/>
  </w:num>
  <w:num w:numId="43" w16cid:durableId="14234821">
    <w:abstractNumId w:val="42"/>
  </w:num>
  <w:num w:numId="44" w16cid:durableId="1056508275">
    <w:abstractNumId w:val="44"/>
  </w:num>
  <w:num w:numId="45" w16cid:durableId="210942108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5C"/>
    <w:rsid w:val="00031CA4"/>
    <w:rsid w:val="00050D3B"/>
    <w:rsid w:val="00094E7F"/>
    <w:rsid w:val="000E57C4"/>
    <w:rsid w:val="001309A3"/>
    <w:rsid w:val="001320FC"/>
    <w:rsid w:val="0027195A"/>
    <w:rsid w:val="00281706"/>
    <w:rsid w:val="00293D51"/>
    <w:rsid w:val="00293FE5"/>
    <w:rsid w:val="002954DC"/>
    <w:rsid w:val="00295BDA"/>
    <w:rsid w:val="002A53B0"/>
    <w:rsid w:val="002B02EC"/>
    <w:rsid w:val="002C4539"/>
    <w:rsid w:val="00335E16"/>
    <w:rsid w:val="00342B94"/>
    <w:rsid w:val="0038402E"/>
    <w:rsid w:val="003A44B0"/>
    <w:rsid w:val="003D514B"/>
    <w:rsid w:val="00410A08"/>
    <w:rsid w:val="00414BCA"/>
    <w:rsid w:val="004331B7"/>
    <w:rsid w:val="00490C05"/>
    <w:rsid w:val="00511B01"/>
    <w:rsid w:val="00536295"/>
    <w:rsid w:val="005633F4"/>
    <w:rsid w:val="005A635E"/>
    <w:rsid w:val="0060167C"/>
    <w:rsid w:val="006063CC"/>
    <w:rsid w:val="00622294"/>
    <w:rsid w:val="00626D9D"/>
    <w:rsid w:val="00682079"/>
    <w:rsid w:val="006B7444"/>
    <w:rsid w:val="006C7A03"/>
    <w:rsid w:val="006E6311"/>
    <w:rsid w:val="006F3FF2"/>
    <w:rsid w:val="007117EC"/>
    <w:rsid w:val="0071672A"/>
    <w:rsid w:val="0072042D"/>
    <w:rsid w:val="00735FEF"/>
    <w:rsid w:val="00742F49"/>
    <w:rsid w:val="007758D3"/>
    <w:rsid w:val="007956C3"/>
    <w:rsid w:val="00890856"/>
    <w:rsid w:val="00895CDA"/>
    <w:rsid w:val="008B350D"/>
    <w:rsid w:val="008F4BEE"/>
    <w:rsid w:val="009177E1"/>
    <w:rsid w:val="00945CF8"/>
    <w:rsid w:val="00992ED0"/>
    <w:rsid w:val="009E163F"/>
    <w:rsid w:val="009E2BD9"/>
    <w:rsid w:val="009F7A3B"/>
    <w:rsid w:val="00A10189"/>
    <w:rsid w:val="00A128AC"/>
    <w:rsid w:val="00A3108F"/>
    <w:rsid w:val="00A413AC"/>
    <w:rsid w:val="00A81A8E"/>
    <w:rsid w:val="00AD2C3A"/>
    <w:rsid w:val="00B633D8"/>
    <w:rsid w:val="00B7298D"/>
    <w:rsid w:val="00B8205C"/>
    <w:rsid w:val="00BA25A6"/>
    <w:rsid w:val="00BA3B3A"/>
    <w:rsid w:val="00C02830"/>
    <w:rsid w:val="00C33F6A"/>
    <w:rsid w:val="00C37BC9"/>
    <w:rsid w:val="00C7058F"/>
    <w:rsid w:val="00C87463"/>
    <w:rsid w:val="00CA238D"/>
    <w:rsid w:val="00CC7344"/>
    <w:rsid w:val="00CD0243"/>
    <w:rsid w:val="00CD7985"/>
    <w:rsid w:val="00CE4BE1"/>
    <w:rsid w:val="00D845C0"/>
    <w:rsid w:val="00DA2009"/>
    <w:rsid w:val="00DA6FC6"/>
    <w:rsid w:val="00DB50F9"/>
    <w:rsid w:val="00DD65EE"/>
    <w:rsid w:val="00DE0D26"/>
    <w:rsid w:val="00E1344C"/>
    <w:rsid w:val="00E24DDC"/>
    <w:rsid w:val="00E4136F"/>
    <w:rsid w:val="00E617BF"/>
    <w:rsid w:val="00E70624"/>
    <w:rsid w:val="00EB235F"/>
    <w:rsid w:val="00EE19E8"/>
    <w:rsid w:val="00F24CB4"/>
    <w:rsid w:val="00FF6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364892"/>
  <w15:chartTrackingRefBased/>
  <w15:docId w15:val="{B6B4BDF4-37E7-4A2A-8EA5-2D04911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cente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ind w:left="-77" w:firstLine="0"/>
      <w:jc w:val="both"/>
      <w:outlineLvl w:val="2"/>
    </w:pPr>
    <w:rPr>
      <w:b/>
      <w:spacing w:val="-4"/>
      <w:sz w:val="28"/>
    </w:rPr>
  </w:style>
  <w:style w:type="paragraph" w:styleId="Nagwek8">
    <w:name w:val="heading 8"/>
    <w:basedOn w:val="Normalny"/>
    <w:next w:val="Normalny"/>
    <w:qFormat/>
    <w:pPr>
      <w:keepNext/>
      <w:numPr>
        <w:ilvl w:val="7"/>
        <w:numId w:val="1"/>
      </w:numPr>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iCs/>
      <w:color w:val="000000"/>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olor w:val="000000"/>
      <w:spacing w:val="-4"/>
      <w:sz w:val="22"/>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rPr>
      <w:color w:val="00000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sz w:val="22"/>
      <w:szCs w:val="22"/>
    </w:rPr>
  </w:style>
  <w:style w:type="character" w:customStyle="1" w:styleId="WW8Num9z0">
    <w:name w:val="WW8Num9z0"/>
  </w:style>
  <w:style w:type="character" w:customStyle="1" w:styleId="WW8Num10z0">
    <w:name w:val="WW8Num10z0"/>
    <w:rPr>
      <w:color w:val="00000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hAnsi="Times New Roman" w:cs="Times New Roman" w:hint="default"/>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spacing w:val="-6"/>
      <w:sz w:val="22"/>
      <w:szCs w:val="22"/>
    </w:rPr>
  </w:style>
  <w:style w:type="character" w:customStyle="1" w:styleId="WW8Num16z0">
    <w:name w:val="WW8Num16z0"/>
    <w:rPr>
      <w:rFonts w:ascii="Times New Roman" w:hAnsi="Times New Roman" w:cs="Times New Roman" w:hint="default"/>
      <w:color w:val="0000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Calibri"/>
      <w:b w:val="0"/>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sz w:val="22"/>
      <w:szCs w:val="22"/>
      <w:shd w:val="clear" w:color="auto" w:fill="FFFF00"/>
    </w:rPr>
  </w:style>
  <w:style w:type="character" w:customStyle="1" w:styleId="WW8Num22z0">
    <w:name w:val="WW8Num22z0"/>
    <w:rPr>
      <w:i w:val="0"/>
      <w:color w:val="000000"/>
      <w:sz w:val="22"/>
      <w:szCs w:val="22"/>
    </w:rPr>
  </w:style>
  <w:style w:type="character" w:customStyle="1" w:styleId="WW8Num23z0">
    <w:name w:val="WW8Num23z0"/>
    <w:rPr>
      <w:rFonts w:ascii="Times New Roman" w:hAnsi="Times New Roman" w:cs="Times New Roman"/>
      <w:shd w:val="clear" w:color="auto" w:fill="FFFF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Calibri"/>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Calibri"/>
      <w:color w:val="auto"/>
      <w:sz w:val="22"/>
      <w:szCs w:val="22"/>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6z1">
    <w:name w:val="WW8Num26z1"/>
    <w:rPr>
      <w:rFonts w:cs="Times New Roman"/>
    </w:rPr>
  </w:style>
  <w:style w:type="character" w:customStyle="1" w:styleId="WW8Num27z0">
    <w:name w:val="WW8Num27z0"/>
    <w:rPr>
      <w:b/>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color w:val="auto"/>
      <w:shd w:val="clear" w:color="auto" w:fill="FFFF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Calibri"/>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Calibri"/>
      <w:sz w:val="22"/>
      <w:szCs w:val="22"/>
      <w:shd w:val="clear" w:color="auto" w:fill="FFFF00"/>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pacing w:val="-4"/>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eastAsia="Calibri"/>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Arial Unicode MS" w:hAnsi="Times New Roman"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Calibri"/>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lfaen" w:hAnsi="Sylfaen" w:cs="Sylfaen" w:hint="default"/>
      <w:color w:val="00000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Calibri" w:hAnsi="Symbol" w:cs="Symbol" w:hint="default"/>
      <w:sz w:val="22"/>
      <w:szCs w:val="22"/>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color w:val="000000"/>
      <w:sz w:val="22"/>
      <w:szCs w:val="22"/>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4"/>
    </w:rPr>
  </w:style>
  <w:style w:type="character" w:customStyle="1" w:styleId="WW-Absatz-Standardschriftart">
    <w:name w:val="WW-Absatz-Standardschriftart"/>
  </w:style>
  <w:style w:type="character" w:customStyle="1" w:styleId="EquationCaption">
    <w:name w:val="_Equation Caption"/>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FontStyle32">
    <w:name w:val="Font Style32"/>
    <w:rPr>
      <w:rFonts w:ascii="Arial Unicode MS" w:eastAsia="Arial Unicode MS" w:hAnsi="Arial Unicode MS" w:cs="Arial Unicode MS"/>
      <w:sz w:val="14"/>
      <w:szCs w:val="14"/>
    </w:rPr>
  </w:style>
  <w:style w:type="character" w:styleId="Uwydatnienie">
    <w:name w:val="Emphasis"/>
    <w:qFormat/>
    <w:rPr>
      <w:i/>
      <w:iC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widowControl w:val="0"/>
      <w:jc w:val="both"/>
    </w:pPr>
    <w:rPr>
      <w:sz w:val="24"/>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Sowowa">
    <w:name w:val="Sowowa"/>
    <w:basedOn w:val="Normalny"/>
    <w:pPr>
      <w:widowControl w:val="0"/>
      <w:spacing w:line="360" w:lineRule="auto"/>
    </w:pPr>
    <w:rPr>
      <w:sz w:val="24"/>
    </w:rPr>
  </w:style>
  <w:style w:type="paragraph" w:customStyle="1" w:styleId="Styl1">
    <w:name w:val="Styl1"/>
    <w:basedOn w:val="Normalny"/>
    <w:pPr>
      <w:widowControl w:val="0"/>
      <w:spacing w:before="240"/>
      <w:jc w:val="both"/>
    </w:pPr>
    <w:rPr>
      <w:rFonts w:ascii="Arial" w:hAnsi="Arial" w:cs="Arial"/>
      <w:sz w:val="24"/>
    </w:rPr>
  </w:style>
  <w:style w:type="paragraph" w:styleId="Stopka">
    <w:name w:val="footer"/>
    <w:basedOn w:val="Normalny"/>
    <w:link w:val="StopkaZnak"/>
    <w:uiPriority w:val="99"/>
    <w:pPr>
      <w:tabs>
        <w:tab w:val="center" w:pos="4536"/>
        <w:tab w:val="right" w:pos="9072"/>
      </w:tabs>
    </w:pPr>
    <w:rPr>
      <w:sz w:val="24"/>
    </w:rPr>
  </w:style>
  <w:style w:type="paragraph" w:styleId="Nagwek">
    <w:name w:val="header"/>
    <w:basedOn w:val="Normalny"/>
    <w:pPr>
      <w:tabs>
        <w:tab w:val="center" w:pos="4536"/>
        <w:tab w:val="right" w:pos="9072"/>
      </w:tabs>
    </w:pPr>
    <w:rPr>
      <w:sz w:val="24"/>
    </w:rPr>
  </w:style>
  <w:style w:type="paragraph" w:styleId="Tekstprzypisudolnego">
    <w:name w:val="footnote text"/>
    <w:basedOn w:val="Normalny"/>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Akapitzlist">
    <w:name w:val="List Paragraph"/>
    <w:basedOn w:val="Normalny"/>
    <w:qFormat/>
    <w:pPr>
      <w:spacing w:after="200" w:line="276" w:lineRule="auto"/>
      <w:ind w:left="720"/>
    </w:pPr>
    <w:rPr>
      <w:rFonts w:ascii="Calibri" w:eastAsia="Calibri" w:hAnsi="Calibri" w:cs="Calibri"/>
      <w:sz w:val="22"/>
      <w:szCs w:val="22"/>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przypisukocowego">
    <w:name w:val="endnote text"/>
    <w:basedOn w:val="Normalny"/>
  </w:style>
  <w:style w:type="paragraph" w:customStyle="1" w:styleId="Tekstpodstawowy22">
    <w:name w:val="Tekst podstawowy 22"/>
    <w:basedOn w:val="Normalny"/>
    <w:pPr>
      <w:widowControl w:val="0"/>
      <w:spacing w:after="120" w:line="480" w:lineRule="auto"/>
    </w:pPr>
    <w:rPr>
      <w:rFonts w:eastAsia="Tahoma"/>
      <w:kern w:val="1"/>
      <w:sz w:val="24"/>
      <w:szCs w:val="24"/>
    </w:rPr>
  </w:style>
  <w:style w:type="paragraph" w:customStyle="1" w:styleId="Zwykytekst1">
    <w:name w:val="Zwykły tekst1"/>
    <w:basedOn w:val="Normalny"/>
    <w:pPr>
      <w:spacing w:before="120"/>
      <w:ind w:firstLine="1418"/>
    </w:pPr>
    <w:rPr>
      <w:rFonts w:ascii="Arial" w:hAnsi="Arial" w:cs="Arial"/>
      <w:kern w:val="1"/>
    </w:rPr>
  </w:style>
  <w:style w:type="paragraph" w:customStyle="1" w:styleId="Style5TimesNewRoman">
    <w:name w:val="Style5 + Times New Roman"/>
    <w:basedOn w:val="Normalny"/>
    <w:pPr>
      <w:numPr>
        <w:numId w:val="33"/>
      </w:numPr>
      <w:autoSpaceDE w:val="0"/>
      <w:jc w:val="both"/>
    </w:pPr>
    <w:rPr>
      <w:rFonts w:eastAsia="Arial Unicode MS"/>
      <w:iCs/>
      <w:kern w:val="1"/>
      <w:sz w:val="24"/>
      <w:szCs w:val="24"/>
      <w:lang w:eastAsia="fa-IR" w:bidi="fa-IR"/>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customStyle="1" w:styleId="StopkaZnak">
    <w:name w:val="Stopka Znak"/>
    <w:basedOn w:val="Domylnaczcionkaakapitu"/>
    <w:link w:val="Stopka"/>
    <w:uiPriority w:val="99"/>
    <w:rsid w:val="00414BCA"/>
    <w:rPr>
      <w:sz w:val="24"/>
      <w:lang w:eastAsia="ar-SA"/>
    </w:rPr>
  </w:style>
  <w:style w:type="paragraph" w:customStyle="1" w:styleId="ZnakZnakZnakZnak">
    <w:name w:val="Znak Znak Znak Znak"/>
    <w:basedOn w:val="Normalny"/>
    <w:rsid w:val="009177E1"/>
    <w:pPr>
      <w:suppressAutoHyphens w:val="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D49C-1FE6-4FF9-8473-600B2860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5084</Words>
  <Characters>30508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35521</CharactersWithSpaces>
  <SharedDoc>false</SharedDoc>
  <HLinks>
    <vt:vector size="6" baseType="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_______</dc:creator>
  <cp:keywords/>
  <cp:lastModifiedBy>zampub</cp:lastModifiedBy>
  <cp:revision>24</cp:revision>
  <cp:lastPrinted>2020-06-24T11:34:00Z</cp:lastPrinted>
  <dcterms:created xsi:type="dcterms:W3CDTF">2024-04-03T06:25:00Z</dcterms:created>
  <dcterms:modified xsi:type="dcterms:W3CDTF">2024-05-07T09:51:00Z</dcterms:modified>
</cp:coreProperties>
</file>