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B90852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2CC90E19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proofErr w:type="spellEnd"/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r w:rsidR="006D0290" w:rsidRPr="006D0290">
        <w:rPr>
          <w:b/>
          <w:i/>
          <w:iCs/>
          <w:kern w:val="2"/>
          <w:sz w:val="22"/>
          <w:szCs w:val="22"/>
          <w:lang w:eastAsia="ar-SA"/>
        </w:rPr>
        <w:t>Dostawy pomp insulinowych dla III Oddziału Chorób Dziecięcych, Endokrynologii i Diabetologii Dziecięcej Świętokrzyskiego</w:t>
      </w:r>
      <w:r w:rsidR="0011522F">
        <w:rPr>
          <w:b/>
          <w:i/>
          <w:iCs/>
          <w:kern w:val="2"/>
          <w:sz w:val="22"/>
          <w:szCs w:val="22"/>
          <w:lang w:eastAsia="ar-SA"/>
        </w:rPr>
        <w:t xml:space="preserve"> </w:t>
      </w:r>
      <w:r w:rsidR="006D0290" w:rsidRPr="006D0290">
        <w:rPr>
          <w:b/>
          <w:i/>
          <w:iCs/>
          <w:kern w:val="2"/>
          <w:sz w:val="22"/>
          <w:szCs w:val="22"/>
          <w:lang w:eastAsia="ar-SA"/>
        </w:rPr>
        <w:t>Centrum Pediatrii  Wojewódzkiego Szpitala Zespolonego w Kielcach</w:t>
      </w:r>
      <w:r w:rsidR="001B7BC3" w:rsidRPr="001B7BC3">
        <w:rPr>
          <w:b/>
          <w:bCs/>
          <w:sz w:val="22"/>
          <w:szCs w:val="22"/>
        </w:rPr>
        <w:t>”</w:t>
      </w:r>
      <w:r w:rsidR="005369E2" w:rsidRPr="001B7BC3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6D0290">
        <w:rPr>
          <w:b/>
          <w:sz w:val="22"/>
          <w:szCs w:val="22"/>
        </w:rPr>
        <w:t>7</w:t>
      </w:r>
      <w:r w:rsidR="000329D1">
        <w:rPr>
          <w:b/>
          <w:sz w:val="22"/>
          <w:szCs w:val="22"/>
        </w:rPr>
        <w:t>9</w:t>
      </w:r>
      <w:r w:rsidR="001B7BC3">
        <w:rPr>
          <w:b/>
          <w:sz w:val="22"/>
          <w:szCs w:val="22"/>
        </w:rPr>
        <w:t>/2024</w:t>
      </w:r>
      <w:r w:rsidR="005369E2" w:rsidRPr="000216A6">
        <w:rPr>
          <w:b/>
          <w:sz w:val="22"/>
          <w:szCs w:val="22"/>
        </w:rPr>
        <w:t>/WS</w:t>
      </w:r>
    </w:p>
    <w:p w14:paraId="7DD32842" w14:textId="77777777" w:rsidR="00402E7F" w:rsidRDefault="00402E7F" w:rsidP="00F03EF8">
      <w:pPr>
        <w:ind w:right="220"/>
        <w:jc w:val="both"/>
        <w:rPr>
          <w:sz w:val="22"/>
          <w:szCs w:val="22"/>
        </w:rPr>
      </w:pP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00CFC991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6D0290" w:rsidRPr="006D0290">
        <w:rPr>
          <w:b/>
          <w:i/>
          <w:iCs/>
          <w:kern w:val="2"/>
          <w:sz w:val="22"/>
          <w:szCs w:val="22"/>
          <w:lang w:eastAsia="ar-SA"/>
        </w:rPr>
        <w:t>Dostawy pomp insulinowych dla III Oddziału Chorób Dziecięcych, Endokrynologii i Diabetologii Dziecięcej Świętokrzyskiego Centrum Pediatrii  Wojewódzkiego Szpitala Zespolonego w Kielcach</w:t>
      </w:r>
      <w:r w:rsidR="00A73AAC" w:rsidRPr="001B7BC3">
        <w:rPr>
          <w:b/>
          <w:bCs/>
          <w:sz w:val="22"/>
          <w:szCs w:val="22"/>
        </w:rPr>
        <w:t>”,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5C1BF249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831C72">
        <w:rPr>
          <w:b/>
          <w:sz w:val="22"/>
          <w:szCs w:val="22"/>
        </w:rPr>
        <w:t>12</w:t>
      </w:r>
      <w:r w:rsidR="00FF4E41">
        <w:rPr>
          <w:b/>
          <w:sz w:val="22"/>
          <w:szCs w:val="22"/>
          <w:lang w:val="pl-PL"/>
        </w:rPr>
        <w:t xml:space="preserve">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109E176A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>
        <w:rPr>
          <w:sz w:val="22"/>
          <w:szCs w:val="22"/>
          <w:lang w:val="pl-PL"/>
        </w:rPr>
        <w:t xml:space="preserve">12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6F32837D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="002C6139">
        <w:rPr>
          <w:spacing w:val="-4"/>
          <w:sz w:val="22"/>
          <w:szCs w:val="22"/>
          <w:lang w:val="pl-PL"/>
        </w:rPr>
        <w:t>Magazynu Medycznego</w:t>
      </w:r>
      <w:r w:rsidRPr="00EB140F">
        <w:rPr>
          <w:spacing w:val="-4"/>
          <w:sz w:val="22"/>
          <w:szCs w:val="22"/>
          <w:lang w:val="pl-PL"/>
        </w:rPr>
        <w:t xml:space="preserve">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4.</w:t>
      </w:r>
    </w:p>
    <w:p w14:paraId="7D84B031" w14:textId="7D237733" w:rsidR="00E62CF2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</w:t>
      </w:r>
      <w:r w:rsidR="002C6139">
        <w:rPr>
          <w:spacing w:val="-4"/>
          <w:sz w:val="22"/>
          <w:szCs w:val="22"/>
        </w:rPr>
        <w:t>dostarczony towar będzie miał</w:t>
      </w:r>
      <w:r w:rsidRPr="00EB140F">
        <w:rPr>
          <w:spacing w:val="-4"/>
          <w:sz w:val="22"/>
          <w:szCs w:val="22"/>
        </w:rPr>
        <w:t xml:space="preserve"> okres przydatności do użycia</w:t>
      </w:r>
      <w:r w:rsidR="00E62CF2">
        <w:rPr>
          <w:spacing w:val="-4"/>
          <w:sz w:val="22"/>
          <w:szCs w:val="22"/>
        </w:rPr>
        <w:t xml:space="preserve"> minimum </w:t>
      </w:r>
      <w:r w:rsidR="001920B6">
        <w:rPr>
          <w:spacing w:val="-4"/>
          <w:sz w:val="22"/>
          <w:szCs w:val="22"/>
        </w:rPr>
        <w:t>12</w:t>
      </w:r>
      <w:r w:rsidR="00E62CF2">
        <w:rPr>
          <w:spacing w:val="-4"/>
          <w:sz w:val="22"/>
          <w:szCs w:val="22"/>
        </w:rPr>
        <w:t xml:space="preserve"> miesięcy</w:t>
      </w:r>
    </w:p>
    <w:p w14:paraId="0071AD46" w14:textId="7808A60A" w:rsidR="00687FDF" w:rsidRPr="00EB140F" w:rsidRDefault="00687FDF" w:rsidP="00E62CF2">
      <w:pPr>
        <w:pStyle w:val="Tekstpodstawowy"/>
        <w:ind w:left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>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lastRenderedPageBreak/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D0A319C" w14:textId="7CF765E1" w:rsidR="00FB55A2" w:rsidRPr="00FB55A2" w:rsidRDefault="00FB55A2" w:rsidP="00FB55A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rPr>
          <w:bCs/>
          <w:iCs/>
          <w:sz w:val="22"/>
          <w:szCs w:val="22"/>
        </w:rPr>
      </w:pPr>
      <w:r w:rsidRPr="00FB55A2">
        <w:rPr>
          <w:bCs/>
          <w:iCs/>
          <w:sz w:val="22"/>
          <w:szCs w:val="22"/>
        </w:rPr>
        <w:t xml:space="preserve">Wykonawca wraz z dostarczonym urządzeniem zobowiązany jest dostarczyć Zamawiającemu dokumenty zawierające informację niezbędne do jego prawidłowej eksploatacji, sporządzone w języku polskim, </w:t>
      </w:r>
      <w:r w:rsidR="00014ECE">
        <w:rPr>
          <w:bCs/>
          <w:iCs/>
          <w:sz w:val="22"/>
          <w:szCs w:val="22"/>
        </w:rPr>
        <w:br/>
      </w:r>
      <w:r w:rsidRPr="00FB55A2">
        <w:rPr>
          <w:bCs/>
          <w:iCs/>
          <w:sz w:val="22"/>
          <w:szCs w:val="22"/>
        </w:rPr>
        <w:t>w tym w szczególności:</w:t>
      </w:r>
    </w:p>
    <w:p w14:paraId="4B1E0244" w14:textId="54C48FC8" w:rsidR="00FB55A2" w:rsidRPr="00FB55A2" w:rsidRDefault="00FB55A2" w:rsidP="00D63373">
      <w:pPr>
        <w:pStyle w:val="Tekstpodstawowy"/>
        <w:numPr>
          <w:ilvl w:val="1"/>
          <w:numId w:val="27"/>
        </w:numPr>
        <w:ind w:left="993"/>
        <w:rPr>
          <w:bCs/>
          <w:iCs/>
          <w:sz w:val="22"/>
          <w:szCs w:val="22"/>
        </w:rPr>
      </w:pPr>
      <w:r w:rsidRPr="00FB55A2">
        <w:rPr>
          <w:bCs/>
          <w:iCs/>
          <w:sz w:val="22"/>
          <w:szCs w:val="22"/>
        </w:rPr>
        <w:t>instrukcję obsługi urządzenia – dwa komplety</w:t>
      </w:r>
    </w:p>
    <w:p w14:paraId="5949C750" w14:textId="39E94369" w:rsidR="00FB55A2" w:rsidRPr="00FB55A2" w:rsidRDefault="00FB55A2" w:rsidP="00D63373">
      <w:pPr>
        <w:pStyle w:val="Tekstpodstawowy"/>
        <w:numPr>
          <w:ilvl w:val="1"/>
          <w:numId w:val="27"/>
        </w:numPr>
        <w:ind w:left="993"/>
        <w:rPr>
          <w:bCs/>
          <w:iCs/>
          <w:sz w:val="22"/>
          <w:szCs w:val="22"/>
        </w:rPr>
      </w:pPr>
      <w:r w:rsidRPr="00FB55A2">
        <w:rPr>
          <w:bCs/>
          <w:iCs/>
          <w:sz w:val="22"/>
          <w:szCs w:val="22"/>
        </w:rPr>
        <w:t>paszport urządzenia w który będą wpisywane poświadczenia dopuszczające do użytkowania</w:t>
      </w:r>
    </w:p>
    <w:p w14:paraId="7E703561" w14:textId="44CBEE55" w:rsidR="00FB55A2" w:rsidRPr="00FB55A2" w:rsidRDefault="00FB55A2" w:rsidP="00D63373">
      <w:pPr>
        <w:pStyle w:val="Tekstpodstawowy"/>
        <w:numPr>
          <w:ilvl w:val="1"/>
          <w:numId w:val="27"/>
        </w:numPr>
        <w:ind w:left="993"/>
        <w:rPr>
          <w:bCs/>
          <w:iCs/>
          <w:sz w:val="22"/>
          <w:szCs w:val="22"/>
        </w:rPr>
      </w:pPr>
      <w:r w:rsidRPr="00FB55A2">
        <w:rPr>
          <w:bCs/>
          <w:iCs/>
          <w:sz w:val="22"/>
          <w:szCs w:val="22"/>
        </w:rPr>
        <w:t xml:space="preserve">dokument gwarancji, </w:t>
      </w:r>
    </w:p>
    <w:p w14:paraId="1A045627" w14:textId="273836F2" w:rsidR="00D63373" w:rsidRDefault="00FB55A2" w:rsidP="00D63373">
      <w:pPr>
        <w:pStyle w:val="Tekstpodstawowy"/>
        <w:numPr>
          <w:ilvl w:val="1"/>
          <w:numId w:val="27"/>
        </w:numPr>
        <w:ind w:left="993"/>
        <w:rPr>
          <w:bCs/>
          <w:iCs/>
          <w:sz w:val="22"/>
          <w:szCs w:val="22"/>
        </w:rPr>
      </w:pPr>
      <w:r w:rsidRPr="00FB55A2">
        <w:rPr>
          <w:bCs/>
          <w:iCs/>
          <w:sz w:val="22"/>
          <w:szCs w:val="22"/>
        </w:rPr>
        <w:t xml:space="preserve">dokument określający zasady świadczenia usług przez serwis w okresie gwarancyjnym </w:t>
      </w:r>
      <w:r w:rsidR="00D63373">
        <w:rPr>
          <w:bCs/>
          <w:iCs/>
          <w:sz w:val="22"/>
          <w:szCs w:val="22"/>
        </w:rPr>
        <w:br/>
      </w:r>
      <w:r w:rsidRPr="00D63373">
        <w:rPr>
          <w:bCs/>
          <w:iCs/>
          <w:sz w:val="22"/>
          <w:szCs w:val="22"/>
        </w:rPr>
        <w:t>i pogwarancyjnym,</w:t>
      </w:r>
    </w:p>
    <w:p w14:paraId="4332E5CC" w14:textId="50745597" w:rsidR="004B3A66" w:rsidRPr="00D63373" w:rsidRDefault="00FB55A2" w:rsidP="00D63373">
      <w:pPr>
        <w:pStyle w:val="Tekstpodstawowy"/>
        <w:numPr>
          <w:ilvl w:val="1"/>
          <w:numId w:val="27"/>
        </w:numPr>
        <w:ind w:left="993"/>
        <w:rPr>
          <w:bCs/>
          <w:iCs/>
          <w:sz w:val="22"/>
          <w:szCs w:val="22"/>
        </w:rPr>
      </w:pPr>
      <w:r w:rsidRPr="00D63373">
        <w:rPr>
          <w:bCs/>
          <w:iCs/>
          <w:sz w:val="22"/>
          <w:szCs w:val="22"/>
        </w:rPr>
        <w:t>wykaz punktów serwisowych.</w:t>
      </w:r>
    </w:p>
    <w:p w14:paraId="2BE7E417" w14:textId="77777777" w:rsidR="00E12F36" w:rsidRPr="00B662AC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994EBE">
        <w:rPr>
          <w:spacing w:val="-6"/>
          <w:sz w:val="22"/>
          <w:szCs w:val="22"/>
        </w:rPr>
        <w:t>……………………….…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994EBE">
          <w:rPr>
            <w:rStyle w:val="Hipercze"/>
            <w:sz w:val="22"/>
            <w:szCs w:val="22"/>
          </w:rPr>
          <w:t>……………………….</w:t>
        </w:r>
      </w:hyperlink>
      <w:r w:rsidR="00661456">
        <w:t xml:space="preserve"> </w:t>
      </w:r>
    </w:p>
    <w:p w14:paraId="16FDA6B5" w14:textId="0B118F76" w:rsidR="00EC7141" w:rsidRPr="007526B1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7526B1">
        <w:rPr>
          <w:sz w:val="22"/>
          <w:szCs w:val="22"/>
        </w:rPr>
        <w:t>……….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</w:t>
      </w:r>
      <w:r w:rsidR="007526B1">
        <w:rPr>
          <w:sz w:val="22"/>
          <w:szCs w:val="22"/>
        </w:rPr>
        <w:t>…….</w:t>
      </w:r>
      <w:r w:rsidRPr="0037394C">
        <w:rPr>
          <w:sz w:val="22"/>
          <w:szCs w:val="22"/>
        </w:rPr>
        <w:t>…</w:t>
      </w:r>
      <w:r w:rsidR="00CF2A6D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7526B1">
        <w:rPr>
          <w:sz w:val="22"/>
          <w:szCs w:val="22"/>
        </w:rPr>
        <w:t>e</w:t>
      </w:r>
      <w:r w:rsidR="00296713" w:rsidRPr="007526B1">
        <w:rPr>
          <w:sz w:val="22"/>
          <w:szCs w:val="22"/>
        </w:rPr>
        <w:t>-</w:t>
      </w:r>
      <w:r w:rsidRPr="007526B1">
        <w:rPr>
          <w:sz w:val="22"/>
          <w:szCs w:val="22"/>
        </w:rPr>
        <w:t>mail………</w:t>
      </w:r>
      <w:r w:rsidR="007526B1">
        <w:rPr>
          <w:sz w:val="22"/>
          <w:szCs w:val="22"/>
        </w:rPr>
        <w:t>………….</w:t>
      </w: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4653F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615735B8" w14:textId="77777777" w:rsidR="00A959D2" w:rsidRDefault="00A959D2" w:rsidP="00211BD3">
      <w:pPr>
        <w:jc w:val="center"/>
        <w:rPr>
          <w:b/>
          <w:sz w:val="22"/>
          <w:szCs w:val="22"/>
        </w:rPr>
      </w:pPr>
    </w:p>
    <w:p w14:paraId="2D214674" w14:textId="1230486D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2E01AC1E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zł (słownie: ……………………………..), obliczone na podstawie cen </w:t>
      </w:r>
      <w:r w:rsidR="004F0C9D">
        <w:rPr>
          <w:sz w:val="22"/>
          <w:szCs w:val="22"/>
        </w:rPr>
        <w:t>n/w</w:t>
      </w:r>
      <w:r w:rsidRPr="00EB140F">
        <w:rPr>
          <w:sz w:val="22"/>
          <w:szCs w:val="22"/>
        </w:rPr>
        <w:t xml:space="preserve"> asorty</w:t>
      </w:r>
      <w:r w:rsidR="00B4732D" w:rsidRPr="00EB140F">
        <w:rPr>
          <w:sz w:val="22"/>
          <w:szCs w:val="22"/>
        </w:rPr>
        <w:t xml:space="preserve">mentu </w:t>
      </w:r>
      <w:r w:rsidR="004F0C9D">
        <w:rPr>
          <w:sz w:val="22"/>
          <w:szCs w:val="22"/>
        </w:rPr>
        <w:t xml:space="preserve">oraz </w:t>
      </w:r>
      <w:r w:rsidR="004F0C9D" w:rsidRPr="004F0C9D">
        <w:rPr>
          <w:sz w:val="22"/>
          <w:szCs w:val="22"/>
        </w:rPr>
        <w:t xml:space="preserve">ilości zamawianych urządzeń zgodnie z treścią § 1 umowy </w:t>
      </w:r>
      <w:proofErr w:type="spellStart"/>
      <w:r w:rsidR="004F0C9D" w:rsidRPr="004F0C9D">
        <w:rPr>
          <w:sz w:val="22"/>
          <w:szCs w:val="22"/>
        </w:rPr>
        <w:t>tj</w:t>
      </w:r>
      <w:proofErr w:type="spellEnd"/>
      <w:r w:rsidR="004F0C9D" w:rsidRPr="004F0C9D">
        <w:rPr>
          <w:sz w:val="22"/>
          <w:szCs w:val="22"/>
        </w:rPr>
        <w:t>:</w:t>
      </w:r>
      <w:r w:rsidR="004F0C9D">
        <w:rPr>
          <w:sz w:val="22"/>
          <w:szCs w:val="22"/>
        </w:rPr>
        <w:t>…………………………………………………..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</w:t>
      </w:r>
      <w:r w:rsidRPr="00EB140F">
        <w:rPr>
          <w:snapToGrid w:val="0"/>
          <w:sz w:val="22"/>
          <w:szCs w:val="22"/>
        </w:rPr>
        <w:lastRenderedPageBreak/>
        <w:t>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1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 xml:space="preserve">Wykonawca, którego wynagrodzenie zostało zmienione zgodnie z postanowieniami powyżej, zobowiązany jest do zmiany wynagrodzenia przysługującego podwykonawcy, z którym zawarł umowę, </w:t>
      </w:r>
      <w:r w:rsidRPr="00703749">
        <w:rPr>
          <w:sz w:val="22"/>
        </w:rPr>
        <w:lastRenderedPageBreak/>
        <w:t>w zakresie odpowiadającym zmianom cen materiałów lub kosztów dotyczących zobowiązania podwykonawcy, jeżeli okres obowiązywania umowy przekracza 6 miesięcy</w:t>
      </w:r>
      <w:bookmarkEnd w:id="1"/>
      <w:r w:rsidRPr="00703749">
        <w:rPr>
          <w:sz w:val="22"/>
        </w:rPr>
        <w:t>.</w:t>
      </w:r>
    </w:p>
    <w:p w14:paraId="6FAD1E5B" w14:textId="77777777" w:rsidR="00435ED8" w:rsidRDefault="00435ED8" w:rsidP="00B90852">
      <w:pPr>
        <w:rPr>
          <w:b/>
          <w:sz w:val="22"/>
          <w:szCs w:val="22"/>
        </w:rPr>
      </w:pPr>
    </w:p>
    <w:p w14:paraId="6D743BCB" w14:textId="5EB5633E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774B76AD" w14:textId="3C39400C" w:rsidR="0083063D" w:rsidRPr="0083063D" w:rsidRDefault="005417E7" w:rsidP="00E6381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3063D">
        <w:rPr>
          <w:spacing w:val="-2"/>
          <w:sz w:val="22"/>
          <w:szCs w:val="22"/>
        </w:rPr>
        <w:t xml:space="preserve">Na dostarczony towar Wykonawca udziela Zamawiającemu gwarancji na okres </w:t>
      </w:r>
      <w:r w:rsidR="00491133" w:rsidRPr="00491133">
        <w:rPr>
          <w:b/>
          <w:bCs/>
          <w:spacing w:val="-2"/>
          <w:sz w:val="22"/>
          <w:szCs w:val="22"/>
        </w:rPr>
        <w:t>…</w:t>
      </w:r>
      <w:r w:rsidR="00491133">
        <w:rPr>
          <w:b/>
          <w:bCs/>
          <w:spacing w:val="-2"/>
          <w:sz w:val="22"/>
          <w:szCs w:val="22"/>
        </w:rPr>
        <w:t>.</w:t>
      </w:r>
      <w:r w:rsidR="00491133" w:rsidRPr="00491133">
        <w:rPr>
          <w:b/>
          <w:bCs/>
          <w:spacing w:val="-2"/>
          <w:sz w:val="22"/>
          <w:szCs w:val="22"/>
        </w:rPr>
        <w:t xml:space="preserve">. miesięcy </w:t>
      </w:r>
      <w:r w:rsidR="0083063D" w:rsidRPr="0083063D">
        <w:rPr>
          <w:spacing w:val="-2"/>
          <w:sz w:val="22"/>
          <w:szCs w:val="22"/>
        </w:rPr>
        <w:t xml:space="preserve">licząc od dnia wydania Zamawiającemu towaru zgodnego z umową. Gwarancja biegnie od daty zafakturowania pompy insulinowej. </w:t>
      </w:r>
    </w:p>
    <w:p w14:paraId="382C3E47" w14:textId="4FA20E77" w:rsidR="005417E7" w:rsidRPr="0083063D" w:rsidRDefault="005417E7" w:rsidP="00E6381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3063D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83063D">
        <w:rPr>
          <w:spacing w:val="-6"/>
          <w:sz w:val="22"/>
          <w:szCs w:val="22"/>
        </w:rPr>
        <w:t xml:space="preserve"> </w:t>
      </w:r>
      <w:r w:rsidRPr="0083063D">
        <w:rPr>
          <w:spacing w:val="-12"/>
          <w:sz w:val="22"/>
          <w:szCs w:val="22"/>
        </w:rPr>
        <w:t>Wykonawcy</w:t>
      </w:r>
      <w:r w:rsidR="0003739D">
        <w:rPr>
          <w:spacing w:val="-12"/>
          <w:sz w:val="22"/>
          <w:szCs w:val="22"/>
        </w:rPr>
        <w:t xml:space="preserve"> na adres mail: ……………</w:t>
      </w:r>
      <w:r w:rsidRPr="0083063D">
        <w:rPr>
          <w:spacing w:val="-12"/>
          <w:sz w:val="22"/>
          <w:szCs w:val="22"/>
        </w:rPr>
        <w:t>,</w:t>
      </w:r>
      <w:r w:rsidR="0003739D">
        <w:rPr>
          <w:spacing w:val="-12"/>
          <w:sz w:val="22"/>
          <w:szCs w:val="22"/>
        </w:rPr>
        <w:t xml:space="preserve"> tel. ………………</w:t>
      </w:r>
      <w:r w:rsidRPr="0083063D">
        <w:rPr>
          <w:spacing w:val="-12"/>
          <w:sz w:val="22"/>
          <w:szCs w:val="22"/>
        </w:rPr>
        <w:t xml:space="preserve">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55D0566F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4557BA">
        <w:rPr>
          <w:b/>
          <w:sz w:val="22"/>
          <w:szCs w:val="22"/>
          <w:lang w:eastAsia="ar-SA"/>
        </w:rPr>
        <w:t>5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305C6242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4557BA">
        <w:rPr>
          <w:b/>
          <w:sz w:val="22"/>
          <w:szCs w:val="22"/>
          <w:lang w:eastAsia="ar-SA"/>
        </w:rPr>
        <w:t>2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1A46624B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>, dostawy towaru z krótszym niż okres przydatności do użycia</w:t>
      </w:r>
      <w:r w:rsidR="00906F16">
        <w:rPr>
          <w:spacing w:val="-6"/>
          <w:sz w:val="22"/>
          <w:szCs w:val="22"/>
          <w:lang w:eastAsia="ar-SA"/>
        </w:rPr>
        <w:t xml:space="preserve"> wskazany w </w:t>
      </w:r>
      <w:r w:rsidR="00906F16" w:rsidRPr="00EB140F">
        <w:rPr>
          <w:spacing w:val="-4"/>
          <w:sz w:val="22"/>
          <w:szCs w:val="22"/>
          <w:lang w:eastAsia="ar-SA"/>
        </w:rPr>
        <w:t>§</w:t>
      </w:r>
      <w:r w:rsidR="00906F16">
        <w:rPr>
          <w:spacing w:val="-4"/>
          <w:sz w:val="22"/>
          <w:szCs w:val="22"/>
          <w:lang w:eastAsia="ar-SA"/>
        </w:rPr>
        <w:t>3 ust. 2</w:t>
      </w:r>
      <w:r w:rsidRPr="00EB140F">
        <w:rPr>
          <w:spacing w:val="-6"/>
          <w:sz w:val="22"/>
          <w:szCs w:val="22"/>
          <w:lang w:eastAsia="ar-SA"/>
        </w:rPr>
        <w:t xml:space="preserve">, każdorazowo w wysokości </w:t>
      </w:r>
      <w:r w:rsidR="004557BA">
        <w:rPr>
          <w:b/>
          <w:spacing w:val="-6"/>
          <w:sz w:val="22"/>
          <w:szCs w:val="22"/>
          <w:lang w:eastAsia="ar-SA"/>
        </w:rPr>
        <w:t>2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  <w:r w:rsidR="008528E9">
        <w:rPr>
          <w:spacing w:val="-6"/>
          <w:sz w:val="22"/>
          <w:szCs w:val="22"/>
          <w:lang w:eastAsia="ar-SA"/>
        </w:rPr>
        <w:t>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30B3556D" w14:textId="7A54C7F0" w:rsidR="00915A84" w:rsidRPr="00500F54" w:rsidRDefault="00915A84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15A84">
        <w:rPr>
          <w:sz w:val="22"/>
          <w:szCs w:val="22"/>
          <w:lang w:eastAsia="zh-CN"/>
        </w:rPr>
        <w:t>Wykonawca nie ponosi odpowiedzialności z tytułu kar umownych, jeżeli okoliczności będące podstawą do ich nałożenia wynikają z okoliczności za które, wyłączną odpowiedzialność ponosi Zamawiający</w:t>
      </w:r>
      <w:r>
        <w:rPr>
          <w:sz w:val="22"/>
          <w:szCs w:val="22"/>
          <w:lang w:eastAsia="zh-CN"/>
        </w:rPr>
        <w:t>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3DD75673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</w:t>
      </w:r>
      <w:r w:rsidR="00923840">
        <w:rPr>
          <w:rFonts w:eastAsia="Calibri"/>
          <w:sz w:val="22"/>
          <w:szCs w:val="22"/>
          <w:lang w:eastAsia="zh-CN"/>
        </w:rPr>
        <w:br/>
      </w:r>
      <w:r w:rsidRPr="00EB140F">
        <w:rPr>
          <w:rFonts w:eastAsia="Calibri"/>
          <w:sz w:val="22"/>
          <w:szCs w:val="22"/>
          <w:lang w:eastAsia="zh-CN"/>
        </w:rPr>
        <w:t>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11D6D682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091C3F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umowie,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lastRenderedPageBreak/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21874E02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="00915A84">
        <w:rPr>
          <w:sz w:val="22"/>
          <w:szCs w:val="22"/>
          <w:lang w:eastAsia="zh-CN"/>
        </w:rPr>
        <w:t>.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2" w:name="_Hlk163719259"/>
      <w:r w:rsidRPr="006835A4">
        <w:rPr>
          <w:sz w:val="22"/>
          <w:szCs w:val="22"/>
          <w:lang w:eastAsia="zh-CN"/>
        </w:rPr>
        <w:t xml:space="preserve">Jeżeli w wyniku zawarcia umowy, w ramach prowadzonego postępowania, będzie mieć miejsce przetwarzanie danych osobowych, strony umowy zgodnie zobowiązują się zawrzeć odrębną umowę </w:t>
      </w:r>
      <w:r w:rsidRPr="006835A4">
        <w:rPr>
          <w:sz w:val="22"/>
          <w:szCs w:val="22"/>
          <w:lang w:eastAsia="zh-CN"/>
        </w:rPr>
        <w:lastRenderedPageBreak/>
        <w:t>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2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66F04">
      <w:footerReference w:type="even" r:id="rId10"/>
      <w:footerReference w:type="default" r:id="rId11"/>
      <w:pgSz w:w="11907" w:h="16840"/>
      <w:pgMar w:top="1418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071B6" w14:textId="77777777" w:rsidR="00F66F04" w:rsidRDefault="00F66F04">
      <w:r>
        <w:separator/>
      </w:r>
    </w:p>
  </w:endnote>
  <w:endnote w:type="continuationSeparator" w:id="0">
    <w:p w14:paraId="4CA7EB54" w14:textId="77777777" w:rsidR="00F66F04" w:rsidRDefault="00F6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09E7E" w14:textId="77777777" w:rsidR="00F66F04" w:rsidRDefault="00F66F04">
      <w:r>
        <w:separator/>
      </w:r>
    </w:p>
  </w:footnote>
  <w:footnote w:type="continuationSeparator" w:id="0">
    <w:p w14:paraId="673F6642" w14:textId="77777777" w:rsidR="00F66F04" w:rsidRDefault="00F6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6A74"/>
    <w:multiLevelType w:val="hybridMultilevel"/>
    <w:tmpl w:val="45E02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D9160C"/>
    <w:multiLevelType w:val="hybridMultilevel"/>
    <w:tmpl w:val="49F01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0C266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7"/>
  </w:num>
  <w:num w:numId="7" w16cid:durableId="589241285">
    <w:abstractNumId w:val="28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9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034304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4ECE"/>
    <w:rsid w:val="000172FA"/>
    <w:rsid w:val="000216A6"/>
    <w:rsid w:val="00027E9D"/>
    <w:rsid w:val="000329D1"/>
    <w:rsid w:val="000335B7"/>
    <w:rsid w:val="0003739D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23DB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0F5C26"/>
    <w:rsid w:val="001010F9"/>
    <w:rsid w:val="00102850"/>
    <w:rsid w:val="00104F12"/>
    <w:rsid w:val="001101FC"/>
    <w:rsid w:val="001121D3"/>
    <w:rsid w:val="001148BD"/>
    <w:rsid w:val="0011522F"/>
    <w:rsid w:val="00116E4C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20B6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15F4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C6139"/>
    <w:rsid w:val="002D6B69"/>
    <w:rsid w:val="002D72CE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1F5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5978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5DDF"/>
    <w:rsid w:val="00435ED8"/>
    <w:rsid w:val="00437889"/>
    <w:rsid w:val="004418AC"/>
    <w:rsid w:val="00445AC9"/>
    <w:rsid w:val="004478C3"/>
    <w:rsid w:val="00451E01"/>
    <w:rsid w:val="004557BA"/>
    <w:rsid w:val="0046081F"/>
    <w:rsid w:val="004653F2"/>
    <w:rsid w:val="004665C8"/>
    <w:rsid w:val="00471DAB"/>
    <w:rsid w:val="00487A74"/>
    <w:rsid w:val="00491133"/>
    <w:rsid w:val="00496BF1"/>
    <w:rsid w:val="00497BBC"/>
    <w:rsid w:val="004A15DC"/>
    <w:rsid w:val="004B3A66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0C9D"/>
    <w:rsid w:val="004F3D4E"/>
    <w:rsid w:val="004F45FA"/>
    <w:rsid w:val="004F669E"/>
    <w:rsid w:val="00500F54"/>
    <w:rsid w:val="005013AC"/>
    <w:rsid w:val="005030D7"/>
    <w:rsid w:val="00503359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3797"/>
    <w:rsid w:val="0068467C"/>
    <w:rsid w:val="00684E2B"/>
    <w:rsid w:val="006858CD"/>
    <w:rsid w:val="00685E97"/>
    <w:rsid w:val="00686340"/>
    <w:rsid w:val="00687FDF"/>
    <w:rsid w:val="0069118C"/>
    <w:rsid w:val="00692562"/>
    <w:rsid w:val="0069642E"/>
    <w:rsid w:val="006A2AF6"/>
    <w:rsid w:val="006A3D4D"/>
    <w:rsid w:val="006B0D90"/>
    <w:rsid w:val="006B60C5"/>
    <w:rsid w:val="006B6229"/>
    <w:rsid w:val="006C10C7"/>
    <w:rsid w:val="006D0290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6A0"/>
    <w:rsid w:val="00784C65"/>
    <w:rsid w:val="00785921"/>
    <w:rsid w:val="00787B87"/>
    <w:rsid w:val="00793ACA"/>
    <w:rsid w:val="007A1DDC"/>
    <w:rsid w:val="007A441E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6843"/>
    <w:rsid w:val="00830444"/>
    <w:rsid w:val="0083063D"/>
    <w:rsid w:val="00830FA7"/>
    <w:rsid w:val="0083151A"/>
    <w:rsid w:val="00831C72"/>
    <w:rsid w:val="00833EFC"/>
    <w:rsid w:val="0083400C"/>
    <w:rsid w:val="008359DF"/>
    <w:rsid w:val="00840911"/>
    <w:rsid w:val="008528E9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B3AF7"/>
    <w:rsid w:val="008C04FC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0664C"/>
    <w:rsid w:val="00906F16"/>
    <w:rsid w:val="009104B1"/>
    <w:rsid w:val="009111FE"/>
    <w:rsid w:val="00911731"/>
    <w:rsid w:val="00913087"/>
    <w:rsid w:val="00914306"/>
    <w:rsid w:val="00915A84"/>
    <w:rsid w:val="0091619F"/>
    <w:rsid w:val="009232B3"/>
    <w:rsid w:val="00923840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44D4"/>
    <w:rsid w:val="00986A4F"/>
    <w:rsid w:val="00987EDD"/>
    <w:rsid w:val="00991CFA"/>
    <w:rsid w:val="00992874"/>
    <w:rsid w:val="0099354A"/>
    <w:rsid w:val="00994EBE"/>
    <w:rsid w:val="009A0D58"/>
    <w:rsid w:val="009A5873"/>
    <w:rsid w:val="009A74A2"/>
    <w:rsid w:val="009B2F12"/>
    <w:rsid w:val="009B3025"/>
    <w:rsid w:val="009B6F5D"/>
    <w:rsid w:val="009B7CDC"/>
    <w:rsid w:val="009C258B"/>
    <w:rsid w:val="009C2DB6"/>
    <w:rsid w:val="009C3256"/>
    <w:rsid w:val="009C7751"/>
    <w:rsid w:val="009C7B17"/>
    <w:rsid w:val="009C7C98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392A"/>
    <w:rsid w:val="00A54960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59D2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170B3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5A54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0852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1268C"/>
    <w:rsid w:val="00C232E3"/>
    <w:rsid w:val="00C2612B"/>
    <w:rsid w:val="00C320A2"/>
    <w:rsid w:val="00C379A9"/>
    <w:rsid w:val="00C37E64"/>
    <w:rsid w:val="00C42E4F"/>
    <w:rsid w:val="00C43276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058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6D19"/>
    <w:rsid w:val="00D37C8E"/>
    <w:rsid w:val="00D40E2E"/>
    <w:rsid w:val="00D421EB"/>
    <w:rsid w:val="00D460BD"/>
    <w:rsid w:val="00D5190E"/>
    <w:rsid w:val="00D544A4"/>
    <w:rsid w:val="00D54A06"/>
    <w:rsid w:val="00D57974"/>
    <w:rsid w:val="00D63373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45C0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B4A"/>
    <w:rsid w:val="00E35D99"/>
    <w:rsid w:val="00E3716D"/>
    <w:rsid w:val="00E4218F"/>
    <w:rsid w:val="00E462A7"/>
    <w:rsid w:val="00E510C3"/>
    <w:rsid w:val="00E52761"/>
    <w:rsid w:val="00E5427D"/>
    <w:rsid w:val="00E62CF2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29D8"/>
    <w:rsid w:val="00F03C2F"/>
    <w:rsid w:val="00F03EF8"/>
    <w:rsid w:val="00F12058"/>
    <w:rsid w:val="00F143FB"/>
    <w:rsid w:val="00F20716"/>
    <w:rsid w:val="00F258E4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66F04"/>
    <w:rsid w:val="00F70831"/>
    <w:rsid w:val="00F70CED"/>
    <w:rsid w:val="00F811E6"/>
    <w:rsid w:val="00F8194E"/>
    <w:rsid w:val="00F850F2"/>
    <w:rsid w:val="00F86338"/>
    <w:rsid w:val="00F91924"/>
    <w:rsid w:val="00F923D9"/>
    <w:rsid w:val="00F97749"/>
    <w:rsid w:val="00FA0D2F"/>
    <w:rsid w:val="00FA4B07"/>
    <w:rsid w:val="00FB116E"/>
    <w:rsid w:val="00FB55A2"/>
    <w:rsid w:val="00FB6563"/>
    <w:rsid w:val="00FC004A"/>
    <w:rsid w:val="00FC1DBF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22009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15</cp:revision>
  <cp:lastPrinted>2024-05-06T07:40:00Z</cp:lastPrinted>
  <dcterms:created xsi:type="dcterms:W3CDTF">2024-04-10T12:27:00Z</dcterms:created>
  <dcterms:modified xsi:type="dcterms:W3CDTF">2024-05-06T07:41:00Z</dcterms:modified>
</cp:coreProperties>
</file>