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B452" w14:textId="77777777"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67A47D80" w14:textId="60C9873A" w:rsidR="001C55DB" w:rsidRPr="00F03EF8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14:paraId="2C6F8054" w14:textId="77777777" w:rsidR="001C55DB" w:rsidRDefault="001C55DB" w:rsidP="001C55DB"/>
    <w:p w14:paraId="4C34139C" w14:textId="77777777" w:rsidR="001A6109" w:rsidRPr="001C55DB" w:rsidRDefault="001A6109" w:rsidP="001C55DB"/>
    <w:p w14:paraId="4C9ACE69" w14:textId="77777777"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14:paraId="69ED7F50" w14:textId="77777777" w:rsidR="00211BD3" w:rsidRDefault="00211BD3" w:rsidP="00211BD3">
      <w:pPr>
        <w:rPr>
          <w:sz w:val="22"/>
          <w:szCs w:val="22"/>
        </w:rPr>
      </w:pPr>
    </w:p>
    <w:p w14:paraId="4B485657" w14:textId="77777777" w:rsidR="001A6109" w:rsidRPr="00EB140F" w:rsidRDefault="001A6109" w:rsidP="00211BD3">
      <w:pPr>
        <w:rPr>
          <w:sz w:val="22"/>
          <w:szCs w:val="22"/>
        </w:rPr>
      </w:pPr>
    </w:p>
    <w:p w14:paraId="573A12DA" w14:textId="35A11EA8"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</w:t>
      </w:r>
      <w:r w:rsidR="008861E0">
        <w:rPr>
          <w:sz w:val="22"/>
          <w:szCs w:val="22"/>
        </w:rPr>
        <w:t>......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14:paraId="69F21986" w14:textId="77777777"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14:paraId="07CA0BD7" w14:textId="77777777"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14:paraId="6D34E8A1" w14:textId="77777777"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14:paraId="21CD6B2A" w14:textId="77777777"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6094FBB4" w14:textId="70A8C732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14:paraId="4E89133D" w14:textId="77777777" w:rsidR="00752E89" w:rsidRPr="00EB140F" w:rsidRDefault="00752E89" w:rsidP="00211BD3">
      <w:pPr>
        <w:rPr>
          <w:sz w:val="22"/>
          <w:szCs w:val="22"/>
        </w:rPr>
      </w:pPr>
    </w:p>
    <w:p w14:paraId="7BB3E5BF" w14:textId="77777777"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14:paraId="3F81C161" w14:textId="77777777"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14:paraId="2B93D6A1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14:paraId="791752CF" w14:textId="77777777" w:rsidR="00752E89" w:rsidRPr="00EB140F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214B5203" w14:textId="042DEAFC" w:rsidR="00575A0F" w:rsidRPr="00EB140F" w:rsidRDefault="00752E89" w:rsidP="00EF4AE0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14:paraId="61961222" w14:textId="77777777" w:rsidR="000A4E99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8B781A0" w14:textId="77777777" w:rsidR="001A6109" w:rsidRPr="00EB140F" w:rsidRDefault="001A610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B1B9146" w14:textId="19579355" w:rsidR="00575A0F" w:rsidRDefault="00BB5271" w:rsidP="00F03EF8">
      <w:pPr>
        <w:ind w:right="220"/>
        <w:jc w:val="both"/>
        <w:rPr>
          <w:b/>
          <w:sz w:val="22"/>
          <w:szCs w:val="22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podstawowym</w:t>
      </w:r>
      <w:r w:rsidR="00211BD3" w:rsidRPr="00EB140F">
        <w:rPr>
          <w:sz w:val="22"/>
          <w:szCs w:val="22"/>
        </w:rPr>
        <w:t xml:space="preserve"> na podstawie art. </w:t>
      </w:r>
      <w:r w:rsidR="00C42E4F">
        <w:rPr>
          <w:sz w:val="22"/>
          <w:szCs w:val="22"/>
        </w:rPr>
        <w:t>275 pkt 1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r w:rsidR="0041597A">
        <w:rPr>
          <w:iCs/>
          <w:sz w:val="22"/>
          <w:szCs w:val="22"/>
        </w:rPr>
        <w:t>t</w:t>
      </w:r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>j</w:t>
      </w:r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</w:t>
      </w:r>
      <w:r w:rsidR="00242477">
        <w:rPr>
          <w:bCs/>
          <w:sz w:val="22"/>
          <w:szCs w:val="22"/>
        </w:rPr>
        <w:t>3</w:t>
      </w:r>
      <w:r w:rsidR="00211BD3" w:rsidRPr="00EB140F">
        <w:rPr>
          <w:bCs/>
          <w:sz w:val="22"/>
          <w:szCs w:val="22"/>
        </w:rPr>
        <w:t xml:space="preserve"> r., poz. </w:t>
      </w:r>
      <w:r w:rsidR="00242477">
        <w:rPr>
          <w:bCs/>
          <w:sz w:val="22"/>
          <w:szCs w:val="22"/>
        </w:rPr>
        <w:t>1605</w:t>
      </w:r>
      <w:r w:rsidR="0041597A">
        <w:rPr>
          <w:bCs/>
          <w:sz w:val="22"/>
          <w:szCs w:val="22"/>
        </w:rPr>
        <w:t xml:space="preserve"> ze zm.</w:t>
      </w:r>
      <w:r w:rsidR="00211BD3" w:rsidRPr="00EB140F">
        <w:rPr>
          <w:sz w:val="22"/>
          <w:szCs w:val="22"/>
        </w:rPr>
        <w:t xml:space="preserve">) na </w:t>
      </w:r>
      <w:r w:rsidR="001B7BC3" w:rsidRPr="001B7BC3">
        <w:rPr>
          <w:b/>
          <w:bCs/>
          <w:color w:val="000000"/>
          <w:sz w:val="22"/>
          <w:szCs w:val="22"/>
        </w:rPr>
        <w:t>„</w:t>
      </w:r>
      <w:r w:rsidR="005F0753" w:rsidRPr="008D7A2F">
        <w:rPr>
          <w:b/>
          <w:i/>
          <w:iCs/>
          <w:kern w:val="2"/>
          <w:sz w:val="22"/>
          <w:szCs w:val="22"/>
        </w:rPr>
        <w:t>Sukcesywne dostawy paneli typu multiplex PCR do wykrywania patogenów z materiałów klinicznych wraz z dzierżawą aparatu dla potrzeb Zakładu Mikrobiologii Wojewódzkiego Szpitala Zespolonego w Kielcach</w:t>
      </w:r>
      <w:r w:rsidR="005F0753" w:rsidRPr="008D7A2F">
        <w:rPr>
          <w:b/>
          <w:bCs/>
          <w:szCs w:val="22"/>
        </w:rPr>
        <w:t>”.</w:t>
      </w:r>
      <w:r w:rsidR="005F0753">
        <w:rPr>
          <w:b/>
          <w:bCs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</w:t>
      </w:r>
      <w:r w:rsidR="000D38F2">
        <w:rPr>
          <w:b/>
          <w:sz w:val="22"/>
          <w:szCs w:val="22"/>
        </w:rPr>
        <w:t>101</w:t>
      </w:r>
      <w:r w:rsidR="001B7BC3">
        <w:rPr>
          <w:b/>
          <w:sz w:val="22"/>
          <w:szCs w:val="22"/>
        </w:rPr>
        <w:t>/2024</w:t>
      </w:r>
      <w:r w:rsidR="005F0753">
        <w:rPr>
          <w:b/>
          <w:sz w:val="22"/>
          <w:szCs w:val="22"/>
        </w:rPr>
        <w:t>/RŁ</w:t>
      </w:r>
    </w:p>
    <w:p w14:paraId="7DD32842" w14:textId="77777777" w:rsidR="00402E7F" w:rsidRDefault="00402E7F" w:rsidP="00F03EF8">
      <w:pPr>
        <w:ind w:right="220"/>
        <w:jc w:val="both"/>
        <w:rPr>
          <w:sz w:val="22"/>
          <w:szCs w:val="22"/>
        </w:rPr>
      </w:pPr>
    </w:p>
    <w:p w14:paraId="75A7E6AD" w14:textId="77777777" w:rsidR="001A6109" w:rsidRPr="00EB140F" w:rsidRDefault="001A6109" w:rsidP="00F03EF8">
      <w:pPr>
        <w:ind w:right="220"/>
        <w:jc w:val="both"/>
        <w:rPr>
          <w:sz w:val="22"/>
          <w:szCs w:val="22"/>
        </w:rPr>
      </w:pPr>
    </w:p>
    <w:p w14:paraId="2BA0F163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14:paraId="58593D54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14:paraId="7D6845D9" w14:textId="5F4B082F" w:rsidR="00712017" w:rsidRDefault="00752E89" w:rsidP="00402E7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8861E0" w:rsidRPr="001B7BC3">
        <w:rPr>
          <w:b/>
          <w:bCs/>
          <w:spacing w:val="-8"/>
          <w:sz w:val="22"/>
          <w:szCs w:val="22"/>
        </w:rPr>
        <w:t>„</w:t>
      </w:r>
      <w:r w:rsidR="005F0753" w:rsidRPr="008D7A2F">
        <w:rPr>
          <w:b/>
          <w:i/>
          <w:iCs/>
          <w:kern w:val="2"/>
          <w:sz w:val="22"/>
          <w:szCs w:val="22"/>
        </w:rPr>
        <w:t>Sukcesywne dostawy paneli typu multiplex PCR do wykrywania patogenów z materiałów klinicznych dla potrzeb Zakładu Mikrobiologii Wojewódzkiego Szpitala Zespolonego w Kielcach</w:t>
      </w:r>
      <w:r w:rsidR="00A73AAC" w:rsidRPr="001B7BC3">
        <w:rPr>
          <w:b/>
          <w:bCs/>
          <w:sz w:val="22"/>
          <w:szCs w:val="22"/>
        </w:rPr>
        <w:t>”,</w:t>
      </w:r>
      <w:r w:rsidR="00A73AAC" w:rsidRPr="001B7BC3">
        <w:rPr>
          <w:spacing w:val="-4"/>
          <w:sz w:val="22"/>
          <w:szCs w:val="22"/>
        </w:rPr>
        <w:t xml:space="preserve">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5F0753">
        <w:rPr>
          <w:spacing w:val="-4"/>
          <w:sz w:val="22"/>
          <w:szCs w:val="22"/>
        </w:rPr>
        <w:t>1,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14:paraId="2FF76F41" w14:textId="77777777" w:rsidR="00402E7F" w:rsidRPr="00EB140F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14:paraId="27CBB88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14:paraId="4D733BEE" w14:textId="66C8D8D8"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5F0753">
        <w:rPr>
          <w:b/>
          <w:sz w:val="22"/>
          <w:szCs w:val="22"/>
          <w:lang w:val="pl-PL"/>
        </w:rPr>
        <w:t>24 miesiące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14:paraId="58CF0355" w14:textId="075DF9F7"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C37E64">
        <w:rPr>
          <w:sz w:val="22"/>
          <w:szCs w:val="22"/>
          <w:lang w:val="pl-PL"/>
        </w:rPr>
        <w:t xml:space="preserve">12 </w:t>
      </w:r>
      <w:r w:rsidR="000D50FB" w:rsidRPr="0036271B">
        <w:rPr>
          <w:sz w:val="22"/>
          <w:szCs w:val="22"/>
        </w:rPr>
        <w:t>miesi</w:t>
      </w:r>
      <w:r w:rsidR="000D50FB" w:rsidRPr="0036271B">
        <w:rPr>
          <w:sz w:val="22"/>
          <w:szCs w:val="22"/>
          <w:lang w:val="pl-PL"/>
        </w:rPr>
        <w:t>ęc</w:t>
      </w:r>
      <w:r w:rsidR="000D50FB">
        <w:rPr>
          <w:sz w:val="22"/>
          <w:szCs w:val="22"/>
          <w:lang w:val="pl-PL"/>
        </w:rPr>
        <w:t>y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772131">
        <w:rPr>
          <w:sz w:val="22"/>
          <w:szCs w:val="22"/>
          <w:lang w:val="pl-PL"/>
        </w:rPr>
        <w:t>1,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14:paraId="18BFC6F9" w14:textId="77777777"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14:paraId="213664D7" w14:textId="77777777" w:rsidR="00772131" w:rsidRDefault="00772131" w:rsidP="00772131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14:paraId="3EC74666" w14:textId="1C5AD605" w:rsidR="00772131" w:rsidRDefault="00772131" w:rsidP="00772131">
      <w:pPr>
        <w:widowControl w:val="0"/>
        <w:numPr>
          <w:ilvl w:val="0"/>
          <w:numId w:val="27"/>
        </w:numPr>
        <w:ind w:left="284" w:hanging="284"/>
        <w:jc w:val="both"/>
        <w:rPr>
          <w:sz w:val="22"/>
          <w:szCs w:val="22"/>
          <w:lang w:val="x-none" w:eastAsia="x-none"/>
        </w:rPr>
      </w:pPr>
      <w:r w:rsidRPr="00996D2B">
        <w:rPr>
          <w:spacing w:val="-12"/>
          <w:sz w:val="22"/>
          <w:szCs w:val="22"/>
          <w:lang w:val="x-none" w:eastAsia="x-none"/>
        </w:rPr>
        <w:t xml:space="preserve">Wykonawca zobowiązuje się dostarczać sukcesywnie przedmiot zamówienia ustalony wg załącznika nr </w:t>
      </w:r>
      <w:r w:rsidRPr="00996D2B">
        <w:rPr>
          <w:spacing w:val="-12"/>
          <w:sz w:val="22"/>
          <w:szCs w:val="22"/>
          <w:lang w:eastAsia="x-none"/>
        </w:rPr>
        <w:t>1</w:t>
      </w:r>
      <w:r w:rsidRPr="00996D2B">
        <w:rPr>
          <w:spacing w:val="-4"/>
          <w:sz w:val="22"/>
          <w:szCs w:val="22"/>
          <w:lang w:val="x-none" w:eastAsia="x-none"/>
        </w:rPr>
        <w:t xml:space="preserve"> do </w:t>
      </w:r>
      <w:r w:rsidRPr="00996D2B">
        <w:rPr>
          <w:spacing w:val="-4"/>
          <w:sz w:val="22"/>
          <w:szCs w:val="22"/>
          <w:lang w:eastAsia="x-none"/>
        </w:rPr>
        <w:t>Zakładu Mikrobiologii Wojewódzkiego Szpitala Zespolonego</w:t>
      </w:r>
      <w:r w:rsidRPr="00996D2B">
        <w:rPr>
          <w:spacing w:val="-4"/>
          <w:sz w:val="22"/>
          <w:szCs w:val="22"/>
          <w:lang w:val="x-none" w:eastAsia="x-none"/>
        </w:rPr>
        <w:t xml:space="preserve"> w Kielcach</w:t>
      </w:r>
      <w:r w:rsidRPr="00996D2B">
        <w:rPr>
          <w:spacing w:val="-4"/>
          <w:sz w:val="22"/>
          <w:szCs w:val="22"/>
          <w:lang w:eastAsia="x-none"/>
        </w:rPr>
        <w:t>,</w:t>
      </w:r>
      <w:r>
        <w:rPr>
          <w:spacing w:val="-4"/>
          <w:sz w:val="22"/>
          <w:szCs w:val="22"/>
          <w:lang w:eastAsia="x-none"/>
        </w:rPr>
        <w:t xml:space="preserve"> zlokalizowanego na ul. Artwińskiego 6,</w:t>
      </w:r>
      <w:r w:rsidRPr="00996D2B">
        <w:rPr>
          <w:spacing w:val="-4"/>
          <w:sz w:val="22"/>
          <w:szCs w:val="22"/>
          <w:lang w:val="x-none" w:eastAsia="x-none"/>
        </w:rPr>
        <w:t xml:space="preserve"> na zasadach określonych</w:t>
      </w:r>
      <w:r w:rsidRPr="00996D2B">
        <w:rPr>
          <w:sz w:val="22"/>
          <w:szCs w:val="22"/>
          <w:lang w:val="x-none" w:eastAsia="x-none"/>
        </w:rPr>
        <w:t xml:space="preserve"> w § 4</w:t>
      </w:r>
      <w:r w:rsidRPr="00996D2B">
        <w:rPr>
          <w:sz w:val="22"/>
          <w:szCs w:val="22"/>
          <w:lang w:eastAsia="x-none"/>
        </w:rPr>
        <w:t xml:space="preserve"> umowy</w:t>
      </w:r>
      <w:r w:rsidRPr="00996D2B">
        <w:rPr>
          <w:sz w:val="22"/>
          <w:szCs w:val="22"/>
          <w:lang w:val="x-none" w:eastAsia="x-none"/>
        </w:rPr>
        <w:t>.</w:t>
      </w:r>
    </w:p>
    <w:p w14:paraId="53FEA023" w14:textId="6FA0EDA2" w:rsidR="00D87153" w:rsidRPr="00D87153" w:rsidRDefault="00772131" w:rsidP="00D87153">
      <w:pPr>
        <w:widowControl w:val="0"/>
        <w:numPr>
          <w:ilvl w:val="0"/>
          <w:numId w:val="27"/>
        </w:numPr>
        <w:ind w:left="284" w:hanging="284"/>
        <w:jc w:val="both"/>
        <w:rPr>
          <w:sz w:val="22"/>
          <w:szCs w:val="22"/>
          <w:lang w:val="x-none" w:eastAsia="x-none"/>
        </w:rPr>
      </w:pPr>
      <w:r w:rsidRPr="00D87153">
        <w:rPr>
          <w:bCs/>
          <w:iCs/>
          <w:sz w:val="22"/>
          <w:szCs w:val="22"/>
        </w:rPr>
        <w:t>Wykonawca oświadcza że zaoferowany przez niego asortyment, będący przedmiotem umowy, posiada niezbędne dokumenty dopuszczające do obrotu i użytkowania jako wyrobu medycznego na terenie Rzeczypospolitej Polskiej, w myśl przepisów ustawy z dnia 20 maja 2010 r. o wyrobach medycznych (Dz.U. z 2022 r., poz. 974).</w:t>
      </w:r>
      <w:r w:rsidRPr="00604056">
        <w:t xml:space="preserve"> </w:t>
      </w:r>
      <w:r w:rsidR="00D87153" w:rsidRPr="00D87153">
        <w:rPr>
          <w:bCs/>
          <w:iCs/>
          <w:sz w:val="22"/>
          <w:szCs w:val="22"/>
        </w:rPr>
        <w:t>Wykonawca zobowiązany jest do przedłożenia deklaracji zgodności i/lub certyfikatów zgodności wystawionych przez jednostkę notyfikowaną zgodnie z klasą wyrobu medycznego  o których mowa w ustawie o wyrobach medycznych  (Dz.U. z 2022 r., poz. 974) na żądanie Zamawiającego w terminie 5 dni roboczych.</w:t>
      </w:r>
    </w:p>
    <w:p w14:paraId="46691DEA" w14:textId="75D0529F" w:rsidR="00772131" w:rsidRPr="00D87153" w:rsidRDefault="00772131" w:rsidP="00615438">
      <w:pPr>
        <w:widowControl w:val="0"/>
        <w:numPr>
          <w:ilvl w:val="0"/>
          <w:numId w:val="27"/>
        </w:numPr>
        <w:suppressAutoHyphens/>
        <w:ind w:left="284" w:hanging="284"/>
        <w:jc w:val="both"/>
        <w:rPr>
          <w:kern w:val="2"/>
          <w:sz w:val="22"/>
          <w:szCs w:val="22"/>
          <w:lang w:eastAsia="ar-SA"/>
        </w:rPr>
      </w:pPr>
      <w:r w:rsidRPr="00D87153">
        <w:rPr>
          <w:sz w:val="22"/>
          <w:szCs w:val="22"/>
        </w:rPr>
        <w:lastRenderedPageBreak/>
        <w:t>W przypadku, gdy dla produktu jest wydawana karta charakterystyki, Wykonawca zobowiązany jest wraz z pierwszą dostawą produktu dostarczyć kartę charakterystyki. W przypadku, gdy dla produktu nie jest wymagana karta charakterystyki produktu, Wykonawca zobowiązany jest złożyć stosowne oświadczenie wraz z informacją o braku obowiązku stosowania w/w dokumentu. W odniesieniu do Wykonawców nie mających możliwości dostarczenia powyższych dokumentów na zasadach i w sposób wskazany powyżej,  Zamawiający uzna za spełnienie warunku udostępnienie dokumentów w bibliotece technicznej Wykonawcy dostępnej pod adresem: www. ………………….. .</w:t>
      </w:r>
    </w:p>
    <w:p w14:paraId="49AD63F6" w14:textId="77777777" w:rsidR="00772131" w:rsidRPr="00996D2B" w:rsidRDefault="00772131" w:rsidP="00772131">
      <w:pPr>
        <w:widowControl w:val="0"/>
        <w:numPr>
          <w:ilvl w:val="0"/>
          <w:numId w:val="27"/>
        </w:numPr>
        <w:suppressAutoHyphens/>
        <w:ind w:left="284" w:hanging="284"/>
        <w:jc w:val="both"/>
        <w:rPr>
          <w:kern w:val="2"/>
          <w:sz w:val="22"/>
          <w:szCs w:val="22"/>
          <w:lang w:eastAsia="ar-SA"/>
        </w:rPr>
      </w:pPr>
      <w:r w:rsidRPr="00996D2B">
        <w:rPr>
          <w:sz w:val="22"/>
          <w:szCs w:val="22"/>
        </w:rPr>
        <w:t>Wykonawca wraz z pierwszą dostawą dostarczy instrukcje wykonania testu w języku polskim.</w:t>
      </w:r>
    </w:p>
    <w:p w14:paraId="1BE0B8EC" w14:textId="77777777" w:rsidR="00772131" w:rsidRPr="00996D2B" w:rsidRDefault="00772131" w:rsidP="00772131">
      <w:pPr>
        <w:widowControl w:val="0"/>
        <w:numPr>
          <w:ilvl w:val="0"/>
          <w:numId w:val="27"/>
        </w:numPr>
        <w:ind w:left="284" w:hanging="284"/>
        <w:jc w:val="both"/>
        <w:rPr>
          <w:sz w:val="22"/>
          <w:szCs w:val="22"/>
          <w:lang w:val="x-none" w:eastAsia="x-none"/>
        </w:rPr>
      </w:pPr>
      <w:r w:rsidRPr="00996D2B">
        <w:rPr>
          <w:sz w:val="22"/>
          <w:szCs w:val="22"/>
          <w:lang w:val="x-none" w:eastAsia="x-none"/>
        </w:rPr>
        <w:t>Wykonawca gwarantuje</w:t>
      </w:r>
      <w:r w:rsidRPr="00996D2B">
        <w:rPr>
          <w:sz w:val="22"/>
          <w:szCs w:val="22"/>
          <w:lang w:eastAsia="x-none"/>
        </w:rPr>
        <w:t>,</w:t>
      </w:r>
      <w:r w:rsidRPr="00996D2B">
        <w:rPr>
          <w:sz w:val="22"/>
          <w:szCs w:val="22"/>
          <w:lang w:val="x-none" w:eastAsia="x-none"/>
        </w:rPr>
        <w:t xml:space="preserve"> iż dostarczony towar będzie miał okres przydatności do użycia </w:t>
      </w:r>
      <w:r w:rsidRPr="00996D2B">
        <w:rPr>
          <w:sz w:val="22"/>
          <w:szCs w:val="22"/>
          <w:lang w:eastAsia="x-none"/>
        </w:rPr>
        <w:t xml:space="preserve">wg załącznika </w:t>
      </w:r>
      <w:r w:rsidRPr="00996D2B">
        <w:rPr>
          <w:sz w:val="22"/>
          <w:szCs w:val="22"/>
          <w:lang w:eastAsia="x-none"/>
        </w:rPr>
        <w:br/>
        <w:t>nr 1</w:t>
      </w:r>
      <w:r w:rsidRPr="00996D2B">
        <w:rPr>
          <w:sz w:val="22"/>
          <w:szCs w:val="22"/>
          <w:lang w:val="x-none" w:eastAsia="x-none"/>
        </w:rPr>
        <w:t>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1723066F" w14:textId="77777777" w:rsidR="00772131" w:rsidRPr="00482A34" w:rsidRDefault="00772131" w:rsidP="00772131">
      <w:pPr>
        <w:widowControl w:val="0"/>
        <w:numPr>
          <w:ilvl w:val="0"/>
          <w:numId w:val="27"/>
        </w:numPr>
        <w:ind w:left="284" w:hanging="284"/>
        <w:jc w:val="both"/>
        <w:rPr>
          <w:sz w:val="22"/>
          <w:szCs w:val="22"/>
          <w:lang w:val="x-none" w:eastAsia="x-none"/>
        </w:rPr>
      </w:pPr>
      <w:r w:rsidRPr="00996D2B">
        <w:rPr>
          <w:sz w:val="22"/>
          <w:szCs w:val="22"/>
          <w:lang w:val="x-none" w:eastAsia="x-none"/>
        </w:rPr>
        <w:t xml:space="preserve">Zamawiający ma prawo odmowy odbioru towaru niezgodnego z umową lub </w:t>
      </w:r>
      <w:r w:rsidRPr="00996D2B">
        <w:rPr>
          <w:bCs/>
          <w:iCs/>
          <w:sz w:val="22"/>
          <w:szCs w:val="22"/>
          <w:lang w:val="x-none" w:eastAsia="x-none"/>
        </w:rPr>
        <w:t xml:space="preserve">który ma wady </w:t>
      </w:r>
      <w:r w:rsidRPr="00482A34">
        <w:rPr>
          <w:bCs/>
          <w:iCs/>
          <w:sz w:val="22"/>
          <w:szCs w:val="22"/>
          <w:lang w:val="x-none" w:eastAsia="x-none"/>
        </w:rPr>
        <w:t>zmniejszające jego wartość lub użyteczność w szczególności w przypadku o którym mowa w ust</w:t>
      </w:r>
      <w:r w:rsidRPr="00482A34">
        <w:rPr>
          <w:bCs/>
          <w:iCs/>
          <w:sz w:val="22"/>
          <w:szCs w:val="22"/>
          <w:lang w:eastAsia="x-none"/>
        </w:rPr>
        <w:t>.</w:t>
      </w:r>
      <w:r w:rsidRPr="00482A34">
        <w:rPr>
          <w:bCs/>
          <w:iCs/>
          <w:sz w:val="22"/>
          <w:szCs w:val="22"/>
          <w:lang w:val="x-none" w:eastAsia="x-none"/>
        </w:rPr>
        <w:t xml:space="preserve"> </w:t>
      </w:r>
      <w:r w:rsidRPr="00482A34">
        <w:rPr>
          <w:bCs/>
          <w:iCs/>
          <w:sz w:val="22"/>
          <w:szCs w:val="22"/>
          <w:lang w:eastAsia="x-none"/>
        </w:rPr>
        <w:t>5</w:t>
      </w:r>
      <w:r w:rsidRPr="00482A34">
        <w:rPr>
          <w:bCs/>
          <w:iCs/>
          <w:sz w:val="22"/>
          <w:szCs w:val="22"/>
          <w:lang w:val="x-none" w:eastAsia="x-none"/>
        </w:rPr>
        <w:t xml:space="preserve"> oraz towaru którego opakowanie jest naruszone lub nie zawiera informacji o terminie ważności. Postanowienia </w:t>
      </w:r>
      <w:r w:rsidRPr="00482A34">
        <w:rPr>
          <w:bCs/>
          <w:sz w:val="22"/>
          <w:szCs w:val="22"/>
          <w:lang w:val="x-none" w:eastAsia="x-none"/>
        </w:rPr>
        <w:t>§</w:t>
      </w:r>
      <w:r w:rsidRPr="00482A34">
        <w:rPr>
          <w:bCs/>
          <w:iCs/>
          <w:sz w:val="22"/>
          <w:szCs w:val="22"/>
          <w:lang w:val="x-none" w:eastAsia="x-none"/>
        </w:rPr>
        <w:t xml:space="preserve"> </w:t>
      </w:r>
      <w:r w:rsidRPr="00482A34">
        <w:rPr>
          <w:bCs/>
          <w:iCs/>
          <w:sz w:val="22"/>
          <w:szCs w:val="22"/>
          <w:lang w:eastAsia="x-none"/>
        </w:rPr>
        <w:t>9</w:t>
      </w:r>
      <w:r w:rsidRPr="00482A34">
        <w:rPr>
          <w:bCs/>
          <w:iCs/>
          <w:sz w:val="22"/>
          <w:szCs w:val="22"/>
          <w:lang w:val="x-none" w:eastAsia="x-none"/>
        </w:rPr>
        <w:t xml:space="preserve"> ust</w:t>
      </w:r>
      <w:r w:rsidRPr="00482A34">
        <w:rPr>
          <w:bCs/>
          <w:iCs/>
          <w:sz w:val="22"/>
          <w:szCs w:val="22"/>
          <w:lang w:eastAsia="x-none"/>
        </w:rPr>
        <w:t>.</w:t>
      </w:r>
      <w:r w:rsidRPr="00482A34">
        <w:rPr>
          <w:bCs/>
          <w:iCs/>
          <w:sz w:val="22"/>
          <w:szCs w:val="22"/>
          <w:lang w:val="x-none" w:eastAsia="x-none"/>
        </w:rPr>
        <w:t xml:space="preserve"> 3 stosuje się odpowiednio.</w:t>
      </w:r>
    </w:p>
    <w:p w14:paraId="35BA9BDA" w14:textId="77777777" w:rsidR="00772131" w:rsidRPr="00482A34" w:rsidRDefault="00772131" w:rsidP="00772131">
      <w:pPr>
        <w:widowControl w:val="0"/>
        <w:numPr>
          <w:ilvl w:val="0"/>
          <w:numId w:val="27"/>
        </w:numPr>
        <w:ind w:left="284" w:hanging="284"/>
        <w:jc w:val="both"/>
        <w:rPr>
          <w:sz w:val="22"/>
          <w:szCs w:val="22"/>
          <w:lang w:val="x-none" w:eastAsia="x-none"/>
        </w:rPr>
      </w:pPr>
      <w:r w:rsidRPr="00482A34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Pr="00482A34">
        <w:rPr>
          <w:sz w:val="22"/>
          <w:szCs w:val="22"/>
          <w:lang w:eastAsia="x-none"/>
        </w:rPr>
        <w:t>1</w:t>
      </w:r>
      <w:r w:rsidRPr="00482A34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 6 </w:t>
      </w:r>
      <w:r w:rsidRPr="00482A34">
        <w:rPr>
          <w:sz w:val="22"/>
          <w:szCs w:val="22"/>
          <w:lang w:eastAsia="x-none"/>
        </w:rPr>
        <w:t>ust</w:t>
      </w:r>
      <w:r w:rsidRPr="00482A34">
        <w:rPr>
          <w:sz w:val="22"/>
          <w:szCs w:val="22"/>
          <w:lang w:val="x-none" w:eastAsia="x-none"/>
        </w:rPr>
        <w:t>. 1.</w:t>
      </w:r>
    </w:p>
    <w:p w14:paraId="52F9D7A1" w14:textId="77777777" w:rsidR="00772131" w:rsidRPr="00996D2B" w:rsidRDefault="00772131" w:rsidP="00772131">
      <w:pPr>
        <w:widowControl w:val="0"/>
        <w:numPr>
          <w:ilvl w:val="0"/>
          <w:numId w:val="27"/>
        </w:numPr>
        <w:ind w:left="284" w:hanging="284"/>
        <w:jc w:val="both"/>
        <w:rPr>
          <w:sz w:val="22"/>
          <w:szCs w:val="22"/>
          <w:lang w:val="x-none" w:eastAsia="x-none"/>
        </w:rPr>
      </w:pPr>
      <w:r w:rsidRPr="00996D2B">
        <w:rPr>
          <w:sz w:val="22"/>
          <w:szCs w:val="22"/>
          <w:lang w:val="x-none" w:eastAsia="x-none"/>
        </w:rPr>
        <w:t xml:space="preserve">Wykonawca, zobowiązuje się do </w:t>
      </w:r>
      <w:r w:rsidRPr="00996D2B">
        <w:rPr>
          <w:sz w:val="22"/>
          <w:szCs w:val="22"/>
          <w:lang w:eastAsia="x-none"/>
        </w:rPr>
        <w:t>wydzierżawienia</w:t>
      </w:r>
      <w:r w:rsidRPr="00996D2B">
        <w:rPr>
          <w:sz w:val="22"/>
          <w:szCs w:val="22"/>
          <w:lang w:val="x-none" w:eastAsia="x-none"/>
        </w:rPr>
        <w:t xml:space="preserve"> Zamawiającemu na czas trwania umowy </w:t>
      </w:r>
      <w:r w:rsidRPr="00996D2B">
        <w:rPr>
          <w:b/>
          <w:bCs/>
          <w:sz w:val="22"/>
          <w:szCs w:val="22"/>
          <w:lang w:val="x-none" w:eastAsia="x-none"/>
        </w:rPr>
        <w:t>aparat</w:t>
      </w:r>
      <w:r w:rsidRPr="00996D2B">
        <w:rPr>
          <w:b/>
          <w:bCs/>
          <w:sz w:val="22"/>
          <w:szCs w:val="22"/>
          <w:lang w:eastAsia="x-none"/>
        </w:rPr>
        <w:t>u</w:t>
      </w:r>
      <w:r w:rsidRPr="00996D2B">
        <w:rPr>
          <w:b/>
          <w:bCs/>
          <w:sz w:val="22"/>
          <w:szCs w:val="22"/>
          <w:lang w:val="x-none" w:eastAsia="x-none"/>
        </w:rPr>
        <w:t xml:space="preserve"> </w:t>
      </w:r>
      <w:r w:rsidRPr="00996D2B">
        <w:rPr>
          <w:b/>
          <w:bCs/>
          <w:sz w:val="22"/>
          <w:szCs w:val="22"/>
          <w:lang w:eastAsia="x-none"/>
        </w:rPr>
        <w:t xml:space="preserve">niezbędnego </w:t>
      </w:r>
      <w:r w:rsidRPr="00996D2B">
        <w:rPr>
          <w:b/>
          <w:bCs/>
          <w:sz w:val="22"/>
          <w:szCs w:val="22"/>
          <w:lang w:val="x-none" w:eastAsia="x-none"/>
        </w:rPr>
        <w:t xml:space="preserve">do </w:t>
      </w:r>
      <w:r w:rsidRPr="00996D2B">
        <w:rPr>
          <w:b/>
          <w:bCs/>
          <w:sz w:val="22"/>
          <w:szCs w:val="22"/>
          <w:lang w:eastAsia="x-none"/>
        </w:rPr>
        <w:t>wykonywania testów</w:t>
      </w:r>
      <w:r w:rsidRPr="00996D2B">
        <w:rPr>
          <w:sz w:val="22"/>
          <w:szCs w:val="22"/>
          <w:lang w:val="x-none" w:eastAsia="x-none"/>
        </w:rPr>
        <w:t xml:space="preserve"> </w:t>
      </w:r>
      <w:r w:rsidRPr="00996D2B">
        <w:rPr>
          <w:sz w:val="22"/>
          <w:szCs w:val="22"/>
          <w:lang w:eastAsia="x-none"/>
        </w:rPr>
        <w:t xml:space="preserve">wg oferowanej technologii </w:t>
      </w:r>
      <w:r w:rsidRPr="00996D2B">
        <w:rPr>
          <w:sz w:val="22"/>
          <w:szCs w:val="22"/>
          <w:lang w:val="x-none" w:eastAsia="x-none"/>
        </w:rPr>
        <w:t>oraz do prowadzenia serwisu w zakresie przekazanego sprzętu, w szczególności do niezwłocznej wymiany wadliwych - zużytych elementów na nowe wolne od wad</w:t>
      </w:r>
      <w:r w:rsidRPr="00996D2B">
        <w:rPr>
          <w:sz w:val="22"/>
          <w:szCs w:val="22"/>
          <w:lang w:eastAsia="x-none"/>
        </w:rPr>
        <w:t>,</w:t>
      </w:r>
      <w:r w:rsidRPr="00996D2B">
        <w:rPr>
          <w:sz w:val="22"/>
          <w:szCs w:val="22"/>
          <w:lang w:val="x-none" w:eastAsia="x-none"/>
        </w:rPr>
        <w:t xml:space="preserve"> zgodnie z postanowienia</w:t>
      </w:r>
      <w:r w:rsidRPr="00996D2B">
        <w:rPr>
          <w:sz w:val="22"/>
          <w:szCs w:val="22"/>
          <w:lang w:eastAsia="x-none"/>
        </w:rPr>
        <w:t>mi</w:t>
      </w:r>
      <w:r w:rsidRPr="00996D2B">
        <w:rPr>
          <w:sz w:val="22"/>
          <w:szCs w:val="22"/>
          <w:lang w:val="x-none" w:eastAsia="x-none"/>
        </w:rPr>
        <w:t xml:space="preserve"> </w:t>
      </w:r>
      <w:r w:rsidRPr="00996D2B">
        <w:rPr>
          <w:b/>
          <w:bCs/>
          <w:sz w:val="22"/>
          <w:szCs w:val="22"/>
          <w:lang w:val="x-none" w:eastAsia="x-none"/>
        </w:rPr>
        <w:t xml:space="preserve">umowy </w:t>
      </w:r>
      <w:r w:rsidRPr="00996D2B">
        <w:rPr>
          <w:b/>
          <w:bCs/>
          <w:sz w:val="22"/>
          <w:szCs w:val="22"/>
          <w:lang w:eastAsia="x-none"/>
        </w:rPr>
        <w:t>dzierżawy</w:t>
      </w:r>
      <w:r w:rsidRPr="00996D2B">
        <w:rPr>
          <w:b/>
          <w:bCs/>
          <w:sz w:val="22"/>
          <w:szCs w:val="22"/>
          <w:lang w:val="x-none" w:eastAsia="x-none"/>
        </w:rPr>
        <w:t xml:space="preserve"> nr </w:t>
      </w:r>
      <w:r w:rsidRPr="00996D2B">
        <w:rPr>
          <w:b/>
          <w:bCs/>
          <w:sz w:val="22"/>
          <w:szCs w:val="22"/>
          <w:lang w:eastAsia="x-none"/>
        </w:rPr>
        <w:t>…………..</w:t>
      </w:r>
    </w:p>
    <w:p w14:paraId="55D228BC" w14:textId="77777777" w:rsidR="00772131" w:rsidRPr="00996D2B" w:rsidRDefault="00772131" w:rsidP="00772131">
      <w:pPr>
        <w:widowControl w:val="0"/>
        <w:numPr>
          <w:ilvl w:val="0"/>
          <w:numId w:val="27"/>
        </w:numPr>
        <w:ind w:left="284" w:hanging="284"/>
        <w:jc w:val="both"/>
        <w:rPr>
          <w:sz w:val="22"/>
          <w:szCs w:val="22"/>
          <w:lang w:val="x-none" w:eastAsia="x-none"/>
        </w:rPr>
      </w:pPr>
      <w:r w:rsidRPr="00996D2B">
        <w:rPr>
          <w:sz w:val="22"/>
          <w:szCs w:val="22"/>
          <w:lang w:val="x-none" w:eastAsia="x-none"/>
        </w:rPr>
        <w:t>Strony postanawiają, iż osobami odpowiedzialnymi za kontakty w zakresie realizacji umowy będą:</w:t>
      </w:r>
    </w:p>
    <w:p w14:paraId="7A7187B0" w14:textId="77777777" w:rsidR="00772131" w:rsidRPr="00996D2B" w:rsidRDefault="00772131" w:rsidP="00772131">
      <w:pPr>
        <w:numPr>
          <w:ilvl w:val="0"/>
          <w:numId w:val="7"/>
        </w:numPr>
        <w:tabs>
          <w:tab w:val="num" w:pos="567"/>
        </w:tabs>
        <w:ind w:left="284" w:firstLine="0"/>
        <w:jc w:val="both"/>
        <w:rPr>
          <w:snapToGrid w:val="0"/>
          <w:sz w:val="22"/>
          <w:szCs w:val="22"/>
        </w:rPr>
      </w:pPr>
      <w:r w:rsidRPr="00996D2B">
        <w:rPr>
          <w:spacing w:val="-6"/>
          <w:sz w:val="22"/>
          <w:szCs w:val="22"/>
        </w:rPr>
        <w:t xml:space="preserve">ze strony Zamawiającego: Dział Realizacji, </w:t>
      </w:r>
      <w:r w:rsidRPr="00996D2B">
        <w:rPr>
          <w:sz w:val="22"/>
          <w:szCs w:val="22"/>
        </w:rPr>
        <w:t xml:space="preserve">tel. 41/30-33-415, e-mail: </w:t>
      </w:r>
      <w:hyperlink r:id="rId8" w:history="1">
        <w:r w:rsidRPr="00996D2B">
          <w:rPr>
            <w:color w:val="0000FF"/>
            <w:sz w:val="22"/>
            <w:szCs w:val="22"/>
            <w:u w:val="single"/>
          </w:rPr>
          <w:t>realizacja@wszzkielce.pl</w:t>
        </w:r>
      </w:hyperlink>
      <w:r w:rsidRPr="00996D2B">
        <w:rPr>
          <w:sz w:val="22"/>
          <w:szCs w:val="22"/>
        </w:rPr>
        <w:t xml:space="preserve"> </w:t>
      </w:r>
    </w:p>
    <w:p w14:paraId="706F7182" w14:textId="77777777" w:rsidR="00772131" w:rsidRPr="00996D2B" w:rsidRDefault="00772131" w:rsidP="00772131">
      <w:pPr>
        <w:numPr>
          <w:ilvl w:val="0"/>
          <w:numId w:val="7"/>
        </w:numPr>
        <w:tabs>
          <w:tab w:val="num" w:pos="567"/>
        </w:tabs>
        <w:ind w:left="284" w:firstLine="0"/>
        <w:jc w:val="both"/>
        <w:rPr>
          <w:snapToGrid w:val="0"/>
          <w:sz w:val="22"/>
          <w:szCs w:val="22"/>
        </w:rPr>
      </w:pPr>
      <w:r w:rsidRPr="00996D2B">
        <w:rPr>
          <w:sz w:val="22"/>
          <w:szCs w:val="22"/>
        </w:rPr>
        <w:t>ze strony Wykonawcy: ………………..…..…., tel. …………..…, e-mail: ………………………..</w:t>
      </w:r>
    </w:p>
    <w:p w14:paraId="7E626AC1" w14:textId="77777777" w:rsidR="00772131" w:rsidRDefault="00772131" w:rsidP="00772131">
      <w:pPr>
        <w:rPr>
          <w:b/>
          <w:sz w:val="22"/>
          <w:szCs w:val="22"/>
        </w:rPr>
      </w:pPr>
    </w:p>
    <w:p w14:paraId="4E935395" w14:textId="77777777" w:rsidR="007526B1" w:rsidRPr="007526B1" w:rsidRDefault="007526B1" w:rsidP="007526B1">
      <w:pPr>
        <w:ind w:left="720"/>
        <w:jc w:val="both"/>
        <w:rPr>
          <w:snapToGrid w:val="0"/>
          <w:sz w:val="22"/>
          <w:szCs w:val="22"/>
        </w:rPr>
      </w:pPr>
    </w:p>
    <w:p w14:paraId="1BF128BA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14:paraId="0DB4192D" w14:textId="77777777"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51369043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14:paraId="58434DC4" w14:textId="77777777" w:rsidR="00687FDF" w:rsidRPr="004653F2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14:paraId="615735B8" w14:textId="77777777" w:rsidR="00A959D2" w:rsidRDefault="00A959D2" w:rsidP="00211BD3">
      <w:pPr>
        <w:jc w:val="center"/>
        <w:rPr>
          <w:b/>
          <w:sz w:val="22"/>
          <w:szCs w:val="22"/>
        </w:rPr>
      </w:pPr>
    </w:p>
    <w:p w14:paraId="2D214674" w14:textId="1230486D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14:paraId="7098A88E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14:paraId="2B873650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4104C314" w14:textId="77777777" w:rsidR="001A6109" w:rsidRDefault="001A6109" w:rsidP="00C76893">
      <w:pPr>
        <w:rPr>
          <w:b/>
          <w:sz w:val="22"/>
          <w:szCs w:val="22"/>
        </w:rPr>
      </w:pPr>
    </w:p>
    <w:p w14:paraId="48E4D9D8" w14:textId="7E69EF0D"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14:paraId="0E860BA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14:paraId="477A2437" w14:textId="77777777"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004661" w:rsidRPr="00EB140F">
        <w:rPr>
          <w:sz w:val="22"/>
          <w:szCs w:val="22"/>
          <w:lang w:val="pl-PL"/>
        </w:rPr>
        <w:t>…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14:paraId="33CC394F" w14:textId="77777777"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lastRenderedPageBreak/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14:paraId="12AD7314" w14:textId="77777777" w:rsidR="00B7575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14:paraId="4BFD0190" w14:textId="77777777"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14:paraId="4431C994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bookmarkStart w:id="1" w:name="_Hlk163720162"/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14:paraId="450F0B8E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14:paraId="6D3B29CA" w14:textId="77777777"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14:paraId="11BF171B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 xml:space="preserve">b) opis okoliczności faktycznych uzasadniających dokonanie zmiany, </w:t>
      </w:r>
    </w:p>
    <w:p w14:paraId="6AE62FDD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>d) informacje potwierdzające, że zostały spełnione okoliczności uzasadniające dokonanie zmiany Umowy,</w:t>
      </w:r>
    </w:p>
    <w:p w14:paraId="1BC70E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kolejnego wniosku o waloryzację. </w:t>
      </w:r>
    </w:p>
    <w:p w14:paraId="11E2415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14:paraId="2FF1CC20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14:paraId="672255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 xml:space="preserve">Wykonawca, którego wynagrodzenie zostało zmienione zgodnie z postanowieniami powyżej, zobowiązany jest do zmiany wynagrodzenia przysługującego podwykonawcy, z którym zawarł umowę, </w:t>
      </w:r>
      <w:r w:rsidRPr="00703749">
        <w:rPr>
          <w:sz w:val="22"/>
        </w:rPr>
        <w:lastRenderedPageBreak/>
        <w:t>w zakresie odpowiadającym zmianom cen materiałów lub kosztów dotyczących zobowiązania podwykonawcy, jeżeli okres obowiązywania umowy przekracza 6 miesięcy</w:t>
      </w:r>
      <w:bookmarkEnd w:id="1"/>
      <w:r w:rsidRPr="00703749">
        <w:rPr>
          <w:sz w:val="22"/>
        </w:rPr>
        <w:t>.</w:t>
      </w:r>
    </w:p>
    <w:p w14:paraId="6E3B212A" w14:textId="77777777" w:rsidR="0041597A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14:paraId="1F26DE8C" w14:textId="77777777"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14:paraId="313467D1" w14:textId="77777777"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14:paraId="427F974A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51DF98EC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 w:rsidR="000E71A1">
        <w:rPr>
          <w:snapToGrid w:val="0"/>
          <w:spacing w:val="-6"/>
          <w:sz w:val="22"/>
          <w:szCs w:val="22"/>
          <w:lang w:val="x-none" w:eastAsia="x-none"/>
        </w:rPr>
        <w:t>.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14:paraId="12798601" w14:textId="77777777"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</w:t>
      </w:r>
      <w:r w:rsidRPr="00F348A6">
        <w:rPr>
          <w:b/>
          <w:bCs/>
          <w:spacing w:val="-4"/>
          <w:sz w:val="22"/>
          <w:szCs w:val="22"/>
        </w:rPr>
        <w:t xml:space="preserve">Wojewódzki Szpital Zespolony, </w:t>
      </w:r>
      <w:r w:rsidRPr="00F348A6">
        <w:rPr>
          <w:b/>
          <w:bCs/>
          <w:sz w:val="22"/>
          <w:szCs w:val="22"/>
        </w:rPr>
        <w:br/>
      </w:r>
      <w:r w:rsidRPr="00F348A6">
        <w:rPr>
          <w:b/>
          <w:bCs/>
          <w:spacing w:val="-4"/>
          <w:sz w:val="22"/>
          <w:szCs w:val="22"/>
        </w:rPr>
        <w:t>25-736 Kielce</w:t>
      </w:r>
      <w:r w:rsidR="00004661" w:rsidRPr="00F348A6">
        <w:rPr>
          <w:b/>
          <w:bCs/>
          <w:spacing w:val="-4"/>
          <w:sz w:val="22"/>
          <w:szCs w:val="22"/>
          <w:lang w:val="pl-PL"/>
        </w:rPr>
        <w:t>,</w:t>
      </w:r>
      <w:r w:rsidRPr="00F348A6">
        <w:rPr>
          <w:b/>
          <w:bCs/>
          <w:spacing w:val="-4"/>
          <w:sz w:val="22"/>
          <w:szCs w:val="22"/>
        </w:rPr>
        <w:t xml:space="preserve"> ul. Grunwaldzka 45</w:t>
      </w:r>
      <w:r w:rsidR="00004661" w:rsidRPr="00F348A6">
        <w:rPr>
          <w:b/>
          <w:bCs/>
          <w:spacing w:val="-4"/>
          <w:sz w:val="22"/>
          <w:szCs w:val="22"/>
          <w:lang w:val="pl-PL"/>
        </w:rPr>
        <w:t>,</w:t>
      </w:r>
      <w:r w:rsidRPr="00F348A6">
        <w:rPr>
          <w:b/>
          <w:bCs/>
          <w:spacing w:val="-4"/>
          <w:sz w:val="22"/>
          <w:szCs w:val="22"/>
        </w:rPr>
        <w:t xml:space="preserve"> NIP 959-12-91-292</w:t>
      </w:r>
      <w:r w:rsidR="00233BE7" w:rsidRPr="00F348A6">
        <w:rPr>
          <w:b/>
          <w:bCs/>
          <w:spacing w:val="-4"/>
          <w:sz w:val="22"/>
          <w:szCs w:val="22"/>
          <w:lang w:val="pl-PL"/>
        </w:rPr>
        <w:t>,</w:t>
      </w:r>
      <w:r w:rsidR="00233BE7">
        <w:rPr>
          <w:spacing w:val="-4"/>
          <w:sz w:val="22"/>
          <w:szCs w:val="22"/>
          <w:lang w:val="pl-PL"/>
        </w:rPr>
        <w:t xml:space="preserve">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90D244D" w14:textId="77777777" w:rsidR="00EC7141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14:paraId="362D4278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14:paraId="015BC1F3" w14:textId="17D82D5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69642E">
        <w:rPr>
          <w:spacing w:val="-2"/>
          <w:sz w:val="22"/>
          <w:szCs w:val="22"/>
        </w:rPr>
        <w:t>zgodnie z obowiązującą gwaran</w:t>
      </w:r>
      <w:r w:rsidR="00B45A54">
        <w:rPr>
          <w:spacing w:val="-2"/>
          <w:sz w:val="22"/>
          <w:szCs w:val="22"/>
        </w:rPr>
        <w:t>c</w:t>
      </w:r>
      <w:r w:rsidR="0069642E">
        <w:rPr>
          <w:spacing w:val="-2"/>
          <w:sz w:val="22"/>
          <w:szCs w:val="22"/>
        </w:rPr>
        <w:t>ją producenta, jednakże nie krótszy niż wskazany okres przydatności do użycia</w:t>
      </w:r>
      <w:r w:rsidR="00992874">
        <w:rPr>
          <w:spacing w:val="-2"/>
          <w:sz w:val="22"/>
          <w:szCs w:val="22"/>
        </w:rPr>
        <w:t>,</w:t>
      </w:r>
      <w:r w:rsidR="00B45A54">
        <w:rPr>
          <w:spacing w:val="-2"/>
          <w:sz w:val="22"/>
          <w:szCs w:val="22"/>
        </w:rPr>
        <w:t xml:space="preserve"> o którym mowa </w:t>
      </w:r>
      <w:r w:rsidR="009B2F12">
        <w:rPr>
          <w:spacing w:val="-2"/>
          <w:sz w:val="22"/>
          <w:szCs w:val="22"/>
        </w:rPr>
        <w:br/>
      </w:r>
      <w:r w:rsidR="00B45A54">
        <w:rPr>
          <w:spacing w:val="-2"/>
          <w:sz w:val="22"/>
          <w:szCs w:val="22"/>
        </w:rPr>
        <w:t xml:space="preserve">w </w:t>
      </w:r>
      <w:r w:rsidR="007846A0" w:rsidRPr="007846A0">
        <w:rPr>
          <w:bCs/>
          <w:sz w:val="22"/>
          <w:szCs w:val="22"/>
        </w:rPr>
        <w:t>§</w:t>
      </w:r>
      <w:r w:rsidR="007846A0">
        <w:rPr>
          <w:bCs/>
          <w:sz w:val="22"/>
          <w:szCs w:val="22"/>
        </w:rPr>
        <w:t>3 ust. 2 niniejszej umowy.</w:t>
      </w:r>
    </w:p>
    <w:p w14:paraId="382C3E47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14:paraId="0D044D4F" w14:textId="77777777" w:rsidR="005417E7" w:rsidRPr="00EB140F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2314A4E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14:paraId="67FC97EE" w14:textId="51B175BD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Strony ustalają odpowiedzialność za niewykonanie lub nienależyte wykonanie zobowiązań umownych </w:t>
      </w:r>
      <w:r w:rsidR="00F52F5E">
        <w:rPr>
          <w:sz w:val="22"/>
          <w:szCs w:val="22"/>
          <w:lang w:eastAsia="ar-SA"/>
        </w:rPr>
        <w:br/>
      </w:r>
      <w:r w:rsidRPr="00EB140F">
        <w:rPr>
          <w:sz w:val="22"/>
          <w:szCs w:val="22"/>
          <w:lang w:eastAsia="ar-SA"/>
        </w:rPr>
        <w:t>w formie kar umownych w następujących przypadkach i wysokościach:</w:t>
      </w:r>
    </w:p>
    <w:p w14:paraId="605D8091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>§ 1</w:t>
      </w:r>
      <w:r w:rsidR="00B04A94">
        <w:rPr>
          <w:b/>
          <w:sz w:val="22"/>
          <w:szCs w:val="22"/>
          <w:lang w:eastAsia="zh-CN"/>
        </w:rPr>
        <w:t>1</w:t>
      </w:r>
      <w:r w:rsidRPr="00EB140F">
        <w:rPr>
          <w:b/>
          <w:sz w:val="22"/>
          <w:szCs w:val="22"/>
          <w:lang w:eastAsia="zh-CN"/>
        </w:rPr>
        <w:t xml:space="preserve">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4C12E0C9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24FF7F45" w14:textId="1BA69C9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3400C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lastRenderedPageBreak/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17D476C7"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>, dostawy towaru z krótszym niż okres przydatności do użycia</w:t>
      </w:r>
      <w:r w:rsidR="00906F16">
        <w:rPr>
          <w:spacing w:val="-6"/>
          <w:sz w:val="22"/>
          <w:szCs w:val="22"/>
          <w:lang w:eastAsia="ar-SA"/>
        </w:rPr>
        <w:t xml:space="preserve"> wskazany w </w:t>
      </w:r>
      <w:r w:rsidR="00906F16" w:rsidRPr="00EB140F">
        <w:rPr>
          <w:spacing w:val="-4"/>
          <w:sz w:val="22"/>
          <w:szCs w:val="22"/>
          <w:lang w:eastAsia="ar-SA"/>
        </w:rPr>
        <w:t>§</w:t>
      </w:r>
      <w:r w:rsidR="00906F16">
        <w:rPr>
          <w:spacing w:val="-4"/>
          <w:sz w:val="22"/>
          <w:szCs w:val="22"/>
          <w:lang w:eastAsia="ar-SA"/>
        </w:rPr>
        <w:t>3 ust. 2</w:t>
      </w:r>
      <w:r w:rsidRPr="00EB140F">
        <w:rPr>
          <w:spacing w:val="-6"/>
          <w:sz w:val="22"/>
          <w:szCs w:val="22"/>
          <w:lang w:eastAsia="ar-SA"/>
        </w:rPr>
        <w:t xml:space="preserve">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  <w:r w:rsidR="008528E9">
        <w:rPr>
          <w:spacing w:val="-6"/>
          <w:sz w:val="22"/>
          <w:szCs w:val="22"/>
          <w:lang w:eastAsia="ar-SA"/>
        </w:rPr>
        <w:t>.</w:t>
      </w:r>
    </w:p>
    <w:p w14:paraId="4F7C3CBC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Pr="00500F54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14:paraId="5C23919D" w14:textId="77777777" w:rsidR="00104F12" w:rsidRPr="00EB140F" w:rsidRDefault="00104F12" w:rsidP="00894FD6">
      <w:pPr>
        <w:rPr>
          <w:b/>
          <w:sz w:val="22"/>
          <w:szCs w:val="22"/>
        </w:rPr>
      </w:pPr>
    </w:p>
    <w:p w14:paraId="013F335D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14:paraId="1AB48190" w14:textId="3DD75673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</w:t>
      </w:r>
      <w:r w:rsidR="00923840">
        <w:rPr>
          <w:rFonts w:eastAsia="Calibri"/>
          <w:sz w:val="22"/>
          <w:szCs w:val="22"/>
          <w:lang w:eastAsia="zh-CN"/>
        </w:rPr>
        <w:br/>
      </w:r>
      <w:r w:rsidRPr="00EB140F">
        <w:rPr>
          <w:rFonts w:eastAsia="Calibri"/>
          <w:sz w:val="22"/>
          <w:szCs w:val="22"/>
          <w:lang w:eastAsia="zh-CN"/>
        </w:rPr>
        <w:t>1 pkt. 2 u.p.z.p.  jeżeli zachodzi co najmniej jedna z następujących okoliczności :</w:t>
      </w:r>
    </w:p>
    <w:p w14:paraId="19DB3DF8" w14:textId="77777777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14:paraId="0AE4FF9B" w14:textId="29AF1049" w:rsidR="007208DD" w:rsidRPr="00EB140F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="007208DD" w:rsidRPr="00EB140F">
        <w:rPr>
          <w:rFonts w:eastAsia="Calibri"/>
          <w:sz w:val="22"/>
          <w:szCs w:val="22"/>
          <w:lang w:eastAsia="zh-CN"/>
        </w:rPr>
        <w:t>ykonawca w chwili zawarcia umowy podlegał wykluczeniu na podstawie art. 108 u.p.z.p.</w:t>
      </w:r>
    </w:p>
    <w:p w14:paraId="0E2E8CBE" w14:textId="608EF4AA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>
        <w:rPr>
          <w:rFonts w:eastAsia="Calibri"/>
          <w:spacing w:val="-4"/>
          <w:sz w:val="22"/>
          <w:szCs w:val="22"/>
          <w:lang w:eastAsia="zh-CN"/>
        </w:rPr>
        <w:t>1610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 ze zm.</w:t>
      </w:r>
      <w:r w:rsidR="00B26F2E" w:rsidRPr="00EB140F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EB140F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11D6D682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</w:t>
      </w:r>
      <w:r w:rsidR="00923840">
        <w:rPr>
          <w:sz w:val="22"/>
          <w:szCs w:val="22"/>
          <w:lang w:eastAsia="zh-CN"/>
        </w:rPr>
        <w:br/>
      </w:r>
      <w:r w:rsidRPr="00EB140F">
        <w:rPr>
          <w:sz w:val="22"/>
          <w:szCs w:val="22"/>
          <w:lang w:eastAsia="zh-CN"/>
        </w:rPr>
        <w:t>w zakresie objętym zamówieniem,</w:t>
      </w:r>
    </w:p>
    <w:p w14:paraId="5CD77E23" w14:textId="4727251A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="0081548A">
        <w:rPr>
          <w:spacing w:val="-4"/>
          <w:sz w:val="22"/>
          <w:szCs w:val="22"/>
          <w:lang w:eastAsia="zh-CN"/>
        </w:rPr>
        <w:t>,</w:t>
      </w:r>
    </w:p>
    <w:p w14:paraId="520EF388" w14:textId="091C3F77"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</w:t>
      </w:r>
      <w:r w:rsidR="00923840">
        <w:rPr>
          <w:sz w:val="22"/>
          <w:szCs w:val="22"/>
          <w:lang w:eastAsia="zh-CN"/>
        </w:rPr>
        <w:br/>
      </w:r>
      <w:r w:rsidRPr="00EB140F">
        <w:rPr>
          <w:sz w:val="22"/>
          <w:szCs w:val="22"/>
          <w:lang w:eastAsia="zh-CN"/>
        </w:rPr>
        <w:t>w umowie,</w:t>
      </w:r>
    </w:p>
    <w:p w14:paraId="536D5C16" w14:textId="786ED8EF" w:rsidR="008D3AE5" w:rsidRDefault="008D3AE5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>
        <w:rPr>
          <w:spacing w:val="-4"/>
          <w:sz w:val="22"/>
          <w:szCs w:val="22"/>
        </w:rPr>
        <w:t xml:space="preserve">w przypadku odstąpienia od umowy dzierżawy na podstawie zapisów w </w:t>
      </w:r>
      <w:r w:rsidRPr="000723E0">
        <w:rPr>
          <w:spacing w:val="-4"/>
          <w:sz w:val="22"/>
          <w:szCs w:val="22"/>
        </w:rPr>
        <w:t>§</w:t>
      </w:r>
      <w:r w:rsidR="007B3865">
        <w:rPr>
          <w:spacing w:val="-4"/>
          <w:sz w:val="22"/>
          <w:szCs w:val="22"/>
        </w:rPr>
        <w:t>7</w:t>
      </w:r>
      <w:r>
        <w:rPr>
          <w:spacing w:val="-4"/>
          <w:sz w:val="22"/>
          <w:szCs w:val="22"/>
        </w:rPr>
        <w:t xml:space="preserve"> umowy dzierżawy</w:t>
      </w:r>
      <w:r w:rsidR="0081548A">
        <w:rPr>
          <w:spacing w:val="-4"/>
          <w:sz w:val="22"/>
          <w:szCs w:val="22"/>
        </w:rPr>
        <w:t>,</w:t>
      </w:r>
    </w:p>
    <w:p w14:paraId="22A19B0C" w14:textId="5B3B1D10"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</w:t>
      </w:r>
      <w:r w:rsidR="008528E9">
        <w:rPr>
          <w:sz w:val="22"/>
          <w:szCs w:val="22"/>
          <w:lang w:eastAsia="zh-CN"/>
        </w:rPr>
        <w:t>dokumentów,</w:t>
      </w:r>
      <w:r>
        <w:rPr>
          <w:sz w:val="22"/>
          <w:szCs w:val="22"/>
          <w:lang w:eastAsia="zh-CN"/>
        </w:rPr>
        <w:t xml:space="preserve"> o których mowa </w:t>
      </w:r>
      <w:r w:rsidR="00923840">
        <w:rPr>
          <w:sz w:val="22"/>
          <w:szCs w:val="22"/>
          <w:lang w:eastAsia="zh-CN"/>
        </w:rPr>
        <w:br/>
      </w:r>
      <w:r w:rsidR="00803C48">
        <w:rPr>
          <w:sz w:val="22"/>
          <w:szCs w:val="22"/>
          <w:lang w:eastAsia="zh-CN"/>
        </w:rPr>
        <w:t>w §3 ust. 2</w:t>
      </w:r>
      <w:r w:rsidR="008528E9">
        <w:rPr>
          <w:sz w:val="22"/>
          <w:szCs w:val="22"/>
          <w:lang w:eastAsia="zh-CN"/>
        </w:rPr>
        <w:t>.</w:t>
      </w:r>
    </w:p>
    <w:p w14:paraId="2CC5F1C1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14:paraId="29C1FEE9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14:paraId="125CEC84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u.p.z.p</w:t>
      </w:r>
      <w:r w:rsidR="00F37F47">
        <w:rPr>
          <w:sz w:val="22"/>
          <w:szCs w:val="22"/>
          <w:lang w:eastAsia="zh-CN"/>
        </w:rPr>
        <w:t>.</w:t>
      </w:r>
    </w:p>
    <w:p w14:paraId="11EA3C74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2F2C953B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B47BA0">
        <w:rPr>
          <w:sz w:val="22"/>
          <w:szCs w:val="22"/>
          <w:lang w:eastAsia="zh-CN"/>
        </w:rPr>
        <w:t>§ 2</w:t>
      </w:r>
      <w:r w:rsidRPr="00EB140F">
        <w:rPr>
          <w:sz w:val="22"/>
          <w:szCs w:val="22"/>
          <w:lang w:eastAsia="zh-CN"/>
        </w:rPr>
        <w:t>,</w:t>
      </w:r>
    </w:p>
    <w:p w14:paraId="5FB13E55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248512D2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14:paraId="5C3D6838" w14:textId="6F0D99E3" w:rsidR="00590066" w:rsidRP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kapitałowych,</w:t>
      </w:r>
    </w:p>
    <w:p w14:paraId="67AB293D" w14:textId="77777777" w:rsidR="009363FB" w:rsidRDefault="009363FB" w:rsidP="009363FB">
      <w:pPr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7938BCFA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</w:t>
      </w:r>
      <w:r w:rsidR="001A6109">
        <w:rPr>
          <w:sz w:val="22"/>
          <w:szCs w:val="22"/>
          <w:lang w:eastAsia="zh-CN"/>
        </w:rPr>
        <w:t xml:space="preserve"> </w:t>
      </w:r>
      <w:r w:rsidRPr="00EB140F">
        <w:rPr>
          <w:sz w:val="22"/>
          <w:szCs w:val="22"/>
          <w:lang w:eastAsia="zh-CN"/>
        </w:rPr>
        <w:t>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</w:t>
      </w:r>
      <w:r w:rsidR="0021663B">
        <w:rPr>
          <w:sz w:val="22"/>
          <w:szCs w:val="22"/>
          <w:lang w:eastAsia="zh-CN"/>
        </w:rPr>
        <w:t>-b, d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14:paraId="7A101787" w14:textId="77777777"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566383A9" w14:textId="0D613FAB"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</w:t>
      </w:r>
      <w:r w:rsidR="00242477">
        <w:rPr>
          <w:iCs/>
          <w:sz w:val="22"/>
          <w:szCs w:val="22"/>
          <w:lang w:eastAsia="zh-CN"/>
        </w:rPr>
        <w:t>3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242477">
        <w:rPr>
          <w:bCs/>
          <w:spacing w:val="-6"/>
          <w:sz w:val="22"/>
          <w:szCs w:val="22"/>
          <w:lang w:eastAsia="zh-CN"/>
        </w:rPr>
        <w:t>1605</w:t>
      </w:r>
      <w:r w:rsidR="0041597A">
        <w:rPr>
          <w:bCs/>
          <w:spacing w:val="-6"/>
          <w:sz w:val="22"/>
          <w:szCs w:val="22"/>
          <w:lang w:eastAsia="zh-CN"/>
        </w:rPr>
        <w:t xml:space="preserve">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42BEE0B5" w14:textId="5C04FE02"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 w:rsidR="00242477">
        <w:rPr>
          <w:sz w:val="22"/>
          <w:szCs w:val="22"/>
          <w:lang w:eastAsia="zh-CN"/>
        </w:rPr>
        <w:t>3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 w:rsidR="00242477">
        <w:rPr>
          <w:sz w:val="22"/>
          <w:szCs w:val="22"/>
          <w:lang w:eastAsia="zh-CN"/>
        </w:rPr>
        <w:t>1610</w:t>
      </w:r>
      <w:r w:rsidR="001F74EC">
        <w:rPr>
          <w:sz w:val="22"/>
          <w:szCs w:val="22"/>
          <w:lang w:eastAsia="zh-CN"/>
        </w:rPr>
        <w:t xml:space="preserve"> ze zm.</w:t>
      </w:r>
      <w:r w:rsidRPr="00EB140F">
        <w:rPr>
          <w:sz w:val="22"/>
          <w:szCs w:val="22"/>
          <w:lang w:val="x-none" w:eastAsia="zh-CN"/>
        </w:rPr>
        <w:t>)</w:t>
      </w:r>
      <w:r w:rsidR="0041597A">
        <w:rPr>
          <w:sz w:val="22"/>
          <w:szCs w:val="22"/>
          <w:lang w:val="x-none" w:eastAsia="zh-CN"/>
        </w:rPr>
        <w:t>.</w:t>
      </w:r>
    </w:p>
    <w:p w14:paraId="2FBF5254" w14:textId="61540DF8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</w:t>
      </w:r>
      <w:r w:rsidR="00B74298">
        <w:rPr>
          <w:sz w:val="22"/>
          <w:szCs w:val="22"/>
          <w:lang w:eastAsia="zh-CN"/>
        </w:rPr>
        <w:t>s</w:t>
      </w:r>
      <w:r w:rsidRPr="00EB140F">
        <w:rPr>
          <w:sz w:val="22"/>
          <w:szCs w:val="22"/>
          <w:lang w:eastAsia="zh-CN"/>
        </w:rPr>
        <w:t xml:space="preserve">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14:paraId="256E5F86" w14:textId="38C36B58" w:rsidR="006835A4" w:rsidRDefault="006835A4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bookmarkStart w:id="2" w:name="_Hlk163719259"/>
      <w:r w:rsidRPr="006835A4">
        <w:rPr>
          <w:sz w:val="22"/>
          <w:szCs w:val="22"/>
          <w:lang w:eastAsia="zh-CN"/>
        </w:rPr>
        <w:t xml:space="preserve"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</w:t>
      </w:r>
      <w:r w:rsidRPr="006835A4">
        <w:rPr>
          <w:sz w:val="22"/>
          <w:szCs w:val="22"/>
          <w:lang w:eastAsia="zh-CN"/>
        </w:rPr>
        <w:lastRenderedPageBreak/>
        <w:t>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  <w:r>
        <w:rPr>
          <w:sz w:val="22"/>
          <w:szCs w:val="22"/>
          <w:lang w:eastAsia="zh-CN"/>
        </w:rPr>
        <w:t>.</w:t>
      </w:r>
    </w:p>
    <w:bookmarkEnd w:id="2"/>
    <w:p w14:paraId="1FF0FDD3" w14:textId="69BD7CEC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7B4657E6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54A70100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F029D8">
      <w:footerReference w:type="even" r:id="rId10"/>
      <w:footerReference w:type="default" r:id="rId11"/>
      <w:pgSz w:w="11907" w:h="16840"/>
      <w:pgMar w:top="851" w:right="1134" w:bottom="1134" w:left="1134" w:header="284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E7FC5" w14:textId="77777777" w:rsidR="00D87748" w:rsidRDefault="00D87748">
      <w:r>
        <w:separator/>
      </w:r>
    </w:p>
  </w:endnote>
  <w:endnote w:type="continuationSeparator" w:id="0">
    <w:p w14:paraId="7387188B" w14:textId="77777777" w:rsidR="00D87748" w:rsidRDefault="00D8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15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606BA" w14:textId="77777777" w:rsidR="00D87748" w:rsidRDefault="00D87748">
      <w:r>
        <w:separator/>
      </w:r>
    </w:p>
  </w:footnote>
  <w:footnote w:type="continuationSeparator" w:id="0">
    <w:p w14:paraId="5DBE2A12" w14:textId="77777777" w:rsidR="00D87748" w:rsidRDefault="00D8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382899034">
    <w:abstractNumId w:val="24"/>
  </w:num>
  <w:num w:numId="2" w16cid:durableId="1278416250">
    <w:abstractNumId w:val="22"/>
  </w:num>
  <w:num w:numId="3" w16cid:durableId="1741098925">
    <w:abstractNumId w:val="19"/>
  </w:num>
  <w:num w:numId="4" w16cid:durableId="1525090110">
    <w:abstractNumId w:val="23"/>
  </w:num>
  <w:num w:numId="5" w16cid:durableId="928974913">
    <w:abstractNumId w:val="20"/>
  </w:num>
  <w:num w:numId="6" w16cid:durableId="1373732453">
    <w:abstractNumId w:val="26"/>
  </w:num>
  <w:num w:numId="7" w16cid:durableId="1433086074">
    <w:abstractNumId w:val="27"/>
  </w:num>
  <w:num w:numId="8" w16cid:durableId="186603835">
    <w:abstractNumId w:val="8"/>
  </w:num>
  <w:num w:numId="9" w16cid:durableId="984359310">
    <w:abstractNumId w:val="2"/>
  </w:num>
  <w:num w:numId="10" w16cid:durableId="1543055310">
    <w:abstractNumId w:val="21"/>
  </w:num>
  <w:num w:numId="11" w16cid:durableId="1990329115">
    <w:abstractNumId w:val="0"/>
  </w:num>
  <w:num w:numId="12" w16cid:durableId="2084179047">
    <w:abstractNumId w:val="1"/>
  </w:num>
  <w:num w:numId="13" w16cid:durableId="368073730">
    <w:abstractNumId w:val="5"/>
  </w:num>
  <w:num w:numId="14" w16cid:durableId="2066486489">
    <w:abstractNumId w:val="6"/>
  </w:num>
  <w:num w:numId="15" w16cid:durableId="224612441">
    <w:abstractNumId w:val="7"/>
  </w:num>
  <w:num w:numId="16" w16cid:durableId="1877496820">
    <w:abstractNumId w:val="9"/>
  </w:num>
  <w:num w:numId="17" w16cid:durableId="1890800723">
    <w:abstractNumId w:val="10"/>
  </w:num>
  <w:num w:numId="18" w16cid:durableId="962812388">
    <w:abstractNumId w:val="12"/>
  </w:num>
  <w:num w:numId="19" w16cid:durableId="1152716616">
    <w:abstractNumId w:val="14"/>
  </w:num>
  <w:num w:numId="20" w16cid:durableId="587690651">
    <w:abstractNumId w:val="15"/>
  </w:num>
  <w:num w:numId="21" w16cid:durableId="1310549303">
    <w:abstractNumId w:val="16"/>
  </w:num>
  <w:num w:numId="22" w16cid:durableId="82535630">
    <w:abstractNumId w:val="4"/>
    <w:lvlOverride w:ilvl="0">
      <w:startOverride w:val="1"/>
    </w:lvlOverride>
  </w:num>
  <w:num w:numId="23" w16cid:durableId="1051462658">
    <w:abstractNumId w:val="17"/>
  </w:num>
  <w:num w:numId="24" w16cid:durableId="26494269">
    <w:abstractNumId w:val="25"/>
  </w:num>
  <w:num w:numId="25" w16cid:durableId="1652295702">
    <w:abstractNumId w:val="28"/>
  </w:num>
  <w:num w:numId="26" w16cid:durableId="10308836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9293902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35"/>
    <w:rsid w:val="00002EE7"/>
    <w:rsid w:val="00003D73"/>
    <w:rsid w:val="00004661"/>
    <w:rsid w:val="000060C0"/>
    <w:rsid w:val="000065A9"/>
    <w:rsid w:val="000172FA"/>
    <w:rsid w:val="000216A6"/>
    <w:rsid w:val="00027E9D"/>
    <w:rsid w:val="000329D1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23DB"/>
    <w:rsid w:val="000A4E99"/>
    <w:rsid w:val="000A671E"/>
    <w:rsid w:val="000A726E"/>
    <w:rsid w:val="000B04B9"/>
    <w:rsid w:val="000B562B"/>
    <w:rsid w:val="000C1EB9"/>
    <w:rsid w:val="000C2ED3"/>
    <w:rsid w:val="000C51DB"/>
    <w:rsid w:val="000C6151"/>
    <w:rsid w:val="000C7089"/>
    <w:rsid w:val="000C70C5"/>
    <w:rsid w:val="000C7BAC"/>
    <w:rsid w:val="000D0C57"/>
    <w:rsid w:val="000D38F2"/>
    <w:rsid w:val="000D50FB"/>
    <w:rsid w:val="000D5188"/>
    <w:rsid w:val="000E246C"/>
    <w:rsid w:val="000E2BA0"/>
    <w:rsid w:val="000E40B6"/>
    <w:rsid w:val="000E71A1"/>
    <w:rsid w:val="000F31D2"/>
    <w:rsid w:val="000F4B3E"/>
    <w:rsid w:val="000F5C26"/>
    <w:rsid w:val="001010F9"/>
    <w:rsid w:val="00102850"/>
    <w:rsid w:val="00104F12"/>
    <w:rsid w:val="001101FC"/>
    <w:rsid w:val="001148BD"/>
    <w:rsid w:val="00116E4C"/>
    <w:rsid w:val="0013126B"/>
    <w:rsid w:val="001345C1"/>
    <w:rsid w:val="001469C3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A6109"/>
    <w:rsid w:val="001B0645"/>
    <w:rsid w:val="001B1078"/>
    <w:rsid w:val="001B7AFC"/>
    <w:rsid w:val="001B7BC3"/>
    <w:rsid w:val="001C3565"/>
    <w:rsid w:val="001C55DB"/>
    <w:rsid w:val="001D2FEB"/>
    <w:rsid w:val="001E0336"/>
    <w:rsid w:val="001E0CB1"/>
    <w:rsid w:val="001E1F47"/>
    <w:rsid w:val="001E4556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3BE7"/>
    <w:rsid w:val="002378D3"/>
    <w:rsid w:val="0024006F"/>
    <w:rsid w:val="00240EEF"/>
    <w:rsid w:val="002415F4"/>
    <w:rsid w:val="00242477"/>
    <w:rsid w:val="00242C47"/>
    <w:rsid w:val="00244680"/>
    <w:rsid w:val="00246285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51B2"/>
    <w:rsid w:val="002873E9"/>
    <w:rsid w:val="00287DA8"/>
    <w:rsid w:val="00290246"/>
    <w:rsid w:val="00292787"/>
    <w:rsid w:val="002930FA"/>
    <w:rsid w:val="002963CD"/>
    <w:rsid w:val="00296713"/>
    <w:rsid w:val="002A379F"/>
    <w:rsid w:val="002A466E"/>
    <w:rsid w:val="002A60DA"/>
    <w:rsid w:val="002A6415"/>
    <w:rsid w:val="002A7714"/>
    <w:rsid w:val="002B258C"/>
    <w:rsid w:val="002B6215"/>
    <w:rsid w:val="002C07D7"/>
    <w:rsid w:val="002C0955"/>
    <w:rsid w:val="002D6B69"/>
    <w:rsid w:val="002D72CE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1F5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60711"/>
    <w:rsid w:val="00360B46"/>
    <w:rsid w:val="0036271B"/>
    <w:rsid w:val="003642F6"/>
    <w:rsid w:val="00366C8D"/>
    <w:rsid w:val="00372B6F"/>
    <w:rsid w:val="003730E2"/>
    <w:rsid w:val="0037394C"/>
    <w:rsid w:val="00373E77"/>
    <w:rsid w:val="00375AA7"/>
    <w:rsid w:val="003779CA"/>
    <w:rsid w:val="00386EF4"/>
    <w:rsid w:val="003A4036"/>
    <w:rsid w:val="003A4ECA"/>
    <w:rsid w:val="003A6700"/>
    <w:rsid w:val="003B0531"/>
    <w:rsid w:val="003B0851"/>
    <w:rsid w:val="003B6BF0"/>
    <w:rsid w:val="003B71BB"/>
    <w:rsid w:val="003C3611"/>
    <w:rsid w:val="003C3B42"/>
    <w:rsid w:val="003C4B5C"/>
    <w:rsid w:val="003C5978"/>
    <w:rsid w:val="003C6D02"/>
    <w:rsid w:val="003E35DC"/>
    <w:rsid w:val="003E3897"/>
    <w:rsid w:val="003E78B2"/>
    <w:rsid w:val="003E7DB6"/>
    <w:rsid w:val="003F0051"/>
    <w:rsid w:val="003F12E6"/>
    <w:rsid w:val="003F1B7F"/>
    <w:rsid w:val="00402E7F"/>
    <w:rsid w:val="00411767"/>
    <w:rsid w:val="0041597A"/>
    <w:rsid w:val="00415D72"/>
    <w:rsid w:val="00417FDB"/>
    <w:rsid w:val="00420055"/>
    <w:rsid w:val="0042764B"/>
    <w:rsid w:val="0043100D"/>
    <w:rsid w:val="00435DDF"/>
    <w:rsid w:val="00437889"/>
    <w:rsid w:val="004418AC"/>
    <w:rsid w:val="00445AC9"/>
    <w:rsid w:val="004478C3"/>
    <w:rsid w:val="00451E01"/>
    <w:rsid w:val="0046081F"/>
    <w:rsid w:val="004653F2"/>
    <w:rsid w:val="004665C8"/>
    <w:rsid w:val="00471DAB"/>
    <w:rsid w:val="00487A74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500F54"/>
    <w:rsid w:val="005013AC"/>
    <w:rsid w:val="005030D7"/>
    <w:rsid w:val="00503359"/>
    <w:rsid w:val="005134C7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1D23"/>
    <w:rsid w:val="005A339B"/>
    <w:rsid w:val="005B14A7"/>
    <w:rsid w:val="005B7CA9"/>
    <w:rsid w:val="005C4196"/>
    <w:rsid w:val="005D2D59"/>
    <w:rsid w:val="005D6744"/>
    <w:rsid w:val="005E13B9"/>
    <w:rsid w:val="005E707B"/>
    <w:rsid w:val="005F0753"/>
    <w:rsid w:val="005F2147"/>
    <w:rsid w:val="005F656F"/>
    <w:rsid w:val="0060054E"/>
    <w:rsid w:val="00604CA7"/>
    <w:rsid w:val="00604F0D"/>
    <w:rsid w:val="00605636"/>
    <w:rsid w:val="006124F5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35A4"/>
    <w:rsid w:val="0068467C"/>
    <w:rsid w:val="00684E2B"/>
    <w:rsid w:val="006858CD"/>
    <w:rsid w:val="00685E97"/>
    <w:rsid w:val="00686340"/>
    <w:rsid w:val="00687FDF"/>
    <w:rsid w:val="0069118C"/>
    <w:rsid w:val="00692562"/>
    <w:rsid w:val="0069642E"/>
    <w:rsid w:val="006A2AF6"/>
    <w:rsid w:val="006A3D4D"/>
    <w:rsid w:val="006B0D90"/>
    <w:rsid w:val="006B60C5"/>
    <w:rsid w:val="006B6229"/>
    <w:rsid w:val="006C10C7"/>
    <w:rsid w:val="006D2332"/>
    <w:rsid w:val="006D2D5C"/>
    <w:rsid w:val="006D4D62"/>
    <w:rsid w:val="006E075B"/>
    <w:rsid w:val="006E2369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2745A"/>
    <w:rsid w:val="007278A4"/>
    <w:rsid w:val="00732422"/>
    <w:rsid w:val="00740937"/>
    <w:rsid w:val="00740B43"/>
    <w:rsid w:val="00745108"/>
    <w:rsid w:val="007451F6"/>
    <w:rsid w:val="00746BA0"/>
    <w:rsid w:val="007526B1"/>
    <w:rsid w:val="00752B7D"/>
    <w:rsid w:val="00752E89"/>
    <w:rsid w:val="0076779B"/>
    <w:rsid w:val="00772131"/>
    <w:rsid w:val="0077669B"/>
    <w:rsid w:val="007809C1"/>
    <w:rsid w:val="00780A34"/>
    <w:rsid w:val="00781BAA"/>
    <w:rsid w:val="0078285E"/>
    <w:rsid w:val="0078321E"/>
    <w:rsid w:val="00783DD9"/>
    <w:rsid w:val="007846A0"/>
    <w:rsid w:val="00784C65"/>
    <w:rsid w:val="00785921"/>
    <w:rsid w:val="00787B87"/>
    <w:rsid w:val="00793ACA"/>
    <w:rsid w:val="007A1DDC"/>
    <w:rsid w:val="007A441E"/>
    <w:rsid w:val="007A74E8"/>
    <w:rsid w:val="007B1919"/>
    <w:rsid w:val="007B19D7"/>
    <w:rsid w:val="007B1E65"/>
    <w:rsid w:val="007B3865"/>
    <w:rsid w:val="007B55D2"/>
    <w:rsid w:val="007C2633"/>
    <w:rsid w:val="007C268A"/>
    <w:rsid w:val="007C3FAD"/>
    <w:rsid w:val="007C4E80"/>
    <w:rsid w:val="007D0EC3"/>
    <w:rsid w:val="007D123F"/>
    <w:rsid w:val="007D2FD1"/>
    <w:rsid w:val="007D3BFE"/>
    <w:rsid w:val="007D47D4"/>
    <w:rsid w:val="007D7668"/>
    <w:rsid w:val="007E07E4"/>
    <w:rsid w:val="007E0CC9"/>
    <w:rsid w:val="007E2CCF"/>
    <w:rsid w:val="007E3F14"/>
    <w:rsid w:val="007E4042"/>
    <w:rsid w:val="007E4BFE"/>
    <w:rsid w:val="007E519B"/>
    <w:rsid w:val="007F01C2"/>
    <w:rsid w:val="007F2040"/>
    <w:rsid w:val="007F3F3E"/>
    <w:rsid w:val="00803C48"/>
    <w:rsid w:val="00805521"/>
    <w:rsid w:val="00807434"/>
    <w:rsid w:val="00807E05"/>
    <w:rsid w:val="008107EC"/>
    <w:rsid w:val="00810D9B"/>
    <w:rsid w:val="0081548A"/>
    <w:rsid w:val="00815E91"/>
    <w:rsid w:val="00826843"/>
    <w:rsid w:val="00830444"/>
    <w:rsid w:val="00830FA7"/>
    <w:rsid w:val="0083151A"/>
    <w:rsid w:val="00833EFC"/>
    <w:rsid w:val="0083400C"/>
    <w:rsid w:val="008359DF"/>
    <w:rsid w:val="00840911"/>
    <w:rsid w:val="008528E9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B3AF7"/>
    <w:rsid w:val="008C04FC"/>
    <w:rsid w:val="008C755A"/>
    <w:rsid w:val="008D3AE5"/>
    <w:rsid w:val="008E0088"/>
    <w:rsid w:val="008E637C"/>
    <w:rsid w:val="008E7D32"/>
    <w:rsid w:val="008F213C"/>
    <w:rsid w:val="008F3F97"/>
    <w:rsid w:val="00901629"/>
    <w:rsid w:val="00903CB3"/>
    <w:rsid w:val="00904F00"/>
    <w:rsid w:val="0090596C"/>
    <w:rsid w:val="00905F6E"/>
    <w:rsid w:val="0090664C"/>
    <w:rsid w:val="00906F16"/>
    <w:rsid w:val="009104B1"/>
    <w:rsid w:val="009111FE"/>
    <w:rsid w:val="00911731"/>
    <w:rsid w:val="00913087"/>
    <w:rsid w:val="00914306"/>
    <w:rsid w:val="0091619F"/>
    <w:rsid w:val="009232B3"/>
    <w:rsid w:val="00923840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7EDD"/>
    <w:rsid w:val="00991CFA"/>
    <w:rsid w:val="00992874"/>
    <w:rsid w:val="0099354A"/>
    <w:rsid w:val="00994EBE"/>
    <w:rsid w:val="009A0D58"/>
    <w:rsid w:val="009A5873"/>
    <w:rsid w:val="009A74A2"/>
    <w:rsid w:val="009B2F12"/>
    <w:rsid w:val="009B3025"/>
    <w:rsid w:val="009B6F5D"/>
    <w:rsid w:val="009B7CDC"/>
    <w:rsid w:val="009C258B"/>
    <w:rsid w:val="009C2DB6"/>
    <w:rsid w:val="009C3256"/>
    <w:rsid w:val="009C7751"/>
    <w:rsid w:val="009C7B17"/>
    <w:rsid w:val="009C7C98"/>
    <w:rsid w:val="009C7F39"/>
    <w:rsid w:val="009D2169"/>
    <w:rsid w:val="009D3285"/>
    <w:rsid w:val="009D475D"/>
    <w:rsid w:val="009E01D8"/>
    <w:rsid w:val="009E1390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392A"/>
    <w:rsid w:val="00A55D6E"/>
    <w:rsid w:val="00A60D06"/>
    <w:rsid w:val="00A656DC"/>
    <w:rsid w:val="00A71EA4"/>
    <w:rsid w:val="00A73AAC"/>
    <w:rsid w:val="00A77A99"/>
    <w:rsid w:val="00A82FEA"/>
    <w:rsid w:val="00A870CB"/>
    <w:rsid w:val="00A92904"/>
    <w:rsid w:val="00A93AE6"/>
    <w:rsid w:val="00A959D2"/>
    <w:rsid w:val="00A973F6"/>
    <w:rsid w:val="00AA0B4F"/>
    <w:rsid w:val="00AA2CC8"/>
    <w:rsid w:val="00AA4623"/>
    <w:rsid w:val="00AA4863"/>
    <w:rsid w:val="00AB0A9E"/>
    <w:rsid w:val="00AB342E"/>
    <w:rsid w:val="00AB6153"/>
    <w:rsid w:val="00AB6538"/>
    <w:rsid w:val="00AC4ACF"/>
    <w:rsid w:val="00AC7937"/>
    <w:rsid w:val="00AD4A32"/>
    <w:rsid w:val="00AE0720"/>
    <w:rsid w:val="00AE558E"/>
    <w:rsid w:val="00AE7A3E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33B4F"/>
    <w:rsid w:val="00B36591"/>
    <w:rsid w:val="00B407C3"/>
    <w:rsid w:val="00B45A54"/>
    <w:rsid w:val="00B4732D"/>
    <w:rsid w:val="00B47A29"/>
    <w:rsid w:val="00B47B67"/>
    <w:rsid w:val="00B47B8A"/>
    <w:rsid w:val="00B47BA0"/>
    <w:rsid w:val="00B51B9E"/>
    <w:rsid w:val="00B57BEC"/>
    <w:rsid w:val="00B623A8"/>
    <w:rsid w:val="00B63BA1"/>
    <w:rsid w:val="00B662AC"/>
    <w:rsid w:val="00B7232D"/>
    <w:rsid w:val="00B74298"/>
    <w:rsid w:val="00B75750"/>
    <w:rsid w:val="00B84821"/>
    <w:rsid w:val="00B850C7"/>
    <w:rsid w:val="00B865D4"/>
    <w:rsid w:val="00B90596"/>
    <w:rsid w:val="00B948C0"/>
    <w:rsid w:val="00B957FE"/>
    <w:rsid w:val="00B97034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D6E91"/>
    <w:rsid w:val="00BE33C6"/>
    <w:rsid w:val="00BE6C35"/>
    <w:rsid w:val="00BE6ED9"/>
    <w:rsid w:val="00C00A8E"/>
    <w:rsid w:val="00C06039"/>
    <w:rsid w:val="00C07C72"/>
    <w:rsid w:val="00C112EF"/>
    <w:rsid w:val="00C1268C"/>
    <w:rsid w:val="00C232E3"/>
    <w:rsid w:val="00C2612B"/>
    <w:rsid w:val="00C320A2"/>
    <w:rsid w:val="00C379A9"/>
    <w:rsid w:val="00C37E64"/>
    <w:rsid w:val="00C42E4F"/>
    <w:rsid w:val="00C43D09"/>
    <w:rsid w:val="00C4633F"/>
    <w:rsid w:val="00C51BC7"/>
    <w:rsid w:val="00C51F5E"/>
    <w:rsid w:val="00C53ABA"/>
    <w:rsid w:val="00C6063F"/>
    <w:rsid w:val="00C6115F"/>
    <w:rsid w:val="00C612DC"/>
    <w:rsid w:val="00C633CA"/>
    <w:rsid w:val="00C710C9"/>
    <w:rsid w:val="00C76893"/>
    <w:rsid w:val="00C86261"/>
    <w:rsid w:val="00C93BD3"/>
    <w:rsid w:val="00C970B0"/>
    <w:rsid w:val="00CA2561"/>
    <w:rsid w:val="00CA269E"/>
    <w:rsid w:val="00CA4CE0"/>
    <w:rsid w:val="00CA5340"/>
    <w:rsid w:val="00CB0075"/>
    <w:rsid w:val="00CB0441"/>
    <w:rsid w:val="00CB109B"/>
    <w:rsid w:val="00CB3BF1"/>
    <w:rsid w:val="00CC56DA"/>
    <w:rsid w:val="00CD1058"/>
    <w:rsid w:val="00CD1262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6D19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87153"/>
    <w:rsid w:val="00D87748"/>
    <w:rsid w:val="00D912EF"/>
    <w:rsid w:val="00D94093"/>
    <w:rsid w:val="00DA2FDB"/>
    <w:rsid w:val="00DA52C9"/>
    <w:rsid w:val="00DA7FA6"/>
    <w:rsid w:val="00DB40EB"/>
    <w:rsid w:val="00DB74C7"/>
    <w:rsid w:val="00DB7FDF"/>
    <w:rsid w:val="00DC2019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45C0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B4A"/>
    <w:rsid w:val="00E35D99"/>
    <w:rsid w:val="00E3716D"/>
    <w:rsid w:val="00E462A7"/>
    <w:rsid w:val="00E50A41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0718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E100D"/>
    <w:rsid w:val="00EF0B87"/>
    <w:rsid w:val="00EF2C1A"/>
    <w:rsid w:val="00EF44A0"/>
    <w:rsid w:val="00EF4AE0"/>
    <w:rsid w:val="00F01A29"/>
    <w:rsid w:val="00F01C12"/>
    <w:rsid w:val="00F02862"/>
    <w:rsid w:val="00F029D8"/>
    <w:rsid w:val="00F03C2F"/>
    <w:rsid w:val="00F03EF8"/>
    <w:rsid w:val="00F12058"/>
    <w:rsid w:val="00F143FB"/>
    <w:rsid w:val="00F20716"/>
    <w:rsid w:val="00F258E4"/>
    <w:rsid w:val="00F317D6"/>
    <w:rsid w:val="00F348A6"/>
    <w:rsid w:val="00F37F47"/>
    <w:rsid w:val="00F44B0E"/>
    <w:rsid w:val="00F462B7"/>
    <w:rsid w:val="00F52F5E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004A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4643"/>
    <w:rsid w:val="00FF4E4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customStyle="1" w:styleId="Nierozpoznanawzmianka1">
    <w:name w:val="Nierozpoznana wzmianka1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F7F8-DCEC-4C96-9481-9A67AE9F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3238</Words>
  <Characters>20181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23373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Renata Łastowska</cp:lastModifiedBy>
  <cp:revision>5</cp:revision>
  <cp:lastPrinted>2023-12-01T08:38:00Z</cp:lastPrinted>
  <dcterms:created xsi:type="dcterms:W3CDTF">2024-05-15T08:12:00Z</dcterms:created>
  <dcterms:modified xsi:type="dcterms:W3CDTF">2024-05-15T09:20:00Z</dcterms:modified>
</cp:coreProperties>
</file>