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FE011C5" w14:textId="77777777" w:rsidR="001C221A" w:rsidRPr="008A43DA" w:rsidRDefault="001C221A" w:rsidP="00C1605A">
      <w:pPr>
        <w:pStyle w:val="Nagwek4"/>
        <w:spacing w:before="0" w:after="0"/>
        <w:ind w:left="284" w:hanging="284"/>
        <w:jc w:val="right"/>
        <w:rPr>
          <w:rFonts w:ascii="Times New Roman" w:hAnsi="Times New Roman"/>
          <w:sz w:val="22"/>
          <w:szCs w:val="22"/>
        </w:rPr>
      </w:pPr>
      <w:r w:rsidRPr="008A43DA">
        <w:rPr>
          <w:rFonts w:ascii="Times New Roman" w:hAnsi="Times New Roman"/>
          <w:sz w:val="22"/>
          <w:szCs w:val="22"/>
        </w:rPr>
        <w:t>Załącznik nr 3 do Zaproszenia</w:t>
      </w:r>
    </w:p>
    <w:p w14:paraId="42168A3C" w14:textId="77777777" w:rsidR="004D66EC" w:rsidRPr="008A43DA" w:rsidRDefault="004D66EC" w:rsidP="00C1605A">
      <w:pPr>
        <w:ind w:left="284" w:hanging="284"/>
        <w:jc w:val="right"/>
        <w:rPr>
          <w:i/>
          <w:iCs/>
          <w:sz w:val="22"/>
          <w:szCs w:val="22"/>
        </w:rPr>
      </w:pPr>
      <w:r w:rsidRPr="008A43DA">
        <w:rPr>
          <w:i/>
          <w:iCs/>
          <w:sz w:val="22"/>
          <w:szCs w:val="22"/>
        </w:rPr>
        <w:t>(Wzór umowy)</w:t>
      </w:r>
    </w:p>
    <w:p w14:paraId="75C1E733" w14:textId="77777777" w:rsidR="001C221A" w:rsidRPr="008A43DA" w:rsidRDefault="001C221A" w:rsidP="00C1605A">
      <w:pPr>
        <w:pStyle w:val="Nagwek4"/>
        <w:spacing w:before="0" w:after="0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8A43DA">
        <w:rPr>
          <w:rFonts w:ascii="Times New Roman" w:hAnsi="Times New Roman"/>
          <w:sz w:val="22"/>
          <w:szCs w:val="22"/>
        </w:rPr>
        <w:t>UMOWA  NR  ...............</w:t>
      </w:r>
    </w:p>
    <w:p w14:paraId="2ACF93B4" w14:textId="77777777" w:rsidR="001C221A" w:rsidRPr="008A43DA" w:rsidRDefault="001C221A" w:rsidP="00C1605A">
      <w:pPr>
        <w:pStyle w:val="Nagwek8"/>
        <w:ind w:left="284" w:hanging="284"/>
        <w:jc w:val="both"/>
        <w:rPr>
          <w:sz w:val="22"/>
          <w:szCs w:val="22"/>
        </w:rPr>
      </w:pPr>
    </w:p>
    <w:p w14:paraId="786223BF" w14:textId="77777777" w:rsidR="001C221A" w:rsidRPr="008A43DA" w:rsidRDefault="001C221A" w:rsidP="00C1605A">
      <w:pPr>
        <w:pStyle w:val="Sowowa"/>
        <w:widowControl/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zawarta w Kielcach w dniu .......................... pomiędzy:</w:t>
      </w:r>
    </w:p>
    <w:p w14:paraId="680261E7" w14:textId="77777777" w:rsidR="001C221A" w:rsidRPr="008A43DA" w:rsidRDefault="001C221A" w:rsidP="007277A2">
      <w:pPr>
        <w:jc w:val="both"/>
        <w:rPr>
          <w:sz w:val="22"/>
          <w:szCs w:val="22"/>
        </w:rPr>
      </w:pPr>
      <w:r w:rsidRPr="008A43DA">
        <w:rPr>
          <w:b/>
          <w:sz w:val="22"/>
          <w:szCs w:val="22"/>
        </w:rPr>
        <w:t>Wojewódzki</w:t>
      </w:r>
      <w:r w:rsidR="00EC0331" w:rsidRPr="008A43DA">
        <w:rPr>
          <w:b/>
          <w:sz w:val="22"/>
          <w:szCs w:val="22"/>
        </w:rPr>
        <w:t>m</w:t>
      </w:r>
      <w:r w:rsidRPr="008A43DA">
        <w:rPr>
          <w:b/>
          <w:sz w:val="22"/>
          <w:szCs w:val="22"/>
        </w:rPr>
        <w:t xml:space="preserve"> Szpital</w:t>
      </w:r>
      <w:r w:rsidR="00EC0331" w:rsidRPr="008A43DA">
        <w:rPr>
          <w:b/>
          <w:sz w:val="22"/>
          <w:szCs w:val="22"/>
        </w:rPr>
        <w:t>em</w:t>
      </w:r>
      <w:r w:rsidRPr="008A43DA">
        <w:rPr>
          <w:b/>
          <w:sz w:val="22"/>
          <w:szCs w:val="22"/>
        </w:rPr>
        <w:t xml:space="preserve"> Zespolony</w:t>
      </w:r>
      <w:r w:rsidR="00EC0331" w:rsidRPr="008A43DA">
        <w:rPr>
          <w:b/>
          <w:sz w:val="22"/>
          <w:szCs w:val="22"/>
        </w:rPr>
        <w:t xml:space="preserve">m w Kielcach, </w:t>
      </w:r>
      <w:r w:rsidRPr="008A43DA">
        <w:rPr>
          <w:b/>
          <w:sz w:val="22"/>
          <w:szCs w:val="22"/>
        </w:rPr>
        <w:t>ul. Grunwaldzka 45</w:t>
      </w:r>
      <w:r w:rsidR="00EC0331" w:rsidRPr="008A43DA">
        <w:rPr>
          <w:b/>
          <w:sz w:val="22"/>
          <w:szCs w:val="22"/>
        </w:rPr>
        <w:t xml:space="preserve">, </w:t>
      </w:r>
      <w:r w:rsidRPr="008A43DA">
        <w:rPr>
          <w:b/>
          <w:sz w:val="22"/>
          <w:szCs w:val="22"/>
        </w:rPr>
        <w:t>25-736 Kielce</w:t>
      </w:r>
      <w:r w:rsidR="007277A2" w:rsidRPr="008A43DA">
        <w:rPr>
          <w:b/>
          <w:sz w:val="22"/>
          <w:szCs w:val="22"/>
        </w:rPr>
        <w:t xml:space="preserve"> </w:t>
      </w:r>
      <w:r w:rsidRPr="008A43DA">
        <w:rPr>
          <w:sz w:val="22"/>
          <w:szCs w:val="22"/>
        </w:rPr>
        <w:t>wpisanym pod  numerem 0000001580 do Krajowego Rejestru  Sądowego przez Sąd Rejonowy</w:t>
      </w:r>
      <w:r w:rsidR="007277A2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w Kielcach</w:t>
      </w:r>
      <w:r w:rsidR="00116AE7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 xml:space="preserve">Wydział </w:t>
      </w:r>
      <w:r w:rsidR="00EC0331" w:rsidRPr="008A43DA">
        <w:rPr>
          <w:sz w:val="22"/>
          <w:szCs w:val="22"/>
        </w:rPr>
        <w:t xml:space="preserve">X </w:t>
      </w:r>
      <w:r w:rsidRPr="008A43DA">
        <w:rPr>
          <w:sz w:val="22"/>
          <w:szCs w:val="22"/>
        </w:rPr>
        <w:t>Gospodarczy</w:t>
      </w:r>
      <w:r w:rsidR="00CB20FB" w:rsidRPr="008A43DA">
        <w:rPr>
          <w:sz w:val="22"/>
          <w:szCs w:val="22"/>
        </w:rPr>
        <w:t xml:space="preserve">, </w:t>
      </w:r>
      <w:r w:rsidRPr="008A43DA">
        <w:rPr>
          <w:sz w:val="22"/>
          <w:szCs w:val="22"/>
        </w:rPr>
        <w:t>NIP 959-12-91-292</w:t>
      </w:r>
      <w:r w:rsidR="00CB20FB" w:rsidRPr="008A43DA">
        <w:rPr>
          <w:sz w:val="22"/>
          <w:szCs w:val="22"/>
        </w:rPr>
        <w:t xml:space="preserve">, </w:t>
      </w:r>
      <w:r w:rsidRPr="008A43DA">
        <w:rPr>
          <w:sz w:val="22"/>
          <w:szCs w:val="22"/>
        </w:rPr>
        <w:t xml:space="preserve">Regon   000289785 </w:t>
      </w:r>
    </w:p>
    <w:p w14:paraId="3E72BD26" w14:textId="77777777" w:rsidR="001C221A" w:rsidRDefault="001C221A" w:rsidP="00C1605A">
      <w:p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reprezentowanym przez:</w:t>
      </w:r>
    </w:p>
    <w:p w14:paraId="3D49E396" w14:textId="77777777" w:rsidR="00C378DC" w:rsidRPr="008A43DA" w:rsidRDefault="00C378DC" w:rsidP="00C1605A">
      <w:pPr>
        <w:tabs>
          <w:tab w:val="left" w:pos="851"/>
        </w:tabs>
        <w:ind w:left="284" w:hanging="284"/>
        <w:jc w:val="both"/>
        <w:rPr>
          <w:sz w:val="22"/>
          <w:szCs w:val="22"/>
        </w:rPr>
      </w:pPr>
    </w:p>
    <w:p w14:paraId="52CF39AA" w14:textId="1A6F0384" w:rsidR="00EC0331" w:rsidRPr="00C378DC" w:rsidRDefault="00C378DC" w:rsidP="00C1605A">
      <w:pPr>
        <w:jc w:val="both"/>
        <w:rPr>
          <w:b/>
          <w:bCs/>
          <w:sz w:val="22"/>
          <w:szCs w:val="22"/>
        </w:rPr>
      </w:pPr>
      <w:r w:rsidRPr="00C378DC">
        <w:rPr>
          <w:b/>
          <w:bCs/>
          <w:sz w:val="22"/>
          <w:szCs w:val="22"/>
        </w:rPr>
        <w:t xml:space="preserve">Bartosz </w:t>
      </w:r>
      <w:proofErr w:type="spellStart"/>
      <w:r w:rsidRPr="00C378DC">
        <w:rPr>
          <w:b/>
          <w:bCs/>
          <w:sz w:val="22"/>
          <w:szCs w:val="22"/>
        </w:rPr>
        <w:t>Stemplewski</w:t>
      </w:r>
      <w:proofErr w:type="spellEnd"/>
      <w:r w:rsidRPr="00C378DC">
        <w:rPr>
          <w:b/>
          <w:bCs/>
          <w:sz w:val="22"/>
          <w:szCs w:val="22"/>
        </w:rPr>
        <w:t>- Dyrektor</w:t>
      </w:r>
    </w:p>
    <w:p w14:paraId="3FF2972D" w14:textId="77777777" w:rsidR="00C378DC" w:rsidRPr="008A43DA" w:rsidRDefault="00C378DC" w:rsidP="00C1605A">
      <w:pPr>
        <w:jc w:val="both"/>
        <w:rPr>
          <w:sz w:val="22"/>
          <w:szCs w:val="22"/>
        </w:rPr>
      </w:pPr>
    </w:p>
    <w:p w14:paraId="72E406F2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zwanym w dalszej treści umowy </w:t>
      </w:r>
      <w:r w:rsidRPr="008A43DA">
        <w:rPr>
          <w:b/>
          <w:sz w:val="22"/>
          <w:szCs w:val="22"/>
        </w:rPr>
        <w:t>„Zamawiającym”</w:t>
      </w:r>
    </w:p>
    <w:p w14:paraId="30EB6A1A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a</w:t>
      </w:r>
    </w:p>
    <w:p w14:paraId="52522868" w14:textId="77777777" w:rsidR="00EC0331" w:rsidRDefault="00EC0331" w:rsidP="00C1605A">
      <w:pPr>
        <w:jc w:val="both"/>
        <w:rPr>
          <w:sz w:val="22"/>
          <w:szCs w:val="22"/>
        </w:rPr>
      </w:pPr>
      <w:r w:rsidRPr="008A43DA">
        <w:rPr>
          <w:sz w:val="22"/>
          <w:szCs w:val="22"/>
        </w:rPr>
        <w:t>.................................................................................................................</w:t>
      </w:r>
    </w:p>
    <w:p w14:paraId="5408CF57" w14:textId="77777777" w:rsidR="00C378DC" w:rsidRPr="008A43DA" w:rsidRDefault="00C378DC" w:rsidP="00C1605A">
      <w:pPr>
        <w:jc w:val="both"/>
        <w:rPr>
          <w:sz w:val="22"/>
          <w:szCs w:val="22"/>
        </w:rPr>
      </w:pPr>
    </w:p>
    <w:p w14:paraId="34E50A21" w14:textId="77777777" w:rsidR="001C221A" w:rsidRDefault="001C221A" w:rsidP="00C1605A">
      <w:pPr>
        <w:pStyle w:val="Sowowa"/>
        <w:widowControl/>
        <w:tabs>
          <w:tab w:val="left" w:pos="851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reprezentowanym przez: </w:t>
      </w:r>
    </w:p>
    <w:p w14:paraId="3687D583" w14:textId="77777777" w:rsidR="00C378DC" w:rsidRPr="008A43DA" w:rsidRDefault="00C378DC" w:rsidP="00C1605A">
      <w:pPr>
        <w:pStyle w:val="Sowowa"/>
        <w:widowControl/>
        <w:tabs>
          <w:tab w:val="left" w:pos="851"/>
        </w:tabs>
        <w:spacing w:line="240" w:lineRule="auto"/>
        <w:ind w:left="284" w:hanging="284"/>
        <w:jc w:val="both"/>
        <w:rPr>
          <w:sz w:val="22"/>
          <w:szCs w:val="22"/>
        </w:rPr>
      </w:pPr>
    </w:p>
    <w:p w14:paraId="51C2607D" w14:textId="77777777" w:rsidR="00EC0331" w:rsidRPr="008A43DA" w:rsidRDefault="00EC0331" w:rsidP="00C1605A">
      <w:pPr>
        <w:jc w:val="both"/>
        <w:rPr>
          <w:sz w:val="22"/>
          <w:szCs w:val="22"/>
        </w:rPr>
      </w:pPr>
      <w:r w:rsidRPr="008A43DA">
        <w:rPr>
          <w:sz w:val="22"/>
          <w:szCs w:val="22"/>
        </w:rPr>
        <w:t>.................................................................................................................</w:t>
      </w:r>
    </w:p>
    <w:p w14:paraId="28FC86B6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zwanym w dalszej treści umowy </w:t>
      </w:r>
      <w:r w:rsidRPr="008A43DA">
        <w:rPr>
          <w:b/>
          <w:sz w:val="22"/>
          <w:szCs w:val="22"/>
        </w:rPr>
        <w:t>„Wykonawcą”</w:t>
      </w:r>
      <w:r w:rsidRPr="008A43DA">
        <w:rPr>
          <w:sz w:val="22"/>
          <w:szCs w:val="22"/>
        </w:rPr>
        <w:t>.</w:t>
      </w:r>
    </w:p>
    <w:p w14:paraId="7AC8ABC9" w14:textId="77777777" w:rsidR="00794202" w:rsidRPr="008A43DA" w:rsidRDefault="00794202" w:rsidP="00C1605A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02554C94" w14:textId="530B1C06" w:rsidR="00150BDD" w:rsidRPr="005F0D32" w:rsidRDefault="001C221A" w:rsidP="00150BDD">
      <w:pPr>
        <w:ind w:right="55"/>
        <w:jc w:val="both"/>
        <w:rPr>
          <w:b/>
          <w:sz w:val="22"/>
          <w:szCs w:val="22"/>
          <w:lang w:eastAsia="pl-PL"/>
        </w:rPr>
      </w:pPr>
      <w:r w:rsidRPr="008A43DA">
        <w:rPr>
          <w:iCs/>
          <w:sz w:val="22"/>
          <w:szCs w:val="22"/>
          <w:lang w:eastAsia="pl-PL"/>
        </w:rPr>
        <w:t>Niniejsza umowa zostaje zawarta w rezultacie dokonania przez Zamawiaj</w:t>
      </w:r>
      <w:r w:rsidRPr="008A43DA">
        <w:rPr>
          <w:sz w:val="22"/>
          <w:szCs w:val="22"/>
          <w:lang w:eastAsia="pl-PL"/>
        </w:rPr>
        <w:t>ą</w:t>
      </w:r>
      <w:r w:rsidRPr="008A43DA">
        <w:rPr>
          <w:iCs/>
          <w:sz w:val="22"/>
          <w:szCs w:val="22"/>
          <w:lang w:eastAsia="pl-PL"/>
        </w:rPr>
        <w:t xml:space="preserve">cego wyboru oferty Wykonawcy w wyniku przeprowadzonego postępowania nr </w:t>
      </w:r>
      <w:r w:rsidRPr="008A43DA">
        <w:rPr>
          <w:b/>
          <w:iCs/>
          <w:sz w:val="22"/>
          <w:szCs w:val="22"/>
          <w:lang w:eastAsia="pl-PL"/>
        </w:rPr>
        <w:t>EZ/</w:t>
      </w:r>
      <w:r w:rsidR="008013DB">
        <w:rPr>
          <w:b/>
          <w:iCs/>
          <w:sz w:val="22"/>
          <w:szCs w:val="22"/>
          <w:lang w:eastAsia="pl-PL"/>
        </w:rPr>
        <w:t>104</w:t>
      </w:r>
      <w:r w:rsidR="00B51D7B">
        <w:rPr>
          <w:b/>
          <w:iCs/>
          <w:sz w:val="22"/>
          <w:szCs w:val="22"/>
          <w:lang w:eastAsia="pl-PL"/>
        </w:rPr>
        <w:t>/2024/</w:t>
      </w:r>
      <w:r w:rsidR="008013DB">
        <w:rPr>
          <w:b/>
          <w:iCs/>
          <w:sz w:val="22"/>
          <w:szCs w:val="22"/>
          <w:lang w:eastAsia="pl-PL"/>
        </w:rPr>
        <w:t xml:space="preserve">SL </w:t>
      </w:r>
      <w:r w:rsidRPr="008A43DA">
        <w:rPr>
          <w:iCs/>
          <w:sz w:val="22"/>
          <w:szCs w:val="22"/>
          <w:lang w:eastAsia="pl-PL"/>
        </w:rPr>
        <w:t xml:space="preserve">w oparciu o delegację wskazaną w art. </w:t>
      </w:r>
      <w:r w:rsidR="0074370C" w:rsidRPr="008A43DA">
        <w:rPr>
          <w:iCs/>
          <w:sz w:val="22"/>
          <w:szCs w:val="22"/>
          <w:lang w:eastAsia="pl-PL"/>
        </w:rPr>
        <w:t>2</w:t>
      </w:r>
      <w:r w:rsidRPr="008A43DA">
        <w:rPr>
          <w:iCs/>
          <w:sz w:val="22"/>
          <w:szCs w:val="22"/>
          <w:lang w:eastAsia="pl-PL"/>
        </w:rPr>
        <w:t xml:space="preserve"> </w:t>
      </w:r>
      <w:r w:rsidR="0074370C" w:rsidRPr="00932EEA">
        <w:rPr>
          <w:iCs/>
          <w:sz w:val="22"/>
          <w:szCs w:val="22"/>
          <w:lang w:eastAsia="pl-PL"/>
        </w:rPr>
        <w:t>ust 1 pkt 1</w:t>
      </w:r>
      <w:r w:rsidRPr="00932EEA">
        <w:rPr>
          <w:iCs/>
          <w:sz w:val="22"/>
          <w:szCs w:val="22"/>
          <w:lang w:eastAsia="pl-PL"/>
        </w:rPr>
        <w:t xml:space="preserve"> ustaw</w:t>
      </w:r>
      <w:r w:rsidRPr="00932EEA">
        <w:rPr>
          <w:sz w:val="22"/>
          <w:szCs w:val="22"/>
          <w:lang w:eastAsia="pl-PL"/>
        </w:rPr>
        <w:t xml:space="preserve">y </w:t>
      </w:r>
      <w:r w:rsidRPr="00932EEA">
        <w:rPr>
          <w:iCs/>
          <w:sz w:val="22"/>
          <w:szCs w:val="22"/>
          <w:lang w:eastAsia="pl-PL"/>
        </w:rPr>
        <w:t xml:space="preserve">z dnia </w:t>
      </w:r>
      <w:r w:rsidR="0074370C" w:rsidRPr="00932EEA">
        <w:rPr>
          <w:iCs/>
          <w:sz w:val="22"/>
          <w:szCs w:val="22"/>
          <w:lang w:eastAsia="pl-PL"/>
        </w:rPr>
        <w:t>11 września 2019</w:t>
      </w:r>
      <w:r w:rsidR="004B2F7C" w:rsidRPr="00932EEA">
        <w:rPr>
          <w:iCs/>
          <w:sz w:val="22"/>
          <w:szCs w:val="22"/>
          <w:lang w:eastAsia="pl-PL"/>
        </w:rPr>
        <w:t xml:space="preserve"> </w:t>
      </w:r>
      <w:r w:rsidRPr="00932EEA">
        <w:rPr>
          <w:iCs/>
          <w:sz w:val="22"/>
          <w:szCs w:val="22"/>
          <w:lang w:eastAsia="pl-PL"/>
        </w:rPr>
        <w:t>r. Prawo zamówie</w:t>
      </w:r>
      <w:r w:rsidRPr="00932EEA">
        <w:rPr>
          <w:sz w:val="22"/>
          <w:szCs w:val="22"/>
          <w:lang w:eastAsia="pl-PL"/>
        </w:rPr>
        <w:t xml:space="preserve">ń </w:t>
      </w:r>
      <w:r w:rsidRPr="00932EEA">
        <w:rPr>
          <w:iCs/>
          <w:sz w:val="22"/>
          <w:szCs w:val="22"/>
          <w:lang w:eastAsia="pl-PL"/>
        </w:rPr>
        <w:t>publicznych (</w:t>
      </w:r>
      <w:r w:rsidR="00C1605A" w:rsidRPr="00932EEA">
        <w:rPr>
          <w:iCs/>
          <w:sz w:val="22"/>
          <w:szCs w:val="22"/>
          <w:lang w:eastAsia="pl-PL"/>
        </w:rPr>
        <w:t>tek</w:t>
      </w:r>
      <w:r w:rsidR="00D8179A" w:rsidRPr="00932EEA">
        <w:rPr>
          <w:iCs/>
          <w:sz w:val="22"/>
          <w:szCs w:val="22"/>
          <w:lang w:eastAsia="pl-PL"/>
        </w:rPr>
        <w:t>s</w:t>
      </w:r>
      <w:r w:rsidR="00C1605A" w:rsidRPr="00932EEA">
        <w:rPr>
          <w:iCs/>
          <w:sz w:val="22"/>
          <w:szCs w:val="22"/>
          <w:lang w:eastAsia="pl-PL"/>
        </w:rPr>
        <w:t xml:space="preserve">t jedn. </w:t>
      </w:r>
      <w:r w:rsidRPr="00932EEA">
        <w:rPr>
          <w:spacing w:val="-6"/>
          <w:sz w:val="22"/>
          <w:szCs w:val="22"/>
        </w:rPr>
        <w:t xml:space="preserve">Dz.U. z </w:t>
      </w:r>
      <w:r w:rsidRPr="00932EEA">
        <w:rPr>
          <w:bCs/>
          <w:spacing w:val="-6"/>
          <w:sz w:val="22"/>
          <w:szCs w:val="22"/>
        </w:rPr>
        <w:t>20</w:t>
      </w:r>
      <w:r w:rsidR="00D67D38" w:rsidRPr="00932EEA">
        <w:rPr>
          <w:bCs/>
          <w:spacing w:val="-6"/>
          <w:sz w:val="22"/>
          <w:szCs w:val="22"/>
        </w:rPr>
        <w:t>2</w:t>
      </w:r>
      <w:r w:rsidR="005F0D32">
        <w:rPr>
          <w:bCs/>
          <w:spacing w:val="-6"/>
          <w:sz w:val="22"/>
          <w:szCs w:val="22"/>
        </w:rPr>
        <w:t>3</w:t>
      </w:r>
      <w:r w:rsidR="000B6D60" w:rsidRPr="00932EEA">
        <w:rPr>
          <w:bCs/>
          <w:spacing w:val="-6"/>
          <w:sz w:val="22"/>
          <w:szCs w:val="22"/>
        </w:rPr>
        <w:t xml:space="preserve"> </w:t>
      </w:r>
      <w:r w:rsidR="00810DC1" w:rsidRPr="00932EEA">
        <w:rPr>
          <w:bCs/>
          <w:spacing w:val="-6"/>
          <w:sz w:val="22"/>
          <w:szCs w:val="22"/>
        </w:rPr>
        <w:t>r.</w:t>
      </w:r>
      <w:r w:rsidR="005845F4" w:rsidRPr="00932EEA">
        <w:rPr>
          <w:bCs/>
          <w:spacing w:val="-6"/>
          <w:sz w:val="22"/>
          <w:szCs w:val="22"/>
        </w:rPr>
        <w:t>,</w:t>
      </w:r>
      <w:r w:rsidRPr="00932EEA">
        <w:rPr>
          <w:bCs/>
          <w:spacing w:val="-6"/>
          <w:sz w:val="22"/>
          <w:szCs w:val="22"/>
        </w:rPr>
        <w:t xml:space="preserve"> poz. </w:t>
      </w:r>
      <w:r w:rsidR="005F0D32">
        <w:rPr>
          <w:bCs/>
          <w:spacing w:val="-6"/>
          <w:sz w:val="22"/>
          <w:szCs w:val="22"/>
        </w:rPr>
        <w:t>1605</w:t>
      </w:r>
      <w:r w:rsidR="00C1605A" w:rsidRPr="00932EEA">
        <w:rPr>
          <w:bCs/>
          <w:spacing w:val="-6"/>
          <w:sz w:val="22"/>
          <w:szCs w:val="22"/>
        </w:rPr>
        <w:t xml:space="preserve"> ze zm.</w:t>
      </w:r>
      <w:r w:rsidRPr="00932EEA">
        <w:rPr>
          <w:bCs/>
          <w:spacing w:val="-6"/>
          <w:sz w:val="22"/>
          <w:szCs w:val="22"/>
        </w:rPr>
        <w:t>)</w:t>
      </w:r>
      <w:r w:rsidR="00A96768" w:rsidRPr="00932EEA">
        <w:rPr>
          <w:bCs/>
          <w:spacing w:val="-6"/>
          <w:sz w:val="22"/>
          <w:szCs w:val="22"/>
        </w:rPr>
        <w:t xml:space="preserve"> na </w:t>
      </w:r>
      <w:r w:rsidR="00B51D7B" w:rsidRPr="00501B1E">
        <w:rPr>
          <w:b/>
          <w:bCs/>
          <w:sz w:val="22"/>
          <w:szCs w:val="22"/>
          <w:lang w:eastAsia="ar-SA"/>
        </w:rPr>
        <w:t>„</w:t>
      </w:r>
      <w:bookmarkStart w:id="0" w:name="_Hlk166834598"/>
      <w:r w:rsidR="008013DB" w:rsidRPr="008013DB">
        <w:rPr>
          <w:b/>
          <w:bCs/>
          <w:sz w:val="22"/>
          <w:szCs w:val="22"/>
          <w:lang w:eastAsia="ar-SA"/>
        </w:rPr>
        <w:t>Zakup głowicy do echokardiografii przezprzełykowej na potrzeby Pracowni Elektrofizjologii Świętokrzyskiego Centrum Kardiologii Wojewódzkiego Szpitala Zespolonego w Kielcach w ramach zadania pn. „Inwestycje w ochronie zdrowia”</w:t>
      </w:r>
      <w:r w:rsidR="005F0D32" w:rsidRPr="00C378DC">
        <w:rPr>
          <w:b/>
          <w:bCs/>
          <w:i/>
          <w:iCs/>
          <w:spacing w:val="-6"/>
          <w:sz w:val="22"/>
          <w:szCs w:val="22"/>
        </w:rPr>
        <w:t>.</w:t>
      </w:r>
    </w:p>
    <w:bookmarkEnd w:id="0"/>
    <w:p w14:paraId="02EA8540" w14:textId="263105B8" w:rsidR="00EF2967" w:rsidRDefault="00EF2967" w:rsidP="00150BDD">
      <w:pPr>
        <w:suppressAutoHyphens w:val="0"/>
        <w:jc w:val="both"/>
        <w:rPr>
          <w:bCs/>
          <w:sz w:val="22"/>
          <w:szCs w:val="22"/>
          <w:lang w:eastAsia="pl-PL"/>
        </w:rPr>
      </w:pPr>
    </w:p>
    <w:p w14:paraId="7A068CBD" w14:textId="446E2207" w:rsidR="001C221A" w:rsidRDefault="008013DB" w:rsidP="00EF6C09">
      <w:pPr>
        <w:suppressAutoHyphens w:val="0"/>
        <w:jc w:val="center"/>
        <w:rPr>
          <w:b/>
          <w:i/>
          <w:iCs/>
          <w:color w:val="FF0000"/>
          <w:kern w:val="2"/>
          <w:lang w:eastAsia="pl-PL"/>
        </w:rPr>
      </w:pPr>
      <w:r w:rsidRPr="008013DB">
        <w:rPr>
          <w:b/>
          <w:i/>
          <w:iCs/>
          <w:color w:val="FF0000"/>
          <w:kern w:val="2"/>
          <w:lang w:eastAsia="pl-PL"/>
        </w:rPr>
        <w:t>Postępowanie dofinansowane w ramach zadania pn. „Inwestycje w ochronie zdrowia” na zakup głowicy do echokardiografii przezprzełykowej na potrzeby Pracowni Elektrofizjologii Świętokrzyskiego Centrum Kardiologii Wojewódzkiego Szpitala Zespolonego w Kielcach</w:t>
      </w:r>
    </w:p>
    <w:p w14:paraId="0CA506AB" w14:textId="77777777" w:rsidR="00EF6C09" w:rsidRPr="008A43DA" w:rsidRDefault="00EF6C09" w:rsidP="00EF6C09">
      <w:pPr>
        <w:suppressAutoHyphens w:val="0"/>
        <w:jc w:val="both"/>
        <w:rPr>
          <w:sz w:val="22"/>
          <w:szCs w:val="22"/>
        </w:rPr>
      </w:pPr>
    </w:p>
    <w:p w14:paraId="3F19841B" w14:textId="41F91B9C" w:rsidR="00EF6C09" w:rsidRDefault="00EF6C09" w:rsidP="00C1605A">
      <w:pPr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68521A1C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Przedmiot umowy</w:t>
      </w:r>
    </w:p>
    <w:p w14:paraId="30C080DC" w14:textId="2FC9A1D5" w:rsidR="00DD348F" w:rsidRPr="008A43DA" w:rsidRDefault="00DD348F" w:rsidP="00B36A29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Wykonawca przyjmuje do realizacji zamówienie na dostawę fabrycznie nowego, nieużywanego i oznakowanego zgodnie z obowiązującymi przepisami prawa </w:t>
      </w:r>
      <w:r w:rsidR="00594C86">
        <w:rPr>
          <w:sz w:val="22"/>
          <w:szCs w:val="22"/>
        </w:rPr>
        <w:t>urządzenia</w:t>
      </w:r>
      <w:r w:rsidR="00042A88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tj. </w:t>
      </w:r>
      <w:r w:rsidR="00042A88" w:rsidRPr="008A43DA">
        <w:rPr>
          <w:sz w:val="22"/>
          <w:szCs w:val="22"/>
          <w:lang w:eastAsia="ar-SA"/>
        </w:rPr>
        <w:t xml:space="preserve"> …………… - …. </w:t>
      </w:r>
      <w:proofErr w:type="spellStart"/>
      <w:r w:rsidR="008013DB">
        <w:rPr>
          <w:sz w:val="22"/>
          <w:szCs w:val="22"/>
        </w:rPr>
        <w:t>kpl</w:t>
      </w:r>
      <w:proofErr w:type="spellEnd"/>
      <w:r w:rsidRPr="008A43DA">
        <w:rPr>
          <w:sz w:val="22"/>
          <w:szCs w:val="22"/>
        </w:rPr>
        <w:t>.</w:t>
      </w:r>
      <w:r w:rsidR="00B36A29" w:rsidRPr="008A43DA">
        <w:rPr>
          <w:sz w:val="22"/>
          <w:szCs w:val="22"/>
        </w:rPr>
        <w:t>, k</w:t>
      </w:r>
      <w:r w:rsidRPr="008A43DA">
        <w:rPr>
          <w:sz w:val="22"/>
          <w:szCs w:val="22"/>
        </w:rPr>
        <w:t>tórego szczegółowe parametry techniczne wyspecyfikowane zostały w załączniku nr</w:t>
      </w:r>
      <w:r w:rsidR="00150BDD" w:rsidRPr="008A43DA">
        <w:rPr>
          <w:sz w:val="22"/>
          <w:szCs w:val="22"/>
        </w:rPr>
        <w:t>.......</w:t>
      </w:r>
      <w:r w:rsidRPr="008A43DA">
        <w:rPr>
          <w:sz w:val="22"/>
          <w:szCs w:val="22"/>
        </w:rPr>
        <w:t>, który stanowi integralną część niniejszej umowy.</w:t>
      </w:r>
    </w:p>
    <w:p w14:paraId="641C45D8" w14:textId="77777777" w:rsidR="00F0235D" w:rsidRPr="008A43DA" w:rsidRDefault="00F0235D" w:rsidP="00F0235D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oświadcza, że dostarczony do Zamawiającego asortyment będzie posiadać parametry techniczne i użytkowe zgodne z zapisanymi w złożonej ofercie.</w:t>
      </w:r>
    </w:p>
    <w:p w14:paraId="2BB06C13" w14:textId="77777777" w:rsidR="00C44819" w:rsidRPr="008A43DA" w:rsidRDefault="00C44819" w:rsidP="00C1605A">
      <w:pPr>
        <w:pStyle w:val="Sowowa"/>
        <w:widowControl/>
        <w:tabs>
          <w:tab w:val="left" w:pos="426"/>
        </w:tabs>
        <w:spacing w:line="240" w:lineRule="auto"/>
        <w:ind w:left="284" w:hanging="284"/>
        <w:jc w:val="both"/>
        <w:rPr>
          <w:sz w:val="22"/>
          <w:szCs w:val="22"/>
        </w:rPr>
      </w:pPr>
    </w:p>
    <w:p w14:paraId="2A2EF15E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2</w:t>
      </w:r>
    </w:p>
    <w:p w14:paraId="65EE5C2B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Termin</w:t>
      </w:r>
    </w:p>
    <w:p w14:paraId="0452C03B" w14:textId="46E05247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Strony ustalają, że dostawa przedmiotu umowy nastąpi w terminie </w:t>
      </w:r>
      <w:r w:rsidRPr="008A43DA">
        <w:rPr>
          <w:b/>
          <w:sz w:val="22"/>
          <w:szCs w:val="22"/>
        </w:rPr>
        <w:t xml:space="preserve">do </w:t>
      </w:r>
      <w:r w:rsidR="00BC1701">
        <w:rPr>
          <w:b/>
          <w:sz w:val="22"/>
          <w:szCs w:val="22"/>
        </w:rPr>
        <w:t>30</w:t>
      </w:r>
      <w:r w:rsidRPr="008A43DA">
        <w:rPr>
          <w:b/>
          <w:sz w:val="22"/>
          <w:szCs w:val="22"/>
        </w:rPr>
        <w:t xml:space="preserve"> dni kalendarzowych</w:t>
      </w:r>
      <w:r w:rsidRPr="008A43DA">
        <w:rPr>
          <w:sz w:val="22"/>
          <w:szCs w:val="22"/>
        </w:rPr>
        <w:t xml:space="preserve"> od daty zawarcia umowy.</w:t>
      </w:r>
    </w:p>
    <w:p w14:paraId="75A54C68" w14:textId="3FBA94A0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</w:t>
      </w:r>
      <w:r w:rsidR="00F871CF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co najmniej trzy dni przed terminem r</w:t>
      </w:r>
      <w:r w:rsidR="009A1FDA" w:rsidRPr="008A43DA">
        <w:rPr>
          <w:sz w:val="22"/>
          <w:szCs w:val="22"/>
        </w:rPr>
        <w:t>e</w:t>
      </w:r>
      <w:r w:rsidRPr="008A43DA">
        <w:rPr>
          <w:sz w:val="22"/>
          <w:szCs w:val="22"/>
        </w:rPr>
        <w:t>alizacji dostawy</w:t>
      </w:r>
      <w:r w:rsidR="00F871CF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powiadomi Zamawiającego </w:t>
      </w:r>
      <w:r w:rsidR="00DB72B0" w:rsidRPr="008A43DA">
        <w:rPr>
          <w:sz w:val="22"/>
          <w:szCs w:val="22"/>
        </w:rPr>
        <w:br/>
      </w:r>
      <w:r w:rsidRPr="008A43DA">
        <w:rPr>
          <w:sz w:val="22"/>
          <w:szCs w:val="22"/>
        </w:rPr>
        <w:t>o planowanej dostawie. Dostawa zrealizowana będzie wyłącznie w dniu roboczym tj. od poniedziałku do piątku (w godz. od 8</w:t>
      </w:r>
      <w:r w:rsidRPr="008A43DA">
        <w:rPr>
          <w:sz w:val="22"/>
          <w:szCs w:val="22"/>
          <w:u w:val="single"/>
          <w:vertAlign w:val="superscript"/>
        </w:rPr>
        <w:t>00</w:t>
      </w:r>
      <w:r w:rsidRPr="008A43DA">
        <w:rPr>
          <w:sz w:val="22"/>
          <w:szCs w:val="22"/>
        </w:rPr>
        <w:t xml:space="preserve"> do 14</w:t>
      </w:r>
      <w:r w:rsidRPr="008A43DA">
        <w:rPr>
          <w:sz w:val="22"/>
          <w:szCs w:val="22"/>
          <w:u w:val="single"/>
          <w:vertAlign w:val="superscript"/>
        </w:rPr>
        <w:t>00)</w:t>
      </w:r>
      <w:r w:rsidRPr="008A43DA">
        <w:rPr>
          <w:sz w:val="22"/>
          <w:szCs w:val="22"/>
        </w:rPr>
        <w:t xml:space="preserve">, za wyjątkiem dni ustawowo wolnych od pracy </w:t>
      </w:r>
      <w:r w:rsidRPr="008A43DA">
        <w:rPr>
          <w:spacing w:val="-8"/>
          <w:sz w:val="22"/>
          <w:szCs w:val="22"/>
        </w:rPr>
        <w:t>w rozumieniu ustawy z dn</w:t>
      </w:r>
      <w:r w:rsidR="00F871CF" w:rsidRPr="008A43DA">
        <w:rPr>
          <w:spacing w:val="-8"/>
          <w:sz w:val="22"/>
          <w:szCs w:val="22"/>
        </w:rPr>
        <w:t>ia</w:t>
      </w:r>
      <w:r w:rsidRPr="008A43DA">
        <w:rPr>
          <w:spacing w:val="-8"/>
          <w:sz w:val="22"/>
          <w:szCs w:val="22"/>
        </w:rPr>
        <w:t xml:space="preserve"> 18 stycznia 1951 r. o dniach wolnych od pracy (</w:t>
      </w:r>
      <w:proofErr w:type="spellStart"/>
      <w:r w:rsidR="00932EEA">
        <w:rPr>
          <w:spacing w:val="-8"/>
          <w:sz w:val="22"/>
          <w:szCs w:val="22"/>
        </w:rPr>
        <w:t>t.j</w:t>
      </w:r>
      <w:proofErr w:type="spellEnd"/>
      <w:r w:rsidR="00932EEA">
        <w:rPr>
          <w:spacing w:val="-8"/>
          <w:sz w:val="22"/>
          <w:szCs w:val="22"/>
        </w:rPr>
        <w:t xml:space="preserve">. </w:t>
      </w:r>
      <w:r w:rsidRPr="008A43DA">
        <w:rPr>
          <w:spacing w:val="-8"/>
          <w:sz w:val="22"/>
          <w:szCs w:val="22"/>
        </w:rPr>
        <w:t xml:space="preserve">Dz.U. </w:t>
      </w:r>
      <w:r w:rsidR="0074370C" w:rsidRPr="008A43DA">
        <w:rPr>
          <w:spacing w:val="-8"/>
          <w:sz w:val="22"/>
          <w:szCs w:val="22"/>
        </w:rPr>
        <w:t>2020</w:t>
      </w:r>
      <w:r w:rsidR="002A65B5" w:rsidRPr="008A43DA">
        <w:rPr>
          <w:spacing w:val="-8"/>
          <w:sz w:val="22"/>
          <w:szCs w:val="22"/>
        </w:rPr>
        <w:t xml:space="preserve"> </w:t>
      </w:r>
      <w:r w:rsidR="001B1A93" w:rsidRPr="008A43DA">
        <w:rPr>
          <w:spacing w:val="-8"/>
          <w:sz w:val="22"/>
          <w:szCs w:val="22"/>
        </w:rPr>
        <w:t>r.,</w:t>
      </w:r>
      <w:r w:rsidRPr="008A43DA">
        <w:rPr>
          <w:spacing w:val="-8"/>
          <w:sz w:val="22"/>
          <w:szCs w:val="22"/>
        </w:rPr>
        <w:t xml:space="preserve"> poz. </w:t>
      </w:r>
      <w:r w:rsidR="0074370C" w:rsidRPr="008A43DA">
        <w:rPr>
          <w:spacing w:val="-8"/>
          <w:sz w:val="22"/>
          <w:szCs w:val="22"/>
        </w:rPr>
        <w:t>1920</w:t>
      </w:r>
      <w:r w:rsidR="00932EEA">
        <w:rPr>
          <w:spacing w:val="-8"/>
          <w:sz w:val="22"/>
          <w:szCs w:val="22"/>
        </w:rPr>
        <w:t xml:space="preserve"> ze zm.</w:t>
      </w:r>
      <w:r w:rsidRPr="008A43DA">
        <w:rPr>
          <w:spacing w:val="-8"/>
          <w:sz w:val="22"/>
          <w:szCs w:val="22"/>
        </w:rPr>
        <w:t>)</w:t>
      </w:r>
    </w:p>
    <w:p w14:paraId="61711BBA" w14:textId="649D5E02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 dzień zakończenia dostawy uważa się dzień podpisania przez obie strony protokołu bezusterkowego odbioru sprzętu w konfiguracji/zestawieniu wskazanym w zał</w:t>
      </w:r>
      <w:r w:rsidR="009A1FDA" w:rsidRPr="008A43DA">
        <w:rPr>
          <w:sz w:val="22"/>
          <w:szCs w:val="22"/>
        </w:rPr>
        <w:t>ą</w:t>
      </w:r>
      <w:r w:rsidRPr="008A43DA">
        <w:rPr>
          <w:sz w:val="22"/>
          <w:szCs w:val="22"/>
        </w:rPr>
        <w:t xml:space="preserve">czniku nr </w:t>
      </w:r>
      <w:r w:rsidR="00BC1701">
        <w:rPr>
          <w:sz w:val="22"/>
          <w:szCs w:val="22"/>
        </w:rPr>
        <w:t>…</w:t>
      </w:r>
      <w:r w:rsidRPr="008A43DA">
        <w:rPr>
          <w:sz w:val="22"/>
          <w:szCs w:val="22"/>
        </w:rPr>
        <w:t xml:space="preserve"> do umowy.</w:t>
      </w:r>
    </w:p>
    <w:p w14:paraId="4B41A8C7" w14:textId="77777777" w:rsidR="001C221A" w:rsidRPr="008A43DA" w:rsidRDefault="001C221A" w:rsidP="00C1605A">
      <w:pPr>
        <w:pStyle w:val="WW-Domylnie"/>
        <w:ind w:left="284" w:hanging="284"/>
        <w:jc w:val="both"/>
        <w:rPr>
          <w:b/>
          <w:sz w:val="22"/>
          <w:szCs w:val="22"/>
        </w:rPr>
      </w:pPr>
    </w:p>
    <w:p w14:paraId="30F4BDF3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3</w:t>
      </w:r>
    </w:p>
    <w:p w14:paraId="3827DD15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Realizacja umowy</w:t>
      </w:r>
    </w:p>
    <w:p w14:paraId="7B00D55C" w14:textId="77777777" w:rsidR="00E879F9" w:rsidRPr="008A43DA" w:rsidRDefault="00E879F9" w:rsidP="00E879F9">
      <w:pPr>
        <w:pStyle w:val="Sowowa"/>
        <w:widowControl/>
        <w:numPr>
          <w:ilvl w:val="0"/>
          <w:numId w:val="16"/>
        </w:numPr>
        <w:tabs>
          <w:tab w:val="clear" w:pos="720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Sprzęt ma być fabrycznie nowy, wolny od wad prawnych i fizycznych oraz w pełni skonfigurowany w zakresie niezbędnym do użytkowania.</w:t>
      </w:r>
    </w:p>
    <w:p w14:paraId="6A06212E" w14:textId="042C655F" w:rsidR="00E879F9" w:rsidRPr="008A43DA" w:rsidRDefault="00E879F9" w:rsidP="00E879F9">
      <w:pPr>
        <w:pStyle w:val="Tekstpodstawowy"/>
        <w:numPr>
          <w:ilvl w:val="0"/>
          <w:numId w:val="16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lastRenderedPageBreak/>
        <w:t xml:space="preserve">Wykonawca wraz z dostarczonym urządzeniem zobowiązany jest dostarczyć Zamawiającemu dokumenty zawierające informację niezbędne do jego prawidłowej eksploatacji, sporządzone </w:t>
      </w:r>
      <w:r w:rsidR="00BC1701">
        <w:rPr>
          <w:sz w:val="22"/>
          <w:szCs w:val="22"/>
        </w:rPr>
        <w:br/>
      </w:r>
      <w:r w:rsidRPr="008A43DA">
        <w:rPr>
          <w:sz w:val="22"/>
          <w:szCs w:val="22"/>
        </w:rPr>
        <w:t>w języku polskim, w tym w szczególności:</w:t>
      </w:r>
    </w:p>
    <w:p w14:paraId="0833DE2C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426"/>
        </w:tabs>
        <w:ind w:left="142" w:firstLine="284"/>
        <w:rPr>
          <w:sz w:val="22"/>
          <w:szCs w:val="22"/>
        </w:rPr>
      </w:pPr>
      <w:r w:rsidRPr="008A43DA">
        <w:rPr>
          <w:sz w:val="22"/>
          <w:szCs w:val="22"/>
        </w:rPr>
        <w:t>instrukcję obsługi urządzenia,</w:t>
      </w:r>
    </w:p>
    <w:p w14:paraId="48DEE625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 w:rsidRPr="008A43DA">
        <w:rPr>
          <w:sz w:val="22"/>
          <w:szCs w:val="22"/>
        </w:rPr>
        <w:t>dokument gwarancji,</w:t>
      </w:r>
    </w:p>
    <w:p w14:paraId="2A300112" w14:textId="34C00993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426"/>
        </w:tabs>
        <w:ind w:left="709" w:hanging="283"/>
        <w:rPr>
          <w:sz w:val="22"/>
          <w:szCs w:val="22"/>
        </w:rPr>
      </w:pPr>
      <w:r w:rsidRPr="008A43DA">
        <w:rPr>
          <w:sz w:val="22"/>
          <w:szCs w:val="22"/>
        </w:rPr>
        <w:t xml:space="preserve">dokument określający zasady świadczenia usług przez serwis w okresie gwarancyjnym </w:t>
      </w:r>
      <w:r w:rsidR="00AE27E6">
        <w:rPr>
          <w:sz w:val="22"/>
          <w:szCs w:val="22"/>
        </w:rPr>
        <w:br/>
      </w:r>
      <w:r w:rsidRPr="008A43DA">
        <w:rPr>
          <w:sz w:val="22"/>
          <w:szCs w:val="22"/>
        </w:rPr>
        <w:t>i pogwarancyjnym,</w:t>
      </w:r>
    </w:p>
    <w:p w14:paraId="0EA5CB09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 w:rsidRPr="008A43DA">
        <w:rPr>
          <w:sz w:val="22"/>
          <w:szCs w:val="22"/>
        </w:rPr>
        <w:t>wykaz punktów serwisowych.</w:t>
      </w:r>
    </w:p>
    <w:p w14:paraId="096AD44A" w14:textId="33EA0B4B" w:rsidR="00E879F9" w:rsidRPr="008A43DA" w:rsidRDefault="00E879F9" w:rsidP="00E879F9">
      <w:pPr>
        <w:pStyle w:val="Tekstpodstawowy"/>
        <w:numPr>
          <w:ilvl w:val="0"/>
          <w:numId w:val="16"/>
        </w:numPr>
        <w:tabs>
          <w:tab w:val="left" w:pos="284"/>
        </w:tabs>
        <w:ind w:left="284" w:hanging="284"/>
        <w:rPr>
          <w:color w:val="FF0000"/>
          <w:sz w:val="22"/>
          <w:szCs w:val="22"/>
        </w:rPr>
      </w:pPr>
      <w:r w:rsidRPr="008A43DA">
        <w:rPr>
          <w:sz w:val="22"/>
          <w:szCs w:val="22"/>
        </w:rPr>
        <w:t xml:space="preserve">W przypadku dostarczenia przez Wykonawcę urządzenia nie spełniającego warunków zamówienia lub obarczonego wadą prawną lub fizyczną, a uchybienie stwierdzone zostanie przy odbiorze towaru, Zamawiający zastrzega sobie prawo odmowy przyjęcia urządzenia i żądania usunięcia wady </w:t>
      </w:r>
      <w:r w:rsidR="00AE27E6">
        <w:rPr>
          <w:sz w:val="22"/>
          <w:szCs w:val="22"/>
        </w:rPr>
        <w:br/>
      </w:r>
      <w:r w:rsidRPr="008A43DA">
        <w:rPr>
          <w:sz w:val="22"/>
          <w:szCs w:val="22"/>
        </w:rPr>
        <w:t xml:space="preserve">w wyznaczonym terminie. W przypadku nie usunięcia przez Wykonawcę niezgodności towaru </w:t>
      </w:r>
      <w:r w:rsidR="00AE27E6">
        <w:rPr>
          <w:sz w:val="22"/>
          <w:szCs w:val="22"/>
        </w:rPr>
        <w:br/>
      </w:r>
      <w:r w:rsidRPr="008A43DA">
        <w:rPr>
          <w:sz w:val="22"/>
          <w:szCs w:val="22"/>
        </w:rPr>
        <w:t>z umową lub wady, postanowienia § 8 stosuje się odpowiednio.</w:t>
      </w:r>
      <w:r w:rsidRPr="008A43DA">
        <w:rPr>
          <w:color w:val="FF0000"/>
          <w:sz w:val="22"/>
          <w:szCs w:val="22"/>
        </w:rPr>
        <w:t xml:space="preserve"> </w:t>
      </w:r>
    </w:p>
    <w:p w14:paraId="625EE150" w14:textId="1F4999A8" w:rsidR="00E879F9" w:rsidRPr="008A43DA" w:rsidRDefault="00E879F9" w:rsidP="00E65B06">
      <w:pPr>
        <w:pStyle w:val="Sowowa"/>
        <w:widowControl/>
        <w:numPr>
          <w:ilvl w:val="0"/>
          <w:numId w:val="9"/>
        </w:numPr>
        <w:tabs>
          <w:tab w:val="left" w:pos="284"/>
        </w:tabs>
        <w:spacing w:line="240" w:lineRule="auto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Uruchomienie sprzętu wraz z przeszkoleniem personelu w zakresie eksploatacji nastąpi w miejscu </w:t>
      </w:r>
      <w:r w:rsidR="005F0D32">
        <w:rPr>
          <w:sz w:val="22"/>
          <w:szCs w:val="22"/>
        </w:rPr>
        <w:t xml:space="preserve">   </w:t>
      </w:r>
      <w:r w:rsidRPr="008A43DA">
        <w:rPr>
          <w:sz w:val="22"/>
          <w:szCs w:val="22"/>
        </w:rPr>
        <w:t>doc</w:t>
      </w:r>
      <w:r w:rsidR="005F0D32">
        <w:rPr>
          <w:sz w:val="22"/>
          <w:szCs w:val="22"/>
        </w:rPr>
        <w:t xml:space="preserve">elowego użytkowania urządzenia </w:t>
      </w:r>
      <w:r w:rsidR="00C378DC">
        <w:rPr>
          <w:sz w:val="22"/>
          <w:szCs w:val="22"/>
        </w:rPr>
        <w:t xml:space="preserve">w </w:t>
      </w:r>
      <w:r w:rsidR="008013DB">
        <w:rPr>
          <w:b/>
          <w:bCs/>
          <w:sz w:val="22"/>
          <w:szCs w:val="22"/>
        </w:rPr>
        <w:t>Pracowni Elektrofizjologii Świętokrzyskiego Centrum Kardiologii Wojewódzkiego Szpitala Zespolonego w Kielcach</w:t>
      </w:r>
      <w:r w:rsidRPr="008A43DA">
        <w:rPr>
          <w:sz w:val="22"/>
          <w:szCs w:val="22"/>
        </w:rPr>
        <w:t xml:space="preserve"> w terminie uzgodnionym z Zamawiającym. Zakończenie czynności zostanie potwierdzone protokołem z przeprowadzonego szkolenia.</w:t>
      </w:r>
    </w:p>
    <w:p w14:paraId="01A2CD1A" w14:textId="77777777" w:rsidR="001C221A" w:rsidRPr="008A43DA" w:rsidRDefault="001C221A" w:rsidP="00E879F9">
      <w:pPr>
        <w:pStyle w:val="Tekstpodstawowy"/>
        <w:numPr>
          <w:ilvl w:val="0"/>
          <w:numId w:val="9"/>
        </w:numPr>
        <w:tabs>
          <w:tab w:val="left" w:pos="426"/>
          <w:tab w:val="left" w:pos="720"/>
        </w:tabs>
        <w:rPr>
          <w:sz w:val="22"/>
          <w:szCs w:val="22"/>
        </w:rPr>
      </w:pPr>
      <w:r w:rsidRPr="008A43DA">
        <w:rPr>
          <w:sz w:val="22"/>
          <w:szCs w:val="22"/>
        </w:rPr>
        <w:t>Strony postanawiają, iż osobami odpowiedzialnymi za kontakty w zakresie realizacji umowy będą:</w:t>
      </w:r>
    </w:p>
    <w:p w14:paraId="5DA2FDB0" w14:textId="77777777" w:rsidR="001C221A" w:rsidRPr="008A43DA" w:rsidRDefault="00C1605A" w:rsidP="00C1605A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- </w:t>
      </w:r>
      <w:r w:rsidR="001C221A" w:rsidRPr="008A43DA">
        <w:rPr>
          <w:sz w:val="22"/>
          <w:szCs w:val="22"/>
        </w:rPr>
        <w:t>ze strony Zamawiającego</w:t>
      </w:r>
      <w:r w:rsidR="002E4C99" w:rsidRPr="008A43DA">
        <w:rPr>
          <w:sz w:val="22"/>
          <w:szCs w:val="22"/>
        </w:rPr>
        <w:t xml:space="preserve"> </w:t>
      </w:r>
      <w:r w:rsidR="001C221A" w:rsidRPr="008A43DA">
        <w:rPr>
          <w:sz w:val="22"/>
          <w:szCs w:val="22"/>
        </w:rPr>
        <w:t>……………….,  tel. ………………..</w:t>
      </w:r>
      <w:r w:rsidR="00912465" w:rsidRPr="008A43DA">
        <w:rPr>
          <w:sz w:val="22"/>
          <w:szCs w:val="22"/>
        </w:rPr>
        <w:t>, e-mail: ………………………….</w:t>
      </w:r>
    </w:p>
    <w:p w14:paraId="50EB3F53" w14:textId="77777777" w:rsidR="001C221A" w:rsidRPr="008A43DA" w:rsidRDefault="00C1605A" w:rsidP="00C1605A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- </w:t>
      </w:r>
      <w:r w:rsidR="001C221A" w:rsidRPr="008A43DA">
        <w:rPr>
          <w:sz w:val="22"/>
          <w:szCs w:val="22"/>
        </w:rPr>
        <w:t xml:space="preserve">ze strony Wykonawcy </w:t>
      </w:r>
      <w:r w:rsidR="00912465" w:rsidRPr="008A43DA">
        <w:rPr>
          <w:sz w:val="22"/>
          <w:szCs w:val="22"/>
        </w:rPr>
        <w:t>….</w:t>
      </w:r>
      <w:r w:rsidR="002E4C99" w:rsidRPr="008A43DA">
        <w:rPr>
          <w:sz w:val="22"/>
          <w:szCs w:val="22"/>
        </w:rPr>
        <w:t>……………….,  tel. ………………..</w:t>
      </w:r>
      <w:r w:rsidR="00912465" w:rsidRPr="008A43DA">
        <w:rPr>
          <w:sz w:val="22"/>
          <w:szCs w:val="22"/>
        </w:rPr>
        <w:t>, e-mail: ………………………….</w:t>
      </w:r>
    </w:p>
    <w:p w14:paraId="6BE93827" w14:textId="77777777" w:rsidR="001C221A" w:rsidRPr="008A43DA" w:rsidRDefault="001C221A" w:rsidP="00C1605A">
      <w:pPr>
        <w:pStyle w:val="Tekstpodstawowy"/>
        <w:ind w:left="284" w:hanging="284"/>
        <w:rPr>
          <w:sz w:val="22"/>
          <w:szCs w:val="22"/>
        </w:rPr>
      </w:pPr>
    </w:p>
    <w:p w14:paraId="6D1C2AAC" w14:textId="77777777" w:rsidR="001C221A" w:rsidRPr="008A43DA" w:rsidRDefault="001C221A" w:rsidP="00E45796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4</w:t>
      </w:r>
    </w:p>
    <w:p w14:paraId="6C9E0816" w14:textId="77777777" w:rsidR="001C221A" w:rsidRPr="008A43DA" w:rsidRDefault="001C221A" w:rsidP="00E45796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Podwykonawcy</w:t>
      </w:r>
    </w:p>
    <w:p w14:paraId="05A91AB9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 powierza podwykonawcom wykonanie następującej części przedmiotu umowy tj.:</w:t>
      </w:r>
    </w:p>
    <w:p w14:paraId="4372DFE2" w14:textId="77777777" w:rsidR="00E45796" w:rsidRPr="008A43DA" w:rsidRDefault="00E45796" w:rsidP="00F0235D">
      <w:pPr>
        <w:pStyle w:val="Tekstpodstawowy"/>
        <w:numPr>
          <w:ilvl w:val="1"/>
          <w:numId w:val="8"/>
        </w:numPr>
        <w:tabs>
          <w:tab w:val="clear" w:pos="1080"/>
          <w:tab w:val="num" w:pos="567"/>
        </w:tabs>
        <w:ind w:hanging="796"/>
        <w:rPr>
          <w:sz w:val="22"/>
          <w:szCs w:val="22"/>
        </w:rPr>
      </w:pPr>
      <w:r w:rsidRPr="008A43DA">
        <w:rPr>
          <w:sz w:val="22"/>
          <w:szCs w:val="22"/>
        </w:rPr>
        <w:t>………………………………………………………………………………</w:t>
      </w:r>
      <w:r w:rsidR="00F0235D" w:rsidRPr="008A43DA">
        <w:rPr>
          <w:sz w:val="22"/>
          <w:szCs w:val="22"/>
        </w:rPr>
        <w:t>…….</w:t>
      </w:r>
      <w:r w:rsidRPr="008A43DA">
        <w:rPr>
          <w:sz w:val="22"/>
          <w:szCs w:val="22"/>
        </w:rPr>
        <w:t>……………….</w:t>
      </w:r>
    </w:p>
    <w:p w14:paraId="2903AF2E" w14:textId="77777777" w:rsidR="002C09B2" w:rsidRPr="008A43DA" w:rsidRDefault="002C09B2" w:rsidP="00E45796">
      <w:pPr>
        <w:suppressAutoHyphens w:val="0"/>
        <w:ind w:left="284"/>
        <w:jc w:val="both"/>
        <w:rPr>
          <w:sz w:val="22"/>
          <w:szCs w:val="22"/>
        </w:rPr>
      </w:pPr>
      <w:r w:rsidRPr="008A43DA">
        <w:rPr>
          <w:i/>
          <w:sz w:val="22"/>
          <w:szCs w:val="22"/>
        </w:rPr>
        <w:t>(należy wstawić nazwę (firma) adres (siedziba) podwykonawcy oraz zakres zamówienia realizowany przez podwykonawcę</w:t>
      </w:r>
      <w:r w:rsidR="00482EF8" w:rsidRPr="008A43DA">
        <w:rPr>
          <w:i/>
          <w:sz w:val="22"/>
          <w:szCs w:val="22"/>
        </w:rPr>
        <w:t>)</w:t>
      </w:r>
    </w:p>
    <w:p w14:paraId="0D643588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58665043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6821FA79" w14:textId="77777777" w:rsidR="001C221A" w:rsidRPr="008A43DA" w:rsidRDefault="001C221A" w:rsidP="00C1605A">
      <w:pPr>
        <w:ind w:left="284" w:hanging="284"/>
        <w:jc w:val="both"/>
        <w:rPr>
          <w:b/>
          <w:sz w:val="22"/>
          <w:szCs w:val="22"/>
        </w:rPr>
      </w:pPr>
    </w:p>
    <w:p w14:paraId="7A92CF84" w14:textId="77777777" w:rsidR="001C221A" w:rsidRPr="008A43DA" w:rsidRDefault="001C221A" w:rsidP="00D207D8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5</w:t>
      </w:r>
    </w:p>
    <w:p w14:paraId="6D2FF9CE" w14:textId="77777777" w:rsidR="001C221A" w:rsidRPr="008A43DA" w:rsidRDefault="001C221A" w:rsidP="00D207D8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Wynagrodzenie</w:t>
      </w:r>
    </w:p>
    <w:p w14:paraId="1B63F4CB" w14:textId="70A0FF99" w:rsidR="00094490" w:rsidRPr="00EB140F" w:rsidRDefault="00094490" w:rsidP="00094490">
      <w:pPr>
        <w:pStyle w:val="Tekstpodstawowy"/>
        <w:numPr>
          <w:ilvl w:val="0"/>
          <w:numId w:val="5"/>
        </w:numPr>
        <w:suppressAutoHyphens w:val="0"/>
        <w:rPr>
          <w:sz w:val="22"/>
          <w:szCs w:val="22"/>
        </w:rPr>
      </w:pPr>
      <w:r w:rsidRPr="00EB140F">
        <w:rPr>
          <w:sz w:val="22"/>
          <w:szCs w:val="22"/>
        </w:rPr>
        <w:t>Z tytułu realizacji przedmiotu umowy Wykonawca otrzyma wynagrodzenie w kwocie brutto</w:t>
      </w:r>
      <w:r>
        <w:rPr>
          <w:b/>
          <w:sz w:val="22"/>
          <w:szCs w:val="22"/>
        </w:rPr>
        <w:t xml:space="preserve">……… </w:t>
      </w:r>
      <w:r w:rsidRPr="007A3DF6">
        <w:rPr>
          <w:b/>
          <w:sz w:val="22"/>
          <w:szCs w:val="22"/>
        </w:rPr>
        <w:t>zł</w:t>
      </w:r>
      <w:r w:rsidRPr="00EB140F">
        <w:rPr>
          <w:sz w:val="22"/>
          <w:szCs w:val="22"/>
        </w:rPr>
        <w:t xml:space="preserve"> (słownie:</w:t>
      </w:r>
      <w:r>
        <w:rPr>
          <w:i/>
          <w:sz w:val="22"/>
          <w:szCs w:val="22"/>
        </w:rPr>
        <w:t>…</w:t>
      </w:r>
      <w:r w:rsidR="005F0D32">
        <w:rPr>
          <w:sz w:val="22"/>
          <w:szCs w:val="22"/>
        </w:rPr>
        <w:t xml:space="preserve">) </w:t>
      </w:r>
    </w:p>
    <w:p w14:paraId="66D4B531" w14:textId="211D0DA2" w:rsidR="001C221A" w:rsidRPr="008A43DA" w:rsidRDefault="001C221A" w:rsidP="00C1605A">
      <w:pPr>
        <w:numPr>
          <w:ilvl w:val="0"/>
          <w:numId w:val="5"/>
        </w:numPr>
        <w:tabs>
          <w:tab w:val="clear" w:pos="360"/>
          <w:tab w:val="num" w:pos="284"/>
          <w:tab w:val="left" w:pos="566"/>
          <w:tab w:val="right" w:pos="8953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Wynagrodzenie, o którym mowa w ust. 1 niniejszego §, zgodnie z art. 3 ust. 2 ustawy z dnia 9 maja 2014</w:t>
      </w:r>
      <w:r w:rsidR="00A96F9A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r. o informowaniu o cenach towarów i usług (</w:t>
      </w:r>
      <w:proofErr w:type="spellStart"/>
      <w:r w:rsidR="00932EEA">
        <w:rPr>
          <w:sz w:val="22"/>
          <w:szCs w:val="22"/>
        </w:rPr>
        <w:t>t.j</w:t>
      </w:r>
      <w:proofErr w:type="spellEnd"/>
      <w:r w:rsidR="00932EEA">
        <w:rPr>
          <w:sz w:val="22"/>
          <w:szCs w:val="22"/>
        </w:rPr>
        <w:t xml:space="preserve">. </w:t>
      </w:r>
      <w:r w:rsidRPr="008A43DA">
        <w:rPr>
          <w:sz w:val="22"/>
          <w:szCs w:val="22"/>
        </w:rPr>
        <w:t>Dz.U. z 20</w:t>
      </w:r>
      <w:r w:rsidR="00150BDD" w:rsidRPr="008A43DA">
        <w:rPr>
          <w:sz w:val="22"/>
          <w:szCs w:val="22"/>
        </w:rPr>
        <w:t>23</w:t>
      </w:r>
      <w:r w:rsidRPr="008A43DA">
        <w:rPr>
          <w:sz w:val="22"/>
          <w:szCs w:val="22"/>
        </w:rPr>
        <w:t xml:space="preserve"> </w:t>
      </w:r>
      <w:r w:rsidRPr="008A43DA">
        <w:rPr>
          <w:bCs/>
          <w:sz w:val="22"/>
          <w:szCs w:val="22"/>
        </w:rPr>
        <w:t>r.</w:t>
      </w:r>
      <w:r w:rsidR="002A65B5" w:rsidRPr="008A43DA">
        <w:rPr>
          <w:bCs/>
          <w:sz w:val="22"/>
          <w:szCs w:val="22"/>
        </w:rPr>
        <w:t>,</w:t>
      </w:r>
      <w:r w:rsidRPr="008A43DA">
        <w:rPr>
          <w:bCs/>
          <w:sz w:val="22"/>
          <w:szCs w:val="22"/>
        </w:rPr>
        <w:t xml:space="preserve"> poz. </w:t>
      </w:r>
      <w:r w:rsidR="00092A4F" w:rsidRPr="008A43DA">
        <w:rPr>
          <w:bCs/>
          <w:sz w:val="22"/>
          <w:szCs w:val="22"/>
        </w:rPr>
        <w:t>1</w:t>
      </w:r>
      <w:r w:rsidR="00150BDD" w:rsidRPr="008A43DA">
        <w:rPr>
          <w:bCs/>
          <w:sz w:val="22"/>
          <w:szCs w:val="22"/>
        </w:rPr>
        <w:t>6</w:t>
      </w:r>
      <w:r w:rsidR="00092A4F" w:rsidRPr="008A43DA">
        <w:rPr>
          <w:bCs/>
          <w:sz w:val="22"/>
          <w:szCs w:val="22"/>
        </w:rPr>
        <w:t>8</w:t>
      </w:r>
      <w:r w:rsidR="00932EEA">
        <w:rPr>
          <w:bCs/>
          <w:sz w:val="22"/>
          <w:szCs w:val="22"/>
        </w:rPr>
        <w:t xml:space="preserve"> ze zm.</w:t>
      </w:r>
      <w:r w:rsidRPr="008A43DA">
        <w:rPr>
          <w:sz w:val="22"/>
          <w:szCs w:val="22"/>
        </w:rPr>
        <w:t>) uwzględnia podatek od towarów i usług oraz podatek akcyzowy, jeżeli na podstawie odrębnych przepisów sprzedaż towaru (usługi) podlega w/w podatkom.</w:t>
      </w:r>
    </w:p>
    <w:p w14:paraId="2E0C7DA9" w14:textId="14ECA6E1" w:rsidR="009D6724" w:rsidRDefault="009D6724" w:rsidP="009D6724">
      <w:pPr>
        <w:tabs>
          <w:tab w:val="left" w:pos="142"/>
          <w:tab w:val="left" w:pos="426"/>
        </w:tabs>
        <w:ind w:left="284" w:hanging="284"/>
        <w:jc w:val="both"/>
        <w:rPr>
          <w:sz w:val="22"/>
          <w:szCs w:val="22"/>
        </w:rPr>
      </w:pPr>
      <w:r w:rsidRPr="009D6724">
        <w:rPr>
          <w:bCs/>
          <w:sz w:val="22"/>
          <w:szCs w:val="22"/>
        </w:rPr>
        <w:t>3.</w:t>
      </w:r>
      <w:r w:rsidR="00995E8B" w:rsidRPr="009D672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Wynagrodzenie wskazane w ust. 1 zawiera w sobie koszty montażu, opakowania, transportu,   rozładunku w siedzibie Zamawiającego, przeszkolenia personelu, serwisu w okresie gwarancji oraz inne koszty niezbędne do prawidłowej realizacji niniejszej umowy. </w:t>
      </w:r>
    </w:p>
    <w:p w14:paraId="0E6DAA8F" w14:textId="303D9962" w:rsidR="00995E8B" w:rsidRPr="009D6724" w:rsidRDefault="00995E8B" w:rsidP="005A6509">
      <w:pPr>
        <w:ind w:left="4254"/>
        <w:jc w:val="both"/>
        <w:rPr>
          <w:b/>
          <w:sz w:val="22"/>
          <w:szCs w:val="22"/>
        </w:rPr>
      </w:pPr>
    </w:p>
    <w:p w14:paraId="7F254C4A" w14:textId="2034E992" w:rsidR="001C221A" w:rsidRPr="008A43DA" w:rsidRDefault="001C221A" w:rsidP="005A6509">
      <w:pPr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6</w:t>
      </w:r>
    </w:p>
    <w:p w14:paraId="54ECA6A5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Płatności</w:t>
      </w:r>
    </w:p>
    <w:p w14:paraId="15C1FA36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 xml:space="preserve">Podstawą do wystawienia przez Wykonawcę faktury VAT za realizację zamówienia będzie podpisany przez strony bezusterkowy protokół odbioru asortymentu wskazanego w </w:t>
      </w:r>
      <w:r w:rsidR="00A96F9A" w:rsidRPr="008A43DA">
        <w:rPr>
          <w:bCs/>
          <w:sz w:val="22"/>
          <w:szCs w:val="22"/>
        </w:rPr>
        <w:t>§</w:t>
      </w:r>
      <w:r w:rsidRPr="008A43DA">
        <w:rPr>
          <w:bCs/>
          <w:sz w:val="22"/>
          <w:szCs w:val="22"/>
        </w:rPr>
        <w:t xml:space="preserve"> </w:t>
      </w:r>
      <w:r w:rsidR="00A96F9A" w:rsidRPr="008A43DA">
        <w:rPr>
          <w:bCs/>
          <w:sz w:val="22"/>
          <w:szCs w:val="22"/>
        </w:rPr>
        <w:t>1</w:t>
      </w:r>
      <w:r w:rsidRPr="008A43DA">
        <w:rPr>
          <w:sz w:val="22"/>
          <w:szCs w:val="22"/>
        </w:rPr>
        <w:t xml:space="preserve"> umowy.</w:t>
      </w:r>
    </w:p>
    <w:p w14:paraId="4DA89D2B" w14:textId="765B8C30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Zapłata należności dokonywana będzie przelewem na konto bankowe Wykonawcy</w:t>
      </w:r>
      <w:r w:rsidRPr="008A43DA">
        <w:rPr>
          <w:sz w:val="22"/>
          <w:szCs w:val="22"/>
        </w:rPr>
        <w:t xml:space="preserve"> </w:t>
      </w:r>
      <w:r w:rsidRPr="008A43DA">
        <w:rPr>
          <w:spacing w:val="-2"/>
          <w:sz w:val="22"/>
          <w:szCs w:val="22"/>
        </w:rPr>
        <w:t xml:space="preserve">wskazane w fakturze VAT w terminie </w:t>
      </w:r>
      <w:r w:rsidR="00134986" w:rsidRPr="008A43DA">
        <w:rPr>
          <w:spacing w:val="-2"/>
          <w:sz w:val="22"/>
          <w:szCs w:val="22"/>
        </w:rPr>
        <w:t xml:space="preserve">do </w:t>
      </w:r>
      <w:r w:rsidR="00A3731D" w:rsidRPr="008A43DA">
        <w:rPr>
          <w:b/>
          <w:spacing w:val="-2"/>
          <w:sz w:val="22"/>
          <w:szCs w:val="22"/>
        </w:rPr>
        <w:t>3</w:t>
      </w:r>
      <w:r w:rsidRPr="008A43DA">
        <w:rPr>
          <w:b/>
          <w:spacing w:val="-2"/>
          <w:sz w:val="22"/>
          <w:szCs w:val="22"/>
        </w:rPr>
        <w:t>0 dni</w:t>
      </w:r>
      <w:r w:rsidRPr="00932EEA">
        <w:rPr>
          <w:b/>
          <w:spacing w:val="-2"/>
          <w:sz w:val="22"/>
          <w:szCs w:val="22"/>
        </w:rPr>
        <w:t xml:space="preserve"> kalendarzowych</w:t>
      </w:r>
      <w:r w:rsidRPr="008A43DA">
        <w:rPr>
          <w:spacing w:val="-2"/>
          <w:sz w:val="22"/>
          <w:szCs w:val="22"/>
        </w:rPr>
        <w:t xml:space="preserve"> od daty doręczenia prawidłowo wystawionej faktury</w:t>
      </w:r>
      <w:r w:rsidRPr="008A43DA">
        <w:rPr>
          <w:sz w:val="22"/>
          <w:szCs w:val="22"/>
        </w:rPr>
        <w:t xml:space="preserve"> VAT do siedziby Zamawiającego. </w:t>
      </w:r>
      <w:r w:rsidR="00134986" w:rsidRPr="008A43DA">
        <w:rPr>
          <w:sz w:val="22"/>
          <w:szCs w:val="22"/>
        </w:rPr>
        <w:t xml:space="preserve">Za datę doręczenia uważa się datę wpływu faktury w formie elektronicznej na adres e-mail Zamawiającego: </w:t>
      </w:r>
      <w:hyperlink r:id="rId8" w:history="1">
        <w:r w:rsidR="00134986" w:rsidRPr="008A43DA">
          <w:rPr>
            <w:rStyle w:val="Hipercze"/>
            <w:color w:val="auto"/>
            <w:sz w:val="22"/>
            <w:szCs w:val="22"/>
          </w:rPr>
          <w:t>faktura@wszzkielce.pl</w:t>
        </w:r>
      </w:hyperlink>
      <w:r w:rsidR="00C378DC">
        <w:rPr>
          <w:sz w:val="22"/>
          <w:szCs w:val="22"/>
        </w:rPr>
        <w:t xml:space="preserve"> </w:t>
      </w:r>
    </w:p>
    <w:p w14:paraId="58A25343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14:paraId="6661069B" w14:textId="35C2CE2C" w:rsidR="001C221A" w:rsidRPr="008A43DA" w:rsidRDefault="001C221A" w:rsidP="00C1605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lastRenderedPageBreak/>
        <w:t>Wykonawca nie może dokonywać przelewu (cesji) wierzytelności przypadającej mu w stosunku do Zamawiającego na rzecz osób trzecich</w:t>
      </w:r>
      <w:r w:rsidR="0063675D" w:rsidRPr="008A43DA">
        <w:rPr>
          <w:sz w:val="22"/>
          <w:szCs w:val="22"/>
        </w:rPr>
        <w:t xml:space="preserve"> bez uzyskania uprzedniej zgody,</w:t>
      </w:r>
      <w:r w:rsidR="0063675D" w:rsidRPr="008A43DA">
        <w:rPr>
          <w:color w:val="000000"/>
          <w:sz w:val="22"/>
          <w:szCs w:val="22"/>
        </w:rPr>
        <w:t xml:space="preserve"> podmiotu tworzącego Zamawiającego oraz po wyrażeniu zgody Zamawiającego, w formie</w:t>
      </w:r>
      <w:r w:rsidR="0063675D" w:rsidRPr="008A43DA">
        <w:rPr>
          <w:sz w:val="22"/>
          <w:szCs w:val="22"/>
        </w:rPr>
        <w:t xml:space="preserve"> </w:t>
      </w:r>
      <w:r w:rsidR="0063675D" w:rsidRPr="008A43DA">
        <w:rPr>
          <w:color w:val="000000"/>
          <w:sz w:val="22"/>
          <w:szCs w:val="22"/>
        </w:rPr>
        <w:t>pisemnej pod rygorem nieważności</w:t>
      </w:r>
      <w:r w:rsidR="0063675D" w:rsidRPr="008A43DA">
        <w:rPr>
          <w:sz w:val="22"/>
          <w:szCs w:val="22"/>
        </w:rPr>
        <w:t xml:space="preserve">. </w:t>
      </w:r>
      <w:r w:rsidR="0063675D" w:rsidRPr="008A43DA">
        <w:rPr>
          <w:color w:val="000000"/>
          <w:sz w:val="22"/>
          <w:szCs w:val="22"/>
        </w:rPr>
        <w:t>Czynność prawna mająca na celu</w:t>
      </w:r>
      <w:r w:rsidR="0063675D" w:rsidRPr="008A43DA">
        <w:rPr>
          <w:sz w:val="22"/>
          <w:szCs w:val="22"/>
        </w:rPr>
        <w:t xml:space="preserve"> </w:t>
      </w:r>
      <w:r w:rsidR="0063675D" w:rsidRPr="008A43DA">
        <w:rPr>
          <w:color w:val="000000"/>
          <w:sz w:val="22"/>
          <w:szCs w:val="22"/>
        </w:rPr>
        <w:t>zmianę wierzyciela może nastąpić wyłącznie w trybie określonym przepisami ustawy z dnia 15 kwietnia 2011 r. o działalności leczniczej</w:t>
      </w:r>
      <w:r w:rsidR="0063675D" w:rsidRPr="008A43DA">
        <w:rPr>
          <w:sz w:val="22"/>
          <w:szCs w:val="22"/>
        </w:rPr>
        <w:t>.</w:t>
      </w:r>
    </w:p>
    <w:p w14:paraId="33475D46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pacing w:val="-4"/>
          <w:sz w:val="22"/>
          <w:szCs w:val="22"/>
        </w:rPr>
        <w:t>W wystawionych fakturach Zamawiający oznaczony będzie jako: Wojewódzki Szpital Zespolony</w:t>
      </w:r>
      <w:r w:rsidR="00054EB3" w:rsidRPr="008A43DA">
        <w:rPr>
          <w:spacing w:val="-4"/>
          <w:sz w:val="22"/>
          <w:szCs w:val="22"/>
        </w:rPr>
        <w:t xml:space="preserve"> w Kielcach</w:t>
      </w:r>
      <w:r w:rsidRPr="008A43DA">
        <w:rPr>
          <w:spacing w:val="-4"/>
          <w:sz w:val="22"/>
          <w:szCs w:val="22"/>
        </w:rPr>
        <w:t>,</w:t>
      </w:r>
      <w:r w:rsidR="00054EB3" w:rsidRPr="008A43DA">
        <w:rPr>
          <w:spacing w:val="-4"/>
          <w:sz w:val="22"/>
          <w:szCs w:val="22"/>
        </w:rPr>
        <w:t xml:space="preserve"> </w:t>
      </w:r>
      <w:r w:rsidRPr="008A43DA">
        <w:rPr>
          <w:spacing w:val="-4"/>
          <w:sz w:val="22"/>
          <w:szCs w:val="22"/>
        </w:rPr>
        <w:t>25-736 Kielce</w:t>
      </w:r>
      <w:r w:rsidR="00054EB3" w:rsidRPr="008A43DA">
        <w:rPr>
          <w:spacing w:val="-4"/>
          <w:sz w:val="22"/>
          <w:szCs w:val="22"/>
        </w:rPr>
        <w:t>,</w:t>
      </w:r>
      <w:r w:rsidRPr="008A43DA">
        <w:rPr>
          <w:spacing w:val="-4"/>
          <w:sz w:val="22"/>
          <w:szCs w:val="22"/>
        </w:rPr>
        <w:t xml:space="preserve"> ul. Grunwaldzka 45</w:t>
      </w:r>
      <w:r w:rsidR="00054EB3" w:rsidRPr="008A43DA">
        <w:rPr>
          <w:spacing w:val="-4"/>
          <w:sz w:val="22"/>
          <w:szCs w:val="22"/>
        </w:rPr>
        <w:t>,</w:t>
      </w:r>
      <w:r w:rsidRPr="008A43DA">
        <w:rPr>
          <w:spacing w:val="-4"/>
          <w:sz w:val="22"/>
          <w:szCs w:val="22"/>
        </w:rPr>
        <w:t xml:space="preserve"> NIP 959-12-91-292.</w:t>
      </w:r>
    </w:p>
    <w:p w14:paraId="53D20EA9" w14:textId="77777777" w:rsidR="00B36A29" w:rsidRPr="008A43DA" w:rsidRDefault="00B36A29" w:rsidP="00B36A29">
      <w:pPr>
        <w:numPr>
          <w:ilvl w:val="0"/>
          <w:numId w:val="2"/>
        </w:numPr>
        <w:tabs>
          <w:tab w:val="clear" w:pos="360"/>
          <w:tab w:val="num" w:pos="142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Wynagrodzenie Wykonawcy, określone w § 5 ust. 1, nie ulegnie podwyższeniu w okresie obowiązywania niniejszej umowy, za wyjątkiem przypadku ustawowej zmiany wysokości obowiązujących stawek podatku VAT.</w:t>
      </w:r>
    </w:p>
    <w:p w14:paraId="3C894721" w14:textId="77777777" w:rsidR="00054EB3" w:rsidRPr="008A43DA" w:rsidRDefault="00054EB3" w:rsidP="000673A0">
      <w:pPr>
        <w:ind w:left="284" w:hanging="284"/>
        <w:jc w:val="center"/>
        <w:rPr>
          <w:b/>
          <w:sz w:val="22"/>
          <w:szCs w:val="22"/>
        </w:rPr>
      </w:pPr>
    </w:p>
    <w:p w14:paraId="797A9FBE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7</w:t>
      </w:r>
    </w:p>
    <w:p w14:paraId="704F254C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Rękojmia za wady, gwarancja jakości</w:t>
      </w:r>
    </w:p>
    <w:p w14:paraId="2756B665" w14:textId="25A771FB" w:rsidR="001C221A" w:rsidRPr="008A43DA" w:rsidRDefault="001C221A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 xml:space="preserve">Na dostarczony towar Wykonawca udziela Zamawiającemu </w:t>
      </w:r>
      <w:r w:rsidRPr="008A43DA">
        <w:rPr>
          <w:b/>
          <w:bCs/>
          <w:spacing w:val="-2"/>
          <w:sz w:val="22"/>
          <w:szCs w:val="22"/>
        </w:rPr>
        <w:t xml:space="preserve">gwarancji na okres </w:t>
      </w:r>
      <w:r w:rsidR="008013DB">
        <w:rPr>
          <w:b/>
          <w:bCs/>
          <w:spacing w:val="-2"/>
          <w:sz w:val="22"/>
          <w:szCs w:val="22"/>
        </w:rPr>
        <w:t>12</w:t>
      </w:r>
      <w:r w:rsidRPr="008A43DA">
        <w:rPr>
          <w:b/>
          <w:bCs/>
          <w:spacing w:val="-2"/>
          <w:sz w:val="22"/>
          <w:szCs w:val="22"/>
        </w:rPr>
        <w:t xml:space="preserve"> miesięcy</w:t>
      </w:r>
      <w:r w:rsidRPr="008A43DA">
        <w:rPr>
          <w:spacing w:val="-2"/>
          <w:sz w:val="22"/>
          <w:szCs w:val="22"/>
        </w:rPr>
        <w:t>, licząc od dnia wydania Zamawiającemu towaru zgodnego z umową.</w:t>
      </w:r>
    </w:p>
    <w:p w14:paraId="449FF5D1" w14:textId="77777777" w:rsidR="000A580D" w:rsidRPr="008A43DA" w:rsidRDefault="001C221A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>W razie stwierdzenia wad, braków lub niezgodności towaru z umową, Zamawiający prześle faksem lub mailem pisemną reklamację Wykonawcy, a Wykonawca zobowiązuje się do</w:t>
      </w:r>
      <w:r w:rsidR="000A580D" w:rsidRPr="008A43DA">
        <w:rPr>
          <w:spacing w:val="-2"/>
          <w:sz w:val="22"/>
          <w:szCs w:val="22"/>
        </w:rPr>
        <w:t>:</w:t>
      </w:r>
    </w:p>
    <w:p w14:paraId="47A62473" w14:textId="74E55593" w:rsidR="001C221A" w:rsidRPr="008A43DA" w:rsidRDefault="001C221A" w:rsidP="00C1605A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 xml:space="preserve">usunięcia wad, braków lub niezgodności towaru z umową niezwłocznie, lecz nie później niż </w:t>
      </w:r>
      <w:r w:rsidR="00D90E9E">
        <w:rPr>
          <w:spacing w:val="-2"/>
          <w:sz w:val="22"/>
          <w:szCs w:val="22"/>
        </w:rPr>
        <w:br/>
      </w:r>
      <w:r w:rsidRPr="008A43DA">
        <w:rPr>
          <w:spacing w:val="-2"/>
          <w:sz w:val="22"/>
          <w:szCs w:val="22"/>
        </w:rPr>
        <w:t xml:space="preserve">w terminie </w:t>
      </w:r>
      <w:r w:rsidR="00AC26C3" w:rsidRPr="008A43DA">
        <w:rPr>
          <w:spacing w:val="-2"/>
          <w:sz w:val="22"/>
          <w:szCs w:val="22"/>
        </w:rPr>
        <w:t>5</w:t>
      </w:r>
      <w:r w:rsidRPr="008A43DA">
        <w:rPr>
          <w:spacing w:val="-2"/>
          <w:sz w:val="22"/>
          <w:szCs w:val="22"/>
        </w:rPr>
        <w:t xml:space="preserve"> dni roboczych od daty otrzymania pisemnej reklamacji</w:t>
      </w:r>
      <w:r w:rsidR="000A580D" w:rsidRPr="008A43DA">
        <w:rPr>
          <w:spacing w:val="-2"/>
          <w:sz w:val="22"/>
          <w:szCs w:val="22"/>
        </w:rPr>
        <w:t xml:space="preserve"> lub</w:t>
      </w:r>
    </w:p>
    <w:p w14:paraId="4BD11B3B" w14:textId="77777777" w:rsidR="000A580D" w:rsidRPr="008A43DA" w:rsidRDefault="000A580D" w:rsidP="00074B99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przesłania decyzji o odmowie reklamacji z uwzględnieniem powyższych terminów.</w:t>
      </w:r>
    </w:p>
    <w:p w14:paraId="300E7CE7" w14:textId="77777777" w:rsidR="00D539EA" w:rsidRPr="008A43DA" w:rsidRDefault="00D539EA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Okres gwarancji każdorazowo zostaje przedłużony o czas trwania naprawy, liczony od dnia zgłoszenia do momentu zakończenia naprawy.</w:t>
      </w:r>
    </w:p>
    <w:p w14:paraId="36DA74EC" w14:textId="77777777" w:rsidR="00D539EA" w:rsidRPr="008A43DA" w:rsidRDefault="00D539EA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gdy wada sprzętu nie da się usunąć lub pomimo dokonania trzykrotnej naprawy gwarancyjnej urządzenie/podzespół dalej wykazuje błędy w prawidłowym funkcjonowaniu, Wykonawca zobowiązany jest do wymiany urządzenia/podzespołu na nowe wolne od wad.</w:t>
      </w:r>
    </w:p>
    <w:p w14:paraId="75C454C1" w14:textId="77777777" w:rsidR="00435614" w:rsidRPr="008A43DA" w:rsidRDefault="00435614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gdy naprawa przekroczy termin, o którym mowa w ust. 2, Wykonawca zobowiązany jest dostarczyć urządzenie zastępcze o porównywalnych parametrach.</w:t>
      </w:r>
    </w:p>
    <w:p w14:paraId="07F453D9" w14:textId="77777777" w:rsidR="001C221A" w:rsidRPr="008A43DA" w:rsidRDefault="00435614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Jeżeli Wykonawca nie usunie wady, braku albo niezgodności towaru z umową w terminie, o którym mowa w ust. 2, lub nie dostarczy urządzenia zastępczego, Zamawiający ma prawo do zaangażowania innych osób prawnych lub fizycznych (tzw. wykonanie zastępcze) posiadających autoryzacje Wytwórcy w celu usunięcia wady, braku, niezgodności towaru z umową lub dostarczenia urządzenia zastępczego, a kosztami z tego tytułu obciążać Wykonawcę.</w:t>
      </w:r>
    </w:p>
    <w:p w14:paraId="43415651" w14:textId="58878A87" w:rsidR="00F342AA" w:rsidRPr="008A43DA" w:rsidRDefault="006A14A6" w:rsidP="00C1605A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dokonywania naprawy gwarancyjnej urządzenia, wszystkie wymienione elementy będą fabrycznie nowe i dopuszczone do montażu w urządzeniu przez jego producenta.</w:t>
      </w:r>
    </w:p>
    <w:p w14:paraId="591694DF" w14:textId="77777777" w:rsidR="00E879F9" w:rsidRPr="008A43DA" w:rsidRDefault="00E879F9" w:rsidP="00E879F9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okresie gwarancji Wykonawca zapewni przeprowadzenie przeglądów w ilości i w zakresie zgodnym z wymogami określonymi w dokumentacji technicznej, potwierdzonymi stosownymi wpisami do paszportu urządzenia.</w:t>
      </w:r>
    </w:p>
    <w:p w14:paraId="62DA3B27" w14:textId="6F7E157C" w:rsidR="00E879F9" w:rsidRPr="008A43DA" w:rsidRDefault="00E879F9" w:rsidP="00E879F9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Wykonawca gwarantuje dostępność części zamiennych przez okres minimum </w:t>
      </w:r>
      <w:r w:rsidR="008013DB">
        <w:rPr>
          <w:sz w:val="22"/>
          <w:szCs w:val="22"/>
        </w:rPr>
        <w:t>8</w:t>
      </w:r>
      <w:r w:rsidRPr="008A43DA">
        <w:rPr>
          <w:sz w:val="22"/>
          <w:szCs w:val="22"/>
        </w:rPr>
        <w:t xml:space="preserve"> lat.</w:t>
      </w:r>
    </w:p>
    <w:p w14:paraId="3C993AE4" w14:textId="77777777" w:rsidR="006A14A6" w:rsidRPr="008A43DA" w:rsidRDefault="006A14A6" w:rsidP="00C1605A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8A43DA">
        <w:rPr>
          <w:sz w:val="22"/>
          <w:szCs w:val="22"/>
        </w:rPr>
        <w:t xml:space="preserve">W razie kolizji postanowień niniejszej umowy z postanowieniami dokumentów gwarancyjnych, zastosowanie będą miały postanowienia niniejszego </w:t>
      </w:r>
      <w:r w:rsidRPr="008A43DA">
        <w:rPr>
          <w:bCs/>
          <w:sz w:val="22"/>
          <w:szCs w:val="22"/>
        </w:rPr>
        <w:t>§.</w:t>
      </w:r>
    </w:p>
    <w:p w14:paraId="5D751205" w14:textId="62827781" w:rsidR="001C221A" w:rsidRPr="00D90E9E" w:rsidRDefault="001C221A" w:rsidP="00D90E9E">
      <w:pPr>
        <w:numPr>
          <w:ilvl w:val="0"/>
          <w:numId w:val="7"/>
        </w:numPr>
        <w:tabs>
          <w:tab w:val="left" w:pos="284"/>
          <w:tab w:val="left" w:pos="567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 xml:space="preserve">Niezależnie od gwarancji Zamawiającemu przysługują uprawnienia z tytułu rękojmi określone </w:t>
      </w:r>
      <w:r w:rsidR="00D90E9E">
        <w:rPr>
          <w:spacing w:val="-2"/>
          <w:sz w:val="22"/>
          <w:szCs w:val="22"/>
        </w:rPr>
        <w:br/>
      </w:r>
      <w:r w:rsidRPr="00D90E9E">
        <w:rPr>
          <w:spacing w:val="-2"/>
          <w:sz w:val="22"/>
          <w:szCs w:val="22"/>
        </w:rPr>
        <w:t>w ustawie</w:t>
      </w:r>
      <w:r w:rsidR="00D90E9E" w:rsidRPr="00D90E9E">
        <w:rPr>
          <w:spacing w:val="-4"/>
          <w:sz w:val="22"/>
          <w:szCs w:val="22"/>
          <w:lang w:eastAsia="pl-PL"/>
        </w:rPr>
        <w:t xml:space="preserve"> z 23 kwietnia 1964 r.</w:t>
      </w:r>
      <w:r w:rsidRPr="00D90E9E">
        <w:rPr>
          <w:spacing w:val="-2"/>
          <w:sz w:val="22"/>
          <w:szCs w:val="22"/>
        </w:rPr>
        <w:t xml:space="preserve"> Kodeks Cywilny</w:t>
      </w:r>
      <w:r w:rsidR="008013DB">
        <w:rPr>
          <w:spacing w:val="-2"/>
          <w:sz w:val="22"/>
          <w:szCs w:val="22"/>
        </w:rPr>
        <w:t xml:space="preserve"> (Dz. U. z 2023 r. poz. 1610)</w:t>
      </w:r>
    </w:p>
    <w:p w14:paraId="6F4137CF" w14:textId="77777777" w:rsidR="001B32ED" w:rsidRPr="008A43DA" w:rsidRDefault="001B32ED" w:rsidP="00C1605A">
      <w:pPr>
        <w:ind w:left="284" w:hanging="284"/>
        <w:jc w:val="both"/>
        <w:rPr>
          <w:b/>
          <w:sz w:val="22"/>
          <w:szCs w:val="22"/>
        </w:rPr>
      </w:pPr>
    </w:p>
    <w:p w14:paraId="3406F2EA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8</w:t>
      </w:r>
    </w:p>
    <w:p w14:paraId="09A1D872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Kary umowne</w:t>
      </w:r>
    </w:p>
    <w:p w14:paraId="20F9544C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1. Strony ustalają odpowiedzialność za niewykonanie lub nienależyte wykonanie zobowiązań umownych w formie kar umownych w następujących przypadkach i wysokościach:</w:t>
      </w:r>
    </w:p>
    <w:p w14:paraId="1823BB02" w14:textId="77777777" w:rsidR="001C221A" w:rsidRPr="008A43DA" w:rsidRDefault="001C221A" w:rsidP="00C1605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Zamawiający zapłaci kary umowne Wykonawcy:</w:t>
      </w:r>
    </w:p>
    <w:p w14:paraId="2DC9F593" w14:textId="77777777" w:rsidR="00F81C6C" w:rsidRPr="008A43DA" w:rsidRDefault="001C221A" w:rsidP="00A120EB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odstąpienie od umowy przez którąkolwiek ze Stron z przyczyn leżących po stronie Zamawiającego </w:t>
      </w:r>
      <w:r w:rsidR="00F342AA" w:rsidRPr="008A43DA">
        <w:rPr>
          <w:sz w:val="22"/>
          <w:szCs w:val="22"/>
        </w:rPr>
        <w:t xml:space="preserve">z wyjątkiem przypadków określonych w § 9 </w:t>
      </w:r>
      <w:r w:rsidRPr="008A43DA">
        <w:rPr>
          <w:sz w:val="22"/>
          <w:szCs w:val="22"/>
        </w:rPr>
        <w:t xml:space="preserve">- w wysokości </w:t>
      </w:r>
      <w:r w:rsidRPr="008A43DA">
        <w:rPr>
          <w:b/>
          <w:sz w:val="22"/>
          <w:szCs w:val="22"/>
        </w:rPr>
        <w:t>10%</w:t>
      </w:r>
      <w:r w:rsidRPr="008A43DA">
        <w:rPr>
          <w:sz w:val="22"/>
          <w:szCs w:val="22"/>
        </w:rPr>
        <w:t xml:space="preserve"> wynagrodzenia brutto, o którym mowa w § 5</w:t>
      </w:r>
      <w:r w:rsidR="00F81C6C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ust. 1,</w:t>
      </w:r>
    </w:p>
    <w:p w14:paraId="37DEC492" w14:textId="77777777" w:rsidR="001C221A" w:rsidRPr="008A43DA" w:rsidRDefault="001C221A" w:rsidP="00C1605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zapłaci kary umowne Zamawiającemu:</w:t>
      </w:r>
    </w:p>
    <w:p w14:paraId="7827E968" w14:textId="77777777" w:rsidR="001C221A" w:rsidRPr="008A43DA" w:rsidRDefault="001C221A" w:rsidP="00A120EB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odstąpienie od umowy przez którąkolwiek ze Stron z przyczyn leżących po stronie Wykonawcy - w wysokości </w:t>
      </w:r>
      <w:r w:rsidR="00F342AA" w:rsidRPr="008A43DA">
        <w:rPr>
          <w:b/>
          <w:sz w:val="22"/>
          <w:szCs w:val="22"/>
        </w:rPr>
        <w:t>1</w:t>
      </w:r>
      <w:r w:rsidRPr="008A43DA">
        <w:rPr>
          <w:b/>
          <w:sz w:val="22"/>
          <w:szCs w:val="22"/>
        </w:rPr>
        <w:t>0%</w:t>
      </w:r>
      <w:r w:rsidRPr="008A43DA">
        <w:rPr>
          <w:sz w:val="22"/>
          <w:szCs w:val="22"/>
        </w:rPr>
        <w:t xml:space="preserve"> wynagrodzenia brutto, o którym mowa w § 5 ust. 1,</w:t>
      </w:r>
    </w:p>
    <w:p w14:paraId="55560697" w14:textId="3683F0A8" w:rsidR="001C221A" w:rsidRPr="00995E8B" w:rsidRDefault="001C221A" w:rsidP="00C2085D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zwłokę w dostawie asortymentu zgodnego z umową </w:t>
      </w:r>
      <w:r w:rsidRPr="00995E8B">
        <w:rPr>
          <w:sz w:val="22"/>
          <w:szCs w:val="22"/>
        </w:rPr>
        <w:t xml:space="preserve">– </w:t>
      </w:r>
      <w:r w:rsidR="00995E8B" w:rsidRPr="00995E8B">
        <w:rPr>
          <w:b/>
          <w:sz w:val="22"/>
          <w:szCs w:val="22"/>
        </w:rPr>
        <w:t>2</w:t>
      </w:r>
      <w:r w:rsidR="00F81C6C" w:rsidRPr="00995E8B">
        <w:rPr>
          <w:b/>
          <w:sz w:val="22"/>
          <w:szCs w:val="22"/>
        </w:rPr>
        <w:t>0</w:t>
      </w:r>
      <w:r w:rsidRPr="00995E8B">
        <w:rPr>
          <w:b/>
          <w:sz w:val="22"/>
          <w:szCs w:val="22"/>
        </w:rPr>
        <w:t>0,00</w:t>
      </w:r>
      <w:r w:rsidR="00F342AA" w:rsidRPr="00995E8B">
        <w:rPr>
          <w:b/>
          <w:sz w:val="22"/>
          <w:szCs w:val="22"/>
        </w:rPr>
        <w:t xml:space="preserve"> </w:t>
      </w:r>
      <w:r w:rsidRPr="00995E8B">
        <w:rPr>
          <w:b/>
          <w:sz w:val="22"/>
          <w:szCs w:val="22"/>
        </w:rPr>
        <w:t>zł</w:t>
      </w:r>
      <w:r w:rsidRPr="00995E8B">
        <w:rPr>
          <w:sz w:val="22"/>
          <w:szCs w:val="22"/>
        </w:rPr>
        <w:t xml:space="preserve"> licząc za każdy dzień zwłoki ponad termin określony w umowie,</w:t>
      </w:r>
      <w:r w:rsidR="001043B8" w:rsidRPr="00995E8B">
        <w:rPr>
          <w:sz w:val="22"/>
          <w:szCs w:val="22"/>
        </w:rPr>
        <w:t xml:space="preserve"> </w:t>
      </w:r>
      <w:r w:rsidRPr="00995E8B">
        <w:rPr>
          <w:sz w:val="22"/>
          <w:szCs w:val="22"/>
        </w:rPr>
        <w:t xml:space="preserve">za zwłokę w usunięciu wad, braków lub </w:t>
      </w:r>
      <w:r w:rsidRPr="00995E8B">
        <w:rPr>
          <w:sz w:val="22"/>
          <w:szCs w:val="22"/>
        </w:rPr>
        <w:lastRenderedPageBreak/>
        <w:t xml:space="preserve">niezgodności towaru z umową, stwierdzonych w okresie gwarancji/rękojmi – </w:t>
      </w:r>
      <w:r w:rsidR="00995E8B" w:rsidRPr="00995E8B">
        <w:rPr>
          <w:b/>
          <w:sz w:val="22"/>
          <w:szCs w:val="22"/>
        </w:rPr>
        <w:t>10</w:t>
      </w:r>
      <w:r w:rsidR="00F81C6C" w:rsidRPr="00995E8B">
        <w:rPr>
          <w:b/>
          <w:sz w:val="22"/>
          <w:szCs w:val="22"/>
        </w:rPr>
        <w:t>0,00</w:t>
      </w:r>
      <w:r w:rsidRPr="00995E8B">
        <w:rPr>
          <w:b/>
          <w:sz w:val="22"/>
          <w:szCs w:val="22"/>
        </w:rPr>
        <w:t xml:space="preserve"> zł</w:t>
      </w:r>
      <w:r w:rsidRPr="00995E8B">
        <w:rPr>
          <w:sz w:val="22"/>
          <w:szCs w:val="22"/>
        </w:rPr>
        <w:t xml:space="preserve"> licząc za każdy dzień zwłoki ponad termin określony w umowie.</w:t>
      </w:r>
    </w:p>
    <w:p w14:paraId="6047AF10" w14:textId="77777777" w:rsidR="00F342AA" w:rsidRPr="008A43DA" w:rsidRDefault="00F342AA" w:rsidP="00C1605A">
      <w:pPr>
        <w:tabs>
          <w:tab w:val="left" w:pos="426"/>
          <w:tab w:val="left" w:pos="851"/>
        </w:tabs>
        <w:ind w:left="426" w:hanging="426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2.  Łączna maksymalna wysokość kar umownych nie może przekraczać 30 % wartości umowy</w:t>
      </w:r>
    </w:p>
    <w:p w14:paraId="3913DB58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3. </w:t>
      </w:r>
      <w:r w:rsidR="001C221A" w:rsidRPr="008A43DA">
        <w:rPr>
          <w:sz w:val="22"/>
          <w:szCs w:val="22"/>
        </w:rPr>
        <w:t>Zamawiający zastrzega sobie prawo potrącenia kar umownych oraz kosztów, o których mowa w umowie, z wynagrodzenia należnego Wykonawcy. O potrąceniu Zamawiający zawiadomi Wykonawcę w formie pisemnej wraz z podaniem uzasadnienia.</w:t>
      </w:r>
    </w:p>
    <w:p w14:paraId="49D29356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4</w:t>
      </w:r>
      <w:r w:rsidR="00D00473" w:rsidRPr="008A43DA">
        <w:rPr>
          <w:sz w:val="22"/>
          <w:szCs w:val="22"/>
        </w:rPr>
        <w:t xml:space="preserve">. </w:t>
      </w:r>
      <w:r w:rsidR="001C221A" w:rsidRPr="008A43DA">
        <w:rPr>
          <w:sz w:val="22"/>
          <w:szCs w:val="22"/>
        </w:rPr>
        <w:t>Jeżeli kara umowna nie pokryje poniesionej szkody, Zamawiający może dochodzić odszkodowania uzupełniającego na zasadach ogólnych.</w:t>
      </w:r>
    </w:p>
    <w:p w14:paraId="2E6B3850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5</w:t>
      </w:r>
      <w:r w:rsidR="00D00473" w:rsidRPr="008A43DA">
        <w:rPr>
          <w:sz w:val="22"/>
          <w:szCs w:val="22"/>
        </w:rPr>
        <w:t xml:space="preserve">. </w:t>
      </w:r>
      <w:r w:rsidR="001C221A" w:rsidRPr="008A43DA">
        <w:rPr>
          <w:sz w:val="22"/>
          <w:szCs w:val="22"/>
        </w:rPr>
        <w:t xml:space="preserve">Postanowienia umowy dotyczące kar umownych pozostają wiążące dla stron w przypadku </w:t>
      </w:r>
      <w:r w:rsidR="001C221A" w:rsidRPr="008A43DA">
        <w:rPr>
          <w:sz w:val="22"/>
          <w:szCs w:val="22"/>
        </w:rPr>
        <w:br/>
        <w:t>odstąpienia od umowy przez którąkolwiek ze stron.</w:t>
      </w:r>
    </w:p>
    <w:p w14:paraId="625C2862" w14:textId="77777777" w:rsidR="00F560EA" w:rsidRPr="008A43DA" w:rsidRDefault="00F560EA" w:rsidP="00F81C6C">
      <w:pPr>
        <w:ind w:left="284" w:hanging="284"/>
        <w:jc w:val="center"/>
        <w:rPr>
          <w:b/>
          <w:sz w:val="22"/>
          <w:szCs w:val="22"/>
        </w:rPr>
      </w:pPr>
    </w:p>
    <w:p w14:paraId="048610D8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9</w:t>
      </w:r>
    </w:p>
    <w:p w14:paraId="2640EEC2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Odstąpienie od umowy</w:t>
      </w:r>
    </w:p>
    <w:p w14:paraId="24145C79" w14:textId="21073982" w:rsidR="00C33CEA" w:rsidRPr="008A43DA" w:rsidRDefault="00C33CEA" w:rsidP="00C1605A">
      <w:pPr>
        <w:numPr>
          <w:ilvl w:val="3"/>
          <w:numId w:val="3"/>
        </w:numPr>
        <w:tabs>
          <w:tab w:val="clear" w:pos="2880"/>
          <w:tab w:val="left" w:pos="284"/>
        </w:tabs>
        <w:suppressAutoHyphens w:val="0"/>
        <w:autoSpaceDE w:val="0"/>
        <w:ind w:left="284" w:hanging="284"/>
        <w:jc w:val="both"/>
        <w:rPr>
          <w:rFonts w:eastAsia="Calibri"/>
          <w:sz w:val="22"/>
          <w:szCs w:val="22"/>
        </w:rPr>
      </w:pPr>
      <w:r w:rsidRPr="008A43DA">
        <w:rPr>
          <w:rFonts w:eastAsia="Calibri"/>
          <w:sz w:val="22"/>
          <w:szCs w:val="22"/>
        </w:rPr>
        <w:t>Strony postanawiają, że oprócz przypadków wymienionych w ustawie</w:t>
      </w:r>
      <w:r w:rsidR="00C378DC">
        <w:rPr>
          <w:rFonts w:eastAsia="Calibri"/>
          <w:sz w:val="22"/>
          <w:szCs w:val="22"/>
        </w:rPr>
        <w:t xml:space="preserve"> z dnia 23 kwietnia 1964 r.</w:t>
      </w:r>
      <w:r w:rsidRPr="008A43DA">
        <w:rPr>
          <w:rFonts w:eastAsia="Calibri"/>
          <w:sz w:val="22"/>
          <w:szCs w:val="22"/>
        </w:rPr>
        <w:t xml:space="preserve"> Kodeks Cywilny</w:t>
      </w:r>
      <w:r w:rsidR="00C378DC">
        <w:rPr>
          <w:rFonts w:eastAsia="Calibri"/>
          <w:sz w:val="22"/>
          <w:szCs w:val="22"/>
        </w:rPr>
        <w:t xml:space="preserve"> (Dz. U. z 2023 r poz. 1610)</w:t>
      </w:r>
      <w:r w:rsidRPr="008A43DA">
        <w:rPr>
          <w:rFonts w:eastAsia="Calibri"/>
          <w:sz w:val="22"/>
          <w:szCs w:val="22"/>
        </w:rPr>
        <w:t xml:space="preserve"> przysługuje im prawo odstąpienia od umowy w następujących przypadkach:</w:t>
      </w:r>
    </w:p>
    <w:p w14:paraId="3C2C5930" w14:textId="77777777" w:rsidR="00C33CEA" w:rsidRPr="008A43DA" w:rsidRDefault="00C33CEA" w:rsidP="00C1605A">
      <w:pPr>
        <w:ind w:left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1) Zamawiający może odstąpić od umowy:</w:t>
      </w:r>
    </w:p>
    <w:p w14:paraId="0C664801" w14:textId="77777777" w:rsidR="00C33CEA" w:rsidRPr="008A43DA" w:rsidRDefault="00C33CEA" w:rsidP="00C1605A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4AE4FF5E" w14:textId="77777777" w:rsidR="00C33CEA" w:rsidRPr="008A43DA" w:rsidRDefault="00C33CEA" w:rsidP="00C1605A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Wykonawca rozwiązał firmę lub utracił uprawnienia do prowadzenia działalności gospodarczej</w:t>
      </w:r>
      <w:r w:rsidRPr="008A43DA">
        <w:rPr>
          <w:sz w:val="22"/>
          <w:szCs w:val="22"/>
        </w:rPr>
        <w:t xml:space="preserve"> w zakresie objętym zamówieniem,</w:t>
      </w:r>
    </w:p>
    <w:p w14:paraId="4E258B0B" w14:textId="77777777" w:rsidR="00C33CEA" w:rsidRPr="008A43DA" w:rsidRDefault="00C33CEA" w:rsidP="00C1605A">
      <w:pPr>
        <w:numPr>
          <w:ilvl w:val="0"/>
          <w:numId w:val="26"/>
        </w:numPr>
        <w:ind w:left="851" w:hanging="284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Wykonawca jest w zwłoce w wydaniu towaru lub usunięciu stwierdzonych wad, braków lub niezgodności</w:t>
      </w:r>
      <w:r w:rsidRPr="008A43DA">
        <w:rPr>
          <w:sz w:val="22"/>
          <w:szCs w:val="22"/>
        </w:rPr>
        <w:t xml:space="preserve"> towaru z umową o 7 dni kalendarzowych ponad terminy określone w umowie</w:t>
      </w:r>
      <w:r w:rsidRPr="008A43DA">
        <w:rPr>
          <w:spacing w:val="-4"/>
          <w:sz w:val="22"/>
          <w:szCs w:val="22"/>
        </w:rPr>
        <w:t>.</w:t>
      </w:r>
    </w:p>
    <w:p w14:paraId="1154134B" w14:textId="77777777" w:rsidR="00C33CEA" w:rsidRDefault="00C33CEA" w:rsidP="00FA2315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pacing w:val="-4"/>
          <w:sz w:val="22"/>
          <w:szCs w:val="22"/>
        </w:rPr>
        <w:t>Wykonawca trzykrotnie został ukarany za naruszenie tożsamych obowiązków określonych</w:t>
      </w:r>
      <w:r w:rsidRPr="008A43DA">
        <w:rPr>
          <w:sz w:val="22"/>
          <w:szCs w:val="22"/>
        </w:rPr>
        <w:t xml:space="preserve"> w umowie,</w:t>
      </w:r>
    </w:p>
    <w:p w14:paraId="3FFE08D7" w14:textId="1F0573D6" w:rsidR="00EF6C09" w:rsidRPr="00420885" w:rsidRDefault="00EF6C09" w:rsidP="00EF6C09">
      <w:pPr>
        <w:numPr>
          <w:ilvl w:val="0"/>
          <w:numId w:val="26"/>
        </w:numPr>
        <w:tabs>
          <w:tab w:val="left" w:pos="851"/>
        </w:tabs>
        <w:jc w:val="both"/>
        <w:rPr>
          <w:i/>
          <w:iCs/>
          <w:sz w:val="22"/>
          <w:szCs w:val="22"/>
        </w:rPr>
      </w:pPr>
      <w:r w:rsidRPr="00EF6C09">
        <w:rPr>
          <w:sz w:val="22"/>
          <w:szCs w:val="22"/>
        </w:rPr>
        <w:t xml:space="preserve">w przypadku utraty przez Zamawiającego dofinansowania na realizacje projektu pn. </w:t>
      </w:r>
      <w:r w:rsidR="008013DB" w:rsidRPr="008013DB">
        <w:rPr>
          <w:i/>
          <w:iCs/>
          <w:sz w:val="22"/>
          <w:szCs w:val="22"/>
        </w:rPr>
        <w:t>Zakup głowicy do echokardiografii przezprzełykowej na potrzeby Pracowni Elektrofizjologii Świętokrzyskiego Centrum Kardiologii Wojewódzkiego Szpitala Zespolonego w Kielcach w ramach zadania pn. „Inwestycje w ochronie zdrowia”.</w:t>
      </w:r>
    </w:p>
    <w:p w14:paraId="6174E61B" w14:textId="77777777" w:rsidR="00C33CEA" w:rsidRPr="008A43DA" w:rsidRDefault="00C33CEA" w:rsidP="00C1605A">
      <w:pPr>
        <w:numPr>
          <w:ilvl w:val="0"/>
          <w:numId w:val="27"/>
        </w:numPr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może odstąpić od umowy jeżeli:</w:t>
      </w:r>
    </w:p>
    <w:p w14:paraId="5CAC8D0C" w14:textId="77777777" w:rsidR="00C33CEA" w:rsidRPr="008A43DA" w:rsidRDefault="00C33CEA" w:rsidP="00C1605A">
      <w:pPr>
        <w:numPr>
          <w:ilvl w:val="0"/>
          <w:numId w:val="28"/>
        </w:numPr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Zamawiający jest w zwłoce z uiszczeniem należności na rzecz </w:t>
      </w:r>
      <w:r w:rsidRPr="008A43DA">
        <w:rPr>
          <w:spacing w:val="-4"/>
          <w:sz w:val="22"/>
          <w:szCs w:val="22"/>
        </w:rPr>
        <w:t>Wykonawcy 2 miesiące ponad termin płatności faktury i pomimo dodatkowego wezwania</w:t>
      </w:r>
      <w:r w:rsidRPr="008A43DA">
        <w:rPr>
          <w:sz w:val="22"/>
          <w:szCs w:val="22"/>
        </w:rPr>
        <w:t xml:space="preserve"> listem poleconym odmawia uiszczenia należności.</w:t>
      </w:r>
    </w:p>
    <w:p w14:paraId="62ABED22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8A43DA">
        <w:rPr>
          <w:rFonts w:eastAsia="Calibri"/>
          <w:sz w:val="22"/>
          <w:szCs w:val="22"/>
        </w:rPr>
        <w:t>Odstąpienie od umowy powinno nastąpić w formie pisemnej pod rygorem nieważności i powinno zawierać uzasadnienie</w:t>
      </w:r>
      <w:r w:rsidRPr="008A43DA">
        <w:rPr>
          <w:rFonts w:eastAsia="Calibri"/>
          <w:spacing w:val="-4"/>
          <w:sz w:val="22"/>
          <w:szCs w:val="22"/>
        </w:rPr>
        <w:t xml:space="preserve">. </w:t>
      </w:r>
      <w:r w:rsidRPr="008A43DA">
        <w:rPr>
          <w:rFonts w:eastAsia="Calibri"/>
          <w:sz w:val="22"/>
          <w:szCs w:val="22"/>
        </w:rPr>
        <w:t>Uprawnienie do odstąpienia nie pozbawia prawa do naliczenia kar umownych przewidzianych umową.</w:t>
      </w:r>
    </w:p>
    <w:p w14:paraId="78B52124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  <w:tab w:val="num" w:pos="426"/>
        </w:tabs>
        <w:ind w:left="426" w:hanging="426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Przed wykonaniem prawa odstąpienia od umowy, strona zamierzająca odstąpić od umowy wyznaczy</w:t>
      </w:r>
      <w:r w:rsidRPr="008A43DA">
        <w:rPr>
          <w:sz w:val="22"/>
          <w:szCs w:val="22"/>
        </w:rPr>
        <w:t xml:space="preserve"> pisemnie drugiej stronie stosowny termin na usunięcie naruszeń lub usunięcie ich przyczyn, </w:t>
      </w:r>
      <w:r w:rsidRPr="008A43DA">
        <w:rPr>
          <w:spacing w:val="-4"/>
          <w:sz w:val="22"/>
          <w:szCs w:val="22"/>
        </w:rPr>
        <w:t>który nie może być jednakże dłuższy niż 5 dni kalendarzowych od dnia otrzymania zawiadomienia.</w:t>
      </w:r>
    </w:p>
    <w:p w14:paraId="57C56294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odstąpienia przez Zamawiającego od umowy zgodnie z niniejszym §, Wykonawca może żądać wyłącznie zapłaty wynagrodzenia za dostawy, które zostały zrealizowane do dnia odstąpienia.</w:t>
      </w:r>
    </w:p>
    <w:p w14:paraId="4A63B563" w14:textId="77777777" w:rsidR="001B32ED" w:rsidRPr="008A43DA" w:rsidRDefault="001B32ED" w:rsidP="00C1605A">
      <w:pPr>
        <w:ind w:left="284" w:hanging="284"/>
        <w:jc w:val="both"/>
        <w:rPr>
          <w:b/>
          <w:sz w:val="22"/>
          <w:szCs w:val="22"/>
        </w:rPr>
      </w:pPr>
    </w:p>
    <w:p w14:paraId="6E3266D6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10</w:t>
      </w:r>
    </w:p>
    <w:p w14:paraId="1EA011B6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Istotna zmiana okoliczności,</w:t>
      </w:r>
      <w:r w:rsidR="000D27D8" w:rsidRPr="008A43DA">
        <w:rPr>
          <w:b/>
          <w:sz w:val="22"/>
          <w:szCs w:val="22"/>
        </w:rPr>
        <w:t xml:space="preserve"> </w:t>
      </w:r>
      <w:r w:rsidRPr="008A43DA">
        <w:rPr>
          <w:b/>
          <w:sz w:val="22"/>
          <w:szCs w:val="22"/>
        </w:rPr>
        <w:t>siła wyższa</w:t>
      </w:r>
    </w:p>
    <w:p w14:paraId="7DD4313B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W razie zaistnienia istotnej zmiany okoliczności powodującej, że wykonanie umowy nie leży w interesie</w:t>
      </w:r>
      <w:r w:rsidRPr="008A43DA">
        <w:rPr>
          <w:sz w:val="22"/>
          <w:szCs w:val="22"/>
        </w:rPr>
        <w:t xml:space="preserve"> </w:t>
      </w:r>
      <w:r w:rsidRPr="008A43DA">
        <w:rPr>
          <w:spacing w:val="-8"/>
          <w:sz w:val="22"/>
          <w:szCs w:val="22"/>
        </w:rPr>
        <w:t>publicznym, czego nie można było przewidzieć w chwili zawarcia umowy,</w:t>
      </w:r>
      <w:r w:rsidRPr="008A43DA">
        <w:rPr>
          <w:sz w:val="22"/>
          <w:szCs w:val="22"/>
        </w:rPr>
        <w:t xml:space="preserve"> </w:t>
      </w:r>
      <w:r w:rsidRPr="008A43DA">
        <w:rPr>
          <w:spacing w:val="-8"/>
          <w:sz w:val="22"/>
          <w:szCs w:val="22"/>
        </w:rPr>
        <w:t>Zamawiający może odstąpić</w:t>
      </w:r>
      <w:r w:rsidRPr="008A43DA">
        <w:rPr>
          <w:sz w:val="22"/>
          <w:szCs w:val="22"/>
        </w:rPr>
        <w:t xml:space="preserve"> </w:t>
      </w:r>
      <w:r w:rsidRPr="008A43DA">
        <w:rPr>
          <w:spacing w:val="-4"/>
          <w:sz w:val="22"/>
          <w:szCs w:val="22"/>
        </w:rPr>
        <w:t>od umowy w terminie 30 dni kalendarzowych od powzięcia wiadomości o tych okolicznościach.</w:t>
      </w:r>
      <w:r w:rsidRPr="008A43DA">
        <w:rPr>
          <w:sz w:val="22"/>
          <w:szCs w:val="22"/>
        </w:rPr>
        <w:t xml:space="preserve"> W takim przypadku Wykonawca może żądać wyłącznie wynagrodzenia należnego z tytułu wykonania części umowy.</w:t>
      </w:r>
    </w:p>
    <w:p w14:paraId="50719487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  <w:lang w:eastAsia="pl-PL"/>
        </w:rPr>
        <w:t>Strony niniejszej umowy będą zwolnione z odpowiedzialności za niewypełnienie swoich zobowiązań</w:t>
      </w:r>
      <w:r w:rsidRPr="008A43DA">
        <w:rPr>
          <w:sz w:val="22"/>
          <w:szCs w:val="22"/>
          <w:lang w:eastAsia="pl-PL"/>
        </w:rPr>
        <w:t xml:space="preserve"> </w:t>
      </w:r>
      <w:r w:rsidRPr="008A43DA">
        <w:rPr>
          <w:spacing w:val="-6"/>
          <w:sz w:val="22"/>
          <w:szCs w:val="22"/>
          <w:lang w:eastAsia="pl-PL"/>
        </w:rPr>
        <w:t>zawartych w umowie, jeżeli okoliczności siły wyższej będą stanowiły przeszkodę w ich wypełnieniu.</w:t>
      </w:r>
    </w:p>
    <w:p w14:paraId="305BCEB1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 xml:space="preserve">Strona może powołać się na okoliczności siły wyższej tylko wtedy, gdy poinformuje ona o tym </w:t>
      </w:r>
      <w:r w:rsidRPr="008A43DA">
        <w:rPr>
          <w:spacing w:val="-6"/>
          <w:sz w:val="22"/>
          <w:szCs w:val="22"/>
          <w:lang w:eastAsia="pl-PL"/>
        </w:rPr>
        <w:t>pisemnie drugą stronę w ciągu 3 dni roboczych od powstania tych okoliczności, o ile poinformowanie</w:t>
      </w:r>
      <w:r w:rsidRPr="008A43DA">
        <w:rPr>
          <w:sz w:val="22"/>
          <w:szCs w:val="22"/>
          <w:lang w:eastAsia="pl-PL"/>
        </w:rPr>
        <w:t xml:space="preserve"> drugiej strony jest w tym terminie możliwe.</w:t>
      </w:r>
    </w:p>
    <w:p w14:paraId="4D15395C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pacing w:val="-10"/>
          <w:sz w:val="22"/>
          <w:szCs w:val="22"/>
          <w:lang w:eastAsia="pl-PL"/>
        </w:rPr>
        <w:lastRenderedPageBreak/>
        <w:t>Okoliczności zaistnienia siły wyższej muszą zostać udowodnione przez stronę, która się na nie powołuje.</w:t>
      </w:r>
    </w:p>
    <w:p w14:paraId="2ABEB560" w14:textId="77777777" w:rsidR="00594C86" w:rsidRPr="008A43DA" w:rsidRDefault="00594C86" w:rsidP="00D618A8">
      <w:pPr>
        <w:ind w:right="-99"/>
        <w:jc w:val="both"/>
        <w:rPr>
          <w:b/>
          <w:bCs/>
          <w:spacing w:val="-10"/>
          <w:sz w:val="22"/>
          <w:szCs w:val="22"/>
          <w:lang w:eastAsia="pl-PL"/>
        </w:rPr>
      </w:pPr>
    </w:p>
    <w:p w14:paraId="23246C71" w14:textId="77777777" w:rsidR="001C221A" w:rsidRPr="008A43DA" w:rsidRDefault="001C221A" w:rsidP="00FA2315">
      <w:pPr>
        <w:ind w:left="284" w:right="-99" w:hanging="284"/>
        <w:jc w:val="center"/>
        <w:rPr>
          <w:sz w:val="22"/>
          <w:szCs w:val="22"/>
        </w:rPr>
      </w:pPr>
      <w:r w:rsidRPr="008A43DA">
        <w:rPr>
          <w:b/>
          <w:bCs/>
          <w:sz w:val="22"/>
          <w:szCs w:val="22"/>
        </w:rPr>
        <w:t>§ 11</w:t>
      </w:r>
    </w:p>
    <w:p w14:paraId="4760E306" w14:textId="77777777" w:rsidR="001C221A" w:rsidRPr="008A43DA" w:rsidRDefault="001C221A" w:rsidP="00FA2315">
      <w:pPr>
        <w:ind w:left="284" w:right="-99" w:hanging="284"/>
        <w:jc w:val="center"/>
        <w:rPr>
          <w:sz w:val="22"/>
          <w:szCs w:val="22"/>
        </w:rPr>
      </w:pPr>
      <w:r w:rsidRPr="008A43DA">
        <w:rPr>
          <w:b/>
          <w:bCs/>
          <w:sz w:val="22"/>
          <w:szCs w:val="22"/>
        </w:rPr>
        <w:t>Zmiany umowy</w:t>
      </w:r>
    </w:p>
    <w:p w14:paraId="6AF22AF4" w14:textId="77777777" w:rsidR="001C221A" w:rsidRPr="008A43DA" w:rsidRDefault="001C221A" w:rsidP="00C1605A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Strony dopuszczają możliwość zmian umowy w następującym zakresie:</w:t>
      </w:r>
    </w:p>
    <w:p w14:paraId="6766C14F" w14:textId="77777777" w:rsidR="001C221A" w:rsidRPr="008A43DA" w:rsidRDefault="001C221A" w:rsidP="005E1148">
      <w:pPr>
        <w:pStyle w:val="Akapitzlist"/>
        <w:numPr>
          <w:ilvl w:val="0"/>
          <w:numId w:val="6"/>
        </w:numPr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osób odpowiedzialnych za realizację umowy</w:t>
      </w:r>
    </w:p>
    <w:p w14:paraId="6C12D87A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danych teleadresowych,</w:t>
      </w:r>
    </w:p>
    <w:p w14:paraId="2A07A5ED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podwykonawców na zasadach określonych w umowie,</w:t>
      </w:r>
    </w:p>
    <w:p w14:paraId="02753444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przywoływanych w przedmiotowej umowie ustaw oraz rozporządzeń (zmiany przepisów bądź wymogów szczególnych dotyczących przedmiotu zamówienia)</w:t>
      </w:r>
      <w:r w:rsidR="00A120EB" w:rsidRPr="008A43DA">
        <w:rPr>
          <w:sz w:val="22"/>
          <w:szCs w:val="22"/>
        </w:rPr>
        <w:t>,</w:t>
      </w:r>
    </w:p>
    <w:p w14:paraId="6562CCE6" w14:textId="77777777" w:rsidR="00AC26C3" w:rsidRPr="008A43DA" w:rsidRDefault="00AC26C3" w:rsidP="00C1605A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terminu lub miejsca dostawy w przypadku wystąpienia okoliczności niezależnych od stron uniemożliwiających spełnienie świadczenia na zasadach określonych w umowie</w:t>
      </w:r>
      <w:r w:rsidR="00A120EB" w:rsidRPr="008A43DA">
        <w:rPr>
          <w:sz w:val="22"/>
          <w:szCs w:val="22"/>
        </w:rPr>
        <w:t>.</w:t>
      </w:r>
    </w:p>
    <w:p w14:paraId="1A5B763D" w14:textId="77777777" w:rsidR="001C221A" w:rsidRPr="008A43DA" w:rsidRDefault="001C221A" w:rsidP="005E1148">
      <w:pPr>
        <w:pStyle w:val="Akapitzlist"/>
        <w:numPr>
          <w:ilvl w:val="0"/>
          <w:numId w:val="11"/>
        </w:numPr>
        <w:ind w:left="284" w:hanging="284"/>
        <w:jc w:val="both"/>
        <w:rPr>
          <w:sz w:val="22"/>
          <w:szCs w:val="22"/>
          <w:lang w:eastAsia="pl-PL"/>
        </w:rPr>
      </w:pPr>
      <w:r w:rsidRPr="008A43DA">
        <w:rPr>
          <w:sz w:val="22"/>
          <w:szCs w:val="22"/>
        </w:rPr>
        <w:t xml:space="preserve">Zmiany wysokości należnego wynagrodzenia w przypadku ustawowej zmiany obowiązujących stawek podatku VAT </w:t>
      </w:r>
      <w:r w:rsidR="00A120EB" w:rsidRPr="008A43DA">
        <w:rPr>
          <w:sz w:val="22"/>
          <w:szCs w:val="22"/>
        </w:rPr>
        <w:t xml:space="preserve">oraz zmiany podatku akcyzowego </w:t>
      </w:r>
      <w:r w:rsidRPr="008A43DA">
        <w:rPr>
          <w:sz w:val="22"/>
          <w:szCs w:val="22"/>
        </w:rPr>
        <w:t>w odniesieniu do asortymentu objętego umową</w:t>
      </w:r>
      <w:r w:rsidR="00A120EB" w:rsidRPr="008A43DA">
        <w:rPr>
          <w:sz w:val="22"/>
          <w:szCs w:val="22"/>
        </w:rPr>
        <w:t xml:space="preserve">, jeżeli zmiany te będą miały wpływ na koszty wykonania umowy i Wykonawca w sposób obiektywny udowodni ich wielkość. </w:t>
      </w:r>
    </w:p>
    <w:p w14:paraId="41D3D51B" w14:textId="0B827EF1" w:rsidR="001C221A" w:rsidRPr="008A43DA" w:rsidRDefault="001C221A" w:rsidP="00C1605A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Wszelkie zmiany umowy wymagają uprzedniej (tj. przed ich dokonaniem) pisemnej zgody Zamawiającego i dokonywane będą w formie pisemnej (aneksu) pod rygorem nieważności, za wyjątkiem zmian o których mowa w ust</w:t>
      </w:r>
      <w:r w:rsidR="00FA2315" w:rsidRPr="008A43DA">
        <w:rPr>
          <w:sz w:val="22"/>
          <w:szCs w:val="22"/>
        </w:rPr>
        <w:t>.</w:t>
      </w:r>
      <w:r w:rsidRPr="008A43DA">
        <w:rPr>
          <w:sz w:val="22"/>
          <w:szCs w:val="22"/>
        </w:rPr>
        <w:t xml:space="preserve"> </w:t>
      </w:r>
      <w:r w:rsidR="00552F41">
        <w:rPr>
          <w:sz w:val="22"/>
          <w:szCs w:val="22"/>
        </w:rPr>
        <w:t xml:space="preserve">1 lit. a), </w:t>
      </w:r>
      <w:r w:rsidR="00E65B06">
        <w:rPr>
          <w:sz w:val="22"/>
          <w:szCs w:val="22"/>
        </w:rPr>
        <w:t>b), d</w:t>
      </w:r>
      <w:r w:rsidR="00552F41">
        <w:rPr>
          <w:sz w:val="22"/>
          <w:szCs w:val="22"/>
        </w:rPr>
        <w:t>)</w:t>
      </w:r>
      <w:r w:rsidRPr="008A43DA">
        <w:rPr>
          <w:sz w:val="22"/>
          <w:szCs w:val="22"/>
        </w:rPr>
        <w:t xml:space="preserve"> dla których skuteczności wystarczające jest jednostronne pisemne oświadczenie strony.</w:t>
      </w:r>
    </w:p>
    <w:p w14:paraId="22EA8DC8" w14:textId="77777777" w:rsidR="005F0D32" w:rsidRDefault="005F0D32" w:rsidP="00FA2315">
      <w:pPr>
        <w:ind w:left="284" w:hanging="284"/>
        <w:jc w:val="center"/>
        <w:rPr>
          <w:b/>
          <w:sz w:val="22"/>
          <w:szCs w:val="22"/>
        </w:rPr>
      </w:pPr>
    </w:p>
    <w:p w14:paraId="76A34991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12</w:t>
      </w:r>
    </w:p>
    <w:p w14:paraId="714A3AEE" w14:textId="77777777" w:rsidR="001C221A" w:rsidRPr="008A43DA" w:rsidRDefault="001C221A" w:rsidP="00FA2315">
      <w:pPr>
        <w:suppressAutoHyphens w:val="0"/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  <w:lang w:eastAsia="pl-PL"/>
        </w:rPr>
        <w:t>Postanowienia końcowe</w:t>
      </w:r>
    </w:p>
    <w:p w14:paraId="47C3B505" w14:textId="10EB25D5" w:rsidR="001C221A" w:rsidRPr="00995E8B" w:rsidRDefault="001C221A" w:rsidP="00995E8B">
      <w:pPr>
        <w:pStyle w:val="Akapitzlist"/>
        <w:numPr>
          <w:ilvl w:val="1"/>
          <w:numId w:val="11"/>
        </w:numPr>
        <w:tabs>
          <w:tab w:val="clear" w:pos="1440"/>
          <w:tab w:val="num" w:pos="284"/>
        </w:tabs>
        <w:suppressAutoHyphens w:val="0"/>
        <w:ind w:hanging="1440"/>
        <w:jc w:val="both"/>
        <w:rPr>
          <w:sz w:val="22"/>
          <w:szCs w:val="22"/>
        </w:rPr>
      </w:pPr>
      <w:r w:rsidRPr="00995E8B">
        <w:rPr>
          <w:sz w:val="22"/>
          <w:szCs w:val="22"/>
          <w:lang w:eastAsia="pl-PL"/>
        </w:rPr>
        <w:t>W sprawach nie uregulowanych w niniejszej umowie mają zastosowanie:</w:t>
      </w:r>
    </w:p>
    <w:p w14:paraId="3A0464B2" w14:textId="075B38E1" w:rsidR="001C221A" w:rsidRPr="008A43DA" w:rsidRDefault="001C221A" w:rsidP="00C1605A">
      <w:pPr>
        <w:numPr>
          <w:ilvl w:val="0"/>
          <w:numId w:val="13"/>
        </w:numPr>
        <w:tabs>
          <w:tab w:val="clear" w:pos="360"/>
          <w:tab w:val="num" w:pos="284"/>
          <w:tab w:val="left" w:pos="567"/>
        </w:tabs>
        <w:suppressAutoHyphens w:val="0"/>
        <w:ind w:left="284" w:firstLine="0"/>
        <w:jc w:val="both"/>
        <w:rPr>
          <w:sz w:val="22"/>
          <w:szCs w:val="22"/>
        </w:rPr>
      </w:pPr>
      <w:r w:rsidRPr="008A43DA">
        <w:rPr>
          <w:spacing w:val="-4"/>
          <w:sz w:val="22"/>
          <w:szCs w:val="22"/>
          <w:lang w:eastAsia="pl-PL"/>
        </w:rPr>
        <w:t xml:space="preserve">właściwe przepisy ustawy z 23 kwietnia 1964 r. Kodeks Cywilny </w:t>
      </w:r>
      <w:r w:rsidR="00A95348" w:rsidRPr="008A43DA">
        <w:rPr>
          <w:spacing w:val="-4"/>
          <w:sz w:val="22"/>
          <w:szCs w:val="22"/>
          <w:lang w:eastAsia="pl-PL"/>
        </w:rPr>
        <w:t>(</w:t>
      </w:r>
      <w:proofErr w:type="spellStart"/>
      <w:r w:rsidR="00552F41">
        <w:rPr>
          <w:spacing w:val="-4"/>
          <w:sz w:val="22"/>
          <w:szCs w:val="22"/>
          <w:lang w:eastAsia="pl-PL"/>
        </w:rPr>
        <w:t>t.j</w:t>
      </w:r>
      <w:proofErr w:type="spellEnd"/>
      <w:r w:rsidR="00552F41">
        <w:rPr>
          <w:spacing w:val="-4"/>
          <w:sz w:val="22"/>
          <w:szCs w:val="22"/>
          <w:lang w:eastAsia="pl-PL"/>
        </w:rPr>
        <w:t xml:space="preserve">. </w:t>
      </w:r>
      <w:r w:rsidR="00A95348" w:rsidRPr="008A43DA">
        <w:rPr>
          <w:sz w:val="22"/>
          <w:szCs w:val="22"/>
        </w:rPr>
        <w:t>Dz.U. z 20</w:t>
      </w:r>
      <w:r w:rsidR="00A96F9A" w:rsidRPr="008A43DA">
        <w:rPr>
          <w:sz w:val="22"/>
          <w:szCs w:val="22"/>
        </w:rPr>
        <w:t>2</w:t>
      </w:r>
      <w:r w:rsidR="005F0D32">
        <w:rPr>
          <w:sz w:val="22"/>
          <w:szCs w:val="22"/>
        </w:rPr>
        <w:t>3</w:t>
      </w:r>
      <w:r w:rsidR="00FD26AD" w:rsidRPr="008A43DA">
        <w:rPr>
          <w:sz w:val="22"/>
          <w:szCs w:val="22"/>
        </w:rPr>
        <w:t xml:space="preserve"> </w:t>
      </w:r>
      <w:r w:rsidR="00A95348" w:rsidRPr="008A43DA">
        <w:rPr>
          <w:sz w:val="22"/>
          <w:szCs w:val="22"/>
        </w:rPr>
        <w:t>r.</w:t>
      </w:r>
      <w:r w:rsidR="00924E27" w:rsidRPr="008A43DA">
        <w:rPr>
          <w:sz w:val="22"/>
          <w:szCs w:val="22"/>
        </w:rPr>
        <w:t>,</w:t>
      </w:r>
      <w:r w:rsidR="00A95348" w:rsidRPr="008A43DA">
        <w:rPr>
          <w:sz w:val="22"/>
          <w:szCs w:val="22"/>
        </w:rPr>
        <w:t xml:space="preserve"> poz. </w:t>
      </w:r>
      <w:r w:rsidR="005F0D32">
        <w:rPr>
          <w:sz w:val="22"/>
          <w:szCs w:val="22"/>
        </w:rPr>
        <w:t>16</w:t>
      </w:r>
      <w:r w:rsidR="00594C86">
        <w:rPr>
          <w:sz w:val="22"/>
          <w:szCs w:val="22"/>
        </w:rPr>
        <w:t>10</w:t>
      </w:r>
      <w:r w:rsidR="00552F41">
        <w:rPr>
          <w:sz w:val="22"/>
          <w:szCs w:val="22"/>
        </w:rPr>
        <w:t xml:space="preserve"> ze </w:t>
      </w:r>
      <w:proofErr w:type="spellStart"/>
      <w:r w:rsidR="00552F41">
        <w:rPr>
          <w:sz w:val="22"/>
          <w:szCs w:val="22"/>
        </w:rPr>
        <w:t>zm</w:t>
      </w:r>
      <w:proofErr w:type="spellEnd"/>
      <w:r w:rsidRPr="008A43DA">
        <w:rPr>
          <w:sz w:val="22"/>
          <w:szCs w:val="22"/>
          <w:lang w:eastAsia="pl-PL"/>
        </w:rPr>
        <w:t>).</w:t>
      </w:r>
    </w:p>
    <w:p w14:paraId="5597DF5F" w14:textId="6595CBC0" w:rsidR="001C221A" w:rsidRPr="008A43DA" w:rsidRDefault="001C221A" w:rsidP="00C1605A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 xml:space="preserve">Wszelkie sprawy sporne wynikłe na tle realizacji niniejszej umowy strony będą starały się </w:t>
      </w:r>
      <w:r w:rsidRPr="008A43DA">
        <w:rPr>
          <w:spacing w:val="-2"/>
          <w:sz w:val="22"/>
          <w:szCs w:val="22"/>
          <w:lang w:eastAsia="pl-PL"/>
        </w:rPr>
        <w:t>rozstrzygać polubownie. W razie braku porozumienia sprawy sporne rozstrzygać będzie właściwy</w:t>
      </w:r>
      <w:r w:rsidRPr="008A43DA">
        <w:rPr>
          <w:sz w:val="22"/>
          <w:szCs w:val="22"/>
          <w:lang w:eastAsia="pl-PL"/>
        </w:rPr>
        <w:t xml:space="preserve"> </w:t>
      </w:r>
      <w:r w:rsidR="00D618A8">
        <w:rPr>
          <w:sz w:val="22"/>
          <w:szCs w:val="22"/>
          <w:lang w:eastAsia="pl-PL"/>
        </w:rPr>
        <w:t>s</w:t>
      </w:r>
      <w:r w:rsidRPr="008A43DA">
        <w:rPr>
          <w:sz w:val="22"/>
          <w:szCs w:val="22"/>
          <w:lang w:eastAsia="pl-PL"/>
        </w:rPr>
        <w:t xml:space="preserve">ąd </w:t>
      </w:r>
      <w:r w:rsidR="00995E8B">
        <w:rPr>
          <w:sz w:val="22"/>
          <w:szCs w:val="22"/>
          <w:lang w:eastAsia="pl-PL"/>
        </w:rPr>
        <w:t>dla siedziby Zamawiającego.</w:t>
      </w:r>
    </w:p>
    <w:p w14:paraId="60101186" w14:textId="77777777" w:rsidR="00420885" w:rsidRPr="000775C9" w:rsidRDefault="00420885" w:rsidP="00D618A8">
      <w:pPr>
        <w:pStyle w:val="Tekstpodstawowy"/>
        <w:widowControl/>
        <w:numPr>
          <w:ilvl w:val="0"/>
          <w:numId w:val="19"/>
        </w:numPr>
        <w:tabs>
          <w:tab w:val="clear" w:pos="360"/>
          <w:tab w:val="num" w:pos="0"/>
        </w:tabs>
        <w:suppressAutoHyphens w:val="0"/>
        <w:ind w:left="284" w:hanging="284"/>
        <w:rPr>
          <w:sz w:val="22"/>
          <w:szCs w:val="22"/>
        </w:rPr>
      </w:pPr>
      <w:r w:rsidRPr="000775C9">
        <w:rPr>
          <w:iCs/>
          <w:spacing w:val="-8"/>
          <w:sz w:val="22"/>
          <w:szCs w:val="22"/>
        </w:rPr>
        <w:t>Jeżeli w wyniku zawarcia umowy, w ramach prowadzonego postępowania, będzie mieć miejsce przetwarzanie danych osobowych, strony umowy zgodnie zobowiązują się zawrzeć odrębną umowę powierzenia przetwarzania danych osobowych, stosując w tym celu środki organizacyjno-techniczne, o których mowa w art. 32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— dalej „RODO"), a także zgodnie z Ustawą z dnia 27 czerwca 2023 r. o ochronie danych osobowych (tekst jednolity Dz. U. 2023 poz. 1206 ze zm.), a także z innymi powszechnie obowiązującymi przepisami prawa unijnego i krajowego, które chronią prawa osób, których dane te dotyczą.</w:t>
      </w:r>
    </w:p>
    <w:p w14:paraId="31803C0E" w14:textId="77777777" w:rsidR="001C221A" w:rsidRPr="008A43DA" w:rsidRDefault="001C221A" w:rsidP="00C1605A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>Niniejsza umowa została sporządzona w dwóch jednobrzmiących egzemplarzach, jed</w:t>
      </w:r>
      <w:r w:rsidR="003624B2" w:rsidRPr="008A43DA">
        <w:rPr>
          <w:sz w:val="22"/>
          <w:szCs w:val="22"/>
          <w:lang w:eastAsia="pl-PL"/>
        </w:rPr>
        <w:t>nym</w:t>
      </w:r>
      <w:r w:rsidRPr="008A43DA">
        <w:rPr>
          <w:sz w:val="22"/>
          <w:szCs w:val="22"/>
          <w:lang w:eastAsia="pl-PL"/>
        </w:rPr>
        <w:t xml:space="preserve"> dla Zamawiającego i jednym dla Wykonawcy.</w:t>
      </w:r>
    </w:p>
    <w:p w14:paraId="1F8CA54D" w14:textId="77777777" w:rsidR="001C221A" w:rsidRPr="008A43DA" w:rsidRDefault="001C221A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7A79F8F4" w14:textId="77777777" w:rsidR="005B0CA4" w:rsidRPr="008A43DA" w:rsidRDefault="005B0CA4" w:rsidP="00E879F9">
      <w:pPr>
        <w:pStyle w:val="Tekstpodstawowy"/>
        <w:rPr>
          <w:spacing w:val="-6"/>
          <w:sz w:val="22"/>
          <w:szCs w:val="22"/>
        </w:rPr>
      </w:pPr>
    </w:p>
    <w:p w14:paraId="3450B0DC" w14:textId="77777777" w:rsidR="005B0CA4" w:rsidRPr="008A43DA" w:rsidRDefault="005B0CA4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169DCA75" w14:textId="4D7A6C61" w:rsidR="005B0CA4" w:rsidRPr="008A43DA" w:rsidRDefault="005B0CA4" w:rsidP="005B0CA4">
      <w:pPr>
        <w:snapToGrid w:val="0"/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ZAMAWIAJ</w:t>
      </w:r>
      <w:r w:rsidR="008013DB">
        <w:rPr>
          <w:b/>
          <w:sz w:val="22"/>
          <w:szCs w:val="22"/>
        </w:rPr>
        <w:t>Ą</w:t>
      </w:r>
      <w:r w:rsidRPr="008A43DA">
        <w:rPr>
          <w:b/>
          <w:sz w:val="22"/>
          <w:szCs w:val="22"/>
        </w:rPr>
        <w:t>CY</w:t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  <w:t xml:space="preserve"> WYKONAWCA</w:t>
      </w:r>
    </w:p>
    <w:p w14:paraId="3E6C9883" w14:textId="77777777" w:rsidR="00FD26AD" w:rsidRPr="008A43DA" w:rsidRDefault="00FD26AD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sectPr w:rsidR="00FD26AD" w:rsidRPr="008A43DA" w:rsidSect="00FE3E23"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8A65A" w14:textId="77777777" w:rsidR="004133ED" w:rsidRDefault="004133ED">
      <w:r>
        <w:separator/>
      </w:r>
    </w:p>
  </w:endnote>
  <w:endnote w:type="continuationSeparator" w:id="0">
    <w:p w14:paraId="009487D4" w14:textId="77777777" w:rsidR="004133ED" w:rsidRDefault="0041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1F746" w14:textId="77777777" w:rsidR="001C221A" w:rsidRDefault="005B6E2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A6A3591" wp14:editId="4795CE3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381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6272B" w14:textId="77777777" w:rsidR="001C221A" w:rsidRPr="00231F07" w:rsidRDefault="001C221A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F6C09">
                            <w:rPr>
                              <w:rStyle w:val="Numerstrony"/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A35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8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936wEAAMADAAAOAAAAZHJzL2Uyb0RvYy54bWysU8tu2zAQvBfoPxC817IdxAkEy0HqwEWB&#10;9AGk+QCKoiSiFJdd0pbcr++SUqw2vRXVgVhyydmd2dH2bugMOyn0GmzBV4slZ8pKqLRtCv787fDu&#10;ljMfhK2EAasKflae3+3evtn2LldraMFUChmBWJ/3ruBtCC7PMi9b1Qm/AKcsJWvATgTaYpNVKHpC&#10;70y2Xi43WQ9YOQSpvKfThzHJdwm/rpUMX+raq8BMwam3kFZMaxnXbLcVeYPCtVpObYh/6KIT2lLR&#10;C9SDCIIdUf8F1WmJ4KEOCwldBnWtpUociM1q+YrNUyucSlxIHO8uMvn/Bys/n57cV2RheA8DDTCR&#10;8O4R5HfPLOxbYRt1jwh9q0RFhVdRsqx3Pp+eRql97iNI2X+CioYsjgES0FBjF1UhnozQaQDni+hq&#10;CEzS4c3VZkMJSZnVzXp5e50KiPzlrUMfPijoWAwKjjTShC1Ojz7EXkT+ciWW8mB0ddDGpA025d4g&#10;Owka/yF9E/of14yNly3EZyNiPEkkI6+RYRjKgZKRbAnVmegijHYi+1PQAv7krCcrFdz/OApUnJmP&#10;liTbXF2T8+YQ57CcQ2ElQRQ8cDaG+zD69OhQNy1VGIdj4Z7krXXiPncz9Us2SZJMlo4+/H2fbs0/&#10;3u4XAAAA//8DAFBLAwQUAAYACAAAACEAjSuIydgAAAADAQAADwAAAGRycy9kb3ducmV2LnhtbEyP&#10;wU7DMBBE70j8g7VI3KiTHAoK2VSlgQ9oqQpHN16ctPE6ip02/XucExx3ZjTztlhNthMXGnzrGCFd&#10;JCCIa6dbNgj7z4+nFxA+KNaqc0wIN/KwKu/vCpVrd+UtXXbBiFjCPlcITQh9LqWvG7LKL1xPHL0f&#10;N1gV4jkYqQd1jeW2k1mSLKVVLceFRvW0aag+70aLcFr76s1+jYfKVCZL3/Vmu/++IT4+TOtXEIGm&#10;8BeGGT+iQxmZjm5k7UWHEB8JsypmL12COCJkzxnIspD/2ctfAAAA//8DAFBLAQItABQABgAIAAAA&#10;IQC2gziS/gAAAOEBAAATAAAAAAAAAAAAAAAAAAAAAABbQ29udGVudF9UeXBlc10ueG1sUEsBAi0A&#10;FAAGAAgAAAAhADj9If/WAAAAlAEAAAsAAAAAAAAAAAAAAAAALwEAAF9yZWxzLy5yZWxzUEsBAi0A&#10;FAAGAAgAAAAhAJb4X3frAQAAwAMAAA4AAAAAAAAAAAAAAAAALgIAAGRycy9lMm9Eb2MueG1sUEsB&#10;Ai0AFAAGAAgAAAAhAI0riMnYAAAAAwEAAA8AAAAAAAAAAAAAAAAARQQAAGRycy9kb3ducmV2Lnht&#10;bFBLBQYAAAAABAAEAPMAAABKBQAAAAA=&#10;" stroked="f">
              <v:textbox inset=".05pt,.05pt,.05pt,.05pt">
                <w:txbxContent>
                  <w:p w14:paraId="5916272B" w14:textId="77777777" w:rsidR="001C221A" w:rsidRPr="00231F07" w:rsidRDefault="001C221A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begin"/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instrText xml:space="preserve"> PAGE </w:instrTex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separate"/>
                    </w:r>
                    <w:r w:rsidR="00EF6C09">
                      <w:rPr>
                        <w:rStyle w:val="Numerstrony"/>
                        <w:noProof/>
                        <w:sz w:val="22"/>
                        <w:szCs w:val="22"/>
                      </w:rPr>
                      <w:t>5</w: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AFB22" w14:textId="77777777" w:rsidR="004133ED" w:rsidRDefault="004133ED">
      <w:r>
        <w:separator/>
      </w:r>
    </w:p>
  </w:footnote>
  <w:footnote w:type="continuationSeparator" w:id="0">
    <w:p w14:paraId="10BB541D" w14:textId="77777777" w:rsidR="004133ED" w:rsidRDefault="0041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4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8"/>
        <w:sz w:val="22"/>
        <w:szCs w:val="22"/>
      </w:rPr>
    </w:lvl>
  </w:abstractNum>
  <w:abstractNum w:abstractNumId="4" w15:restartNumberingAfterBreak="0">
    <w:nsid w:val="00000005"/>
    <w:multiLevelType w:val="singleLevel"/>
    <w:tmpl w:val="6F1AB73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5" w15:restartNumberingAfterBreak="0">
    <w:nsid w:val="00000006"/>
    <w:multiLevelType w:val="singleLevel"/>
    <w:tmpl w:val="5BB22DD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6" w15:restartNumberingAfterBreak="0">
    <w:nsid w:val="00000007"/>
    <w:multiLevelType w:val="multilevel"/>
    <w:tmpl w:val="59404AF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ascii="Times New Roman" w:eastAsia="Times New Roman" w:hAnsi="Times New Roman" w:cs="Times New Roman"/>
        <w:b w:val="0"/>
        <w:spacing w:val="-2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singleLevel"/>
    <w:tmpl w:val="8520B2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6"/>
        <w:sz w:val="22"/>
        <w:szCs w:val="22"/>
        <w:lang w:eastAsia="pl-PL"/>
      </w:r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  <w:lang w:eastAsia="pl-PL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  <w:rPr>
        <w:rFonts w:hint="default"/>
        <w:sz w:val="22"/>
        <w:szCs w:val="22"/>
        <w:lang w:eastAsia="pl-PL"/>
      </w:rPr>
    </w:lvl>
  </w:abstractNum>
  <w:abstractNum w:abstractNumId="14" w15:restartNumberingAfterBreak="0">
    <w:nsid w:val="0000000F"/>
    <w:multiLevelType w:val="singleLevel"/>
    <w:tmpl w:val="72F0005C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</w:abstractNum>
  <w:abstractNum w:abstractNumId="15" w15:restartNumberingAfterBreak="0">
    <w:nsid w:val="00000010"/>
    <w:multiLevelType w:val="multilevel"/>
    <w:tmpl w:val="7020F5F6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pacing w:val="-4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pacing w:val="-4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4"/>
        <w:sz w:val="22"/>
        <w:szCs w:val="22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eastAsia="pl-PL"/>
      </w:rPr>
    </w:lvl>
  </w:abstractNum>
  <w:abstractNum w:abstractNumId="19" w15:restartNumberingAfterBreak="0">
    <w:nsid w:val="107E5E05"/>
    <w:multiLevelType w:val="hybridMultilevel"/>
    <w:tmpl w:val="7AB4B60E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42067D"/>
    <w:multiLevelType w:val="hybridMultilevel"/>
    <w:tmpl w:val="F7AE941C"/>
    <w:lvl w:ilvl="0" w:tplc="9FFE5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222F64"/>
    <w:multiLevelType w:val="hybridMultilevel"/>
    <w:tmpl w:val="9C8E7CE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ADE1CB7"/>
    <w:multiLevelType w:val="hybridMultilevel"/>
    <w:tmpl w:val="99D29E56"/>
    <w:name w:val="WW8Num3223"/>
    <w:lvl w:ilvl="0" w:tplc="5DEC914C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24801"/>
    <w:multiLevelType w:val="hybridMultilevel"/>
    <w:tmpl w:val="26003D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ED80A07"/>
    <w:multiLevelType w:val="hybridMultilevel"/>
    <w:tmpl w:val="A5CAB8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33B475E"/>
    <w:multiLevelType w:val="multilevel"/>
    <w:tmpl w:val="5AEED2CE"/>
    <w:name w:val="WW8Num3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21408F"/>
    <w:multiLevelType w:val="hybridMultilevel"/>
    <w:tmpl w:val="53B855B2"/>
    <w:lvl w:ilvl="0" w:tplc="FF088A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D52BF3"/>
    <w:multiLevelType w:val="hybridMultilevel"/>
    <w:tmpl w:val="A7FE2C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EB33AFD"/>
    <w:multiLevelType w:val="hybridMultilevel"/>
    <w:tmpl w:val="8C4A9098"/>
    <w:lvl w:ilvl="0" w:tplc="CDFE1B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104F0"/>
    <w:multiLevelType w:val="hybridMultilevel"/>
    <w:tmpl w:val="A580A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3364F"/>
    <w:multiLevelType w:val="hybridMultilevel"/>
    <w:tmpl w:val="8AF68F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A210B94"/>
    <w:multiLevelType w:val="hybridMultilevel"/>
    <w:tmpl w:val="A7E6D2C8"/>
    <w:lvl w:ilvl="0" w:tplc="02EED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824559">
    <w:abstractNumId w:val="0"/>
  </w:num>
  <w:num w:numId="2" w16cid:durableId="2064059373">
    <w:abstractNumId w:val="1"/>
  </w:num>
  <w:num w:numId="3" w16cid:durableId="460924453">
    <w:abstractNumId w:val="2"/>
  </w:num>
  <w:num w:numId="4" w16cid:durableId="110823566">
    <w:abstractNumId w:val="3"/>
  </w:num>
  <w:num w:numId="5" w16cid:durableId="1459911022">
    <w:abstractNumId w:val="4"/>
  </w:num>
  <w:num w:numId="6" w16cid:durableId="182020697">
    <w:abstractNumId w:val="5"/>
  </w:num>
  <w:num w:numId="7" w16cid:durableId="1676299348">
    <w:abstractNumId w:val="6"/>
  </w:num>
  <w:num w:numId="8" w16cid:durableId="729423697">
    <w:abstractNumId w:val="7"/>
  </w:num>
  <w:num w:numId="9" w16cid:durableId="580601815">
    <w:abstractNumId w:val="8"/>
  </w:num>
  <w:num w:numId="10" w16cid:durableId="15355739">
    <w:abstractNumId w:val="9"/>
  </w:num>
  <w:num w:numId="11" w16cid:durableId="93984835">
    <w:abstractNumId w:val="10"/>
  </w:num>
  <w:num w:numId="12" w16cid:durableId="181866047">
    <w:abstractNumId w:val="11"/>
  </w:num>
  <w:num w:numId="13" w16cid:durableId="517961316">
    <w:abstractNumId w:val="12"/>
  </w:num>
  <w:num w:numId="14" w16cid:durableId="1720084492">
    <w:abstractNumId w:val="13"/>
  </w:num>
  <w:num w:numId="15" w16cid:durableId="201214985">
    <w:abstractNumId w:val="14"/>
  </w:num>
  <w:num w:numId="16" w16cid:durableId="1268394608">
    <w:abstractNumId w:val="15"/>
  </w:num>
  <w:num w:numId="17" w16cid:durableId="766194795">
    <w:abstractNumId w:val="16"/>
  </w:num>
  <w:num w:numId="18" w16cid:durableId="807361992">
    <w:abstractNumId w:val="17"/>
  </w:num>
  <w:num w:numId="19" w16cid:durableId="1883394263">
    <w:abstractNumId w:val="18"/>
  </w:num>
  <w:num w:numId="20" w16cid:durableId="1396315387">
    <w:abstractNumId w:val="32"/>
  </w:num>
  <w:num w:numId="21" w16cid:durableId="2104721076">
    <w:abstractNumId w:val="12"/>
    <w:lvlOverride w:ilvl="0">
      <w:startOverride w:val="1"/>
    </w:lvlOverride>
  </w:num>
  <w:num w:numId="22" w16cid:durableId="1089279799">
    <w:abstractNumId w:val="24"/>
  </w:num>
  <w:num w:numId="23" w16cid:durableId="223026225">
    <w:abstractNumId w:val="28"/>
  </w:num>
  <w:num w:numId="24" w16cid:durableId="1989358964">
    <w:abstractNumId w:val="21"/>
  </w:num>
  <w:num w:numId="25" w16cid:durableId="405344081">
    <w:abstractNumId w:val="33"/>
  </w:num>
  <w:num w:numId="26" w16cid:durableId="2078809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2131058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3868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84513033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48566345">
    <w:abstractNumId w:val="19"/>
  </w:num>
  <w:num w:numId="31" w16cid:durableId="2005469258">
    <w:abstractNumId w:val="25"/>
  </w:num>
  <w:num w:numId="32" w16cid:durableId="1663004725">
    <w:abstractNumId w:val="30"/>
  </w:num>
  <w:num w:numId="33" w16cid:durableId="9403331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65835883">
    <w:abstractNumId w:val="16"/>
    <w:lvlOverride w:ilvl="0">
      <w:startOverride w:val="1"/>
    </w:lvlOverride>
  </w:num>
  <w:num w:numId="35" w16cid:durableId="15993621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43367389">
    <w:abstractNumId w:val="22"/>
  </w:num>
  <w:num w:numId="37" w16cid:durableId="1622765943">
    <w:abstractNumId w:val="4"/>
    <w:lvlOverride w:ilvl="0">
      <w:startOverride w:val="1"/>
    </w:lvlOverride>
  </w:num>
  <w:num w:numId="38" w16cid:durableId="56626258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1A"/>
    <w:rsid w:val="000078EC"/>
    <w:rsid w:val="00013C37"/>
    <w:rsid w:val="00020184"/>
    <w:rsid w:val="00036E20"/>
    <w:rsid w:val="00042A88"/>
    <w:rsid w:val="00054EB3"/>
    <w:rsid w:val="000673A0"/>
    <w:rsid w:val="00071E8E"/>
    <w:rsid w:val="00073346"/>
    <w:rsid w:val="00074B99"/>
    <w:rsid w:val="00075C6D"/>
    <w:rsid w:val="00082573"/>
    <w:rsid w:val="00087C92"/>
    <w:rsid w:val="00092A4F"/>
    <w:rsid w:val="00094490"/>
    <w:rsid w:val="000A3D73"/>
    <w:rsid w:val="000A580D"/>
    <w:rsid w:val="000B581E"/>
    <w:rsid w:val="000B6D60"/>
    <w:rsid w:val="000C5E47"/>
    <w:rsid w:val="000D27D8"/>
    <w:rsid w:val="001043B8"/>
    <w:rsid w:val="00104DE1"/>
    <w:rsid w:val="00114D7F"/>
    <w:rsid w:val="001151C6"/>
    <w:rsid w:val="00116AE7"/>
    <w:rsid w:val="00122892"/>
    <w:rsid w:val="0013345D"/>
    <w:rsid w:val="00134986"/>
    <w:rsid w:val="00144377"/>
    <w:rsid w:val="00146DF8"/>
    <w:rsid w:val="00150BDD"/>
    <w:rsid w:val="0015206F"/>
    <w:rsid w:val="00196676"/>
    <w:rsid w:val="001B1A93"/>
    <w:rsid w:val="001B2A3D"/>
    <w:rsid w:val="001B32ED"/>
    <w:rsid w:val="001C221A"/>
    <w:rsid w:val="001C2BD3"/>
    <w:rsid w:val="001D0BE5"/>
    <w:rsid w:val="001D2ADB"/>
    <w:rsid w:val="001E2264"/>
    <w:rsid w:val="001F0BEF"/>
    <w:rsid w:val="002302B3"/>
    <w:rsid w:val="00231F07"/>
    <w:rsid w:val="00244E48"/>
    <w:rsid w:val="00260180"/>
    <w:rsid w:val="00262432"/>
    <w:rsid w:val="00273B48"/>
    <w:rsid w:val="00280FF0"/>
    <w:rsid w:val="002A3027"/>
    <w:rsid w:val="002A447B"/>
    <w:rsid w:val="002A4906"/>
    <w:rsid w:val="002A65B5"/>
    <w:rsid w:val="002C09B2"/>
    <w:rsid w:val="002C2052"/>
    <w:rsid w:val="002E4C99"/>
    <w:rsid w:val="002F3CA2"/>
    <w:rsid w:val="0033561A"/>
    <w:rsid w:val="00360961"/>
    <w:rsid w:val="003624B2"/>
    <w:rsid w:val="0036781A"/>
    <w:rsid w:val="00367A87"/>
    <w:rsid w:val="003E685A"/>
    <w:rsid w:val="004133ED"/>
    <w:rsid w:val="00420885"/>
    <w:rsid w:val="00435614"/>
    <w:rsid w:val="00447B28"/>
    <w:rsid w:val="00462CA2"/>
    <w:rsid w:val="00482EF8"/>
    <w:rsid w:val="00484C23"/>
    <w:rsid w:val="004914F0"/>
    <w:rsid w:val="00491799"/>
    <w:rsid w:val="004A1BC6"/>
    <w:rsid w:val="004A4767"/>
    <w:rsid w:val="004B2F7C"/>
    <w:rsid w:val="004B356E"/>
    <w:rsid w:val="004D07D0"/>
    <w:rsid w:val="004D14D0"/>
    <w:rsid w:val="004D66EC"/>
    <w:rsid w:val="004D7448"/>
    <w:rsid w:val="004F5503"/>
    <w:rsid w:val="005145CD"/>
    <w:rsid w:val="005154C5"/>
    <w:rsid w:val="00527023"/>
    <w:rsid w:val="00531B04"/>
    <w:rsid w:val="005411B7"/>
    <w:rsid w:val="00552F41"/>
    <w:rsid w:val="00553FF4"/>
    <w:rsid w:val="00560E12"/>
    <w:rsid w:val="00565EFB"/>
    <w:rsid w:val="005845F4"/>
    <w:rsid w:val="0058667D"/>
    <w:rsid w:val="00594C86"/>
    <w:rsid w:val="005A6509"/>
    <w:rsid w:val="005B0CA4"/>
    <w:rsid w:val="005B213E"/>
    <w:rsid w:val="005B6E20"/>
    <w:rsid w:val="005E1148"/>
    <w:rsid w:val="005F0D32"/>
    <w:rsid w:val="005F62C4"/>
    <w:rsid w:val="00623019"/>
    <w:rsid w:val="00633E10"/>
    <w:rsid w:val="0063675D"/>
    <w:rsid w:val="00657EF7"/>
    <w:rsid w:val="00660A7A"/>
    <w:rsid w:val="00677608"/>
    <w:rsid w:val="006A14A6"/>
    <w:rsid w:val="006D3AB8"/>
    <w:rsid w:val="00700C8B"/>
    <w:rsid w:val="00721323"/>
    <w:rsid w:val="007277A2"/>
    <w:rsid w:val="0073404E"/>
    <w:rsid w:val="0074370C"/>
    <w:rsid w:val="00763D01"/>
    <w:rsid w:val="0077362B"/>
    <w:rsid w:val="00794202"/>
    <w:rsid w:val="00797380"/>
    <w:rsid w:val="007B67D6"/>
    <w:rsid w:val="007C1F9C"/>
    <w:rsid w:val="007C4FF4"/>
    <w:rsid w:val="007D3BD2"/>
    <w:rsid w:val="007E04F8"/>
    <w:rsid w:val="007E78AE"/>
    <w:rsid w:val="007F0E76"/>
    <w:rsid w:val="008013DB"/>
    <w:rsid w:val="00802239"/>
    <w:rsid w:val="00804C80"/>
    <w:rsid w:val="00810DC1"/>
    <w:rsid w:val="00835ECF"/>
    <w:rsid w:val="008A43DA"/>
    <w:rsid w:val="008C0AA7"/>
    <w:rsid w:val="008D60C7"/>
    <w:rsid w:val="008E1305"/>
    <w:rsid w:val="00901381"/>
    <w:rsid w:val="00912465"/>
    <w:rsid w:val="00916B40"/>
    <w:rsid w:val="00924E27"/>
    <w:rsid w:val="00932EEA"/>
    <w:rsid w:val="009859D3"/>
    <w:rsid w:val="00995E8B"/>
    <w:rsid w:val="009A1FDA"/>
    <w:rsid w:val="009B19E9"/>
    <w:rsid w:val="009B647A"/>
    <w:rsid w:val="009C6A5C"/>
    <w:rsid w:val="009D54E7"/>
    <w:rsid w:val="009D6724"/>
    <w:rsid w:val="009D685A"/>
    <w:rsid w:val="009E4BC2"/>
    <w:rsid w:val="00A120EB"/>
    <w:rsid w:val="00A30662"/>
    <w:rsid w:val="00A3731D"/>
    <w:rsid w:val="00A678BB"/>
    <w:rsid w:val="00A905DB"/>
    <w:rsid w:val="00A95348"/>
    <w:rsid w:val="00A96768"/>
    <w:rsid w:val="00A96F9A"/>
    <w:rsid w:val="00AA4765"/>
    <w:rsid w:val="00AB09F1"/>
    <w:rsid w:val="00AC26C3"/>
    <w:rsid w:val="00AE27E6"/>
    <w:rsid w:val="00AE4E42"/>
    <w:rsid w:val="00B01F47"/>
    <w:rsid w:val="00B11878"/>
    <w:rsid w:val="00B36A29"/>
    <w:rsid w:val="00B51D7B"/>
    <w:rsid w:val="00B653E4"/>
    <w:rsid w:val="00B74AB8"/>
    <w:rsid w:val="00BB6574"/>
    <w:rsid w:val="00BC1701"/>
    <w:rsid w:val="00BF468E"/>
    <w:rsid w:val="00C01CEC"/>
    <w:rsid w:val="00C05255"/>
    <w:rsid w:val="00C05D7D"/>
    <w:rsid w:val="00C1605A"/>
    <w:rsid w:val="00C33CEA"/>
    <w:rsid w:val="00C35A25"/>
    <w:rsid w:val="00C35D53"/>
    <w:rsid w:val="00C378DC"/>
    <w:rsid w:val="00C43536"/>
    <w:rsid w:val="00C44819"/>
    <w:rsid w:val="00C65938"/>
    <w:rsid w:val="00C730E6"/>
    <w:rsid w:val="00CB20FB"/>
    <w:rsid w:val="00CD3962"/>
    <w:rsid w:val="00D00473"/>
    <w:rsid w:val="00D207D8"/>
    <w:rsid w:val="00D26CE2"/>
    <w:rsid w:val="00D42E96"/>
    <w:rsid w:val="00D539EA"/>
    <w:rsid w:val="00D618A8"/>
    <w:rsid w:val="00D67D38"/>
    <w:rsid w:val="00D71DE5"/>
    <w:rsid w:val="00D778A7"/>
    <w:rsid w:val="00D8179A"/>
    <w:rsid w:val="00D90E9E"/>
    <w:rsid w:val="00DA06C1"/>
    <w:rsid w:val="00DB3D23"/>
    <w:rsid w:val="00DB72B0"/>
    <w:rsid w:val="00DC3225"/>
    <w:rsid w:val="00DD348F"/>
    <w:rsid w:val="00DF34A2"/>
    <w:rsid w:val="00E22503"/>
    <w:rsid w:val="00E31397"/>
    <w:rsid w:val="00E45796"/>
    <w:rsid w:val="00E47C13"/>
    <w:rsid w:val="00E65A89"/>
    <w:rsid w:val="00E65B06"/>
    <w:rsid w:val="00E879F9"/>
    <w:rsid w:val="00E902E3"/>
    <w:rsid w:val="00E96E41"/>
    <w:rsid w:val="00EA5BCD"/>
    <w:rsid w:val="00EA5CA7"/>
    <w:rsid w:val="00EA7C35"/>
    <w:rsid w:val="00EB4411"/>
    <w:rsid w:val="00EB7B72"/>
    <w:rsid w:val="00EC0331"/>
    <w:rsid w:val="00ED1DEA"/>
    <w:rsid w:val="00EF2967"/>
    <w:rsid w:val="00EF6C09"/>
    <w:rsid w:val="00F0235D"/>
    <w:rsid w:val="00F15DD2"/>
    <w:rsid w:val="00F1741D"/>
    <w:rsid w:val="00F342AA"/>
    <w:rsid w:val="00F41929"/>
    <w:rsid w:val="00F43369"/>
    <w:rsid w:val="00F560EA"/>
    <w:rsid w:val="00F6166E"/>
    <w:rsid w:val="00F62D8D"/>
    <w:rsid w:val="00F81C6C"/>
    <w:rsid w:val="00F871CF"/>
    <w:rsid w:val="00F90CEB"/>
    <w:rsid w:val="00FA2315"/>
    <w:rsid w:val="00FB1898"/>
    <w:rsid w:val="00FC2CBC"/>
    <w:rsid w:val="00FD26AD"/>
    <w:rsid w:val="00FE3E23"/>
    <w:rsid w:val="00FE6630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D83648"/>
  <w15:chartTrackingRefBased/>
  <w15:docId w15:val="{AA8EAE02-0BAE-4F1A-B528-A2E8FD93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-4"/>
      <w:sz w:val="22"/>
      <w:szCs w:val="22"/>
    </w:rPr>
  </w:style>
  <w:style w:type="character" w:customStyle="1" w:styleId="WW8Num3z0">
    <w:name w:val="WW8Num3z0"/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b w:val="0"/>
      <w:spacing w:val="-8"/>
      <w:sz w:val="22"/>
      <w:szCs w:val="22"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spacing w:val="-2"/>
      <w:sz w:val="22"/>
      <w:szCs w:val="22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ascii="Times New Roman" w:eastAsia="Times New Roman" w:hAnsi="Times New Roman" w:cs="Times New Roman"/>
      <w:i w:val="0"/>
    </w:rPr>
  </w:style>
  <w:style w:type="character" w:customStyle="1" w:styleId="WW8Num16z0">
    <w:name w:val="WW8Num16z0"/>
    <w:rPr>
      <w:sz w:val="22"/>
      <w:szCs w:val="22"/>
    </w:rPr>
  </w:style>
  <w:style w:type="character" w:customStyle="1" w:styleId="WW8Num17z0">
    <w:name w:val="WW8Num17z0"/>
    <w:rPr>
      <w:rFonts w:ascii="OpenSymbol" w:hAnsi="OpenSymbol" w:cs="OpenSymbol"/>
    </w:rPr>
  </w:style>
  <w:style w:type="character" w:customStyle="1" w:styleId="WW8Num18z0">
    <w:name w:val="WW8Num18z0"/>
    <w:rPr>
      <w:sz w:val="22"/>
      <w:szCs w:val="22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pacing w:val="-6"/>
      <w:sz w:val="22"/>
      <w:szCs w:val="22"/>
      <w:lang w:eastAsia="pl-PL"/>
    </w:rPr>
  </w:style>
  <w:style w:type="character" w:customStyle="1" w:styleId="WW8Num26z0">
    <w:name w:val="WW8Num26z0"/>
    <w:rPr>
      <w:rFonts w:hint="default"/>
      <w:sz w:val="22"/>
      <w:szCs w:val="22"/>
      <w:lang w:eastAsia="pl-PL"/>
    </w:rPr>
  </w:style>
  <w:style w:type="character" w:customStyle="1" w:styleId="WW8Num27z0">
    <w:name w:val="WW8Num27z0"/>
    <w:rPr>
      <w:rFonts w:hint="default"/>
      <w:sz w:val="22"/>
      <w:szCs w:val="22"/>
      <w:lang w:eastAsia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spacing w:val="-4"/>
      <w:sz w:val="22"/>
      <w:szCs w:val="22"/>
      <w:lang w:eastAsia="pl-PL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spacing w:val="-4"/>
      <w:sz w:val="22"/>
      <w:szCs w:val="22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22"/>
      <w:szCs w:val="22"/>
      <w:lang w:eastAsia="pl-P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b/>
      <w:bCs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ZnakZnak3">
    <w:name w:val="Znak Znak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W-Domylnie">
    <w:name w:val="WW-Domyślnie"/>
    <w:pPr>
      <w:suppressAutoHyphens/>
    </w:pPr>
    <w:rPr>
      <w:rFonts w:eastAsia="Arial"/>
      <w:sz w:val="24"/>
      <w:lang w:eastAsia="zh-CN"/>
    </w:rPr>
  </w:style>
  <w:style w:type="paragraph" w:styleId="Tekstprzypisukocowego">
    <w:name w:val="endnote text"/>
    <w:basedOn w:val="Normalny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link w:val="Tekstpodstawowy2Znak"/>
    <w:semiHidden/>
    <w:unhideWhenUsed/>
    <w:rsid w:val="00F0235D"/>
    <w:pPr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235D"/>
    <w:rPr>
      <w:lang w:eastAsia="ar-SA"/>
    </w:rPr>
  </w:style>
  <w:style w:type="character" w:customStyle="1" w:styleId="TekstpodstawowyZnak">
    <w:name w:val="Tekst podstawowy Znak"/>
    <w:link w:val="Tekstpodstawowy"/>
    <w:rsid w:val="00E879F9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wszz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11D02-FB8E-47A8-B2A5-7BC23486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2389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Zamówień Publicznych</dc:creator>
  <cp:keywords/>
  <cp:lastModifiedBy>Dominik K</cp:lastModifiedBy>
  <cp:revision>5</cp:revision>
  <cp:lastPrinted>2024-03-29T08:07:00Z</cp:lastPrinted>
  <dcterms:created xsi:type="dcterms:W3CDTF">2024-03-28T13:08:00Z</dcterms:created>
  <dcterms:modified xsi:type="dcterms:W3CDTF">2024-05-20T07:35:00Z</dcterms:modified>
</cp:coreProperties>
</file>