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3B452" w14:textId="77777777" w:rsidR="0046081F" w:rsidRPr="00AE7F90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bookmarkStart w:id="0" w:name="_Hlk168049667"/>
      <w:r w:rsidRPr="00AE7F90">
        <w:rPr>
          <w:rFonts w:ascii="Times New Roman" w:hAnsi="Times New Roman"/>
          <w:b/>
          <w:bCs/>
        </w:rPr>
        <w:t xml:space="preserve">Załącznik nr </w:t>
      </w:r>
      <w:r w:rsidR="00EF0B87" w:rsidRPr="00AE7F90">
        <w:rPr>
          <w:rFonts w:ascii="Times New Roman" w:hAnsi="Times New Roman"/>
          <w:b/>
          <w:bCs/>
        </w:rPr>
        <w:t>3</w:t>
      </w:r>
      <w:r w:rsidRPr="00AE7F90">
        <w:rPr>
          <w:rFonts w:ascii="Times New Roman" w:hAnsi="Times New Roman"/>
          <w:b/>
          <w:bCs/>
        </w:rPr>
        <w:t xml:space="preserve"> do SWZ</w:t>
      </w:r>
    </w:p>
    <w:p w14:paraId="67A47D80" w14:textId="60C9873A" w:rsidR="001C55DB" w:rsidRPr="00AE7F90" w:rsidRDefault="00EB140F" w:rsidP="00F03EF8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r w:rsidRPr="00AE7F90">
        <w:rPr>
          <w:rFonts w:ascii="Times New Roman" w:hAnsi="Times New Roman"/>
          <w:b/>
          <w:bCs/>
        </w:rPr>
        <w:t>projektowane postanowienia umowy w sprawie zamówienia publicznego</w:t>
      </w:r>
    </w:p>
    <w:p w14:paraId="2C6F8054" w14:textId="77777777" w:rsidR="001C55DB" w:rsidRPr="00AE7F90" w:rsidRDefault="001C55DB" w:rsidP="001C55DB">
      <w:pPr>
        <w:rPr>
          <w:sz w:val="22"/>
          <w:szCs w:val="22"/>
        </w:rPr>
      </w:pPr>
    </w:p>
    <w:bookmarkEnd w:id="0"/>
    <w:p w14:paraId="4C34139C" w14:textId="77777777" w:rsidR="001A6109" w:rsidRPr="00AE7F90" w:rsidRDefault="001A6109" w:rsidP="001C55DB">
      <w:pPr>
        <w:rPr>
          <w:sz w:val="22"/>
          <w:szCs w:val="22"/>
        </w:rPr>
      </w:pPr>
    </w:p>
    <w:p w14:paraId="4C9ACE69" w14:textId="77777777" w:rsidR="00EB140F" w:rsidRPr="00AE7F90" w:rsidRDefault="00EB140F" w:rsidP="00EB140F">
      <w:pPr>
        <w:jc w:val="center"/>
        <w:rPr>
          <w:b/>
          <w:bCs/>
          <w:sz w:val="22"/>
          <w:szCs w:val="22"/>
        </w:rPr>
      </w:pPr>
      <w:r w:rsidRPr="00AE7F90">
        <w:rPr>
          <w:b/>
          <w:bCs/>
          <w:sz w:val="22"/>
          <w:szCs w:val="22"/>
        </w:rPr>
        <w:t>UMOWA NR …</w:t>
      </w:r>
    </w:p>
    <w:p w14:paraId="69ED7F50" w14:textId="77777777" w:rsidR="00211BD3" w:rsidRPr="00AE7F90" w:rsidRDefault="00211BD3" w:rsidP="00211BD3">
      <w:pPr>
        <w:rPr>
          <w:sz w:val="22"/>
          <w:szCs w:val="22"/>
        </w:rPr>
      </w:pPr>
    </w:p>
    <w:p w14:paraId="4B485657" w14:textId="77777777" w:rsidR="001A6109" w:rsidRPr="00AE7F90" w:rsidRDefault="001A6109" w:rsidP="00211BD3">
      <w:pPr>
        <w:rPr>
          <w:sz w:val="22"/>
          <w:szCs w:val="22"/>
        </w:rPr>
      </w:pPr>
    </w:p>
    <w:p w14:paraId="573A12DA" w14:textId="35A11EA8" w:rsidR="00752E89" w:rsidRPr="00AE7F90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AE7F90">
        <w:rPr>
          <w:sz w:val="22"/>
          <w:szCs w:val="22"/>
        </w:rPr>
        <w:t>zaw</w:t>
      </w:r>
      <w:r w:rsidR="00246285" w:rsidRPr="00AE7F90">
        <w:rPr>
          <w:sz w:val="22"/>
          <w:szCs w:val="22"/>
        </w:rPr>
        <w:t>a</w:t>
      </w:r>
      <w:r w:rsidRPr="00AE7F90">
        <w:rPr>
          <w:sz w:val="22"/>
          <w:szCs w:val="22"/>
        </w:rPr>
        <w:t xml:space="preserve">rta w Kielcach w </w:t>
      </w:r>
      <w:r w:rsidR="00CD1F35" w:rsidRPr="00AE7F90">
        <w:rPr>
          <w:sz w:val="22"/>
          <w:szCs w:val="22"/>
        </w:rPr>
        <w:t>dniu ......................</w:t>
      </w:r>
      <w:r w:rsidR="008861E0" w:rsidRPr="00AE7F90">
        <w:rPr>
          <w:sz w:val="22"/>
          <w:szCs w:val="22"/>
        </w:rPr>
        <w:t>......</w:t>
      </w:r>
      <w:r w:rsidR="00B57BEC" w:rsidRPr="00AE7F90">
        <w:rPr>
          <w:sz w:val="22"/>
          <w:szCs w:val="22"/>
        </w:rPr>
        <w:t xml:space="preserve"> </w:t>
      </w:r>
      <w:r w:rsidRPr="00AE7F90">
        <w:rPr>
          <w:sz w:val="22"/>
          <w:szCs w:val="22"/>
        </w:rPr>
        <w:t>r. pomiędzy:</w:t>
      </w:r>
    </w:p>
    <w:p w14:paraId="69F21986" w14:textId="77777777" w:rsidR="00752E89" w:rsidRPr="00AE7F90" w:rsidRDefault="00943E41" w:rsidP="00211BD3">
      <w:pPr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Wojewódzki</w:t>
      </w:r>
      <w:r w:rsidR="00B33B4F" w:rsidRPr="00AE7F90">
        <w:rPr>
          <w:b/>
          <w:sz w:val="22"/>
          <w:szCs w:val="22"/>
        </w:rPr>
        <w:t>m</w:t>
      </w:r>
      <w:r w:rsidRPr="00AE7F90">
        <w:rPr>
          <w:b/>
          <w:sz w:val="22"/>
          <w:szCs w:val="22"/>
        </w:rPr>
        <w:t xml:space="preserve"> Szpitalem Zespolonym </w:t>
      </w:r>
      <w:r w:rsidR="00752E89" w:rsidRPr="00AE7F90">
        <w:rPr>
          <w:b/>
          <w:sz w:val="22"/>
          <w:szCs w:val="22"/>
        </w:rPr>
        <w:t>w Kielcach</w:t>
      </w:r>
      <w:r w:rsidR="00233BE7" w:rsidRPr="00AE7F90">
        <w:rPr>
          <w:b/>
          <w:sz w:val="22"/>
          <w:szCs w:val="22"/>
        </w:rPr>
        <w:t>,</w:t>
      </w:r>
      <w:r w:rsidR="00752E89" w:rsidRPr="00AE7F90">
        <w:rPr>
          <w:b/>
          <w:sz w:val="22"/>
          <w:szCs w:val="22"/>
        </w:rPr>
        <w:t xml:space="preserve"> ul.</w:t>
      </w:r>
      <w:r w:rsidRPr="00AE7F90">
        <w:rPr>
          <w:b/>
          <w:sz w:val="22"/>
          <w:szCs w:val="22"/>
        </w:rPr>
        <w:t xml:space="preserve"> Grunwaldzka</w:t>
      </w:r>
      <w:r w:rsidR="00752E89" w:rsidRPr="00AE7F90">
        <w:rPr>
          <w:b/>
          <w:sz w:val="22"/>
          <w:szCs w:val="22"/>
        </w:rPr>
        <w:t xml:space="preserve"> </w:t>
      </w:r>
      <w:r w:rsidRPr="00AE7F90">
        <w:rPr>
          <w:b/>
          <w:sz w:val="22"/>
          <w:szCs w:val="22"/>
        </w:rPr>
        <w:t>45</w:t>
      </w:r>
      <w:r w:rsidR="00752E89" w:rsidRPr="00AE7F90">
        <w:rPr>
          <w:b/>
          <w:sz w:val="22"/>
          <w:szCs w:val="22"/>
        </w:rPr>
        <w:t>, 25-</w:t>
      </w:r>
      <w:r w:rsidRPr="00AE7F90">
        <w:rPr>
          <w:b/>
          <w:sz w:val="22"/>
          <w:szCs w:val="22"/>
        </w:rPr>
        <w:t>736</w:t>
      </w:r>
      <w:r w:rsidR="00752E89" w:rsidRPr="00AE7F90">
        <w:rPr>
          <w:b/>
          <w:sz w:val="22"/>
          <w:szCs w:val="22"/>
        </w:rPr>
        <w:t xml:space="preserve"> Kielce </w:t>
      </w:r>
    </w:p>
    <w:p w14:paraId="07CA0BD7" w14:textId="77777777" w:rsidR="007E07E4" w:rsidRPr="00AE7F90" w:rsidRDefault="007E07E4" w:rsidP="00211BD3">
      <w:pPr>
        <w:rPr>
          <w:b/>
          <w:sz w:val="22"/>
          <w:szCs w:val="22"/>
        </w:rPr>
      </w:pPr>
      <w:r w:rsidRPr="00AE7F90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 w:rsidRPr="00AE7F90">
        <w:rPr>
          <w:sz w:val="22"/>
          <w:szCs w:val="22"/>
        </w:rPr>
        <w:t xml:space="preserve">X </w:t>
      </w:r>
      <w:r w:rsidRPr="00AE7F90">
        <w:rPr>
          <w:sz w:val="22"/>
          <w:szCs w:val="22"/>
        </w:rPr>
        <w:t>Gospodarczy</w:t>
      </w:r>
      <w:r w:rsidR="00233BE7" w:rsidRPr="00AE7F90">
        <w:rPr>
          <w:sz w:val="22"/>
          <w:szCs w:val="22"/>
        </w:rPr>
        <w:t xml:space="preserve">, </w:t>
      </w:r>
      <w:r w:rsidRPr="00AE7F90">
        <w:rPr>
          <w:sz w:val="22"/>
          <w:szCs w:val="22"/>
        </w:rPr>
        <w:t>NIP 959-12-91-292</w:t>
      </w:r>
      <w:r w:rsidR="00233BE7" w:rsidRPr="00AE7F90">
        <w:rPr>
          <w:sz w:val="22"/>
          <w:szCs w:val="22"/>
        </w:rPr>
        <w:t xml:space="preserve">, </w:t>
      </w:r>
      <w:r w:rsidRPr="00AE7F90">
        <w:rPr>
          <w:sz w:val="22"/>
          <w:szCs w:val="22"/>
        </w:rPr>
        <w:t>Regon</w:t>
      </w:r>
      <w:r w:rsidR="00233BE7" w:rsidRPr="00AE7F90">
        <w:rPr>
          <w:sz w:val="22"/>
          <w:szCs w:val="22"/>
        </w:rPr>
        <w:t xml:space="preserve"> </w:t>
      </w:r>
      <w:r w:rsidRPr="00AE7F90">
        <w:rPr>
          <w:sz w:val="22"/>
          <w:szCs w:val="22"/>
        </w:rPr>
        <w:t xml:space="preserve">000289785 </w:t>
      </w:r>
    </w:p>
    <w:p w14:paraId="6D34E8A1" w14:textId="77777777" w:rsidR="00752E89" w:rsidRPr="00AE7F90" w:rsidRDefault="00752E89" w:rsidP="00211BD3">
      <w:pPr>
        <w:tabs>
          <w:tab w:val="left" w:pos="851"/>
        </w:tabs>
        <w:rPr>
          <w:sz w:val="22"/>
          <w:szCs w:val="22"/>
        </w:rPr>
      </w:pPr>
      <w:r w:rsidRPr="00AE7F90">
        <w:rPr>
          <w:sz w:val="22"/>
          <w:szCs w:val="22"/>
        </w:rPr>
        <w:t>reprezentowanym przez:</w:t>
      </w:r>
    </w:p>
    <w:p w14:paraId="21CD6B2A" w14:textId="77777777" w:rsidR="00752E89" w:rsidRPr="00AE7F90" w:rsidRDefault="00752E89" w:rsidP="00211BD3">
      <w:pPr>
        <w:rPr>
          <w:b/>
          <w:sz w:val="22"/>
          <w:szCs w:val="22"/>
        </w:rPr>
      </w:pPr>
      <w:bookmarkStart w:id="1" w:name="OLE_LINK1"/>
    </w:p>
    <w:bookmarkEnd w:id="1"/>
    <w:p w14:paraId="6094FBB4" w14:textId="70A8C732" w:rsidR="00752E89" w:rsidRPr="00AE7F90" w:rsidRDefault="00752E89" w:rsidP="00211BD3">
      <w:pPr>
        <w:rPr>
          <w:sz w:val="22"/>
          <w:szCs w:val="22"/>
        </w:rPr>
      </w:pPr>
      <w:r w:rsidRPr="00AE7F90">
        <w:rPr>
          <w:sz w:val="22"/>
          <w:szCs w:val="22"/>
        </w:rPr>
        <w:t>.................................................................</w:t>
      </w:r>
      <w:r w:rsidR="000A671E" w:rsidRPr="00AE7F90">
        <w:rPr>
          <w:sz w:val="22"/>
          <w:szCs w:val="22"/>
        </w:rPr>
        <w:t>..............................................</w:t>
      </w:r>
    </w:p>
    <w:p w14:paraId="4E89133D" w14:textId="77777777" w:rsidR="00752E89" w:rsidRPr="00AE7F90" w:rsidRDefault="00752E89" w:rsidP="00211BD3">
      <w:pPr>
        <w:rPr>
          <w:sz w:val="22"/>
          <w:szCs w:val="22"/>
        </w:rPr>
      </w:pPr>
    </w:p>
    <w:p w14:paraId="7BB3E5BF" w14:textId="77777777" w:rsidR="00752E89" w:rsidRPr="00AE7F90" w:rsidRDefault="00752E89" w:rsidP="00211BD3">
      <w:pPr>
        <w:rPr>
          <w:b/>
          <w:sz w:val="22"/>
          <w:szCs w:val="22"/>
        </w:rPr>
      </w:pPr>
      <w:r w:rsidRPr="00AE7F90">
        <w:rPr>
          <w:sz w:val="22"/>
          <w:szCs w:val="22"/>
        </w:rPr>
        <w:t xml:space="preserve">zwanym w dalszej treści umowy </w:t>
      </w:r>
      <w:r w:rsidRPr="00AE7F90">
        <w:rPr>
          <w:b/>
          <w:sz w:val="22"/>
          <w:szCs w:val="22"/>
        </w:rPr>
        <w:t>„Zamawiającym”</w:t>
      </w:r>
    </w:p>
    <w:p w14:paraId="3F81C161" w14:textId="77777777" w:rsidR="00451E01" w:rsidRPr="00AE7F90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AE7F90" w:rsidRDefault="00752E89" w:rsidP="00211BD3">
      <w:pPr>
        <w:rPr>
          <w:sz w:val="22"/>
          <w:szCs w:val="22"/>
        </w:rPr>
      </w:pPr>
      <w:r w:rsidRPr="00AE7F90">
        <w:rPr>
          <w:sz w:val="22"/>
          <w:szCs w:val="22"/>
        </w:rPr>
        <w:t>a</w:t>
      </w:r>
    </w:p>
    <w:p w14:paraId="2B93D6A1" w14:textId="77777777" w:rsidR="00752E89" w:rsidRPr="00AE7F90" w:rsidRDefault="00752E89" w:rsidP="00211BD3">
      <w:pPr>
        <w:rPr>
          <w:sz w:val="22"/>
          <w:szCs w:val="22"/>
        </w:rPr>
      </w:pPr>
      <w:r w:rsidRPr="00AE7F90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AE7F90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AE7F90">
        <w:rPr>
          <w:sz w:val="22"/>
          <w:szCs w:val="22"/>
        </w:rPr>
        <w:t xml:space="preserve">reprezentowanym przez: </w:t>
      </w:r>
    </w:p>
    <w:p w14:paraId="791752CF" w14:textId="77777777" w:rsidR="00752E89" w:rsidRPr="00AE7F90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AE7F90" w:rsidRDefault="00752E89" w:rsidP="00211BD3">
      <w:pPr>
        <w:rPr>
          <w:sz w:val="22"/>
          <w:szCs w:val="22"/>
        </w:rPr>
      </w:pPr>
      <w:r w:rsidRPr="00AE7F90">
        <w:rPr>
          <w:sz w:val="22"/>
          <w:szCs w:val="22"/>
        </w:rPr>
        <w:t>.................................................................................................................</w:t>
      </w:r>
    </w:p>
    <w:p w14:paraId="214B5203" w14:textId="042DEAFC" w:rsidR="00575A0F" w:rsidRPr="00AE7F90" w:rsidRDefault="00752E89" w:rsidP="00EF4AE0">
      <w:pPr>
        <w:rPr>
          <w:sz w:val="22"/>
          <w:szCs w:val="22"/>
        </w:rPr>
      </w:pPr>
      <w:r w:rsidRPr="00AE7F90">
        <w:rPr>
          <w:sz w:val="22"/>
          <w:szCs w:val="22"/>
        </w:rPr>
        <w:t xml:space="preserve">zwanym w dalszej treści umowy </w:t>
      </w:r>
      <w:r w:rsidRPr="00AE7F90">
        <w:rPr>
          <w:b/>
          <w:sz w:val="22"/>
          <w:szCs w:val="22"/>
        </w:rPr>
        <w:t>„Wykonawcą”</w:t>
      </w:r>
      <w:r w:rsidRPr="00AE7F90">
        <w:rPr>
          <w:sz w:val="22"/>
          <w:szCs w:val="22"/>
        </w:rPr>
        <w:t>.</w:t>
      </w:r>
    </w:p>
    <w:p w14:paraId="61961222" w14:textId="77777777" w:rsidR="000A4E99" w:rsidRPr="00AE7F90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5924CC6E" w14:textId="77777777" w:rsidR="00CB26AA" w:rsidRPr="00AE7F90" w:rsidRDefault="00CB26AA" w:rsidP="00AA78E8">
      <w:pPr>
        <w:jc w:val="both"/>
        <w:rPr>
          <w:iCs/>
          <w:spacing w:val="-8"/>
          <w:sz w:val="22"/>
          <w:szCs w:val="22"/>
        </w:rPr>
      </w:pPr>
    </w:p>
    <w:p w14:paraId="27F70D14" w14:textId="4D5F3944" w:rsidR="00012517" w:rsidRPr="00AE7F90" w:rsidRDefault="00CB26AA" w:rsidP="00AA78E8">
      <w:pPr>
        <w:jc w:val="both"/>
        <w:rPr>
          <w:b/>
          <w:bCs/>
          <w:i/>
          <w:iCs/>
          <w:kern w:val="1"/>
          <w:sz w:val="22"/>
          <w:szCs w:val="22"/>
          <w:lang w:eastAsia="ar-SA"/>
        </w:rPr>
      </w:pPr>
      <w:r w:rsidRPr="00AE7F90">
        <w:rPr>
          <w:iCs/>
          <w:spacing w:val="-8"/>
          <w:sz w:val="22"/>
          <w:szCs w:val="22"/>
        </w:rPr>
        <w:t>Niniejsza umowa zostaje zawarta w rezultacie dokonania przez Zamawiaj</w:t>
      </w:r>
      <w:r w:rsidRPr="00AE7F90">
        <w:rPr>
          <w:spacing w:val="-8"/>
          <w:sz w:val="22"/>
          <w:szCs w:val="22"/>
        </w:rPr>
        <w:t>ą</w:t>
      </w:r>
      <w:r w:rsidRPr="00AE7F90">
        <w:rPr>
          <w:iCs/>
          <w:spacing w:val="-8"/>
          <w:sz w:val="22"/>
          <w:szCs w:val="22"/>
        </w:rPr>
        <w:t>cego wyboru oferty Wykonawcy</w:t>
      </w:r>
      <w:r w:rsidRPr="00AE7F90">
        <w:rPr>
          <w:iCs/>
          <w:sz w:val="22"/>
          <w:szCs w:val="22"/>
        </w:rPr>
        <w:t xml:space="preserve"> </w:t>
      </w:r>
      <w:r w:rsidRPr="00AE7F90">
        <w:rPr>
          <w:iCs/>
          <w:spacing w:val="-4"/>
          <w:sz w:val="22"/>
          <w:szCs w:val="22"/>
        </w:rPr>
        <w:t xml:space="preserve">w trybie </w:t>
      </w:r>
      <w:r w:rsidRPr="00AE7F90">
        <w:rPr>
          <w:sz w:val="22"/>
          <w:szCs w:val="22"/>
        </w:rPr>
        <w:t xml:space="preserve">podstawowym na podstawie art. 275 pkt 1 ustawy z dnia 11 września 2019 r. Prawo zamówień publicznych </w:t>
      </w:r>
      <w:r w:rsidRPr="00AE7F90">
        <w:rPr>
          <w:iCs/>
          <w:sz w:val="22"/>
          <w:szCs w:val="22"/>
        </w:rPr>
        <w:t>(</w:t>
      </w:r>
      <w:proofErr w:type="spellStart"/>
      <w:r w:rsidRPr="00AE7F90">
        <w:rPr>
          <w:iCs/>
          <w:sz w:val="22"/>
          <w:szCs w:val="22"/>
        </w:rPr>
        <w:t>t.j</w:t>
      </w:r>
      <w:proofErr w:type="spellEnd"/>
      <w:r w:rsidRPr="00AE7F90">
        <w:rPr>
          <w:iCs/>
          <w:sz w:val="22"/>
          <w:szCs w:val="22"/>
        </w:rPr>
        <w:t xml:space="preserve"> </w:t>
      </w:r>
      <w:r w:rsidRPr="00AE7F90">
        <w:rPr>
          <w:sz w:val="22"/>
          <w:szCs w:val="22"/>
        </w:rPr>
        <w:t xml:space="preserve">Dz.U. z </w:t>
      </w:r>
      <w:r w:rsidRPr="00AE7F90">
        <w:rPr>
          <w:bCs/>
          <w:sz w:val="22"/>
          <w:szCs w:val="22"/>
        </w:rPr>
        <w:t>2023 r., poz. 1605 ze zm.</w:t>
      </w:r>
      <w:r w:rsidRPr="00AE7F90">
        <w:rPr>
          <w:sz w:val="22"/>
          <w:szCs w:val="22"/>
        </w:rPr>
        <w:t>) na</w:t>
      </w:r>
      <w:r w:rsidRPr="00AE7F90">
        <w:rPr>
          <w:b/>
          <w:bCs/>
          <w:sz w:val="22"/>
          <w:szCs w:val="22"/>
        </w:rPr>
        <w:t xml:space="preserve"> </w:t>
      </w:r>
      <w:r w:rsidR="00AA78E8" w:rsidRPr="00AE7F90">
        <w:rPr>
          <w:b/>
          <w:bCs/>
          <w:i/>
          <w:iCs/>
          <w:kern w:val="1"/>
          <w:sz w:val="22"/>
          <w:szCs w:val="22"/>
          <w:lang w:eastAsia="ar-SA"/>
        </w:rPr>
        <w:t xml:space="preserve">Zakup i sukcesywne dostawy </w:t>
      </w:r>
      <w:bookmarkStart w:id="2" w:name="_Hlk166752743"/>
      <w:r w:rsidR="00AA78E8" w:rsidRPr="00AE7F90">
        <w:rPr>
          <w:b/>
          <w:bCs/>
          <w:i/>
          <w:iCs/>
          <w:kern w:val="1"/>
          <w:sz w:val="22"/>
          <w:szCs w:val="22"/>
          <w:lang w:eastAsia="ar-SA"/>
        </w:rPr>
        <w:t xml:space="preserve">cewników balonowych do litotrypsji wewnątrznaczyniowej </w:t>
      </w:r>
      <w:r w:rsidR="00690577" w:rsidRPr="00AE7F90">
        <w:rPr>
          <w:b/>
          <w:bCs/>
          <w:i/>
          <w:iCs/>
          <w:kern w:val="1"/>
          <w:sz w:val="22"/>
          <w:szCs w:val="22"/>
          <w:lang w:eastAsia="ar-SA"/>
        </w:rPr>
        <w:t xml:space="preserve">wraz z dzierżawą konsoli do </w:t>
      </w:r>
      <w:proofErr w:type="spellStart"/>
      <w:r w:rsidR="00690577" w:rsidRPr="00AE7F90">
        <w:rPr>
          <w:b/>
          <w:bCs/>
          <w:i/>
          <w:iCs/>
          <w:kern w:val="1"/>
          <w:sz w:val="22"/>
          <w:szCs w:val="22"/>
          <w:lang w:eastAsia="ar-SA"/>
        </w:rPr>
        <w:t>litotypsji</w:t>
      </w:r>
      <w:proofErr w:type="spellEnd"/>
      <w:r w:rsidR="00690577" w:rsidRPr="00AE7F90">
        <w:rPr>
          <w:b/>
          <w:bCs/>
          <w:i/>
          <w:iCs/>
          <w:kern w:val="1"/>
          <w:sz w:val="22"/>
          <w:szCs w:val="22"/>
          <w:lang w:eastAsia="ar-SA"/>
        </w:rPr>
        <w:t xml:space="preserve"> </w:t>
      </w:r>
      <w:r w:rsidR="00AA78E8" w:rsidRPr="00AE7F90">
        <w:rPr>
          <w:b/>
          <w:bCs/>
          <w:i/>
          <w:iCs/>
          <w:kern w:val="1"/>
          <w:sz w:val="22"/>
          <w:szCs w:val="22"/>
          <w:lang w:eastAsia="ar-SA"/>
        </w:rPr>
        <w:t xml:space="preserve">na potrzeby Zespołu Pracowni Radiologii Zabiegowej, Hemodynamiki i Elektrokardiologii Świętokrzyskiego Centrum Kardiologii Wojewódzkiego Szpitala Zespolonego w Kielcach </w:t>
      </w:r>
      <w:bookmarkEnd w:id="2"/>
    </w:p>
    <w:p w14:paraId="3B1B9146" w14:textId="7EC6B412" w:rsidR="00575A0F" w:rsidRPr="00AE7F90" w:rsidRDefault="00656F86" w:rsidP="00AA78E8">
      <w:pPr>
        <w:jc w:val="both"/>
        <w:rPr>
          <w:b/>
          <w:bCs/>
          <w:color w:val="000000"/>
          <w:kern w:val="2"/>
          <w:sz w:val="22"/>
          <w:szCs w:val="22"/>
          <w:lang w:eastAsia="ar-SA"/>
        </w:rPr>
      </w:pPr>
      <w:r w:rsidRPr="00AE7F90">
        <w:rPr>
          <w:b/>
          <w:iCs/>
          <w:sz w:val="22"/>
          <w:szCs w:val="22"/>
        </w:rPr>
        <w:t>Znak sprawy:</w:t>
      </w:r>
      <w:r w:rsidRPr="00AE7F90">
        <w:rPr>
          <w:b/>
          <w:i/>
          <w:sz w:val="22"/>
          <w:szCs w:val="22"/>
        </w:rPr>
        <w:t xml:space="preserve"> </w:t>
      </w:r>
      <w:r w:rsidR="005369E2" w:rsidRPr="00AE7F90">
        <w:rPr>
          <w:b/>
          <w:sz w:val="22"/>
          <w:szCs w:val="22"/>
        </w:rPr>
        <w:t>EZ/</w:t>
      </w:r>
      <w:r w:rsidR="00AA78E8" w:rsidRPr="00AE7F90">
        <w:rPr>
          <w:b/>
          <w:sz w:val="22"/>
          <w:szCs w:val="22"/>
        </w:rPr>
        <w:t>86</w:t>
      </w:r>
      <w:r w:rsidR="001B7BC3" w:rsidRPr="00AE7F90">
        <w:rPr>
          <w:b/>
          <w:sz w:val="22"/>
          <w:szCs w:val="22"/>
        </w:rPr>
        <w:t>/2024</w:t>
      </w:r>
      <w:r w:rsidR="005369E2" w:rsidRPr="00AE7F90">
        <w:rPr>
          <w:b/>
          <w:sz w:val="22"/>
          <w:szCs w:val="22"/>
        </w:rPr>
        <w:t>/</w:t>
      </w:r>
      <w:r w:rsidR="00AA78E8" w:rsidRPr="00AE7F90">
        <w:rPr>
          <w:b/>
          <w:sz w:val="22"/>
          <w:szCs w:val="22"/>
        </w:rPr>
        <w:t>MW</w:t>
      </w:r>
    </w:p>
    <w:p w14:paraId="75A7E6AD" w14:textId="77777777" w:rsidR="001A6109" w:rsidRPr="00AE7F90" w:rsidRDefault="001A6109" w:rsidP="00F03EF8">
      <w:pPr>
        <w:ind w:right="220"/>
        <w:jc w:val="both"/>
        <w:rPr>
          <w:sz w:val="22"/>
          <w:szCs w:val="22"/>
        </w:rPr>
      </w:pPr>
    </w:p>
    <w:p w14:paraId="2BA0F163" w14:textId="77777777" w:rsidR="00752E89" w:rsidRPr="00AE7F90" w:rsidRDefault="00752E89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§ 1</w:t>
      </w:r>
    </w:p>
    <w:p w14:paraId="58593D54" w14:textId="77777777" w:rsidR="00752E89" w:rsidRPr="00AE7F90" w:rsidRDefault="00752E89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Przedmiot umowy</w:t>
      </w:r>
    </w:p>
    <w:p w14:paraId="220F0C8A" w14:textId="7417908E" w:rsidR="00B9746F" w:rsidRPr="00AE7F90" w:rsidRDefault="00752E89" w:rsidP="00402E7F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AE7F90">
        <w:rPr>
          <w:spacing w:val="-8"/>
          <w:sz w:val="22"/>
          <w:szCs w:val="22"/>
        </w:rPr>
        <w:t>Wykonawca przyjmuje do realizacji zamówienie na</w:t>
      </w:r>
      <w:r w:rsidR="00D315FF" w:rsidRPr="00AE7F90">
        <w:rPr>
          <w:spacing w:val="-8"/>
          <w:sz w:val="22"/>
          <w:szCs w:val="22"/>
        </w:rPr>
        <w:t xml:space="preserve"> </w:t>
      </w:r>
      <w:r w:rsidR="00914E43" w:rsidRPr="00AE7F90">
        <w:rPr>
          <w:b/>
          <w:kern w:val="2"/>
          <w:sz w:val="22"/>
          <w:szCs w:val="22"/>
          <w:lang w:eastAsia="ar-SA"/>
        </w:rPr>
        <w:t xml:space="preserve">sukcesywną </w:t>
      </w:r>
      <w:r w:rsidR="00914E43" w:rsidRPr="00AE7F90">
        <w:rPr>
          <w:bCs/>
          <w:kern w:val="2"/>
          <w:sz w:val="22"/>
          <w:szCs w:val="22"/>
          <w:lang w:eastAsia="ar-SA"/>
        </w:rPr>
        <w:t xml:space="preserve">dostawę </w:t>
      </w:r>
      <w:r w:rsidR="00AA78E8" w:rsidRPr="00AE7F90">
        <w:rPr>
          <w:bCs/>
          <w:kern w:val="1"/>
          <w:sz w:val="22"/>
          <w:szCs w:val="22"/>
          <w:lang w:eastAsia="ar-SA"/>
        </w:rPr>
        <w:t>cewników balonowych do litotrypsji wewnątrznaczyniowej</w:t>
      </w:r>
      <w:r w:rsidR="00A73AAC" w:rsidRPr="00AE7F90">
        <w:rPr>
          <w:b/>
          <w:bCs/>
          <w:sz w:val="22"/>
          <w:szCs w:val="22"/>
        </w:rPr>
        <w:t>,</w:t>
      </w:r>
      <w:r w:rsidR="00A73AAC" w:rsidRPr="00AE7F90">
        <w:rPr>
          <w:spacing w:val="-4"/>
          <w:sz w:val="22"/>
          <w:szCs w:val="22"/>
        </w:rPr>
        <w:t xml:space="preserve"> </w:t>
      </w:r>
      <w:r w:rsidR="0043100D" w:rsidRPr="00AE7F90">
        <w:rPr>
          <w:spacing w:val="-4"/>
          <w:sz w:val="22"/>
          <w:szCs w:val="22"/>
        </w:rPr>
        <w:t xml:space="preserve">wg załącznika nr </w:t>
      </w:r>
      <w:r w:rsidR="00785921" w:rsidRPr="00AE7F90">
        <w:rPr>
          <w:spacing w:val="-4"/>
          <w:sz w:val="22"/>
          <w:szCs w:val="22"/>
        </w:rPr>
        <w:t>……</w:t>
      </w:r>
      <w:r w:rsidR="00852E9D" w:rsidRPr="00AE7F90">
        <w:rPr>
          <w:spacing w:val="-4"/>
          <w:sz w:val="22"/>
          <w:szCs w:val="22"/>
        </w:rPr>
        <w:t>,</w:t>
      </w:r>
      <w:r w:rsidR="000E2BA0" w:rsidRPr="00AE7F90">
        <w:rPr>
          <w:spacing w:val="-4"/>
          <w:sz w:val="22"/>
          <w:szCs w:val="22"/>
        </w:rPr>
        <w:t xml:space="preserve"> </w:t>
      </w:r>
      <w:r w:rsidRPr="00AE7F90">
        <w:rPr>
          <w:sz w:val="22"/>
          <w:szCs w:val="22"/>
        </w:rPr>
        <w:t>który stanowi integralną część niniejszej umowy.</w:t>
      </w:r>
    </w:p>
    <w:p w14:paraId="3660DBE1" w14:textId="77777777" w:rsidR="00B9746F" w:rsidRPr="00AE7F90" w:rsidRDefault="00B9746F" w:rsidP="00B9746F">
      <w:pPr>
        <w:numPr>
          <w:ilvl w:val="0"/>
          <w:numId w:val="27"/>
        </w:numPr>
        <w:suppressAutoHyphens/>
        <w:ind w:left="426" w:hanging="426"/>
        <w:jc w:val="both"/>
        <w:rPr>
          <w:rFonts w:eastAsia="Calibri"/>
          <w:sz w:val="22"/>
          <w:szCs w:val="22"/>
          <w:lang w:eastAsia="ar-SA"/>
        </w:rPr>
      </w:pPr>
      <w:r w:rsidRPr="00AE7F90">
        <w:rPr>
          <w:rFonts w:eastAsia="Calibri"/>
          <w:sz w:val="22"/>
          <w:szCs w:val="22"/>
          <w:lang w:eastAsia="ar-SA"/>
        </w:rPr>
        <w:t>Wykonawca oświadcza, że dostarczone do Zamawiającego materiały medyczne będą posiadać parametry techniczne i użytkowe zgodne z zapisanymi w złożonej ofercie.</w:t>
      </w:r>
    </w:p>
    <w:p w14:paraId="2FF76F41" w14:textId="77777777" w:rsidR="00402E7F" w:rsidRPr="00AE7F90" w:rsidRDefault="00402E7F" w:rsidP="00402E7F">
      <w:pPr>
        <w:suppressAutoHyphens/>
        <w:jc w:val="both"/>
        <w:rPr>
          <w:sz w:val="22"/>
          <w:szCs w:val="22"/>
        </w:rPr>
      </w:pPr>
    </w:p>
    <w:p w14:paraId="244C8D0C" w14:textId="77777777" w:rsidR="00752E89" w:rsidRPr="00AE7F90" w:rsidRDefault="00752E89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§ 2</w:t>
      </w:r>
    </w:p>
    <w:p w14:paraId="27CBB88A" w14:textId="77777777" w:rsidR="00752E89" w:rsidRPr="00AE7F90" w:rsidRDefault="00752E89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Termin</w:t>
      </w:r>
    </w:p>
    <w:p w14:paraId="4D733BEE" w14:textId="47E4BADF" w:rsidR="003A4036" w:rsidRPr="00AE7F90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AE7F90">
        <w:rPr>
          <w:sz w:val="22"/>
          <w:szCs w:val="22"/>
        </w:rPr>
        <w:t xml:space="preserve">Umowa zostaje zawarta na czas oznaczony </w:t>
      </w:r>
      <w:r w:rsidR="00AA78E8" w:rsidRPr="00AE7F90">
        <w:rPr>
          <w:b/>
          <w:sz w:val="22"/>
          <w:szCs w:val="22"/>
          <w:lang w:val="pl-PL"/>
        </w:rPr>
        <w:t>20</w:t>
      </w:r>
      <w:r w:rsidR="00FF4E41" w:rsidRPr="00AE7F90">
        <w:rPr>
          <w:b/>
          <w:sz w:val="22"/>
          <w:szCs w:val="22"/>
          <w:lang w:val="pl-PL"/>
        </w:rPr>
        <w:t xml:space="preserve"> miesięcy</w:t>
      </w:r>
      <w:r w:rsidR="006736A2" w:rsidRPr="00AE7F90">
        <w:rPr>
          <w:b/>
          <w:bCs/>
          <w:sz w:val="22"/>
          <w:szCs w:val="22"/>
          <w:lang w:val="pl-PL"/>
        </w:rPr>
        <w:t xml:space="preserve"> </w:t>
      </w:r>
      <w:r w:rsidRPr="00AE7F90">
        <w:rPr>
          <w:sz w:val="22"/>
          <w:szCs w:val="22"/>
        </w:rPr>
        <w:t xml:space="preserve">od </w:t>
      </w:r>
      <w:r w:rsidR="00852E9D" w:rsidRPr="00AE7F90">
        <w:rPr>
          <w:sz w:val="22"/>
          <w:szCs w:val="22"/>
          <w:lang w:val="pl-PL"/>
        </w:rPr>
        <w:t>daty</w:t>
      </w:r>
      <w:r w:rsidRPr="00AE7F90">
        <w:rPr>
          <w:sz w:val="22"/>
          <w:szCs w:val="22"/>
        </w:rPr>
        <w:t xml:space="preserve"> </w:t>
      </w:r>
      <w:r w:rsidR="00903CB3" w:rsidRPr="00AE7F90">
        <w:rPr>
          <w:sz w:val="22"/>
          <w:szCs w:val="22"/>
        </w:rPr>
        <w:t xml:space="preserve">zawarcia </w:t>
      </w:r>
      <w:r w:rsidR="003A4036" w:rsidRPr="00AE7F90">
        <w:rPr>
          <w:sz w:val="22"/>
          <w:szCs w:val="22"/>
        </w:rPr>
        <w:t>ni</w:t>
      </w:r>
      <w:r w:rsidR="00B36591" w:rsidRPr="00AE7F90">
        <w:rPr>
          <w:sz w:val="22"/>
          <w:szCs w:val="22"/>
        </w:rPr>
        <w:t>ni</w:t>
      </w:r>
      <w:r w:rsidR="003A4036" w:rsidRPr="00AE7F90">
        <w:rPr>
          <w:sz w:val="22"/>
          <w:szCs w:val="22"/>
        </w:rPr>
        <w:t>ejszej umowy.</w:t>
      </w:r>
    </w:p>
    <w:p w14:paraId="58CF0355" w14:textId="0C47B4A5" w:rsidR="00752E89" w:rsidRPr="00AE7F90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AE7F90">
        <w:rPr>
          <w:sz w:val="22"/>
          <w:szCs w:val="22"/>
        </w:rPr>
        <w:t>Zamawiający zastrzega sobie prawo wydłużenia termi</w:t>
      </w:r>
      <w:r w:rsidR="00D847B4" w:rsidRPr="00AE7F90">
        <w:rPr>
          <w:sz w:val="22"/>
          <w:szCs w:val="22"/>
        </w:rPr>
        <w:t xml:space="preserve">nu obowiązywania umowy o okres </w:t>
      </w:r>
      <w:r w:rsidR="001B0645" w:rsidRPr="00AE7F90">
        <w:rPr>
          <w:sz w:val="22"/>
          <w:szCs w:val="22"/>
        </w:rPr>
        <w:t xml:space="preserve">maksymalnie </w:t>
      </w:r>
      <w:r w:rsidR="00AA78E8" w:rsidRPr="00AE7F90">
        <w:rPr>
          <w:sz w:val="22"/>
          <w:szCs w:val="22"/>
          <w:lang w:val="pl-PL"/>
        </w:rPr>
        <w:t>6</w:t>
      </w:r>
      <w:r w:rsidR="00C37E64" w:rsidRPr="00AE7F90">
        <w:rPr>
          <w:sz w:val="22"/>
          <w:szCs w:val="22"/>
          <w:lang w:val="pl-PL"/>
        </w:rPr>
        <w:t xml:space="preserve"> </w:t>
      </w:r>
      <w:r w:rsidR="000D50FB" w:rsidRPr="00AE7F90">
        <w:rPr>
          <w:sz w:val="22"/>
          <w:szCs w:val="22"/>
        </w:rPr>
        <w:t>miesi</w:t>
      </w:r>
      <w:r w:rsidR="000D50FB" w:rsidRPr="00AE7F90">
        <w:rPr>
          <w:sz w:val="22"/>
          <w:szCs w:val="22"/>
          <w:lang w:val="pl-PL"/>
        </w:rPr>
        <w:t>ęcy</w:t>
      </w:r>
      <w:r w:rsidR="006736A2" w:rsidRPr="00AE7F90">
        <w:rPr>
          <w:sz w:val="22"/>
          <w:szCs w:val="22"/>
          <w:lang w:val="pl-PL"/>
        </w:rPr>
        <w:t xml:space="preserve"> </w:t>
      </w:r>
      <w:r w:rsidRPr="00AE7F90">
        <w:rPr>
          <w:sz w:val="22"/>
          <w:szCs w:val="22"/>
        </w:rPr>
        <w:t>w przypadku</w:t>
      </w:r>
      <w:r w:rsidR="00167F41" w:rsidRPr="00AE7F90">
        <w:rPr>
          <w:sz w:val="22"/>
          <w:szCs w:val="22"/>
        </w:rPr>
        <w:t>,</w:t>
      </w:r>
      <w:r w:rsidRPr="00AE7F90">
        <w:rPr>
          <w:sz w:val="22"/>
          <w:szCs w:val="22"/>
        </w:rPr>
        <w:t xml:space="preserve"> gdy asortyment wskazany w</w:t>
      </w:r>
      <w:r w:rsidR="00D25FBB" w:rsidRPr="00AE7F90">
        <w:rPr>
          <w:sz w:val="22"/>
          <w:szCs w:val="22"/>
        </w:rPr>
        <w:t xml:space="preserve"> załączniku</w:t>
      </w:r>
      <w:r w:rsidRPr="00AE7F90">
        <w:rPr>
          <w:sz w:val="22"/>
          <w:szCs w:val="22"/>
        </w:rPr>
        <w:t xml:space="preserve"> </w:t>
      </w:r>
      <w:r w:rsidR="00B4732D" w:rsidRPr="00AE7F90">
        <w:rPr>
          <w:sz w:val="22"/>
          <w:szCs w:val="22"/>
        </w:rPr>
        <w:t>n</w:t>
      </w:r>
      <w:r w:rsidRPr="00AE7F90">
        <w:rPr>
          <w:sz w:val="22"/>
          <w:szCs w:val="22"/>
        </w:rPr>
        <w:t xml:space="preserve">r </w:t>
      </w:r>
      <w:r w:rsidR="00386EF4" w:rsidRPr="00AE7F90">
        <w:rPr>
          <w:sz w:val="22"/>
          <w:szCs w:val="22"/>
          <w:lang w:val="pl-PL"/>
        </w:rPr>
        <w:t>…….</w:t>
      </w:r>
      <w:r w:rsidR="00D460BD" w:rsidRPr="00AE7F90">
        <w:rPr>
          <w:sz w:val="22"/>
          <w:szCs w:val="22"/>
        </w:rPr>
        <w:t>,</w:t>
      </w:r>
      <w:r w:rsidRPr="00AE7F90">
        <w:rPr>
          <w:sz w:val="22"/>
          <w:szCs w:val="22"/>
        </w:rPr>
        <w:t xml:space="preserve"> nie zostanie w pełni wykorzystany w podstawowym okresie obowiązywania umowy.</w:t>
      </w:r>
    </w:p>
    <w:p w14:paraId="18BFC6F9" w14:textId="77777777" w:rsidR="00712017" w:rsidRPr="00AE7F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AE7F90" w:rsidRDefault="00752E89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§ 3</w:t>
      </w:r>
    </w:p>
    <w:p w14:paraId="268E2F7F" w14:textId="77777777" w:rsidR="00752E89" w:rsidRPr="00AE7F90" w:rsidRDefault="00752E89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Realizacja umowy</w:t>
      </w:r>
    </w:p>
    <w:p w14:paraId="37C0F487" w14:textId="64FB370B" w:rsidR="00154919" w:rsidRPr="00AE7F90" w:rsidRDefault="00154919" w:rsidP="00AA78E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AE7F90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 w:rsidRPr="00AE7F90">
        <w:rPr>
          <w:spacing w:val="-12"/>
          <w:sz w:val="22"/>
          <w:szCs w:val="22"/>
          <w:lang w:val="pl-PL"/>
        </w:rPr>
        <w:t>…</w:t>
      </w:r>
      <w:r w:rsidRPr="00AE7F90">
        <w:rPr>
          <w:spacing w:val="-12"/>
          <w:sz w:val="22"/>
          <w:szCs w:val="22"/>
          <w:lang w:val="pl-PL"/>
        </w:rPr>
        <w:t xml:space="preserve"> </w:t>
      </w:r>
      <w:r w:rsidRPr="00AE7F90">
        <w:rPr>
          <w:spacing w:val="-4"/>
          <w:sz w:val="22"/>
          <w:szCs w:val="22"/>
        </w:rPr>
        <w:t xml:space="preserve">do </w:t>
      </w:r>
      <w:r w:rsidR="00AA78E8" w:rsidRPr="00AE7F90">
        <w:rPr>
          <w:spacing w:val="-4"/>
          <w:sz w:val="22"/>
          <w:szCs w:val="22"/>
          <w:lang w:val="pl-PL"/>
        </w:rPr>
        <w:t xml:space="preserve">Magazynu Medycznego </w:t>
      </w:r>
      <w:r w:rsidRPr="00AE7F90">
        <w:rPr>
          <w:spacing w:val="-4"/>
          <w:sz w:val="22"/>
          <w:szCs w:val="22"/>
          <w:lang w:val="pl-PL"/>
        </w:rPr>
        <w:t xml:space="preserve"> </w:t>
      </w:r>
      <w:r w:rsidRPr="00AE7F90">
        <w:rPr>
          <w:spacing w:val="-4"/>
          <w:sz w:val="22"/>
          <w:szCs w:val="22"/>
        </w:rPr>
        <w:t>Wojewódzki</w:t>
      </w:r>
      <w:r w:rsidR="00AA78E8" w:rsidRPr="00AE7F90">
        <w:rPr>
          <w:spacing w:val="-4"/>
          <w:sz w:val="22"/>
          <w:szCs w:val="22"/>
          <w:lang w:val="pl-PL"/>
        </w:rPr>
        <w:t>ego</w:t>
      </w:r>
      <w:r w:rsidRPr="00AE7F90">
        <w:rPr>
          <w:spacing w:val="-4"/>
          <w:sz w:val="22"/>
          <w:szCs w:val="22"/>
          <w:lang w:val="pl-PL"/>
        </w:rPr>
        <w:t xml:space="preserve"> </w:t>
      </w:r>
      <w:r w:rsidRPr="00AE7F90">
        <w:rPr>
          <w:spacing w:val="-4"/>
          <w:sz w:val="22"/>
          <w:szCs w:val="22"/>
        </w:rPr>
        <w:t>Szpital</w:t>
      </w:r>
      <w:r w:rsidR="00AA78E8" w:rsidRPr="00AE7F90">
        <w:rPr>
          <w:spacing w:val="-4"/>
          <w:sz w:val="22"/>
          <w:szCs w:val="22"/>
          <w:lang w:val="pl-PL"/>
        </w:rPr>
        <w:t>a</w:t>
      </w:r>
      <w:r w:rsidRPr="00AE7F90">
        <w:rPr>
          <w:spacing w:val="-4"/>
          <w:sz w:val="22"/>
          <w:szCs w:val="22"/>
        </w:rPr>
        <w:t xml:space="preserve"> Zespolon</w:t>
      </w:r>
      <w:r w:rsidR="00AA78E8" w:rsidRPr="00AE7F90">
        <w:rPr>
          <w:spacing w:val="-4"/>
          <w:sz w:val="22"/>
          <w:szCs w:val="22"/>
          <w:lang w:val="pl-PL"/>
        </w:rPr>
        <w:t>ego</w:t>
      </w:r>
      <w:r w:rsidRPr="00AE7F90">
        <w:rPr>
          <w:spacing w:val="-4"/>
          <w:sz w:val="22"/>
          <w:szCs w:val="22"/>
          <w:lang w:val="pl-PL"/>
        </w:rPr>
        <w:t xml:space="preserve"> </w:t>
      </w:r>
      <w:r w:rsidRPr="00AE7F90">
        <w:rPr>
          <w:spacing w:val="-4"/>
          <w:sz w:val="22"/>
          <w:szCs w:val="22"/>
        </w:rPr>
        <w:t>w Kielcach</w:t>
      </w:r>
      <w:r w:rsidR="00233BE7" w:rsidRPr="00AE7F90">
        <w:rPr>
          <w:spacing w:val="-4"/>
          <w:sz w:val="22"/>
          <w:szCs w:val="22"/>
          <w:lang w:val="pl-PL"/>
        </w:rPr>
        <w:t xml:space="preserve"> przy ul. Grunwaldzkiej 45</w:t>
      </w:r>
      <w:r w:rsidRPr="00AE7F90">
        <w:rPr>
          <w:spacing w:val="-4"/>
          <w:sz w:val="22"/>
          <w:szCs w:val="22"/>
        </w:rPr>
        <w:t>, na zasadach określonych w § 4.</w:t>
      </w:r>
    </w:p>
    <w:p w14:paraId="0071AD46" w14:textId="2FDEE5A0" w:rsidR="00687FDF" w:rsidRPr="00AE7F90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AE7F90">
        <w:rPr>
          <w:spacing w:val="-4"/>
          <w:sz w:val="22"/>
          <w:szCs w:val="22"/>
        </w:rPr>
        <w:t xml:space="preserve">Wykonawca oświadcza iż </w:t>
      </w:r>
      <w:r w:rsidR="00AA78E8" w:rsidRPr="00AE7F90">
        <w:rPr>
          <w:spacing w:val="-4"/>
          <w:sz w:val="22"/>
          <w:szCs w:val="22"/>
        </w:rPr>
        <w:t xml:space="preserve">cewniki balonowe do litotrypsji wewnątrznaczyniowej </w:t>
      </w:r>
      <w:r w:rsidR="003B0851" w:rsidRPr="00AE7F90">
        <w:rPr>
          <w:spacing w:val="-4"/>
          <w:sz w:val="22"/>
          <w:szCs w:val="22"/>
        </w:rPr>
        <w:t xml:space="preserve"> będą</w:t>
      </w:r>
      <w:r w:rsidRPr="00AE7F90">
        <w:rPr>
          <w:spacing w:val="-4"/>
          <w:sz w:val="22"/>
          <w:szCs w:val="22"/>
        </w:rPr>
        <w:t xml:space="preserve"> miał</w:t>
      </w:r>
      <w:r w:rsidR="003B0851" w:rsidRPr="00AE7F90">
        <w:rPr>
          <w:spacing w:val="-4"/>
          <w:sz w:val="22"/>
          <w:szCs w:val="22"/>
        </w:rPr>
        <w:t>y</w:t>
      </w:r>
      <w:r w:rsidRPr="00AE7F90">
        <w:rPr>
          <w:spacing w:val="-4"/>
          <w:sz w:val="22"/>
          <w:szCs w:val="22"/>
        </w:rPr>
        <w:t xml:space="preserve"> co najmniej </w:t>
      </w:r>
      <w:r w:rsidR="00AA78E8" w:rsidRPr="00AE7F90">
        <w:rPr>
          <w:spacing w:val="-4"/>
          <w:sz w:val="22"/>
          <w:szCs w:val="22"/>
          <w:lang w:val="pl-PL"/>
        </w:rPr>
        <w:t>12</w:t>
      </w:r>
      <w:r w:rsidRPr="00AE7F90">
        <w:rPr>
          <w:spacing w:val="-4"/>
          <w:sz w:val="22"/>
          <w:szCs w:val="22"/>
        </w:rPr>
        <w:t xml:space="preserve"> miesięczny okres przydatności do użycia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5DEF445F" w14:textId="4EAC739E" w:rsidR="003F12E6" w:rsidRPr="00AE7F90" w:rsidRDefault="00D94093" w:rsidP="00F03EF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AE7F90">
        <w:rPr>
          <w:bCs/>
          <w:iCs/>
          <w:sz w:val="22"/>
          <w:szCs w:val="22"/>
        </w:rPr>
        <w:lastRenderedPageBreak/>
        <w:t>Wykonawca oświadcza</w:t>
      </w:r>
      <w:r w:rsidR="002A379F" w:rsidRPr="00AE7F90">
        <w:rPr>
          <w:bCs/>
          <w:iCs/>
          <w:sz w:val="22"/>
          <w:szCs w:val="22"/>
        </w:rPr>
        <w:t>,</w:t>
      </w:r>
      <w:r w:rsidRPr="00AE7F90">
        <w:rPr>
          <w:bCs/>
          <w:iCs/>
          <w:sz w:val="22"/>
          <w:szCs w:val="22"/>
        </w:rPr>
        <w:t xml:space="preserve"> że zaoferowan</w:t>
      </w:r>
      <w:r w:rsidR="00515956" w:rsidRPr="00AE7F90">
        <w:rPr>
          <w:bCs/>
          <w:iCs/>
          <w:sz w:val="22"/>
          <w:szCs w:val="22"/>
        </w:rPr>
        <w:t>y</w:t>
      </w:r>
      <w:r w:rsidRPr="00AE7F90">
        <w:rPr>
          <w:bCs/>
          <w:iCs/>
          <w:sz w:val="22"/>
          <w:szCs w:val="22"/>
        </w:rPr>
        <w:t xml:space="preserve"> przez niego </w:t>
      </w:r>
      <w:r w:rsidR="00515956" w:rsidRPr="00AE7F90">
        <w:rPr>
          <w:bCs/>
          <w:iCs/>
          <w:sz w:val="22"/>
          <w:szCs w:val="22"/>
        </w:rPr>
        <w:t>asortyment</w:t>
      </w:r>
      <w:r w:rsidRPr="00AE7F90">
        <w:rPr>
          <w:bCs/>
          <w:iCs/>
          <w:sz w:val="22"/>
          <w:szCs w:val="22"/>
        </w:rPr>
        <w:t>, będąc</w:t>
      </w:r>
      <w:r w:rsidR="00515956" w:rsidRPr="00AE7F90">
        <w:rPr>
          <w:bCs/>
          <w:iCs/>
          <w:sz w:val="22"/>
          <w:szCs w:val="22"/>
        </w:rPr>
        <w:t>y</w:t>
      </w:r>
      <w:r w:rsidRPr="00AE7F90">
        <w:rPr>
          <w:bCs/>
          <w:iCs/>
          <w:sz w:val="22"/>
          <w:szCs w:val="22"/>
        </w:rPr>
        <w:t xml:space="preserve"> przedmiotem umowy, </w:t>
      </w:r>
      <w:r w:rsidR="00DF3ECF" w:rsidRPr="00AE7F90">
        <w:rPr>
          <w:bCs/>
          <w:iCs/>
          <w:sz w:val="22"/>
          <w:szCs w:val="22"/>
        </w:rPr>
        <w:t>posiada</w:t>
      </w:r>
      <w:r w:rsidRPr="00AE7F90">
        <w:rPr>
          <w:bCs/>
          <w:iCs/>
          <w:sz w:val="22"/>
          <w:szCs w:val="22"/>
        </w:rPr>
        <w:t xml:space="preserve"> niezbędne dokumenty dopuszczające do obrotu i użytkowania jako wyrobu medycznego na terenie Rzeczypospolitej Polskiej, w myśl przepisów ustawy z dnia </w:t>
      </w:r>
      <w:r w:rsidR="00F70831" w:rsidRPr="00AE7F90">
        <w:rPr>
          <w:bCs/>
          <w:iCs/>
          <w:sz w:val="22"/>
          <w:szCs w:val="22"/>
          <w:lang w:val="pl-PL"/>
        </w:rPr>
        <w:t>7 kwietnia 2022</w:t>
      </w:r>
      <w:r w:rsidRPr="00AE7F90">
        <w:rPr>
          <w:bCs/>
          <w:iCs/>
          <w:sz w:val="22"/>
          <w:szCs w:val="22"/>
        </w:rPr>
        <w:t>r</w:t>
      </w:r>
      <w:r w:rsidR="00296713" w:rsidRPr="00AE7F90">
        <w:rPr>
          <w:bCs/>
          <w:iCs/>
          <w:sz w:val="22"/>
          <w:szCs w:val="22"/>
        </w:rPr>
        <w:t>.</w:t>
      </w:r>
      <w:r w:rsidRPr="00AE7F90">
        <w:rPr>
          <w:bCs/>
          <w:iCs/>
          <w:sz w:val="22"/>
          <w:szCs w:val="22"/>
        </w:rPr>
        <w:t xml:space="preserve"> o wyrobach medycznych </w:t>
      </w:r>
      <w:r w:rsidR="002A6415" w:rsidRPr="00AE7F90">
        <w:rPr>
          <w:bCs/>
          <w:iCs/>
          <w:sz w:val="22"/>
          <w:szCs w:val="22"/>
        </w:rPr>
        <w:t>(Dz.U. z 2022 r., poz. 974</w:t>
      </w:r>
      <w:r w:rsidR="002A6415" w:rsidRPr="00AE7F90">
        <w:rPr>
          <w:bCs/>
          <w:iCs/>
          <w:sz w:val="22"/>
          <w:szCs w:val="22"/>
          <w:lang w:val="pl-PL"/>
        </w:rPr>
        <w:t>)</w:t>
      </w:r>
      <w:r w:rsidR="00B51F2B">
        <w:rPr>
          <w:bCs/>
          <w:iCs/>
          <w:sz w:val="22"/>
          <w:szCs w:val="22"/>
          <w:lang w:val="pl-PL"/>
        </w:rPr>
        <w:t xml:space="preserve"> oraz raz Rozporządzenia Parlamentu Europejskiego i Rady (UE) 2017/745 z dnia 5 kwietnia 2017 r. w sprawie wyrobów medycznych. </w:t>
      </w:r>
    </w:p>
    <w:p w14:paraId="2BE7E417" w14:textId="27EF2ABC" w:rsidR="00E12F36" w:rsidRPr="00AE7F90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AE7F90">
        <w:rPr>
          <w:sz w:val="22"/>
          <w:szCs w:val="22"/>
        </w:rPr>
        <w:t xml:space="preserve">Zamawiający ma prawo odmowy odbioru towaru niezgodnego z umową lub </w:t>
      </w:r>
      <w:r w:rsidRPr="00AE7F90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AE7F90">
        <w:rPr>
          <w:bCs/>
          <w:iCs/>
          <w:sz w:val="22"/>
          <w:szCs w:val="22"/>
          <w:lang w:val="pl-PL"/>
        </w:rPr>
        <w:t>.</w:t>
      </w:r>
      <w:r w:rsidRPr="00AE7F90">
        <w:rPr>
          <w:bCs/>
          <w:iCs/>
          <w:sz w:val="22"/>
          <w:szCs w:val="22"/>
        </w:rPr>
        <w:t xml:space="preserve"> </w:t>
      </w:r>
      <w:r w:rsidR="00166030" w:rsidRPr="00AE7F90">
        <w:rPr>
          <w:bCs/>
          <w:iCs/>
          <w:sz w:val="22"/>
          <w:szCs w:val="22"/>
          <w:lang w:val="pl-PL"/>
        </w:rPr>
        <w:t>2</w:t>
      </w:r>
      <w:r w:rsidRPr="00AE7F90">
        <w:rPr>
          <w:bCs/>
          <w:iCs/>
          <w:sz w:val="22"/>
          <w:szCs w:val="22"/>
        </w:rPr>
        <w:t xml:space="preserve"> oraz towaru którego opakowanie jest naruszone lub nie zawiera informacji o terminie ważności. Postanowienia </w:t>
      </w:r>
      <w:r w:rsidRPr="00AE7F90">
        <w:rPr>
          <w:bCs/>
          <w:sz w:val="22"/>
          <w:szCs w:val="22"/>
        </w:rPr>
        <w:t>§</w:t>
      </w:r>
      <w:r w:rsidR="00166030" w:rsidRPr="00AE7F90">
        <w:rPr>
          <w:bCs/>
          <w:sz w:val="22"/>
          <w:szCs w:val="22"/>
          <w:lang w:val="pl-PL"/>
        </w:rPr>
        <w:t xml:space="preserve"> </w:t>
      </w:r>
      <w:r w:rsidR="000F4B3E" w:rsidRPr="00AE7F90">
        <w:rPr>
          <w:bCs/>
          <w:sz w:val="22"/>
          <w:szCs w:val="22"/>
          <w:lang w:val="pl-PL"/>
        </w:rPr>
        <w:t>9</w:t>
      </w:r>
      <w:r w:rsidR="00166030" w:rsidRPr="00AE7F90">
        <w:rPr>
          <w:bCs/>
          <w:sz w:val="22"/>
          <w:szCs w:val="22"/>
          <w:lang w:val="pl-PL"/>
        </w:rPr>
        <w:t xml:space="preserve"> </w:t>
      </w:r>
      <w:r w:rsidRPr="00AE7F90">
        <w:rPr>
          <w:bCs/>
          <w:iCs/>
          <w:sz w:val="22"/>
          <w:szCs w:val="22"/>
        </w:rPr>
        <w:t xml:space="preserve"> ust</w:t>
      </w:r>
      <w:r w:rsidR="00054FC9" w:rsidRPr="00AE7F90">
        <w:rPr>
          <w:bCs/>
          <w:iCs/>
          <w:sz w:val="22"/>
          <w:szCs w:val="22"/>
          <w:lang w:val="pl-PL"/>
        </w:rPr>
        <w:t>.</w:t>
      </w:r>
      <w:r w:rsidRPr="00AE7F90">
        <w:rPr>
          <w:bCs/>
          <w:iCs/>
          <w:sz w:val="22"/>
          <w:szCs w:val="22"/>
        </w:rPr>
        <w:t xml:space="preserve"> 3 stosuje się odpowiednio.</w:t>
      </w:r>
    </w:p>
    <w:p w14:paraId="5541BDFA" w14:textId="754D6725" w:rsidR="00B662AC" w:rsidRPr="00AE7F90" w:rsidRDefault="00B662AC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AE7F90">
        <w:rPr>
          <w:sz w:val="22"/>
          <w:szCs w:val="22"/>
        </w:rPr>
        <w:t>Wykonawca zobowiązuje się monitorować dostępność, stanowiących przedmiot, zapewniając Zamawiającemu dostawy produktów w ilościach wynikających z bieżącego zapotrzebowania Zamawiającego. W przypadku wycofania produktu lub danej partii z obrotu na ternie RP Wykonawca zobowiązany jest niezwłocznie poinformować Zamawiającego o zaistniałym zdarzeniu.</w:t>
      </w:r>
    </w:p>
    <w:p w14:paraId="59CD2E65" w14:textId="77777777" w:rsidR="00B9746F" w:rsidRPr="00AE7F90" w:rsidRDefault="00B9746F" w:rsidP="00B9746F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  <w:highlight w:val="yellow"/>
        </w:rPr>
      </w:pPr>
      <w:r w:rsidRPr="00AE7F90">
        <w:rPr>
          <w:bCs/>
          <w:iCs/>
          <w:sz w:val="22"/>
          <w:szCs w:val="22"/>
        </w:rPr>
        <w:t xml:space="preserve">Wykonawca, zobowiązuje się do dzierżawy Zamawiającemu na czas trwania umowy aparatu niezbędnego do wykonywania testów wg oferowanej technologii oraz do prowadzenia serwisu w zakresie przekazanego sprzętu, w szczególności do niezwłocznej wymiany wadliwych - zużytych elementów na nowe wolne od wad, zgodnie z postanowieniami umowy dzierżawy nr </w:t>
      </w:r>
      <w:r w:rsidRPr="00AE7F90">
        <w:rPr>
          <w:bCs/>
          <w:iCs/>
          <w:sz w:val="22"/>
          <w:szCs w:val="22"/>
          <w:highlight w:val="yellow"/>
        </w:rPr>
        <w:t xml:space="preserve">…………... </w:t>
      </w:r>
    </w:p>
    <w:p w14:paraId="7A260332" w14:textId="77777777" w:rsidR="007208DD" w:rsidRPr="00AE7F90" w:rsidRDefault="007208DD" w:rsidP="001F1CA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AE7F90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E65B12" w:rsidRPr="00AE7F90">
        <w:rPr>
          <w:sz w:val="22"/>
          <w:szCs w:val="22"/>
          <w:lang w:eastAsia="x-none"/>
        </w:rPr>
        <w:t>…</w:t>
      </w:r>
      <w:r w:rsidRPr="00AE7F90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AE7F90">
        <w:rPr>
          <w:sz w:val="22"/>
          <w:szCs w:val="22"/>
          <w:lang w:eastAsia="x-none"/>
        </w:rPr>
        <w:t xml:space="preserve"> 6</w:t>
      </w:r>
      <w:r w:rsidR="001A3912" w:rsidRPr="00AE7F90">
        <w:rPr>
          <w:sz w:val="22"/>
          <w:szCs w:val="22"/>
          <w:lang w:val="x-none" w:eastAsia="x-none"/>
        </w:rPr>
        <w:t xml:space="preserve"> </w:t>
      </w:r>
      <w:r w:rsidR="0041597A" w:rsidRPr="00AE7F90">
        <w:rPr>
          <w:sz w:val="22"/>
          <w:szCs w:val="22"/>
          <w:lang w:eastAsia="x-none"/>
        </w:rPr>
        <w:t>ust</w:t>
      </w:r>
      <w:r w:rsidR="001A3912" w:rsidRPr="00AE7F90">
        <w:rPr>
          <w:sz w:val="22"/>
          <w:szCs w:val="22"/>
          <w:lang w:val="x-none" w:eastAsia="x-none"/>
        </w:rPr>
        <w:t>. 1.</w:t>
      </w:r>
    </w:p>
    <w:p w14:paraId="1F5581E3" w14:textId="77777777" w:rsidR="006462E2" w:rsidRPr="00AE7F90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AE7F90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2402AC70" w:rsidR="006462E2" w:rsidRPr="00AE7F90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AE7F90">
        <w:rPr>
          <w:spacing w:val="-6"/>
          <w:sz w:val="22"/>
          <w:szCs w:val="22"/>
        </w:rPr>
        <w:t>ze strony Zamawiającego:</w:t>
      </w:r>
      <w:r w:rsidR="00660F41" w:rsidRPr="00AE7F90">
        <w:rPr>
          <w:spacing w:val="-6"/>
          <w:sz w:val="22"/>
          <w:szCs w:val="22"/>
        </w:rPr>
        <w:t xml:space="preserve"> </w:t>
      </w:r>
      <w:r w:rsidR="00994EBE" w:rsidRPr="00AE7F90">
        <w:rPr>
          <w:spacing w:val="-6"/>
          <w:sz w:val="22"/>
          <w:szCs w:val="22"/>
        </w:rPr>
        <w:t>……………………….…</w:t>
      </w:r>
      <w:r w:rsidR="00296713" w:rsidRPr="00AE7F90">
        <w:rPr>
          <w:sz w:val="22"/>
          <w:szCs w:val="22"/>
        </w:rPr>
        <w:t>,</w:t>
      </w:r>
      <w:r w:rsidR="00660F41" w:rsidRPr="00AE7F90">
        <w:rPr>
          <w:sz w:val="22"/>
          <w:szCs w:val="22"/>
        </w:rPr>
        <w:t xml:space="preserve"> e</w:t>
      </w:r>
      <w:r w:rsidR="00296713" w:rsidRPr="00AE7F90">
        <w:rPr>
          <w:sz w:val="22"/>
          <w:szCs w:val="22"/>
        </w:rPr>
        <w:t>-</w:t>
      </w:r>
      <w:r w:rsidR="00660F41" w:rsidRPr="00AE7F90">
        <w:rPr>
          <w:sz w:val="22"/>
          <w:szCs w:val="22"/>
        </w:rPr>
        <w:t xml:space="preserve">mail: </w:t>
      </w:r>
      <w:hyperlink r:id="rId8" w:history="1">
        <w:r w:rsidR="00994EBE" w:rsidRPr="00AE7F90">
          <w:rPr>
            <w:rStyle w:val="Hipercze"/>
            <w:sz w:val="22"/>
            <w:szCs w:val="22"/>
          </w:rPr>
          <w:t>……………………….</w:t>
        </w:r>
      </w:hyperlink>
      <w:r w:rsidR="00661456" w:rsidRPr="00AE7F90">
        <w:rPr>
          <w:sz w:val="22"/>
          <w:szCs w:val="22"/>
        </w:rPr>
        <w:t xml:space="preserve"> </w:t>
      </w:r>
    </w:p>
    <w:p w14:paraId="16FDA6B5" w14:textId="0B118F76" w:rsidR="00EC7141" w:rsidRPr="00AE7F90" w:rsidRDefault="006462E2" w:rsidP="00894FD6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AE7F90">
        <w:rPr>
          <w:sz w:val="22"/>
          <w:szCs w:val="22"/>
        </w:rPr>
        <w:t>ze strony Wykonawcy</w:t>
      </w:r>
      <w:r w:rsidR="00296713" w:rsidRPr="00AE7F90">
        <w:rPr>
          <w:sz w:val="22"/>
          <w:szCs w:val="22"/>
        </w:rPr>
        <w:t>:</w:t>
      </w:r>
      <w:r w:rsidRPr="00AE7F90">
        <w:rPr>
          <w:sz w:val="22"/>
          <w:szCs w:val="22"/>
        </w:rPr>
        <w:t xml:space="preserve"> …………</w:t>
      </w:r>
      <w:r w:rsidR="007526B1" w:rsidRPr="00AE7F90">
        <w:rPr>
          <w:sz w:val="22"/>
          <w:szCs w:val="22"/>
        </w:rPr>
        <w:t>……….</w:t>
      </w:r>
      <w:r w:rsidR="004D3EB7" w:rsidRPr="00AE7F90">
        <w:rPr>
          <w:sz w:val="22"/>
          <w:szCs w:val="22"/>
        </w:rPr>
        <w:t>.</w:t>
      </w:r>
      <w:r w:rsidRPr="00AE7F90">
        <w:rPr>
          <w:sz w:val="22"/>
          <w:szCs w:val="22"/>
        </w:rPr>
        <w:t>…., tel. ………</w:t>
      </w:r>
      <w:r w:rsidR="007526B1" w:rsidRPr="00AE7F90">
        <w:rPr>
          <w:sz w:val="22"/>
          <w:szCs w:val="22"/>
        </w:rPr>
        <w:t>…….</w:t>
      </w:r>
      <w:r w:rsidRPr="00AE7F90">
        <w:rPr>
          <w:sz w:val="22"/>
          <w:szCs w:val="22"/>
        </w:rPr>
        <w:t>…</w:t>
      </w:r>
      <w:r w:rsidR="00CF2A6D" w:rsidRPr="00AE7F90">
        <w:rPr>
          <w:sz w:val="22"/>
          <w:szCs w:val="22"/>
        </w:rPr>
        <w:t>…</w:t>
      </w:r>
      <w:r w:rsidR="00E65B12" w:rsidRPr="00AE7F90">
        <w:rPr>
          <w:sz w:val="22"/>
          <w:szCs w:val="22"/>
        </w:rPr>
        <w:t>.</w:t>
      </w:r>
      <w:r w:rsidRPr="00AE7F90">
        <w:rPr>
          <w:sz w:val="22"/>
          <w:szCs w:val="22"/>
        </w:rPr>
        <w:t>…</w:t>
      </w:r>
      <w:r w:rsidR="00296713" w:rsidRPr="00AE7F90">
        <w:rPr>
          <w:sz w:val="22"/>
          <w:szCs w:val="22"/>
        </w:rPr>
        <w:t>,</w:t>
      </w:r>
      <w:r w:rsidRPr="00AE7F90">
        <w:rPr>
          <w:sz w:val="22"/>
          <w:szCs w:val="22"/>
        </w:rPr>
        <w:t>e</w:t>
      </w:r>
      <w:r w:rsidR="00296713" w:rsidRPr="00AE7F90">
        <w:rPr>
          <w:sz w:val="22"/>
          <w:szCs w:val="22"/>
        </w:rPr>
        <w:t>-</w:t>
      </w:r>
      <w:r w:rsidRPr="00AE7F90">
        <w:rPr>
          <w:sz w:val="22"/>
          <w:szCs w:val="22"/>
        </w:rPr>
        <w:t>mail………</w:t>
      </w:r>
      <w:r w:rsidR="007526B1" w:rsidRPr="00AE7F90">
        <w:rPr>
          <w:sz w:val="22"/>
          <w:szCs w:val="22"/>
        </w:rPr>
        <w:t>………….</w:t>
      </w:r>
    </w:p>
    <w:p w14:paraId="4E935395" w14:textId="77777777" w:rsidR="007526B1" w:rsidRPr="00AE7F90" w:rsidRDefault="007526B1" w:rsidP="007526B1">
      <w:pPr>
        <w:ind w:left="720"/>
        <w:jc w:val="both"/>
        <w:rPr>
          <w:snapToGrid w:val="0"/>
          <w:sz w:val="22"/>
          <w:szCs w:val="22"/>
        </w:rPr>
      </w:pPr>
    </w:p>
    <w:p w14:paraId="1BF128BA" w14:textId="77777777" w:rsidR="00752E89" w:rsidRPr="00AE7F90" w:rsidRDefault="00752E89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§ 4</w:t>
      </w:r>
    </w:p>
    <w:p w14:paraId="0DB4192D" w14:textId="77777777" w:rsidR="00372B6F" w:rsidRPr="00AE7F90" w:rsidRDefault="00372B6F" w:rsidP="00211BD3">
      <w:pPr>
        <w:jc w:val="center"/>
        <w:rPr>
          <w:b/>
          <w:spacing w:val="-2"/>
          <w:sz w:val="22"/>
          <w:szCs w:val="22"/>
        </w:rPr>
      </w:pPr>
      <w:r w:rsidRPr="00AE7F90">
        <w:rPr>
          <w:b/>
          <w:sz w:val="22"/>
          <w:szCs w:val="22"/>
        </w:rPr>
        <w:t>Dostawa</w:t>
      </w:r>
    </w:p>
    <w:p w14:paraId="51369043" w14:textId="77777777" w:rsidR="00154919" w:rsidRPr="00AE7F90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AE7F90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 w:rsidRPr="00AE7F90">
        <w:rPr>
          <w:sz w:val="22"/>
          <w:szCs w:val="22"/>
        </w:rPr>
        <w:br/>
      </w:r>
      <w:r w:rsidR="00233BE7" w:rsidRPr="00AE7F90">
        <w:rPr>
          <w:sz w:val="22"/>
          <w:szCs w:val="22"/>
          <w:lang w:val="pl-PL"/>
        </w:rPr>
        <w:t>e-</w:t>
      </w:r>
      <w:r w:rsidRPr="00AE7F90">
        <w:rPr>
          <w:sz w:val="22"/>
          <w:szCs w:val="22"/>
        </w:rPr>
        <w:t xml:space="preserve">mailem </w:t>
      </w:r>
      <w:r w:rsidR="00233BE7" w:rsidRPr="00AE7F90">
        <w:rPr>
          <w:sz w:val="22"/>
          <w:szCs w:val="22"/>
          <w:lang w:val="pl-PL"/>
        </w:rPr>
        <w:t xml:space="preserve">na </w:t>
      </w:r>
      <w:r w:rsidRPr="00AE7F90">
        <w:rPr>
          <w:sz w:val="22"/>
          <w:szCs w:val="22"/>
        </w:rPr>
        <w:t>adres  ……………</w:t>
      </w:r>
      <w:r w:rsidR="00233BE7" w:rsidRPr="00AE7F90">
        <w:rPr>
          <w:sz w:val="22"/>
          <w:szCs w:val="22"/>
          <w:lang w:val="pl-PL"/>
        </w:rPr>
        <w:t xml:space="preserve"> </w:t>
      </w:r>
      <w:r w:rsidRPr="00AE7F90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AE7F90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AE7F90">
        <w:rPr>
          <w:spacing w:val="-2"/>
          <w:sz w:val="22"/>
          <w:szCs w:val="22"/>
        </w:rPr>
        <w:t xml:space="preserve">Strony ustalają, że dostawa nastąpi w </w:t>
      </w:r>
      <w:r w:rsidRPr="00AE7F90">
        <w:rPr>
          <w:sz w:val="22"/>
          <w:szCs w:val="22"/>
        </w:rPr>
        <w:t xml:space="preserve">terminie </w:t>
      </w:r>
      <w:r w:rsidRPr="00AE7F90">
        <w:rPr>
          <w:b/>
          <w:bCs/>
          <w:sz w:val="22"/>
          <w:szCs w:val="22"/>
        </w:rPr>
        <w:t>…….</w:t>
      </w:r>
      <w:r w:rsidR="00233BE7" w:rsidRPr="00AE7F90">
        <w:rPr>
          <w:b/>
          <w:bCs/>
          <w:sz w:val="22"/>
          <w:szCs w:val="22"/>
          <w:lang w:val="pl-PL"/>
        </w:rPr>
        <w:t xml:space="preserve"> </w:t>
      </w:r>
      <w:r w:rsidRPr="00AE7F90">
        <w:rPr>
          <w:b/>
          <w:bCs/>
          <w:sz w:val="22"/>
          <w:szCs w:val="22"/>
        </w:rPr>
        <w:t>dni</w:t>
      </w:r>
      <w:r w:rsidRPr="00AE7F90">
        <w:rPr>
          <w:sz w:val="22"/>
          <w:szCs w:val="22"/>
        </w:rPr>
        <w:t xml:space="preserve"> roboczych</w:t>
      </w:r>
      <w:r w:rsidRPr="00AE7F90">
        <w:rPr>
          <w:spacing w:val="-2"/>
          <w:sz w:val="22"/>
          <w:szCs w:val="22"/>
        </w:rPr>
        <w:t>, licząc od dnia wezwania, o którym mowa w ust. 1</w:t>
      </w:r>
      <w:r w:rsidRPr="00AE7F90">
        <w:rPr>
          <w:sz w:val="22"/>
          <w:szCs w:val="22"/>
        </w:rPr>
        <w:t>. Dostawy realizowane będą wyłącznie w dni robocze, od poniedziałku do piątku (w godz. od 8</w:t>
      </w:r>
      <w:r w:rsidRPr="00AE7F90">
        <w:rPr>
          <w:sz w:val="22"/>
          <w:szCs w:val="22"/>
          <w:u w:val="single"/>
          <w:vertAlign w:val="superscript"/>
        </w:rPr>
        <w:t>00</w:t>
      </w:r>
      <w:r w:rsidRPr="00AE7F90">
        <w:rPr>
          <w:sz w:val="22"/>
          <w:szCs w:val="22"/>
        </w:rPr>
        <w:t xml:space="preserve"> do 14</w:t>
      </w:r>
      <w:r w:rsidRPr="00AE7F90">
        <w:rPr>
          <w:sz w:val="22"/>
          <w:szCs w:val="22"/>
          <w:u w:val="single"/>
          <w:vertAlign w:val="superscript"/>
        </w:rPr>
        <w:t>00)</w:t>
      </w:r>
      <w:r w:rsidRPr="00AE7F90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AE7F90">
        <w:rPr>
          <w:sz w:val="22"/>
          <w:szCs w:val="22"/>
          <w:lang w:val="pl-PL"/>
        </w:rPr>
        <w:t>20</w:t>
      </w:r>
      <w:r w:rsidRPr="00AE7F90">
        <w:rPr>
          <w:sz w:val="22"/>
          <w:szCs w:val="22"/>
        </w:rPr>
        <w:t xml:space="preserve">, poz. </w:t>
      </w:r>
      <w:r w:rsidR="00004661" w:rsidRPr="00AE7F90">
        <w:rPr>
          <w:sz w:val="22"/>
          <w:szCs w:val="22"/>
          <w:lang w:val="pl-PL"/>
        </w:rPr>
        <w:t>1920</w:t>
      </w:r>
      <w:r w:rsidRPr="00AE7F90">
        <w:rPr>
          <w:sz w:val="22"/>
          <w:szCs w:val="22"/>
        </w:rPr>
        <w:t>)</w:t>
      </w:r>
      <w:r w:rsidRPr="00AE7F90">
        <w:rPr>
          <w:sz w:val="22"/>
          <w:szCs w:val="22"/>
          <w:lang w:val="pl-PL"/>
        </w:rPr>
        <w:t xml:space="preserve"> </w:t>
      </w:r>
      <w:r w:rsidRPr="00AE7F90">
        <w:rPr>
          <w:sz w:val="22"/>
          <w:szCs w:val="22"/>
        </w:rPr>
        <w:t>przez w/w okres bieg terminu dostawy ulega zwieszeniu</w:t>
      </w:r>
      <w:r w:rsidRPr="00AE7F90">
        <w:rPr>
          <w:sz w:val="22"/>
          <w:szCs w:val="22"/>
          <w:lang w:val="pl-PL"/>
        </w:rPr>
        <w:t>.</w:t>
      </w:r>
    </w:p>
    <w:p w14:paraId="58434DC4" w14:textId="77777777" w:rsidR="00687FDF" w:rsidRPr="00AE7F90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AE7F90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AE7F90">
        <w:rPr>
          <w:sz w:val="22"/>
          <w:szCs w:val="22"/>
          <w:lang w:val="pl-PL"/>
        </w:rPr>
        <w:t>liście przewozowym/</w:t>
      </w:r>
      <w:r w:rsidRPr="00AE7F90">
        <w:rPr>
          <w:sz w:val="22"/>
          <w:szCs w:val="22"/>
        </w:rPr>
        <w:t>dowodzie WZ</w:t>
      </w:r>
      <w:r w:rsidR="00233BE7" w:rsidRPr="00AE7F90">
        <w:rPr>
          <w:sz w:val="22"/>
          <w:szCs w:val="22"/>
          <w:lang w:val="pl-PL"/>
        </w:rPr>
        <w:t xml:space="preserve"> lub fakturze VAT.</w:t>
      </w:r>
    </w:p>
    <w:p w14:paraId="7CD60C2C" w14:textId="77777777" w:rsidR="00326BE6" w:rsidRPr="00AE7F90" w:rsidRDefault="00326BE6" w:rsidP="00326BE6">
      <w:pPr>
        <w:pStyle w:val="Tekstpodstawowy"/>
        <w:widowControl/>
        <w:ind w:left="360"/>
        <w:rPr>
          <w:sz w:val="22"/>
          <w:szCs w:val="22"/>
        </w:rPr>
      </w:pPr>
    </w:p>
    <w:p w14:paraId="2D214674" w14:textId="77777777" w:rsidR="006D2332" w:rsidRPr="00AE7F90" w:rsidRDefault="006D2332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§</w:t>
      </w:r>
      <w:r w:rsidR="003E35DC" w:rsidRPr="00AE7F90">
        <w:rPr>
          <w:b/>
          <w:sz w:val="22"/>
          <w:szCs w:val="22"/>
        </w:rPr>
        <w:t xml:space="preserve"> </w:t>
      </w:r>
      <w:r w:rsidRPr="00AE7F90">
        <w:rPr>
          <w:b/>
          <w:sz w:val="22"/>
          <w:szCs w:val="22"/>
        </w:rPr>
        <w:t>5</w:t>
      </w:r>
    </w:p>
    <w:p w14:paraId="7098A88E" w14:textId="77777777" w:rsidR="006D2332" w:rsidRPr="00AE7F90" w:rsidRDefault="006D2332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Podwykonawcy</w:t>
      </w:r>
    </w:p>
    <w:p w14:paraId="2B873650" w14:textId="77777777" w:rsidR="00D94093" w:rsidRPr="00AE7F90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AE7F90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AE7F90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AE7F90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AE7F90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AE7F90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AE7F90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AE7F90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4104C314" w14:textId="77777777" w:rsidR="001A6109" w:rsidRPr="00AE7F90" w:rsidRDefault="001A6109" w:rsidP="00C76893">
      <w:pPr>
        <w:rPr>
          <w:b/>
          <w:sz w:val="22"/>
          <w:szCs w:val="22"/>
        </w:rPr>
      </w:pPr>
    </w:p>
    <w:p w14:paraId="48E4D9D8" w14:textId="7E69EF0D" w:rsidR="00752E89" w:rsidRPr="00AE7F90" w:rsidRDefault="00CF5CE4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§ 6</w:t>
      </w:r>
    </w:p>
    <w:p w14:paraId="0E860BAA" w14:textId="77777777" w:rsidR="00752E89" w:rsidRPr="00AE7F90" w:rsidRDefault="00752E89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Wynagrodzenie</w:t>
      </w:r>
    </w:p>
    <w:p w14:paraId="477A2437" w14:textId="77777777" w:rsidR="008E7D32" w:rsidRPr="00AE7F90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AE7F90">
        <w:rPr>
          <w:sz w:val="22"/>
          <w:szCs w:val="22"/>
        </w:rPr>
        <w:t xml:space="preserve">Z tytułu realizacji przedmiotu umowy Wykonawca otrzyma wynagrodzenie w kwocie </w:t>
      </w:r>
      <w:r w:rsidRPr="00AE7F90">
        <w:rPr>
          <w:b/>
          <w:bCs/>
          <w:sz w:val="22"/>
          <w:szCs w:val="22"/>
        </w:rPr>
        <w:t>brutto</w:t>
      </w:r>
      <w:r w:rsidRPr="00AE7F90">
        <w:rPr>
          <w:sz w:val="22"/>
          <w:szCs w:val="22"/>
        </w:rPr>
        <w:t xml:space="preserve"> ..............</w:t>
      </w:r>
      <w:r w:rsidR="002708C0" w:rsidRPr="00AE7F90">
        <w:rPr>
          <w:sz w:val="22"/>
          <w:szCs w:val="22"/>
        </w:rPr>
        <w:t xml:space="preserve"> </w:t>
      </w:r>
      <w:r w:rsidRPr="00AE7F90">
        <w:rPr>
          <w:sz w:val="22"/>
          <w:szCs w:val="22"/>
        </w:rPr>
        <w:t>zł (słownie: ……………………………..), obliczone na podstawie cen jednostkowych asorty</w:t>
      </w:r>
      <w:r w:rsidR="00B4732D" w:rsidRPr="00AE7F90">
        <w:rPr>
          <w:sz w:val="22"/>
          <w:szCs w:val="22"/>
        </w:rPr>
        <w:t xml:space="preserve">mentu zawartego w załączniku nr </w:t>
      </w:r>
      <w:r w:rsidR="00004661" w:rsidRPr="00AE7F90">
        <w:rPr>
          <w:sz w:val="22"/>
          <w:szCs w:val="22"/>
          <w:lang w:val="pl-PL"/>
        </w:rPr>
        <w:t>…</w:t>
      </w:r>
      <w:r w:rsidR="00DD0019" w:rsidRPr="00AE7F90">
        <w:rPr>
          <w:i/>
          <w:sz w:val="22"/>
          <w:szCs w:val="22"/>
        </w:rPr>
        <w:t xml:space="preserve"> </w:t>
      </w:r>
      <w:r w:rsidR="00DD0019" w:rsidRPr="00AE7F90">
        <w:rPr>
          <w:sz w:val="22"/>
          <w:szCs w:val="22"/>
        </w:rPr>
        <w:t>do niniejszej umowy</w:t>
      </w:r>
      <w:r w:rsidRPr="00AE7F90">
        <w:rPr>
          <w:sz w:val="22"/>
          <w:szCs w:val="22"/>
        </w:rPr>
        <w:t>.</w:t>
      </w:r>
    </w:p>
    <w:p w14:paraId="33CC394F" w14:textId="77777777" w:rsidR="00D21744" w:rsidRPr="00AE7F90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AE7F90">
        <w:rPr>
          <w:spacing w:val="-4"/>
          <w:sz w:val="22"/>
          <w:szCs w:val="22"/>
        </w:rPr>
        <w:t>Wynagrodzenie</w:t>
      </w:r>
      <w:r w:rsidR="00783DD9" w:rsidRPr="00AE7F90">
        <w:rPr>
          <w:spacing w:val="-4"/>
          <w:sz w:val="22"/>
          <w:szCs w:val="22"/>
        </w:rPr>
        <w:t>,</w:t>
      </w:r>
      <w:r w:rsidRPr="00AE7F90">
        <w:rPr>
          <w:spacing w:val="-4"/>
          <w:sz w:val="22"/>
          <w:szCs w:val="22"/>
        </w:rPr>
        <w:t xml:space="preserve"> o którym mowa w ust. 1 niniejszego </w:t>
      </w:r>
      <w:r w:rsidRPr="00AE7F90">
        <w:rPr>
          <w:snapToGrid w:val="0"/>
          <w:sz w:val="22"/>
          <w:szCs w:val="22"/>
        </w:rPr>
        <w:t>§</w:t>
      </w:r>
      <w:r w:rsidR="00783DD9" w:rsidRPr="00AE7F90">
        <w:rPr>
          <w:snapToGrid w:val="0"/>
          <w:sz w:val="22"/>
          <w:szCs w:val="22"/>
        </w:rPr>
        <w:t>,</w:t>
      </w:r>
      <w:r w:rsidRPr="00AE7F90">
        <w:rPr>
          <w:snapToGrid w:val="0"/>
          <w:sz w:val="22"/>
          <w:szCs w:val="22"/>
        </w:rPr>
        <w:t xml:space="preserve"> zgodnie z art. 3 ust. </w:t>
      </w:r>
      <w:r w:rsidR="00AE0720" w:rsidRPr="00AE7F90">
        <w:rPr>
          <w:snapToGrid w:val="0"/>
          <w:sz w:val="22"/>
          <w:szCs w:val="22"/>
        </w:rPr>
        <w:t>2</w:t>
      </w:r>
      <w:r w:rsidRPr="00AE7F90">
        <w:rPr>
          <w:snapToGrid w:val="0"/>
          <w:sz w:val="22"/>
          <w:szCs w:val="22"/>
        </w:rPr>
        <w:t xml:space="preserve"> ustawy z dnia </w:t>
      </w:r>
      <w:r w:rsidR="00AE0720" w:rsidRPr="00AE7F90">
        <w:rPr>
          <w:snapToGrid w:val="0"/>
          <w:sz w:val="22"/>
          <w:szCs w:val="22"/>
        </w:rPr>
        <w:t>9</w:t>
      </w:r>
      <w:r w:rsidRPr="00AE7F90">
        <w:rPr>
          <w:snapToGrid w:val="0"/>
          <w:sz w:val="22"/>
          <w:szCs w:val="22"/>
        </w:rPr>
        <w:t xml:space="preserve"> </w:t>
      </w:r>
      <w:r w:rsidR="00AE0720" w:rsidRPr="00AE7F90">
        <w:rPr>
          <w:snapToGrid w:val="0"/>
          <w:sz w:val="22"/>
          <w:szCs w:val="22"/>
        </w:rPr>
        <w:t>maja 2014</w:t>
      </w:r>
      <w:r w:rsidR="007E519B" w:rsidRPr="00AE7F90">
        <w:rPr>
          <w:snapToGrid w:val="0"/>
          <w:sz w:val="22"/>
          <w:szCs w:val="22"/>
        </w:rPr>
        <w:t xml:space="preserve"> </w:t>
      </w:r>
      <w:r w:rsidR="00AE0720" w:rsidRPr="00AE7F90">
        <w:rPr>
          <w:snapToGrid w:val="0"/>
          <w:sz w:val="22"/>
          <w:szCs w:val="22"/>
        </w:rPr>
        <w:t>r. o informowaniu o cenach towarów i usług (</w:t>
      </w:r>
      <w:r w:rsidR="00575A0F" w:rsidRPr="00AE7F90">
        <w:rPr>
          <w:snapToGrid w:val="0"/>
          <w:sz w:val="22"/>
          <w:szCs w:val="22"/>
        </w:rPr>
        <w:t>D</w:t>
      </w:r>
      <w:r w:rsidR="00AE0720" w:rsidRPr="00AE7F90">
        <w:rPr>
          <w:snapToGrid w:val="0"/>
          <w:sz w:val="22"/>
          <w:szCs w:val="22"/>
        </w:rPr>
        <w:t xml:space="preserve">z.U. z </w:t>
      </w:r>
      <w:r w:rsidR="00E6390E" w:rsidRPr="00AE7F90">
        <w:rPr>
          <w:snapToGrid w:val="0"/>
          <w:sz w:val="22"/>
          <w:szCs w:val="22"/>
        </w:rPr>
        <w:t>20</w:t>
      </w:r>
      <w:r w:rsidR="005A1518" w:rsidRPr="00AE7F90">
        <w:rPr>
          <w:snapToGrid w:val="0"/>
          <w:sz w:val="22"/>
          <w:szCs w:val="22"/>
        </w:rPr>
        <w:t>23</w:t>
      </w:r>
      <w:r w:rsidR="00DE1299" w:rsidRPr="00AE7F90">
        <w:rPr>
          <w:snapToGrid w:val="0"/>
          <w:sz w:val="22"/>
          <w:szCs w:val="22"/>
        </w:rPr>
        <w:t xml:space="preserve"> r.</w:t>
      </w:r>
      <w:r w:rsidR="00575A0F" w:rsidRPr="00AE7F90">
        <w:rPr>
          <w:snapToGrid w:val="0"/>
          <w:sz w:val="22"/>
          <w:szCs w:val="22"/>
        </w:rPr>
        <w:t>,</w:t>
      </w:r>
      <w:r w:rsidR="00AE0720" w:rsidRPr="00AE7F90">
        <w:rPr>
          <w:snapToGrid w:val="0"/>
          <w:sz w:val="22"/>
          <w:szCs w:val="22"/>
        </w:rPr>
        <w:t xml:space="preserve"> poz. </w:t>
      </w:r>
      <w:r w:rsidR="00E6390E" w:rsidRPr="00AE7F90">
        <w:rPr>
          <w:snapToGrid w:val="0"/>
          <w:sz w:val="22"/>
          <w:szCs w:val="22"/>
        </w:rPr>
        <w:t>1</w:t>
      </w:r>
      <w:r w:rsidR="005A1518" w:rsidRPr="00AE7F90">
        <w:rPr>
          <w:snapToGrid w:val="0"/>
          <w:sz w:val="22"/>
          <w:szCs w:val="22"/>
        </w:rPr>
        <w:t>68</w:t>
      </w:r>
      <w:r w:rsidRPr="00AE7F90">
        <w:rPr>
          <w:snapToGrid w:val="0"/>
          <w:sz w:val="22"/>
          <w:szCs w:val="22"/>
        </w:rPr>
        <w:t>)</w:t>
      </w:r>
      <w:r w:rsidR="00E462A7" w:rsidRPr="00AE7F90">
        <w:rPr>
          <w:snapToGrid w:val="0"/>
          <w:sz w:val="22"/>
          <w:szCs w:val="22"/>
        </w:rPr>
        <w:t>,</w:t>
      </w:r>
      <w:r w:rsidRPr="00AE7F90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3CBF51AF" w14:textId="77777777" w:rsidR="00DD059B" w:rsidRPr="00AE7F90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AE7F90">
        <w:rPr>
          <w:sz w:val="22"/>
          <w:szCs w:val="22"/>
        </w:rPr>
        <w:t>Ceny jednostkowe asorty</w:t>
      </w:r>
      <w:r w:rsidR="00BE6ED9" w:rsidRPr="00AE7F90">
        <w:rPr>
          <w:sz w:val="22"/>
          <w:szCs w:val="22"/>
        </w:rPr>
        <w:t>mentu</w:t>
      </w:r>
      <w:r w:rsidR="00E462A7" w:rsidRPr="00AE7F90">
        <w:rPr>
          <w:sz w:val="22"/>
          <w:szCs w:val="22"/>
        </w:rPr>
        <w:t>,</w:t>
      </w:r>
      <w:r w:rsidR="00BE6ED9" w:rsidRPr="00AE7F90">
        <w:rPr>
          <w:sz w:val="22"/>
          <w:szCs w:val="22"/>
        </w:rPr>
        <w:t xml:space="preserve"> zawarte w załączniku nr</w:t>
      </w:r>
      <w:r w:rsidR="00004661" w:rsidRPr="00AE7F90">
        <w:rPr>
          <w:sz w:val="22"/>
          <w:szCs w:val="22"/>
          <w:lang w:val="pl-PL"/>
        </w:rPr>
        <w:t xml:space="preserve"> …</w:t>
      </w:r>
      <w:r w:rsidR="00BD321B" w:rsidRPr="00AE7F90">
        <w:rPr>
          <w:sz w:val="22"/>
          <w:szCs w:val="22"/>
          <w:lang w:val="pl-PL"/>
        </w:rPr>
        <w:t xml:space="preserve"> </w:t>
      </w:r>
      <w:r w:rsidRPr="00AE7F90">
        <w:rPr>
          <w:sz w:val="22"/>
          <w:szCs w:val="22"/>
        </w:rPr>
        <w:t>do niniejszej umowy</w:t>
      </w:r>
      <w:r w:rsidR="00E462A7" w:rsidRPr="00AE7F90">
        <w:rPr>
          <w:sz w:val="22"/>
          <w:szCs w:val="22"/>
        </w:rPr>
        <w:t>,</w:t>
      </w:r>
      <w:r w:rsidR="00DD059B" w:rsidRPr="00AE7F90">
        <w:rPr>
          <w:sz w:val="22"/>
          <w:szCs w:val="22"/>
        </w:rPr>
        <w:t xml:space="preserve"> zawierają </w:t>
      </w:r>
      <w:r w:rsidRPr="00AE7F90">
        <w:rPr>
          <w:sz w:val="22"/>
          <w:szCs w:val="22"/>
        </w:rPr>
        <w:t>w sobie</w:t>
      </w:r>
      <w:r w:rsidR="00DD059B" w:rsidRPr="00AE7F90">
        <w:rPr>
          <w:sz w:val="22"/>
          <w:szCs w:val="22"/>
        </w:rPr>
        <w:t xml:space="preserve"> </w:t>
      </w:r>
      <w:r w:rsidR="00DD059B" w:rsidRPr="00AE7F90">
        <w:rPr>
          <w:sz w:val="22"/>
          <w:szCs w:val="22"/>
        </w:rPr>
        <w:lastRenderedPageBreak/>
        <w:t>koszt</w:t>
      </w:r>
      <w:r w:rsidRPr="00AE7F90">
        <w:rPr>
          <w:sz w:val="22"/>
          <w:szCs w:val="22"/>
        </w:rPr>
        <w:t>y</w:t>
      </w:r>
      <w:r w:rsidR="00DD059B" w:rsidRPr="00AE7F90">
        <w:rPr>
          <w:sz w:val="22"/>
          <w:szCs w:val="22"/>
        </w:rPr>
        <w:t xml:space="preserve"> opakowania, transportu oraz rozładowania w siedzibie Zamawiającego oraz inne koszty niezbędne do </w:t>
      </w:r>
      <w:r w:rsidRPr="00AE7F90">
        <w:rPr>
          <w:sz w:val="22"/>
          <w:szCs w:val="22"/>
        </w:rPr>
        <w:t xml:space="preserve">prawidłowej </w:t>
      </w:r>
      <w:r w:rsidR="00DD059B" w:rsidRPr="00AE7F90">
        <w:rPr>
          <w:sz w:val="22"/>
          <w:szCs w:val="22"/>
        </w:rPr>
        <w:t xml:space="preserve">realizacji niniejszej umowy. </w:t>
      </w:r>
    </w:p>
    <w:p w14:paraId="12AD7314" w14:textId="77777777" w:rsidR="00B75750" w:rsidRPr="00AE7F90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AE7F90" w:rsidRDefault="0041597A" w:rsidP="0041597A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§ 7</w:t>
      </w:r>
    </w:p>
    <w:p w14:paraId="4BFD0190" w14:textId="77777777" w:rsidR="0041597A" w:rsidRPr="00AE7F90" w:rsidRDefault="0041597A" w:rsidP="0041597A">
      <w:pPr>
        <w:ind w:left="284" w:hanging="284"/>
        <w:jc w:val="center"/>
        <w:rPr>
          <w:rFonts w:eastAsia="Calibri"/>
          <w:b/>
          <w:sz w:val="22"/>
          <w:szCs w:val="22"/>
        </w:rPr>
      </w:pPr>
      <w:r w:rsidRPr="00AE7F90">
        <w:rPr>
          <w:rFonts w:eastAsia="Calibri"/>
          <w:b/>
          <w:sz w:val="22"/>
          <w:szCs w:val="22"/>
        </w:rPr>
        <w:t>K</w:t>
      </w:r>
      <w:r w:rsidR="00372B6F" w:rsidRPr="00AE7F90">
        <w:rPr>
          <w:rFonts w:eastAsia="Calibri"/>
          <w:b/>
          <w:sz w:val="22"/>
          <w:szCs w:val="22"/>
        </w:rPr>
        <w:t>lauzula</w:t>
      </w:r>
      <w:r w:rsidRPr="00AE7F90">
        <w:rPr>
          <w:rFonts w:eastAsia="Calibri"/>
          <w:b/>
          <w:sz w:val="22"/>
          <w:szCs w:val="22"/>
        </w:rPr>
        <w:t xml:space="preserve"> W</w:t>
      </w:r>
      <w:r w:rsidR="00372B6F" w:rsidRPr="00AE7F90">
        <w:rPr>
          <w:rFonts w:eastAsia="Calibri"/>
          <w:b/>
          <w:sz w:val="22"/>
          <w:szCs w:val="22"/>
        </w:rPr>
        <w:t>aloryzacyjna</w:t>
      </w:r>
    </w:p>
    <w:p w14:paraId="4431C994" w14:textId="77777777" w:rsidR="0041597A" w:rsidRPr="00AE7F90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bookmarkStart w:id="3" w:name="_Hlk163720162"/>
      <w:r w:rsidRPr="00AE7F90">
        <w:rPr>
          <w:sz w:val="22"/>
          <w:szCs w:val="22"/>
        </w:rPr>
        <w:t xml:space="preserve">Wynagrodzenie, o którym mowa w § 6 ust. 1 niniejszej umowy, może zostać zwaloryzowane na wniosek strony, po spełnieniu przesłanek określonych w niniejszym </w:t>
      </w:r>
      <w:r w:rsidRPr="00AE7F90">
        <w:rPr>
          <w:rFonts w:eastAsia="Calibri"/>
          <w:sz w:val="22"/>
          <w:szCs w:val="22"/>
        </w:rPr>
        <w:t>§</w:t>
      </w:r>
      <w:r w:rsidRPr="00AE7F90">
        <w:rPr>
          <w:rFonts w:eastAsia="Calibri"/>
          <w:b/>
          <w:sz w:val="22"/>
          <w:szCs w:val="22"/>
        </w:rPr>
        <w:t>.</w:t>
      </w:r>
      <w:r w:rsidRPr="00AE7F90">
        <w:rPr>
          <w:sz w:val="22"/>
          <w:szCs w:val="22"/>
        </w:rPr>
        <w:t xml:space="preserve"> </w:t>
      </w:r>
    </w:p>
    <w:p w14:paraId="450F0B8E" w14:textId="77777777" w:rsidR="0041597A" w:rsidRPr="00AE7F90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AE7F90">
        <w:rPr>
          <w:sz w:val="22"/>
          <w:szCs w:val="22"/>
        </w:rPr>
        <w:t xml:space="preserve">Wniosek o waloryzację wynagrodzenia </w:t>
      </w:r>
      <w:r w:rsidRPr="00AE7F90">
        <w:rPr>
          <w:bCs/>
          <w:kern w:val="16"/>
          <w:sz w:val="22"/>
          <w:szCs w:val="22"/>
        </w:rPr>
        <w:t>powinien zawierać, co najmniej:</w:t>
      </w:r>
    </w:p>
    <w:p w14:paraId="6D3B29CA" w14:textId="77777777" w:rsidR="0041597A" w:rsidRPr="00AE7F90" w:rsidRDefault="0041597A" w:rsidP="0041597A">
      <w:pPr>
        <w:ind w:left="426"/>
        <w:contextualSpacing/>
        <w:jc w:val="both"/>
        <w:rPr>
          <w:sz w:val="22"/>
          <w:szCs w:val="22"/>
        </w:rPr>
      </w:pPr>
      <w:r w:rsidRPr="00AE7F90">
        <w:rPr>
          <w:bCs/>
          <w:kern w:val="16"/>
          <w:sz w:val="22"/>
          <w:szCs w:val="22"/>
        </w:rPr>
        <w:t xml:space="preserve">a) zakres proponowanej zmiany, przy czym kwota </w:t>
      </w:r>
      <w:r w:rsidRPr="00AE7F90">
        <w:rPr>
          <w:sz w:val="22"/>
          <w:szCs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 w:rsidRPr="00AE7F90">
        <w:rPr>
          <w:sz w:val="22"/>
          <w:szCs w:val="22"/>
        </w:rPr>
        <w:t>3</w:t>
      </w:r>
      <w:r w:rsidRPr="00AE7F90">
        <w:rPr>
          <w:sz w:val="22"/>
          <w:szCs w:val="22"/>
        </w:rPr>
        <w:t xml:space="preserve"> ust. 3,</w:t>
      </w:r>
    </w:p>
    <w:p w14:paraId="11BF171B" w14:textId="77777777" w:rsidR="0041597A" w:rsidRPr="00AE7F90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AE7F90">
        <w:rPr>
          <w:bCs/>
          <w:kern w:val="16"/>
          <w:sz w:val="22"/>
          <w:szCs w:val="22"/>
        </w:rPr>
        <w:t xml:space="preserve">b) opis okoliczności faktycznych uzasadniających dokonanie zmiany, </w:t>
      </w:r>
    </w:p>
    <w:p w14:paraId="6AE62FDD" w14:textId="77777777" w:rsidR="0041597A" w:rsidRPr="00AE7F90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AE7F90">
        <w:rPr>
          <w:bCs/>
          <w:kern w:val="16"/>
          <w:sz w:val="22"/>
          <w:szCs w:val="22"/>
        </w:rPr>
        <w:t>d) informacje potwierdzające, że zostały spełnione okoliczności uzasadniające dokonanie zmiany Umowy,</w:t>
      </w:r>
    </w:p>
    <w:p w14:paraId="1BC70EF3" w14:textId="77777777" w:rsidR="0041597A" w:rsidRPr="00AE7F90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AE7F90">
        <w:rPr>
          <w:bCs/>
          <w:kern w:val="16"/>
          <w:sz w:val="22"/>
          <w:szCs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AE7F90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AE7F90">
        <w:rPr>
          <w:sz w:val="22"/>
          <w:szCs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AE7F90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AE7F90">
        <w:rPr>
          <w:sz w:val="22"/>
          <w:szCs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63048C" w:rsidRPr="00AE7F90">
        <w:rPr>
          <w:sz w:val="22"/>
          <w:szCs w:val="22"/>
        </w:rPr>
        <w:t>kwartał</w:t>
      </w:r>
      <w:r w:rsidRPr="00AE7F90">
        <w:rPr>
          <w:sz w:val="22"/>
          <w:szCs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 w:rsidRPr="00AE7F90">
        <w:rPr>
          <w:sz w:val="22"/>
          <w:szCs w:val="22"/>
        </w:rPr>
        <w:t>kwartał</w:t>
      </w:r>
      <w:r w:rsidRPr="00AE7F90">
        <w:rPr>
          <w:sz w:val="22"/>
          <w:szCs w:val="22"/>
        </w:rPr>
        <w:t xml:space="preserve"> zaakceptowanego uprzednio wniosku o waloryzację, a wskaźnikiem cen towarów i usług konsumpcyjnych ogłoszonym w komunikacie Prezesa GUS za </w:t>
      </w:r>
      <w:r w:rsidR="0063048C" w:rsidRPr="00AE7F90">
        <w:rPr>
          <w:sz w:val="22"/>
          <w:szCs w:val="22"/>
        </w:rPr>
        <w:t>kwartał</w:t>
      </w:r>
      <w:r w:rsidRPr="00AE7F90">
        <w:rPr>
          <w:sz w:val="22"/>
          <w:szCs w:val="22"/>
        </w:rPr>
        <w:t xml:space="preserve"> złożenia kolejnego wniosku o waloryzację. </w:t>
      </w:r>
    </w:p>
    <w:p w14:paraId="11E2415A" w14:textId="77777777" w:rsidR="0041597A" w:rsidRPr="00AE7F90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AE7F90">
        <w:rPr>
          <w:sz w:val="22"/>
          <w:szCs w:val="22"/>
        </w:rPr>
        <w:t>W przypadku dokonania waloryzacji, nowe stawki będą obowiązywać od terminu określonego w aneksie do umowy.</w:t>
      </w:r>
    </w:p>
    <w:p w14:paraId="2FF1CC20" w14:textId="77777777" w:rsidR="0041597A" w:rsidRPr="00AE7F90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AE7F90">
        <w:rPr>
          <w:sz w:val="22"/>
          <w:szCs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AE7F90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AE7F90">
        <w:rPr>
          <w:sz w:val="22"/>
          <w:szCs w:val="22"/>
        </w:rPr>
        <w:t>Maksymalny wzrost/spadek wartości umowy, dokonany w oparciu o niniejszą klauzulę waloryzacyjną nie może przekroczyć 15% wartości umowy brutto.</w:t>
      </w:r>
      <w:r w:rsidRPr="00AE7F90">
        <w:rPr>
          <w:rFonts w:eastAsia="Calibri"/>
          <w:sz w:val="22"/>
          <w:szCs w:val="22"/>
        </w:rPr>
        <w:t xml:space="preserve"> </w:t>
      </w:r>
    </w:p>
    <w:p w14:paraId="672255F3" w14:textId="77777777" w:rsidR="0041597A" w:rsidRPr="00AE7F90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AE7F90">
        <w:rPr>
          <w:sz w:val="22"/>
          <w:szCs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2B483A9F" w14:textId="77777777" w:rsidR="0041597A" w:rsidRPr="00AE7F90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AE7F90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AE7F90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AE7F90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AE7F90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AE7F90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AE7F90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AE7F90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AE7F90">
        <w:rPr>
          <w:sz w:val="22"/>
          <w:szCs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</w:t>
      </w:r>
      <w:bookmarkEnd w:id="3"/>
      <w:r w:rsidRPr="00AE7F90">
        <w:rPr>
          <w:sz w:val="22"/>
          <w:szCs w:val="22"/>
        </w:rPr>
        <w:t>.</w:t>
      </w:r>
    </w:p>
    <w:p w14:paraId="6E3B212A" w14:textId="77777777" w:rsidR="0041597A" w:rsidRPr="00AE7F90" w:rsidRDefault="0041597A" w:rsidP="00211BD3">
      <w:pPr>
        <w:jc w:val="center"/>
        <w:rPr>
          <w:b/>
          <w:sz w:val="22"/>
          <w:szCs w:val="22"/>
        </w:rPr>
      </w:pPr>
    </w:p>
    <w:p w14:paraId="6D743BCB" w14:textId="77777777" w:rsidR="00752E89" w:rsidRPr="00AE7F90" w:rsidRDefault="00002EE7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 xml:space="preserve">§ </w:t>
      </w:r>
      <w:r w:rsidR="0041597A" w:rsidRPr="00AE7F90">
        <w:rPr>
          <w:b/>
          <w:sz w:val="22"/>
          <w:szCs w:val="22"/>
        </w:rPr>
        <w:t>8</w:t>
      </w:r>
    </w:p>
    <w:p w14:paraId="1F26DE8C" w14:textId="77777777" w:rsidR="00AC4ACF" w:rsidRPr="00AE7F90" w:rsidRDefault="00752E89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Płatności</w:t>
      </w:r>
    </w:p>
    <w:p w14:paraId="313467D1" w14:textId="77777777" w:rsidR="005417E7" w:rsidRPr="00AE7F90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AE7F90">
        <w:rPr>
          <w:sz w:val="22"/>
          <w:szCs w:val="22"/>
        </w:rPr>
        <w:lastRenderedPageBreak/>
        <w:t>Wykonawca wystawi fakturę VAT za realizację zamówienia wraz z załączonym potwierdzeniem realizacji dostawy.</w:t>
      </w:r>
      <w:r w:rsidR="005417E7" w:rsidRPr="00AE7F90">
        <w:rPr>
          <w:sz w:val="22"/>
          <w:szCs w:val="22"/>
        </w:rPr>
        <w:t xml:space="preserve"> </w:t>
      </w:r>
    </w:p>
    <w:p w14:paraId="427F974A" w14:textId="77777777" w:rsidR="000702BC" w:rsidRPr="00AE7F90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AE7F90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AE7F90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AE7F90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 w:rsidRPr="00AE7F90"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AE7F90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 w:rsidRPr="00AE7F90"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AE7F90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45C82ECE" w:rsidR="000702BC" w:rsidRPr="00AE7F90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AE7F90">
        <w:rPr>
          <w:snapToGrid w:val="0"/>
          <w:spacing w:val="-6"/>
          <w:sz w:val="22"/>
          <w:szCs w:val="22"/>
          <w:lang w:val="x-none" w:eastAsia="x-none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AE7F90">
        <w:rPr>
          <w:snapToGrid w:val="0"/>
          <w:spacing w:val="-6"/>
          <w:sz w:val="22"/>
          <w:szCs w:val="22"/>
          <w:lang w:val="x-none" w:eastAsia="x-none"/>
        </w:rPr>
        <w:t>publiczno</w:t>
      </w:r>
      <w:proofErr w:type="spellEnd"/>
      <w:r w:rsidRPr="00AE7F90">
        <w:rPr>
          <w:snapToGrid w:val="0"/>
          <w:spacing w:val="-6"/>
          <w:sz w:val="22"/>
          <w:szCs w:val="22"/>
          <w:lang w:val="x-none" w:eastAsia="x-none"/>
        </w:rPr>
        <w:t xml:space="preserve"> - prywatnym (Dz. U. 20</w:t>
      </w:r>
      <w:r w:rsidR="00003D73" w:rsidRPr="00AE7F90">
        <w:rPr>
          <w:snapToGrid w:val="0"/>
          <w:spacing w:val="-6"/>
          <w:sz w:val="22"/>
          <w:szCs w:val="22"/>
          <w:lang w:eastAsia="x-none"/>
        </w:rPr>
        <w:t>20</w:t>
      </w:r>
      <w:r w:rsidRPr="00AE7F90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 w:rsidRPr="00AE7F90">
        <w:rPr>
          <w:snapToGrid w:val="0"/>
          <w:spacing w:val="-6"/>
          <w:sz w:val="22"/>
          <w:szCs w:val="22"/>
          <w:lang w:eastAsia="x-none"/>
        </w:rPr>
        <w:t>1666</w:t>
      </w:r>
      <w:r w:rsidRPr="00AE7F90">
        <w:rPr>
          <w:snapToGrid w:val="0"/>
          <w:spacing w:val="-6"/>
          <w:sz w:val="22"/>
          <w:szCs w:val="22"/>
          <w:lang w:val="x-none" w:eastAsia="x-none"/>
        </w:rPr>
        <w:t xml:space="preserve"> ze zm</w:t>
      </w:r>
      <w:r w:rsidR="000E71A1" w:rsidRPr="00AE7F90">
        <w:rPr>
          <w:snapToGrid w:val="0"/>
          <w:spacing w:val="-6"/>
          <w:sz w:val="22"/>
          <w:szCs w:val="22"/>
          <w:lang w:val="x-none" w:eastAsia="x-none"/>
        </w:rPr>
        <w:t>.</w:t>
      </w:r>
      <w:r w:rsidRPr="00AE7F90">
        <w:rPr>
          <w:snapToGrid w:val="0"/>
          <w:spacing w:val="-6"/>
          <w:sz w:val="22"/>
          <w:szCs w:val="22"/>
          <w:lang w:val="x-none" w:eastAsia="x-none"/>
        </w:rPr>
        <w:t xml:space="preserve"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</w:t>
      </w:r>
      <w:hyperlink r:id="rId10" w:history="1">
        <w:r w:rsidR="00DD1096" w:rsidRPr="00AE7F90">
          <w:rPr>
            <w:rStyle w:val="Hipercze"/>
            <w:snapToGrid w:val="0"/>
            <w:spacing w:val="-6"/>
            <w:sz w:val="22"/>
            <w:szCs w:val="22"/>
            <w:lang w:val="x-none" w:eastAsia="x-none"/>
          </w:rPr>
          <w:t>faktura@wszzkielce.pl</w:t>
        </w:r>
      </w:hyperlink>
      <w:r w:rsidR="00DD1096" w:rsidRPr="00AE7F90">
        <w:rPr>
          <w:snapToGrid w:val="0"/>
          <w:spacing w:val="-6"/>
          <w:sz w:val="22"/>
          <w:szCs w:val="22"/>
          <w:lang w:val="x-none" w:eastAsia="x-none"/>
        </w:rPr>
        <w:t xml:space="preserve"> </w:t>
      </w:r>
    </w:p>
    <w:p w14:paraId="12798601" w14:textId="77777777" w:rsidR="005417E7" w:rsidRPr="00AE7F90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AE7F90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AE7F90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AE7F90">
        <w:rPr>
          <w:spacing w:val="-4"/>
          <w:sz w:val="22"/>
          <w:szCs w:val="22"/>
        </w:rPr>
        <w:t xml:space="preserve">W wystawionych fakturach Zamawiający oznaczony będzie jako: </w:t>
      </w:r>
      <w:r w:rsidRPr="00AE7F90">
        <w:rPr>
          <w:b/>
          <w:bCs/>
          <w:spacing w:val="-4"/>
          <w:sz w:val="22"/>
          <w:szCs w:val="22"/>
        </w:rPr>
        <w:t xml:space="preserve">Wojewódzki Szpital Zespolony, </w:t>
      </w:r>
      <w:r w:rsidRPr="00AE7F90">
        <w:rPr>
          <w:b/>
          <w:bCs/>
          <w:sz w:val="22"/>
          <w:szCs w:val="22"/>
        </w:rPr>
        <w:br/>
      </w:r>
      <w:r w:rsidRPr="00AE7F90">
        <w:rPr>
          <w:b/>
          <w:bCs/>
          <w:spacing w:val="-4"/>
          <w:sz w:val="22"/>
          <w:szCs w:val="22"/>
        </w:rPr>
        <w:t>25-736 Kielce</w:t>
      </w:r>
      <w:r w:rsidR="00004661" w:rsidRPr="00AE7F90">
        <w:rPr>
          <w:b/>
          <w:bCs/>
          <w:spacing w:val="-4"/>
          <w:sz w:val="22"/>
          <w:szCs w:val="22"/>
          <w:lang w:val="pl-PL"/>
        </w:rPr>
        <w:t>,</w:t>
      </w:r>
      <w:r w:rsidRPr="00AE7F90">
        <w:rPr>
          <w:b/>
          <w:bCs/>
          <w:spacing w:val="-4"/>
          <w:sz w:val="22"/>
          <w:szCs w:val="22"/>
        </w:rPr>
        <w:t xml:space="preserve"> ul. Grunwaldzka 45</w:t>
      </w:r>
      <w:r w:rsidR="00004661" w:rsidRPr="00AE7F90">
        <w:rPr>
          <w:b/>
          <w:bCs/>
          <w:spacing w:val="-4"/>
          <w:sz w:val="22"/>
          <w:szCs w:val="22"/>
          <w:lang w:val="pl-PL"/>
        </w:rPr>
        <w:t>,</w:t>
      </w:r>
      <w:r w:rsidRPr="00AE7F90">
        <w:rPr>
          <w:b/>
          <w:bCs/>
          <w:spacing w:val="-4"/>
          <w:sz w:val="22"/>
          <w:szCs w:val="22"/>
        </w:rPr>
        <w:t xml:space="preserve"> NIP 959-12-91-292</w:t>
      </w:r>
      <w:r w:rsidR="00233BE7" w:rsidRPr="00AE7F90">
        <w:rPr>
          <w:b/>
          <w:bCs/>
          <w:spacing w:val="-4"/>
          <w:sz w:val="22"/>
          <w:szCs w:val="22"/>
          <w:lang w:val="pl-PL"/>
        </w:rPr>
        <w:t>,</w:t>
      </w:r>
      <w:r w:rsidR="00233BE7" w:rsidRPr="00AE7F90">
        <w:rPr>
          <w:spacing w:val="-4"/>
          <w:sz w:val="22"/>
          <w:szCs w:val="22"/>
          <w:lang w:val="pl-PL"/>
        </w:rPr>
        <w:t xml:space="preserve"> </w:t>
      </w:r>
      <w:r w:rsidR="00233BE7" w:rsidRPr="00AE7F90">
        <w:rPr>
          <w:b/>
          <w:spacing w:val="-4"/>
          <w:sz w:val="22"/>
          <w:szCs w:val="22"/>
          <w:lang w:val="pl-PL"/>
        </w:rPr>
        <w:t>nr umowy</w:t>
      </w:r>
      <w:r w:rsidRPr="00AE7F90">
        <w:rPr>
          <w:spacing w:val="-4"/>
          <w:sz w:val="22"/>
          <w:szCs w:val="22"/>
        </w:rPr>
        <w:t>.</w:t>
      </w:r>
    </w:p>
    <w:p w14:paraId="090D244D" w14:textId="77777777" w:rsidR="00EC7141" w:rsidRPr="00AE7F90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AE7F90" w:rsidRDefault="00002EE7" w:rsidP="00211BD3">
      <w:pPr>
        <w:jc w:val="center"/>
        <w:rPr>
          <w:b/>
          <w:sz w:val="22"/>
          <w:szCs w:val="22"/>
        </w:rPr>
      </w:pPr>
      <w:bookmarkStart w:id="4" w:name="_Hlk163817347"/>
      <w:r w:rsidRPr="00AE7F90">
        <w:rPr>
          <w:b/>
          <w:sz w:val="22"/>
          <w:szCs w:val="22"/>
        </w:rPr>
        <w:t>§</w:t>
      </w:r>
      <w:bookmarkEnd w:id="4"/>
      <w:r w:rsidRPr="00AE7F90">
        <w:rPr>
          <w:b/>
          <w:sz w:val="22"/>
          <w:szCs w:val="22"/>
        </w:rPr>
        <w:t xml:space="preserve"> </w:t>
      </w:r>
      <w:r w:rsidR="0041597A" w:rsidRPr="00AE7F90">
        <w:rPr>
          <w:b/>
          <w:sz w:val="22"/>
          <w:szCs w:val="22"/>
        </w:rPr>
        <w:t>9</w:t>
      </w:r>
    </w:p>
    <w:p w14:paraId="362D4278" w14:textId="77777777" w:rsidR="00752E89" w:rsidRPr="00AE7F90" w:rsidRDefault="00752E89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Rękojmia za wady, gwarancja jakości</w:t>
      </w:r>
    </w:p>
    <w:p w14:paraId="015BC1F3" w14:textId="355F7F39" w:rsidR="005417E7" w:rsidRPr="00AE7F90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AE7F90">
        <w:rPr>
          <w:spacing w:val="-2"/>
          <w:sz w:val="22"/>
          <w:szCs w:val="22"/>
        </w:rPr>
        <w:t xml:space="preserve">Na dostarczony towar Wykonawca udziela Zamawiającemu gwarancji na okres </w:t>
      </w:r>
      <w:r w:rsidR="008233C1" w:rsidRPr="00AE7F90">
        <w:rPr>
          <w:spacing w:val="-2"/>
          <w:sz w:val="22"/>
          <w:szCs w:val="22"/>
        </w:rPr>
        <w:t>zgodnie z</w:t>
      </w:r>
      <w:r w:rsidR="00693D7E" w:rsidRPr="00AE7F90">
        <w:rPr>
          <w:spacing w:val="-2"/>
          <w:sz w:val="22"/>
          <w:szCs w:val="22"/>
        </w:rPr>
        <w:t xml:space="preserve"> obowiązującą gwarancją producenta, jednakże nie krótszy niż wskazany okres przydatności do użycia, o którym mowa w §3 ust. 2 niniejszej umowy.</w:t>
      </w:r>
    </w:p>
    <w:p w14:paraId="382C3E47" w14:textId="77777777" w:rsidR="005417E7" w:rsidRPr="00AE7F90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E7F90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AE7F90">
        <w:rPr>
          <w:spacing w:val="-6"/>
          <w:sz w:val="22"/>
          <w:szCs w:val="22"/>
        </w:rPr>
        <w:t xml:space="preserve"> </w:t>
      </w:r>
      <w:r w:rsidRPr="00AE7F90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AE7F90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AE7F90">
        <w:rPr>
          <w:spacing w:val="-12"/>
          <w:sz w:val="22"/>
          <w:szCs w:val="22"/>
        </w:rPr>
        <w:t>usunięcia wad, braków lub niezgodności towaru z umową</w:t>
      </w:r>
      <w:r w:rsidRPr="00AE7F90">
        <w:rPr>
          <w:spacing w:val="-4"/>
          <w:sz w:val="22"/>
          <w:szCs w:val="22"/>
        </w:rPr>
        <w:t xml:space="preserve"> </w:t>
      </w:r>
      <w:r w:rsidRPr="00AE7F90">
        <w:rPr>
          <w:spacing w:val="-8"/>
          <w:sz w:val="22"/>
          <w:szCs w:val="22"/>
        </w:rPr>
        <w:t xml:space="preserve">niezwłocznie, lecz nie później niż w terminie </w:t>
      </w:r>
      <w:r w:rsidR="00271B2B" w:rsidRPr="00AE7F90">
        <w:rPr>
          <w:spacing w:val="-8"/>
          <w:sz w:val="22"/>
          <w:szCs w:val="22"/>
        </w:rPr>
        <w:t>5</w:t>
      </w:r>
      <w:r w:rsidRPr="00AE7F90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AE7F90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AE7F90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77777777" w:rsidR="005417E7" w:rsidRPr="00AE7F90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E7F90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AE7F90">
        <w:rPr>
          <w:sz w:val="22"/>
          <w:szCs w:val="22"/>
        </w:rPr>
        <w:t xml:space="preserve"> mowa w ust. 2, reklamację poczytuje się za uznaną a </w:t>
      </w:r>
      <w:r w:rsidRPr="00AE7F90">
        <w:rPr>
          <w:spacing w:val="-4"/>
          <w:sz w:val="22"/>
          <w:szCs w:val="22"/>
        </w:rPr>
        <w:t>Zamawiający ma prawo do zaangażowania innych osób prawnych lub fizycznych (tzw. wykonanie</w:t>
      </w:r>
      <w:r w:rsidRPr="00AE7F90">
        <w:rPr>
          <w:sz w:val="22"/>
          <w:szCs w:val="22"/>
        </w:rPr>
        <w:t xml:space="preserve"> </w:t>
      </w:r>
      <w:r w:rsidRPr="00AE7F90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AE7F90">
        <w:rPr>
          <w:spacing w:val="-2"/>
          <w:sz w:val="22"/>
          <w:szCs w:val="22"/>
        </w:rPr>
        <w:t xml:space="preserve">tzw. wykonania zastępczego będą obciążać </w:t>
      </w:r>
      <w:r w:rsidR="0041597A" w:rsidRPr="00AE7F90">
        <w:rPr>
          <w:spacing w:val="-2"/>
          <w:sz w:val="22"/>
          <w:szCs w:val="22"/>
        </w:rPr>
        <w:t>Wykonawcę. Zapis §</w:t>
      </w:r>
      <w:r w:rsidR="006D4D62" w:rsidRPr="00AE7F90">
        <w:rPr>
          <w:spacing w:val="-2"/>
          <w:sz w:val="22"/>
          <w:szCs w:val="22"/>
        </w:rPr>
        <w:t>10</w:t>
      </w:r>
      <w:r w:rsidRPr="00AE7F90">
        <w:rPr>
          <w:spacing w:val="-2"/>
          <w:sz w:val="22"/>
          <w:szCs w:val="22"/>
        </w:rPr>
        <w:t xml:space="preserve"> ust. </w:t>
      </w:r>
      <w:r w:rsidR="00166030" w:rsidRPr="00AE7F90">
        <w:rPr>
          <w:spacing w:val="-2"/>
          <w:sz w:val="22"/>
          <w:szCs w:val="22"/>
        </w:rPr>
        <w:t>3</w:t>
      </w:r>
      <w:r w:rsidRPr="00AE7F90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AE7F90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E7F90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 w:rsidRPr="00AE7F90">
        <w:rPr>
          <w:sz w:val="22"/>
          <w:szCs w:val="22"/>
        </w:rPr>
        <w:t xml:space="preserve">z dnia 23 kwietnia 1964r. </w:t>
      </w:r>
      <w:r w:rsidRPr="00AE7F90">
        <w:rPr>
          <w:sz w:val="22"/>
          <w:szCs w:val="22"/>
        </w:rPr>
        <w:t>Kodeks Cywilny.</w:t>
      </w:r>
    </w:p>
    <w:p w14:paraId="0D044D4F" w14:textId="77777777" w:rsidR="005417E7" w:rsidRPr="00AE7F90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AE7F90" w:rsidRDefault="006D4D62" w:rsidP="00211BD3">
      <w:pPr>
        <w:jc w:val="center"/>
        <w:rPr>
          <w:b/>
          <w:sz w:val="22"/>
          <w:szCs w:val="22"/>
        </w:rPr>
      </w:pPr>
      <w:r w:rsidRPr="00AE7F90">
        <w:rPr>
          <w:b/>
          <w:sz w:val="22"/>
          <w:szCs w:val="22"/>
        </w:rPr>
        <w:t>§ 10</w:t>
      </w:r>
    </w:p>
    <w:p w14:paraId="72314A4E" w14:textId="77777777" w:rsidR="007208DD" w:rsidRPr="00AE7F90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AE7F90">
        <w:rPr>
          <w:b/>
          <w:sz w:val="22"/>
          <w:szCs w:val="22"/>
          <w:lang w:eastAsia="zh-CN"/>
        </w:rPr>
        <w:t>Kary umowne</w:t>
      </w:r>
    </w:p>
    <w:p w14:paraId="67FC97EE" w14:textId="51B175BD" w:rsidR="007208DD" w:rsidRPr="00AE7F90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ar-SA"/>
        </w:rPr>
        <w:t xml:space="preserve">Strony ustalają odpowiedzialność za niewykonanie lub nienależyte wykonanie zobowiązań umownych </w:t>
      </w:r>
      <w:r w:rsidR="00F52F5E" w:rsidRPr="00AE7F90">
        <w:rPr>
          <w:sz w:val="22"/>
          <w:szCs w:val="22"/>
          <w:lang w:eastAsia="ar-SA"/>
        </w:rPr>
        <w:br/>
      </w:r>
      <w:r w:rsidRPr="00AE7F90">
        <w:rPr>
          <w:sz w:val="22"/>
          <w:szCs w:val="22"/>
          <w:lang w:eastAsia="ar-SA"/>
        </w:rPr>
        <w:t>w formie kar umownych w następujących przypadkach i wysokościach:</w:t>
      </w:r>
    </w:p>
    <w:p w14:paraId="605D8091" w14:textId="77777777" w:rsidR="007208DD" w:rsidRPr="00AE7F90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AE7F90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AE7F90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AE7F90">
        <w:rPr>
          <w:sz w:val="22"/>
          <w:szCs w:val="22"/>
          <w:lang w:eastAsia="ar-SA"/>
        </w:rPr>
        <w:t xml:space="preserve">wyjątkiem przypadków określonych w </w:t>
      </w:r>
      <w:r w:rsidRPr="00AE7F90">
        <w:rPr>
          <w:b/>
          <w:sz w:val="22"/>
          <w:szCs w:val="22"/>
          <w:lang w:eastAsia="zh-CN"/>
        </w:rPr>
        <w:t>§ 1</w:t>
      </w:r>
      <w:r w:rsidR="00B04A94" w:rsidRPr="00AE7F90">
        <w:rPr>
          <w:b/>
          <w:sz w:val="22"/>
          <w:szCs w:val="22"/>
          <w:lang w:eastAsia="zh-CN"/>
        </w:rPr>
        <w:t>1</w:t>
      </w:r>
      <w:r w:rsidRPr="00AE7F90">
        <w:rPr>
          <w:b/>
          <w:sz w:val="22"/>
          <w:szCs w:val="22"/>
          <w:lang w:eastAsia="zh-CN"/>
        </w:rPr>
        <w:t xml:space="preserve"> </w:t>
      </w:r>
      <w:r w:rsidRPr="00AE7F90">
        <w:rPr>
          <w:spacing w:val="-6"/>
          <w:sz w:val="22"/>
          <w:szCs w:val="22"/>
          <w:lang w:eastAsia="ar-SA"/>
        </w:rPr>
        <w:t xml:space="preserve"> - w wysokości</w:t>
      </w:r>
      <w:r w:rsidRPr="00AE7F90">
        <w:rPr>
          <w:spacing w:val="-4"/>
          <w:sz w:val="22"/>
          <w:szCs w:val="22"/>
          <w:lang w:eastAsia="ar-SA"/>
        </w:rPr>
        <w:t xml:space="preserve"> </w:t>
      </w:r>
      <w:r w:rsidRPr="00AE7F90">
        <w:rPr>
          <w:b/>
          <w:spacing w:val="-4"/>
          <w:sz w:val="22"/>
          <w:szCs w:val="22"/>
          <w:lang w:eastAsia="ar-SA"/>
        </w:rPr>
        <w:t>10%</w:t>
      </w:r>
      <w:r w:rsidRPr="00AE7F90">
        <w:rPr>
          <w:sz w:val="22"/>
          <w:szCs w:val="22"/>
          <w:lang w:eastAsia="ar-SA"/>
        </w:rPr>
        <w:t xml:space="preserve"> z </w:t>
      </w:r>
      <w:r w:rsidRPr="00AE7F90">
        <w:rPr>
          <w:spacing w:val="-4"/>
          <w:sz w:val="22"/>
          <w:szCs w:val="22"/>
          <w:lang w:eastAsia="ar-SA"/>
        </w:rPr>
        <w:t>wynagrodzenia brutto, o którym mowa w § 6 ust. 1</w:t>
      </w:r>
      <w:r w:rsidRPr="00AE7F90">
        <w:rPr>
          <w:sz w:val="22"/>
          <w:szCs w:val="22"/>
          <w:lang w:eastAsia="ar-SA"/>
        </w:rPr>
        <w:t>,</w:t>
      </w:r>
    </w:p>
    <w:p w14:paraId="4C12E0C9" w14:textId="77777777" w:rsidR="007208DD" w:rsidRPr="00AE7F90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AE7F90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ar-SA"/>
        </w:rPr>
        <w:t xml:space="preserve">za odstąpienie od umowy przez którąkolwiek ze Stron z </w:t>
      </w:r>
      <w:r w:rsidRPr="00AE7F90">
        <w:rPr>
          <w:spacing w:val="-6"/>
          <w:sz w:val="22"/>
          <w:szCs w:val="22"/>
          <w:lang w:eastAsia="ar-SA"/>
        </w:rPr>
        <w:t>przyczyn leżących po stronie</w:t>
      </w:r>
      <w:r w:rsidRPr="00AE7F90">
        <w:rPr>
          <w:sz w:val="22"/>
          <w:szCs w:val="22"/>
          <w:lang w:eastAsia="ar-SA"/>
        </w:rPr>
        <w:t xml:space="preserve"> Wykonawcy - w wysokości </w:t>
      </w:r>
      <w:r w:rsidRPr="00AE7F90">
        <w:rPr>
          <w:b/>
          <w:sz w:val="22"/>
          <w:szCs w:val="22"/>
          <w:lang w:eastAsia="ar-SA"/>
        </w:rPr>
        <w:t>10%</w:t>
      </w:r>
      <w:r w:rsidRPr="00AE7F90">
        <w:rPr>
          <w:sz w:val="22"/>
          <w:szCs w:val="22"/>
          <w:lang w:eastAsia="ar-SA"/>
        </w:rPr>
        <w:t xml:space="preserve"> </w:t>
      </w:r>
      <w:r w:rsidRPr="00AE7F90">
        <w:rPr>
          <w:spacing w:val="-4"/>
          <w:sz w:val="22"/>
          <w:szCs w:val="22"/>
          <w:lang w:eastAsia="ar-SA"/>
        </w:rPr>
        <w:t>wynagrodzenia brutto, o którym mowa w § 6 ust. 1</w:t>
      </w:r>
      <w:r w:rsidRPr="00AE7F90">
        <w:rPr>
          <w:sz w:val="22"/>
          <w:szCs w:val="22"/>
          <w:lang w:eastAsia="ar-SA"/>
        </w:rPr>
        <w:t>,</w:t>
      </w:r>
    </w:p>
    <w:p w14:paraId="24FF7F45" w14:textId="1BA69C96" w:rsidR="007208DD" w:rsidRPr="00AE7F90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ar-SA"/>
        </w:rPr>
        <w:t>za zwłokę w dostawie towaru zgodnego z umową – w wysokości</w:t>
      </w:r>
      <w:r w:rsidRPr="00AE7F90">
        <w:rPr>
          <w:b/>
          <w:sz w:val="22"/>
          <w:szCs w:val="22"/>
          <w:lang w:eastAsia="ar-SA"/>
        </w:rPr>
        <w:t xml:space="preserve"> </w:t>
      </w:r>
      <w:r w:rsidR="0083400C" w:rsidRPr="00AE7F90">
        <w:rPr>
          <w:b/>
          <w:sz w:val="22"/>
          <w:szCs w:val="22"/>
          <w:lang w:eastAsia="ar-SA"/>
        </w:rPr>
        <w:t>1</w:t>
      </w:r>
      <w:r w:rsidRPr="00AE7F90">
        <w:rPr>
          <w:b/>
          <w:sz w:val="22"/>
          <w:szCs w:val="22"/>
          <w:lang w:eastAsia="ar-SA"/>
        </w:rPr>
        <w:t>00,00 zł</w:t>
      </w:r>
      <w:r w:rsidRPr="00AE7F90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77777777" w:rsidR="007208DD" w:rsidRPr="00AE7F90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AE7F90">
        <w:rPr>
          <w:b/>
          <w:sz w:val="22"/>
          <w:szCs w:val="22"/>
          <w:lang w:eastAsia="ar-SA"/>
        </w:rPr>
        <w:t xml:space="preserve"> </w:t>
      </w:r>
      <w:r w:rsidR="00166030" w:rsidRPr="00AE7F90">
        <w:rPr>
          <w:b/>
          <w:sz w:val="22"/>
          <w:szCs w:val="22"/>
          <w:lang w:eastAsia="ar-SA"/>
        </w:rPr>
        <w:t>1</w:t>
      </w:r>
      <w:r w:rsidR="00EF0B87" w:rsidRPr="00AE7F90">
        <w:rPr>
          <w:b/>
          <w:sz w:val="22"/>
          <w:szCs w:val="22"/>
          <w:lang w:eastAsia="ar-SA"/>
        </w:rPr>
        <w:t>00,</w:t>
      </w:r>
      <w:r w:rsidRPr="00AE7F90">
        <w:rPr>
          <w:b/>
          <w:sz w:val="22"/>
          <w:szCs w:val="22"/>
          <w:lang w:eastAsia="ar-SA"/>
        </w:rPr>
        <w:t>00 zł</w:t>
      </w:r>
      <w:r w:rsidRPr="00AE7F90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6530EE35" w:rsidR="007208DD" w:rsidRPr="00AE7F90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AE7F90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AE7F90">
        <w:rPr>
          <w:spacing w:val="-6"/>
          <w:sz w:val="22"/>
          <w:szCs w:val="22"/>
          <w:lang w:eastAsia="ar-SA"/>
        </w:rPr>
        <w:t xml:space="preserve">, dostawy towaru z krótszym niż </w:t>
      </w:r>
      <w:r w:rsidR="00DD1096" w:rsidRPr="00AE7F90">
        <w:rPr>
          <w:spacing w:val="-6"/>
          <w:sz w:val="22"/>
          <w:szCs w:val="22"/>
          <w:lang w:eastAsia="ar-SA"/>
        </w:rPr>
        <w:t>6</w:t>
      </w:r>
      <w:r w:rsidRPr="00AE7F90">
        <w:rPr>
          <w:spacing w:val="-6"/>
          <w:sz w:val="22"/>
          <w:szCs w:val="22"/>
          <w:lang w:eastAsia="ar-SA"/>
        </w:rPr>
        <w:t xml:space="preserve"> </w:t>
      </w:r>
      <w:r w:rsidRPr="00AE7F90">
        <w:rPr>
          <w:spacing w:val="-6"/>
          <w:sz w:val="22"/>
          <w:szCs w:val="22"/>
          <w:lang w:eastAsia="ar-SA"/>
        </w:rPr>
        <w:lastRenderedPageBreak/>
        <w:t xml:space="preserve">miesięcy okresem przydatności do użycia, każdorazowo w wysokości </w:t>
      </w:r>
      <w:r w:rsidR="00A0007A" w:rsidRPr="00AE7F90">
        <w:rPr>
          <w:b/>
          <w:spacing w:val="-6"/>
          <w:sz w:val="22"/>
          <w:szCs w:val="22"/>
          <w:lang w:eastAsia="ar-SA"/>
        </w:rPr>
        <w:t>1</w:t>
      </w:r>
      <w:r w:rsidRPr="00AE7F90">
        <w:rPr>
          <w:b/>
          <w:spacing w:val="-6"/>
          <w:sz w:val="22"/>
          <w:szCs w:val="22"/>
          <w:lang w:eastAsia="ar-SA"/>
        </w:rPr>
        <w:t>00,00 zł</w:t>
      </w:r>
      <w:r w:rsidRPr="00AE7F90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F7C3CBC" w14:textId="6383DAC7" w:rsidR="007208DD" w:rsidRPr="00AE7F90" w:rsidRDefault="00F277AC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 xml:space="preserve"> </w:t>
      </w:r>
      <w:r w:rsidR="00763B29" w:rsidRPr="00AE7F90">
        <w:rPr>
          <w:sz w:val="22"/>
          <w:szCs w:val="22"/>
          <w:lang w:eastAsia="zh-CN"/>
        </w:rPr>
        <w:t xml:space="preserve"> </w:t>
      </w:r>
      <w:r w:rsidR="007208DD" w:rsidRPr="00AE7F90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AE7F90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AE7F90">
        <w:rPr>
          <w:spacing w:val="-6"/>
          <w:sz w:val="22"/>
          <w:szCs w:val="22"/>
          <w:lang w:eastAsia="ar-SA"/>
        </w:rPr>
        <w:t>w umowie, z wynagrodzenia</w:t>
      </w:r>
      <w:r w:rsidRPr="00AE7F90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AE7F90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AE7F90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AE7F90">
        <w:rPr>
          <w:sz w:val="22"/>
          <w:szCs w:val="22"/>
          <w:lang w:eastAsia="ar-SA"/>
        </w:rPr>
        <w:t xml:space="preserve"> uzupełniającego na zasadach ogólnych.</w:t>
      </w:r>
    </w:p>
    <w:p w14:paraId="59604620" w14:textId="1C35DB9D" w:rsidR="000B04B9" w:rsidRPr="00AE7F90" w:rsidRDefault="007208DD" w:rsidP="00894FD6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AE7F90">
        <w:rPr>
          <w:sz w:val="22"/>
          <w:szCs w:val="22"/>
          <w:lang w:eastAsia="ar-SA"/>
        </w:rPr>
        <w:br/>
        <w:t>odstąpienia od umowy przez którąkolwiek ze stron.</w:t>
      </w:r>
    </w:p>
    <w:p w14:paraId="67D1A5FA" w14:textId="77777777" w:rsidR="00B9746F" w:rsidRPr="00AE7F90" w:rsidRDefault="00B9746F" w:rsidP="00B9746F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color w:val="FF0000"/>
          <w:sz w:val="22"/>
          <w:szCs w:val="22"/>
        </w:rPr>
      </w:pPr>
      <w:r w:rsidRPr="00AE7F90">
        <w:rPr>
          <w:sz w:val="22"/>
          <w:szCs w:val="22"/>
        </w:rPr>
        <w:t>Wykonawca nie ponosi odpowiedzialności z tytułu kar umownych, jeżeli okoliczności będące podstawą do ich nałożenia wynikają z okoliczności za które, wyłączną odpowiedzialność ponosi Zamawiający.</w:t>
      </w:r>
    </w:p>
    <w:p w14:paraId="10820A4B" w14:textId="77777777" w:rsidR="00B9746F" w:rsidRPr="00AE7F90" w:rsidRDefault="00B9746F" w:rsidP="00B9746F">
      <w:pPr>
        <w:suppressAutoHyphens/>
        <w:ind w:left="360"/>
        <w:jc w:val="both"/>
        <w:rPr>
          <w:sz w:val="22"/>
          <w:szCs w:val="22"/>
          <w:lang w:eastAsia="zh-CN"/>
        </w:rPr>
      </w:pPr>
    </w:p>
    <w:p w14:paraId="5C23919D" w14:textId="77777777" w:rsidR="00104F12" w:rsidRPr="00AE7F90" w:rsidRDefault="00104F12" w:rsidP="00894FD6">
      <w:pPr>
        <w:rPr>
          <w:b/>
          <w:sz w:val="22"/>
          <w:szCs w:val="22"/>
        </w:rPr>
      </w:pPr>
    </w:p>
    <w:p w14:paraId="013F335D" w14:textId="77777777" w:rsidR="007208DD" w:rsidRPr="00AE7F90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AE7F90">
        <w:rPr>
          <w:b/>
          <w:sz w:val="22"/>
          <w:szCs w:val="22"/>
          <w:lang w:eastAsia="zh-CN"/>
        </w:rPr>
        <w:t>§ 1</w:t>
      </w:r>
      <w:r w:rsidR="006D4D62" w:rsidRPr="00AE7F90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AE7F90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AE7F90">
        <w:rPr>
          <w:b/>
          <w:sz w:val="22"/>
          <w:szCs w:val="22"/>
          <w:lang w:eastAsia="zh-CN"/>
        </w:rPr>
        <w:t>Odstąpienie od umowy</w:t>
      </w:r>
    </w:p>
    <w:p w14:paraId="1AB48190" w14:textId="77777777" w:rsidR="007208DD" w:rsidRPr="00AE7F90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AE7F90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AE7F90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AE7F90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14:paraId="19DB3DF8" w14:textId="77777777" w:rsidR="007208DD" w:rsidRPr="00AE7F90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AE7F90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AE7F90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AE7F90">
        <w:rPr>
          <w:rFonts w:eastAsia="Calibri"/>
          <w:sz w:val="22"/>
          <w:szCs w:val="22"/>
          <w:lang w:eastAsia="zh-CN"/>
        </w:rPr>
        <w:t>. (w części umowy której zmiana dotyczy)</w:t>
      </w:r>
    </w:p>
    <w:p w14:paraId="0AE4FF9B" w14:textId="29AF1049" w:rsidR="007208DD" w:rsidRPr="00AE7F90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AE7F90">
        <w:rPr>
          <w:rFonts w:eastAsia="Calibri"/>
          <w:sz w:val="22"/>
          <w:szCs w:val="22"/>
          <w:lang w:eastAsia="zh-CN"/>
        </w:rPr>
        <w:t>W</w:t>
      </w:r>
      <w:r w:rsidR="007208DD" w:rsidRPr="00AE7F90">
        <w:rPr>
          <w:rFonts w:eastAsia="Calibri"/>
          <w:sz w:val="22"/>
          <w:szCs w:val="22"/>
          <w:lang w:eastAsia="zh-CN"/>
        </w:rPr>
        <w:t xml:space="preserve">ykonawca w chwili zawarcia umowy podlegał wykluczeniu na podstawie art. 108 </w:t>
      </w:r>
      <w:proofErr w:type="spellStart"/>
      <w:r w:rsidR="007208DD" w:rsidRPr="00AE7F90">
        <w:rPr>
          <w:rFonts w:eastAsia="Calibri"/>
          <w:sz w:val="22"/>
          <w:szCs w:val="22"/>
          <w:lang w:eastAsia="zh-CN"/>
        </w:rPr>
        <w:t>u.p.z.p</w:t>
      </w:r>
      <w:proofErr w:type="spellEnd"/>
      <w:r w:rsidR="007208DD" w:rsidRPr="00AE7F90">
        <w:rPr>
          <w:rFonts w:eastAsia="Calibri"/>
          <w:sz w:val="22"/>
          <w:szCs w:val="22"/>
          <w:lang w:eastAsia="zh-CN"/>
        </w:rPr>
        <w:t>.</w:t>
      </w:r>
    </w:p>
    <w:p w14:paraId="0E2E8CBE" w14:textId="608EF4AA" w:rsidR="007208DD" w:rsidRPr="00AE7F90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AE7F90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 w:rsidRPr="00AE7F90">
        <w:rPr>
          <w:rFonts w:eastAsia="Calibri"/>
          <w:bCs/>
          <w:sz w:val="22"/>
          <w:szCs w:val="22"/>
        </w:rPr>
        <w:t>R</w:t>
      </w:r>
      <w:r w:rsidRPr="00AE7F90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 w:rsidRPr="00AE7F90">
        <w:rPr>
          <w:rFonts w:eastAsia="Calibri"/>
          <w:bCs/>
          <w:sz w:val="22"/>
          <w:szCs w:val="22"/>
        </w:rPr>
        <w:t>Z</w:t>
      </w:r>
      <w:r w:rsidRPr="00AE7F90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76A8FDBD" w:rsidR="007208DD" w:rsidRPr="00AE7F90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AE7F90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 w:rsidRPr="00AE7F90">
        <w:rPr>
          <w:rFonts w:eastAsia="Calibri"/>
          <w:spacing w:val="-4"/>
          <w:sz w:val="22"/>
          <w:szCs w:val="22"/>
          <w:lang w:eastAsia="zh-CN"/>
        </w:rPr>
        <w:t>z dnia 23 kwietnia 1964 r. tekst jedn. Dz.U. 202</w:t>
      </w:r>
      <w:r w:rsidR="004B578D" w:rsidRPr="00AE7F90">
        <w:rPr>
          <w:rFonts w:eastAsia="Calibri"/>
          <w:spacing w:val="-4"/>
          <w:sz w:val="22"/>
          <w:szCs w:val="22"/>
          <w:lang w:eastAsia="zh-CN"/>
        </w:rPr>
        <w:t xml:space="preserve">3 </w:t>
      </w:r>
      <w:r w:rsidR="00B26F2E" w:rsidRPr="00AE7F90">
        <w:rPr>
          <w:rFonts w:eastAsia="Calibri"/>
          <w:spacing w:val="-4"/>
          <w:sz w:val="22"/>
          <w:szCs w:val="22"/>
          <w:lang w:eastAsia="zh-CN"/>
        </w:rPr>
        <w:t xml:space="preserve">r. poz. </w:t>
      </w:r>
      <w:r w:rsidR="004B578D" w:rsidRPr="00AE7F90">
        <w:rPr>
          <w:rFonts w:eastAsia="Calibri"/>
          <w:spacing w:val="-4"/>
          <w:sz w:val="22"/>
          <w:szCs w:val="22"/>
          <w:lang w:eastAsia="zh-CN"/>
        </w:rPr>
        <w:t>1610</w:t>
      </w:r>
      <w:r w:rsidR="00B26F2E" w:rsidRPr="00AE7F90">
        <w:rPr>
          <w:rFonts w:eastAsia="Calibri"/>
          <w:spacing w:val="-4"/>
          <w:sz w:val="22"/>
          <w:szCs w:val="22"/>
          <w:lang w:eastAsia="zh-CN"/>
        </w:rPr>
        <w:t xml:space="preserve"> ze zm. </w:t>
      </w:r>
      <w:r w:rsidRPr="00AE7F90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AE7F90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 w:rsidRPr="00AE7F90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AE7F90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AE7F90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77777777" w:rsidR="00B15E62" w:rsidRPr="00AE7F90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AE7F90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AE7F90">
        <w:rPr>
          <w:sz w:val="22"/>
          <w:szCs w:val="22"/>
          <w:lang w:eastAsia="zh-CN"/>
        </w:rPr>
        <w:t xml:space="preserve"> w zakresie objętym zamówieniem,</w:t>
      </w:r>
    </w:p>
    <w:p w14:paraId="5CD77E23" w14:textId="4727251A" w:rsidR="00B15E62" w:rsidRPr="00AE7F90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AE7F90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AE7F90">
        <w:rPr>
          <w:sz w:val="22"/>
          <w:szCs w:val="22"/>
          <w:lang w:eastAsia="zh-CN"/>
        </w:rPr>
        <w:t xml:space="preserve"> towaru z umową o 5 dni roboczych ponad terminy określone w umowie</w:t>
      </w:r>
      <w:r w:rsidR="0081548A" w:rsidRPr="00AE7F90">
        <w:rPr>
          <w:spacing w:val="-4"/>
          <w:sz w:val="22"/>
          <w:szCs w:val="22"/>
          <w:lang w:eastAsia="zh-CN"/>
        </w:rPr>
        <w:t>,</w:t>
      </w:r>
    </w:p>
    <w:p w14:paraId="520EF388" w14:textId="77777777" w:rsidR="00B15E62" w:rsidRPr="00AE7F90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AE7F90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AE7F90">
        <w:rPr>
          <w:sz w:val="22"/>
          <w:szCs w:val="22"/>
          <w:lang w:eastAsia="zh-CN"/>
        </w:rPr>
        <w:t xml:space="preserve"> w umowie,</w:t>
      </w:r>
    </w:p>
    <w:p w14:paraId="536D5C16" w14:textId="58950632" w:rsidR="008D3AE5" w:rsidRPr="00AE7F90" w:rsidRDefault="008D3AE5" w:rsidP="0099565D">
      <w:pPr>
        <w:numPr>
          <w:ilvl w:val="1"/>
          <w:numId w:val="17"/>
        </w:numPr>
        <w:tabs>
          <w:tab w:val="clear" w:pos="0"/>
          <w:tab w:val="left" w:pos="284"/>
          <w:tab w:val="num" w:pos="709"/>
          <w:tab w:val="left" w:pos="851"/>
          <w:tab w:val="left" w:pos="993"/>
        </w:tabs>
        <w:ind w:left="284" w:firstLine="425"/>
        <w:jc w:val="both"/>
        <w:rPr>
          <w:rFonts w:eastAsia="Calibri"/>
          <w:spacing w:val="-4"/>
          <w:sz w:val="22"/>
          <w:szCs w:val="22"/>
        </w:rPr>
      </w:pPr>
      <w:r w:rsidRPr="00AE7F90">
        <w:rPr>
          <w:spacing w:val="-4"/>
          <w:sz w:val="22"/>
          <w:szCs w:val="22"/>
        </w:rPr>
        <w:t>w przypadku odstąpienia od umowy dzierżawy na podstawie zapisów w §</w:t>
      </w:r>
      <w:r w:rsidR="007B3865" w:rsidRPr="00AE7F90">
        <w:rPr>
          <w:spacing w:val="-4"/>
          <w:sz w:val="22"/>
          <w:szCs w:val="22"/>
        </w:rPr>
        <w:t>7</w:t>
      </w:r>
      <w:r w:rsidR="0099565D" w:rsidRPr="00AE7F90">
        <w:rPr>
          <w:rFonts w:eastAsia="Calibri"/>
          <w:spacing w:val="-4"/>
          <w:sz w:val="22"/>
          <w:szCs w:val="22"/>
        </w:rPr>
        <w:t xml:space="preserve"> ust.1 pkt. 2 Umowy </w:t>
      </w:r>
      <w:r w:rsidRPr="00AE7F90">
        <w:rPr>
          <w:spacing w:val="-4"/>
          <w:sz w:val="22"/>
          <w:szCs w:val="22"/>
        </w:rPr>
        <w:t xml:space="preserve"> dzierżawy</w:t>
      </w:r>
      <w:r w:rsidR="0081548A" w:rsidRPr="00AE7F90">
        <w:rPr>
          <w:spacing w:val="-4"/>
          <w:sz w:val="22"/>
          <w:szCs w:val="22"/>
        </w:rPr>
        <w:t>,</w:t>
      </w:r>
    </w:p>
    <w:p w14:paraId="2CC5F1C1" w14:textId="77777777" w:rsidR="007208DD" w:rsidRPr="00AE7F90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AE7F90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 xml:space="preserve">Zamawiający jest w zwłoce z uiszczeniem należności na rzecz </w:t>
      </w:r>
      <w:r w:rsidRPr="00AE7F90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AE7F90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AE7F90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AE7F90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AE7F90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AE7F90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AE7F90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AE7F90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AE7F90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AE7F90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AE7F90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Pr="00AE7F90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AE7F90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AE7F90">
        <w:rPr>
          <w:b/>
          <w:sz w:val="22"/>
          <w:szCs w:val="22"/>
          <w:lang w:eastAsia="zh-CN"/>
        </w:rPr>
        <w:t>§ 1</w:t>
      </w:r>
      <w:r w:rsidR="006D4D62" w:rsidRPr="00AE7F90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AE7F90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AE7F90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AE7F90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AE7F90">
        <w:rPr>
          <w:spacing w:val="-6"/>
          <w:sz w:val="22"/>
          <w:szCs w:val="22"/>
          <w:lang w:val="x-none" w:eastAsia="zh-CN"/>
        </w:rPr>
        <w:lastRenderedPageBreak/>
        <w:t>Strony niniejszej umowy będą zwolnione z odpowiedzialności za niewypełnienie swoich zobowiązań</w:t>
      </w:r>
      <w:r w:rsidRPr="00AE7F90">
        <w:rPr>
          <w:sz w:val="22"/>
          <w:szCs w:val="22"/>
          <w:lang w:val="x-none" w:eastAsia="zh-CN"/>
        </w:rPr>
        <w:t xml:space="preserve"> </w:t>
      </w:r>
      <w:r w:rsidRPr="00AE7F90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AE7F90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AE7F90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AE7F90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AE7F90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AE7F90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AE7F90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Pr="00AE7F90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AE7F90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AE7F90">
        <w:rPr>
          <w:b/>
          <w:bCs/>
          <w:kern w:val="1"/>
          <w:sz w:val="22"/>
          <w:szCs w:val="22"/>
          <w:lang w:eastAsia="ar-SA"/>
        </w:rPr>
        <w:t>§ 1</w:t>
      </w:r>
      <w:r w:rsidR="006D4D62" w:rsidRPr="00AE7F90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AE7F90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AE7F90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AE7F90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AE7F90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Pr="00AE7F90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AE7F90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</w:rPr>
        <w:t>zmiany podwykonawców na zasadach określonych w umowie,</w:t>
      </w:r>
    </w:p>
    <w:p w14:paraId="29C1FEE9" w14:textId="77777777" w:rsidR="007208DD" w:rsidRPr="00AE7F90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zmiany przywoływanych w przedmiotowej umowie oraz SWZ ustaw oraz rozporządzeń (zmiany przepisów bądź wymogów szczególnych dotyczących przedmiotu zamówienia)</w:t>
      </w:r>
      <w:r w:rsidR="00F37F47" w:rsidRPr="00AE7F90">
        <w:rPr>
          <w:sz w:val="22"/>
          <w:szCs w:val="22"/>
          <w:lang w:eastAsia="zh-CN"/>
        </w:rPr>
        <w:t>,</w:t>
      </w:r>
    </w:p>
    <w:p w14:paraId="125CEC84" w14:textId="77777777" w:rsidR="007208DD" w:rsidRPr="00AE7F90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w przypadkach określonych w art. 455 ust.</w:t>
      </w:r>
      <w:r w:rsidR="001A3912" w:rsidRPr="00AE7F90">
        <w:rPr>
          <w:sz w:val="22"/>
          <w:szCs w:val="22"/>
          <w:lang w:eastAsia="zh-CN"/>
        </w:rPr>
        <w:t xml:space="preserve"> 2 </w:t>
      </w:r>
      <w:proofErr w:type="spellStart"/>
      <w:r w:rsidRPr="00AE7F90">
        <w:rPr>
          <w:sz w:val="22"/>
          <w:szCs w:val="22"/>
          <w:lang w:eastAsia="zh-CN"/>
        </w:rPr>
        <w:t>u.p.z.p</w:t>
      </w:r>
      <w:proofErr w:type="spellEnd"/>
      <w:r w:rsidR="00F37F47" w:rsidRPr="00AE7F90">
        <w:rPr>
          <w:sz w:val="22"/>
          <w:szCs w:val="22"/>
          <w:lang w:eastAsia="zh-CN"/>
        </w:rPr>
        <w:t>.</w:t>
      </w:r>
    </w:p>
    <w:p w14:paraId="11EA3C74" w14:textId="77777777" w:rsidR="007208DD" w:rsidRPr="00AE7F90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AE7F90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2F2C953B" w:rsidR="007208DD" w:rsidRPr="00AE7F90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zmiany terminu obowiązywania umowy o którym mowa w § 2,</w:t>
      </w:r>
    </w:p>
    <w:p w14:paraId="5FB13E55" w14:textId="77777777" w:rsidR="007208DD" w:rsidRPr="00AE7F90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AE7F90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53D393C" w14:textId="77777777" w:rsidR="00590066" w:rsidRPr="00AE7F90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248512D2" w14:textId="77777777" w:rsidR="00590066" w:rsidRPr="00AE7F90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zmiany wysokości minimalnego wynagrodzenia za pracę albo minimalnej stawki godzinowej ustalonej na podstawie ustawy z dnia 10 października 2002 r. o minimalnym wynagrodzeniu za pracę,</w:t>
      </w:r>
    </w:p>
    <w:p w14:paraId="77D58F79" w14:textId="77777777" w:rsidR="00590066" w:rsidRPr="00AE7F90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 xml:space="preserve">zmiany zasad podlegania ubezpieczeniom społecznym lub ubezpieczeniu zdrowotnemu lub wysokości stawki składki na ubezpieczenie społeczne lub zdrowotne, </w:t>
      </w:r>
    </w:p>
    <w:p w14:paraId="5C3D6838" w14:textId="6F0D99E3" w:rsidR="00590066" w:rsidRPr="00AE7F90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zasad gromadzenia i wysokości wpłat do pracowniczych planów kapitałowych o których mowa w ustawie z dnia 4 października 2018 r. o pracowniczych planach kapitałowych,</w:t>
      </w:r>
    </w:p>
    <w:p w14:paraId="67AB293D" w14:textId="77777777" w:rsidR="009363FB" w:rsidRPr="00AE7F90" w:rsidRDefault="009363FB" w:rsidP="009363FB">
      <w:pPr>
        <w:ind w:left="426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7938BCFA" w:rsidR="007208DD" w:rsidRPr="00AE7F90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AE7F90">
        <w:rPr>
          <w:sz w:val="22"/>
          <w:szCs w:val="22"/>
          <w:lang w:eastAsia="zh-CN"/>
        </w:rPr>
        <w:t>Wszelkie zmiany umowy wymagają uprzedniej (tj.</w:t>
      </w:r>
      <w:r w:rsidR="001A6109" w:rsidRPr="00AE7F90">
        <w:rPr>
          <w:sz w:val="22"/>
          <w:szCs w:val="22"/>
          <w:lang w:eastAsia="zh-CN"/>
        </w:rPr>
        <w:t xml:space="preserve"> </w:t>
      </w:r>
      <w:r w:rsidRPr="00AE7F90">
        <w:rPr>
          <w:sz w:val="22"/>
          <w:szCs w:val="22"/>
          <w:lang w:eastAsia="zh-CN"/>
        </w:rPr>
        <w:t>przed ich dokonaniem) pisemnej zgody Zamawiającego i dokonywane będą w formie pisemnej (aneksu) pod rygorem nieważności, za wyjątkiem zmian o których mowa w ust 1</w:t>
      </w:r>
      <w:r w:rsidR="0041597A" w:rsidRPr="00AE7F90">
        <w:rPr>
          <w:sz w:val="22"/>
          <w:szCs w:val="22"/>
          <w:lang w:eastAsia="zh-CN"/>
        </w:rPr>
        <w:t xml:space="preserve"> lit.</w:t>
      </w:r>
      <w:r w:rsidRPr="00AE7F90">
        <w:rPr>
          <w:sz w:val="22"/>
          <w:szCs w:val="22"/>
          <w:lang w:eastAsia="zh-CN"/>
        </w:rPr>
        <w:t xml:space="preserve"> a</w:t>
      </w:r>
      <w:r w:rsidR="0021663B" w:rsidRPr="00AE7F90">
        <w:rPr>
          <w:sz w:val="22"/>
          <w:szCs w:val="22"/>
          <w:lang w:eastAsia="zh-CN"/>
        </w:rPr>
        <w:t>-b, d</w:t>
      </w:r>
      <w:r w:rsidRPr="00AE7F90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Pr="00AE7F90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AE7F90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AE7F90">
        <w:rPr>
          <w:b/>
          <w:sz w:val="22"/>
          <w:szCs w:val="22"/>
          <w:lang w:eastAsia="zh-CN"/>
        </w:rPr>
        <w:t>§ 1</w:t>
      </w:r>
      <w:r w:rsidR="006D4D62" w:rsidRPr="00AE7F90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AE7F90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AE7F90">
        <w:rPr>
          <w:b/>
          <w:sz w:val="22"/>
          <w:szCs w:val="22"/>
          <w:lang w:eastAsia="zh-CN"/>
        </w:rPr>
        <w:t>Postanowienia końcowe</w:t>
      </w:r>
    </w:p>
    <w:p w14:paraId="0E738207" w14:textId="77777777" w:rsidR="00B9746F" w:rsidRPr="00AE7F90" w:rsidRDefault="00B9746F" w:rsidP="00B9746F">
      <w:pPr>
        <w:numPr>
          <w:ilvl w:val="0"/>
          <w:numId w:val="30"/>
        </w:numPr>
        <w:tabs>
          <w:tab w:val="clear" w:pos="360"/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AE7F90">
        <w:rPr>
          <w:rFonts w:eastAsia="Calibri"/>
          <w:sz w:val="22"/>
          <w:szCs w:val="22"/>
        </w:rPr>
        <w:t>W sprawach nie uregulowanych w niniejszej umowie mają zastosowanie:</w:t>
      </w:r>
    </w:p>
    <w:p w14:paraId="004FF35B" w14:textId="77777777" w:rsidR="00B9746F" w:rsidRPr="00AE7F90" w:rsidRDefault="00B9746F" w:rsidP="00B9746F">
      <w:pPr>
        <w:numPr>
          <w:ilvl w:val="0"/>
          <w:numId w:val="29"/>
        </w:numPr>
        <w:tabs>
          <w:tab w:val="left" w:pos="284"/>
          <w:tab w:val="num" w:pos="720"/>
        </w:tabs>
        <w:ind w:left="284" w:firstLine="0"/>
        <w:jc w:val="both"/>
        <w:rPr>
          <w:rFonts w:eastAsia="Calibri"/>
          <w:sz w:val="22"/>
          <w:szCs w:val="22"/>
        </w:rPr>
      </w:pPr>
      <w:r w:rsidRPr="00AE7F90">
        <w:rPr>
          <w:rFonts w:eastAsia="Calibri"/>
          <w:spacing w:val="-4"/>
          <w:sz w:val="22"/>
          <w:szCs w:val="22"/>
        </w:rPr>
        <w:t xml:space="preserve">właściwe </w:t>
      </w:r>
      <w:r w:rsidRPr="00AE7F90">
        <w:rPr>
          <w:rFonts w:eastAsia="Calibri"/>
          <w:sz w:val="22"/>
          <w:szCs w:val="22"/>
        </w:rPr>
        <w:t xml:space="preserve">ustawy z dnia 11 września 2019 r. Prawo zamówień publicznych </w:t>
      </w:r>
      <w:r w:rsidRPr="00AE7F90">
        <w:rPr>
          <w:rFonts w:eastAsia="Calibri"/>
          <w:iCs/>
          <w:sz w:val="22"/>
          <w:szCs w:val="22"/>
        </w:rPr>
        <w:t xml:space="preserve">(t. j.: </w:t>
      </w:r>
      <w:r w:rsidRPr="00AE7F90">
        <w:rPr>
          <w:rFonts w:eastAsia="Calibri"/>
          <w:sz w:val="22"/>
          <w:szCs w:val="22"/>
        </w:rPr>
        <w:t xml:space="preserve">Dz.U. z </w:t>
      </w:r>
      <w:r w:rsidRPr="00AE7F90">
        <w:rPr>
          <w:rFonts w:eastAsia="Calibri"/>
          <w:bCs/>
          <w:sz w:val="22"/>
          <w:szCs w:val="22"/>
        </w:rPr>
        <w:t>2023 r. poz. 1605 ze zm.</w:t>
      </w:r>
      <w:r w:rsidRPr="00AE7F90">
        <w:rPr>
          <w:rFonts w:eastAsia="Calibri"/>
          <w:sz w:val="22"/>
          <w:szCs w:val="22"/>
        </w:rPr>
        <w:t>).</w:t>
      </w:r>
    </w:p>
    <w:p w14:paraId="16378F00" w14:textId="77777777" w:rsidR="00B9746F" w:rsidRPr="00AE7F90" w:rsidRDefault="00B9746F" w:rsidP="00B9746F">
      <w:pPr>
        <w:numPr>
          <w:ilvl w:val="0"/>
          <w:numId w:val="29"/>
        </w:numPr>
        <w:tabs>
          <w:tab w:val="left" w:pos="284"/>
          <w:tab w:val="num" w:pos="720"/>
        </w:tabs>
        <w:ind w:left="284" w:firstLine="0"/>
        <w:jc w:val="both"/>
        <w:rPr>
          <w:rFonts w:eastAsia="Calibri"/>
          <w:sz w:val="22"/>
          <w:szCs w:val="22"/>
        </w:rPr>
      </w:pPr>
      <w:r w:rsidRPr="00AE7F90">
        <w:rPr>
          <w:rFonts w:eastAsia="Calibri"/>
          <w:spacing w:val="-4"/>
          <w:sz w:val="22"/>
          <w:szCs w:val="22"/>
        </w:rPr>
        <w:t xml:space="preserve">przepisy ustawy z 23 kwietnia 1964 r. Kodeks Cywilny </w:t>
      </w:r>
      <w:r w:rsidRPr="00AE7F90">
        <w:rPr>
          <w:rFonts w:eastAsia="Calibri"/>
          <w:sz w:val="22"/>
          <w:szCs w:val="22"/>
        </w:rPr>
        <w:t>(t. j.: Dz. U. z 2022 r. poz. 1360 ze zm.).</w:t>
      </w:r>
    </w:p>
    <w:p w14:paraId="6C75BB88" w14:textId="77777777" w:rsidR="00B9746F" w:rsidRPr="00AE7F90" w:rsidRDefault="00B9746F" w:rsidP="00B9746F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AE7F90">
        <w:rPr>
          <w:rFonts w:eastAsia="Calibri"/>
          <w:sz w:val="22"/>
          <w:szCs w:val="22"/>
        </w:rPr>
        <w:t xml:space="preserve">Wszelkie sprawy sporne wynikłe na tle realizacji niniejszej umowy strony będą starały się </w:t>
      </w:r>
      <w:r w:rsidRPr="00AE7F90">
        <w:rPr>
          <w:rFonts w:eastAsia="Calibri"/>
          <w:spacing w:val="-2"/>
          <w:sz w:val="22"/>
          <w:szCs w:val="22"/>
        </w:rPr>
        <w:t>rozstrzygać polubownie. W razie braku porozumienia sprawy sporne rozstrzygać będzie właściwy sąd dla siedziby Zamawiającego</w:t>
      </w:r>
      <w:r w:rsidRPr="00AE7F90">
        <w:rPr>
          <w:rFonts w:eastAsia="Calibri"/>
          <w:sz w:val="22"/>
          <w:szCs w:val="22"/>
        </w:rPr>
        <w:t>.</w:t>
      </w:r>
    </w:p>
    <w:p w14:paraId="7BA83204" w14:textId="77777777" w:rsidR="00B9746F" w:rsidRPr="00AE7F90" w:rsidRDefault="00B9746F" w:rsidP="00B9746F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AE7F90">
        <w:rPr>
          <w:rFonts w:eastAsia="Calibri"/>
          <w:sz w:val="22"/>
          <w:szCs w:val="22"/>
        </w:rPr>
        <w:t xml:space="preserve"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AE7F90">
        <w:rPr>
          <w:rFonts w:eastAsia="Calibri"/>
          <w:sz w:val="22"/>
          <w:szCs w:val="22"/>
        </w:rPr>
        <w:lastRenderedPageBreak/>
        <w:t>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</w:t>
      </w:r>
    </w:p>
    <w:p w14:paraId="7E93BF28" w14:textId="77777777" w:rsidR="00B9746F" w:rsidRPr="00AE7F90" w:rsidRDefault="00B9746F" w:rsidP="00B9746F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AE7F90">
        <w:rPr>
          <w:rFonts w:eastAsia="Calibri"/>
          <w:sz w:val="22"/>
          <w:szCs w:val="22"/>
        </w:rPr>
        <w:t>Niniejsza umowa została sporządzona w dwóch jednobrzmiących egzemplarzach, po jednym dla Zamawiającego i Wykonawcy.</w:t>
      </w:r>
    </w:p>
    <w:p w14:paraId="05195D8B" w14:textId="77777777" w:rsidR="00B9746F" w:rsidRPr="00AE7F90" w:rsidRDefault="00B9746F" w:rsidP="00B9746F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AE7F90">
        <w:rPr>
          <w:rFonts w:eastAsia="Calibri"/>
          <w:iCs/>
          <w:spacing w:val="-8"/>
          <w:sz w:val="22"/>
          <w:szCs w:val="22"/>
        </w:rPr>
        <w:t>W przypadku wcześniejszego rozwiązania/odstąpienia przez którąkolwiek ze stron od Umowy dzierżawy niniejsza Umowa rozwiązuje się automatycznie w tożsamym terminie.</w:t>
      </w:r>
    </w:p>
    <w:p w14:paraId="54A70100" w14:textId="77777777" w:rsidR="007208DD" w:rsidRPr="00AE7F90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AE7F90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AE7F90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E7F90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AE7F90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E7F90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AE7F90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AE7F90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AE7F90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AE7F90" w:rsidRDefault="007208DD" w:rsidP="00D24503">
      <w:pPr>
        <w:rPr>
          <w:b/>
          <w:sz w:val="22"/>
          <w:szCs w:val="22"/>
        </w:rPr>
      </w:pPr>
    </w:p>
    <w:sectPr w:rsidR="007208DD" w:rsidRPr="00AE7F90" w:rsidSect="001E4CB5">
      <w:footerReference w:type="even" r:id="rId11"/>
      <w:footerReference w:type="default" r:id="rId12"/>
      <w:pgSz w:w="11907" w:h="16840"/>
      <w:pgMar w:top="851" w:right="1134" w:bottom="1134" w:left="1134" w:header="284" w:footer="8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5E5E8" w14:textId="77777777" w:rsidR="002D76CD" w:rsidRDefault="002D76CD">
      <w:r>
        <w:separator/>
      </w:r>
    </w:p>
  </w:endnote>
  <w:endnote w:type="continuationSeparator" w:id="0">
    <w:p w14:paraId="5847E84F" w14:textId="77777777" w:rsidR="002D76CD" w:rsidRDefault="002D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3B389" w14:textId="77777777" w:rsidR="002D76CD" w:rsidRDefault="002D76CD">
      <w:r>
        <w:separator/>
      </w:r>
    </w:p>
  </w:footnote>
  <w:footnote w:type="continuationSeparator" w:id="0">
    <w:p w14:paraId="3B19D1FF" w14:textId="77777777" w:rsidR="002D76CD" w:rsidRDefault="002D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660C30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AD6056F"/>
    <w:multiLevelType w:val="singleLevel"/>
    <w:tmpl w:val="80F0D55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25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9160C"/>
    <w:multiLevelType w:val="hybridMultilevel"/>
    <w:tmpl w:val="82325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33AFD"/>
    <w:multiLevelType w:val="hybridMultilevel"/>
    <w:tmpl w:val="8C4A9098"/>
    <w:lvl w:ilvl="0" w:tplc="CDFE1B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33B01"/>
    <w:multiLevelType w:val="hybridMultilevel"/>
    <w:tmpl w:val="FF0C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2" w15:restartNumberingAfterBreak="0">
    <w:nsid w:val="7032042F"/>
    <w:multiLevelType w:val="singleLevel"/>
    <w:tmpl w:val="DEE4645E"/>
    <w:lvl w:ilvl="0">
      <w:start w:val="1"/>
      <w:numFmt w:val="decimal"/>
      <w:lvlText w:val="%1."/>
      <w:lvlJc w:val="left"/>
      <w:rPr>
        <w:color w:val="auto"/>
      </w:rPr>
    </w:lvl>
  </w:abstractNum>
  <w:abstractNum w:abstractNumId="33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5"/>
  </w:num>
  <w:num w:numId="2" w16cid:durableId="1989745497">
    <w:abstractNumId w:val="22"/>
  </w:num>
  <w:num w:numId="3" w16cid:durableId="1730765322">
    <w:abstractNumId w:val="19"/>
  </w:num>
  <w:num w:numId="4" w16cid:durableId="1642340418">
    <w:abstractNumId w:val="23"/>
  </w:num>
  <w:num w:numId="5" w16cid:durableId="1226644090">
    <w:abstractNumId w:val="20"/>
  </w:num>
  <w:num w:numId="6" w16cid:durableId="1892039387">
    <w:abstractNumId w:val="28"/>
  </w:num>
  <w:num w:numId="7" w16cid:durableId="589241285">
    <w:abstractNumId w:val="31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1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7"/>
  </w:num>
  <w:num w:numId="25" w16cid:durableId="718819998">
    <w:abstractNumId w:val="33"/>
  </w:num>
  <w:num w:numId="26" w16cid:durableId="200871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5967909">
    <w:abstractNumId w:val="30"/>
  </w:num>
  <w:num w:numId="28" w16cid:durableId="392507289">
    <w:abstractNumId w:val="32"/>
  </w:num>
  <w:num w:numId="29" w16cid:durableId="1401370799">
    <w:abstractNumId w:val="24"/>
  </w:num>
  <w:num w:numId="30" w16cid:durableId="1167094401">
    <w:abstractNumId w:val="26"/>
  </w:num>
  <w:num w:numId="31" w16cid:durableId="840773208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12517"/>
    <w:rsid w:val="000172FA"/>
    <w:rsid w:val="000216A6"/>
    <w:rsid w:val="00027E9D"/>
    <w:rsid w:val="000329D1"/>
    <w:rsid w:val="000335B7"/>
    <w:rsid w:val="000425A1"/>
    <w:rsid w:val="00046190"/>
    <w:rsid w:val="00051A4E"/>
    <w:rsid w:val="00054FC9"/>
    <w:rsid w:val="000558D5"/>
    <w:rsid w:val="000613FF"/>
    <w:rsid w:val="000628A9"/>
    <w:rsid w:val="0006356C"/>
    <w:rsid w:val="00064FF2"/>
    <w:rsid w:val="00065BD9"/>
    <w:rsid w:val="00067F5F"/>
    <w:rsid w:val="000702BC"/>
    <w:rsid w:val="00070ABE"/>
    <w:rsid w:val="000806BD"/>
    <w:rsid w:val="00084B42"/>
    <w:rsid w:val="0008512C"/>
    <w:rsid w:val="00090B18"/>
    <w:rsid w:val="00096368"/>
    <w:rsid w:val="000A4E99"/>
    <w:rsid w:val="000A671E"/>
    <w:rsid w:val="000A726E"/>
    <w:rsid w:val="000B04B9"/>
    <w:rsid w:val="000B562B"/>
    <w:rsid w:val="000C1EB9"/>
    <w:rsid w:val="000C2ED3"/>
    <w:rsid w:val="000C51DB"/>
    <w:rsid w:val="000C6151"/>
    <w:rsid w:val="000C6559"/>
    <w:rsid w:val="000C7089"/>
    <w:rsid w:val="000C70C5"/>
    <w:rsid w:val="000C7BAC"/>
    <w:rsid w:val="000D0C57"/>
    <w:rsid w:val="000D50FB"/>
    <w:rsid w:val="000D5188"/>
    <w:rsid w:val="000E246C"/>
    <w:rsid w:val="000E2BA0"/>
    <w:rsid w:val="000E40B6"/>
    <w:rsid w:val="000E71A1"/>
    <w:rsid w:val="000F31D2"/>
    <w:rsid w:val="000F4B3E"/>
    <w:rsid w:val="001010F9"/>
    <w:rsid w:val="00102850"/>
    <w:rsid w:val="00104F12"/>
    <w:rsid w:val="001101FC"/>
    <w:rsid w:val="001148BD"/>
    <w:rsid w:val="0013126B"/>
    <w:rsid w:val="001345C1"/>
    <w:rsid w:val="001469C3"/>
    <w:rsid w:val="001514D7"/>
    <w:rsid w:val="001520B4"/>
    <w:rsid w:val="00153092"/>
    <w:rsid w:val="00154919"/>
    <w:rsid w:val="00163578"/>
    <w:rsid w:val="00163F91"/>
    <w:rsid w:val="001646DB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3C76"/>
    <w:rsid w:val="001A0394"/>
    <w:rsid w:val="001A306F"/>
    <w:rsid w:val="001A3621"/>
    <w:rsid w:val="001A3912"/>
    <w:rsid w:val="001A5338"/>
    <w:rsid w:val="001A6109"/>
    <w:rsid w:val="001B0645"/>
    <w:rsid w:val="001B1078"/>
    <w:rsid w:val="001B7AFC"/>
    <w:rsid w:val="001B7BC3"/>
    <w:rsid w:val="001C3565"/>
    <w:rsid w:val="001C55DB"/>
    <w:rsid w:val="001D2FEB"/>
    <w:rsid w:val="001E0336"/>
    <w:rsid w:val="001E0CB1"/>
    <w:rsid w:val="001E1F47"/>
    <w:rsid w:val="001E4556"/>
    <w:rsid w:val="001E4CB5"/>
    <w:rsid w:val="001E69A9"/>
    <w:rsid w:val="001F1CAB"/>
    <w:rsid w:val="001F23B9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663B"/>
    <w:rsid w:val="002170B3"/>
    <w:rsid w:val="00227C81"/>
    <w:rsid w:val="00230081"/>
    <w:rsid w:val="00233BE7"/>
    <w:rsid w:val="002378D3"/>
    <w:rsid w:val="0024006F"/>
    <w:rsid w:val="00240EEF"/>
    <w:rsid w:val="00242477"/>
    <w:rsid w:val="00242C47"/>
    <w:rsid w:val="00244680"/>
    <w:rsid w:val="00246285"/>
    <w:rsid w:val="00250E05"/>
    <w:rsid w:val="0025169A"/>
    <w:rsid w:val="00254EE1"/>
    <w:rsid w:val="002610AA"/>
    <w:rsid w:val="002666E1"/>
    <w:rsid w:val="002708C0"/>
    <w:rsid w:val="00271B2B"/>
    <w:rsid w:val="00273D4E"/>
    <w:rsid w:val="00274475"/>
    <w:rsid w:val="00274F02"/>
    <w:rsid w:val="00275E9E"/>
    <w:rsid w:val="00276E3D"/>
    <w:rsid w:val="00277848"/>
    <w:rsid w:val="002851B2"/>
    <w:rsid w:val="002873E9"/>
    <w:rsid w:val="00287DA8"/>
    <w:rsid w:val="00290246"/>
    <w:rsid w:val="00292787"/>
    <w:rsid w:val="002930FA"/>
    <w:rsid w:val="002963CD"/>
    <w:rsid w:val="00296713"/>
    <w:rsid w:val="002A379F"/>
    <w:rsid w:val="002A466E"/>
    <w:rsid w:val="002A60DA"/>
    <w:rsid w:val="002A6415"/>
    <w:rsid w:val="002A7714"/>
    <w:rsid w:val="002B258C"/>
    <w:rsid w:val="002B6215"/>
    <w:rsid w:val="002C07D7"/>
    <w:rsid w:val="002C0955"/>
    <w:rsid w:val="002D6B69"/>
    <w:rsid w:val="002D76CD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458B"/>
    <w:rsid w:val="00326BE6"/>
    <w:rsid w:val="00331565"/>
    <w:rsid w:val="0033186A"/>
    <w:rsid w:val="00332658"/>
    <w:rsid w:val="00332CAC"/>
    <w:rsid w:val="00334D3E"/>
    <w:rsid w:val="00335C22"/>
    <w:rsid w:val="00335FFE"/>
    <w:rsid w:val="00337DEB"/>
    <w:rsid w:val="00340CC0"/>
    <w:rsid w:val="003461FD"/>
    <w:rsid w:val="00346745"/>
    <w:rsid w:val="003468A0"/>
    <w:rsid w:val="003471F0"/>
    <w:rsid w:val="0035093A"/>
    <w:rsid w:val="00360711"/>
    <w:rsid w:val="00360B46"/>
    <w:rsid w:val="0036271B"/>
    <w:rsid w:val="003642F6"/>
    <w:rsid w:val="00366C8D"/>
    <w:rsid w:val="00371207"/>
    <w:rsid w:val="00372B6F"/>
    <w:rsid w:val="003730E2"/>
    <w:rsid w:val="0037394C"/>
    <w:rsid w:val="00373E77"/>
    <w:rsid w:val="00375AA7"/>
    <w:rsid w:val="003779CA"/>
    <w:rsid w:val="00386DBC"/>
    <w:rsid w:val="00386EF4"/>
    <w:rsid w:val="003A4036"/>
    <w:rsid w:val="003A4ECA"/>
    <w:rsid w:val="003A6700"/>
    <w:rsid w:val="003B0531"/>
    <w:rsid w:val="003B0851"/>
    <w:rsid w:val="003B6BF0"/>
    <w:rsid w:val="003B71BB"/>
    <w:rsid w:val="003C3611"/>
    <w:rsid w:val="003C3B42"/>
    <w:rsid w:val="003C4B5C"/>
    <w:rsid w:val="003C6D02"/>
    <w:rsid w:val="003E35DC"/>
    <w:rsid w:val="003E3897"/>
    <w:rsid w:val="003E78B2"/>
    <w:rsid w:val="003E7DB6"/>
    <w:rsid w:val="003F0051"/>
    <w:rsid w:val="003F12E6"/>
    <w:rsid w:val="003F1B7F"/>
    <w:rsid w:val="00402E7F"/>
    <w:rsid w:val="00411767"/>
    <w:rsid w:val="0041597A"/>
    <w:rsid w:val="00415D72"/>
    <w:rsid w:val="00417FDB"/>
    <w:rsid w:val="00420055"/>
    <w:rsid w:val="0042764B"/>
    <w:rsid w:val="0043100D"/>
    <w:rsid w:val="00437889"/>
    <w:rsid w:val="004418AC"/>
    <w:rsid w:val="00445AC9"/>
    <w:rsid w:val="004478C3"/>
    <w:rsid w:val="00451E01"/>
    <w:rsid w:val="0046081F"/>
    <w:rsid w:val="00462341"/>
    <w:rsid w:val="004653F2"/>
    <w:rsid w:val="004665C8"/>
    <w:rsid w:val="00471DAB"/>
    <w:rsid w:val="00487A74"/>
    <w:rsid w:val="00496BF1"/>
    <w:rsid w:val="00497BBC"/>
    <w:rsid w:val="004A15DC"/>
    <w:rsid w:val="004B4137"/>
    <w:rsid w:val="004B4F09"/>
    <w:rsid w:val="004B578D"/>
    <w:rsid w:val="004B6850"/>
    <w:rsid w:val="004B6A5E"/>
    <w:rsid w:val="004C1308"/>
    <w:rsid w:val="004C3BD4"/>
    <w:rsid w:val="004C420B"/>
    <w:rsid w:val="004C423D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4F67C5"/>
    <w:rsid w:val="00500F54"/>
    <w:rsid w:val="005013AC"/>
    <w:rsid w:val="005030D7"/>
    <w:rsid w:val="00503359"/>
    <w:rsid w:val="005065C4"/>
    <w:rsid w:val="005134C7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1D23"/>
    <w:rsid w:val="005A339B"/>
    <w:rsid w:val="005B14A7"/>
    <w:rsid w:val="005B7CA9"/>
    <w:rsid w:val="005C4196"/>
    <w:rsid w:val="005D2D59"/>
    <w:rsid w:val="005D6744"/>
    <w:rsid w:val="005E13B9"/>
    <w:rsid w:val="005E707B"/>
    <w:rsid w:val="005F2147"/>
    <w:rsid w:val="005F5F5A"/>
    <w:rsid w:val="005F656F"/>
    <w:rsid w:val="0060054E"/>
    <w:rsid w:val="00604CA7"/>
    <w:rsid w:val="00604F0D"/>
    <w:rsid w:val="00605636"/>
    <w:rsid w:val="006124F5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4183"/>
    <w:rsid w:val="006362E3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1456"/>
    <w:rsid w:val="00663F8D"/>
    <w:rsid w:val="00665E0B"/>
    <w:rsid w:val="006736A2"/>
    <w:rsid w:val="00677464"/>
    <w:rsid w:val="0068135B"/>
    <w:rsid w:val="006835A4"/>
    <w:rsid w:val="0068467C"/>
    <w:rsid w:val="00684E2B"/>
    <w:rsid w:val="006858CD"/>
    <w:rsid w:val="00685E97"/>
    <w:rsid w:val="00686340"/>
    <w:rsid w:val="00687FDF"/>
    <w:rsid w:val="00690577"/>
    <w:rsid w:val="0069118C"/>
    <w:rsid w:val="00692562"/>
    <w:rsid w:val="00693D7E"/>
    <w:rsid w:val="006A2AF6"/>
    <w:rsid w:val="006A3D4D"/>
    <w:rsid w:val="006B0D90"/>
    <w:rsid w:val="006B60C5"/>
    <w:rsid w:val="006B6229"/>
    <w:rsid w:val="006C10C7"/>
    <w:rsid w:val="006D2332"/>
    <w:rsid w:val="006D2D5C"/>
    <w:rsid w:val="006D4D62"/>
    <w:rsid w:val="006E075B"/>
    <w:rsid w:val="006E2369"/>
    <w:rsid w:val="006E2680"/>
    <w:rsid w:val="006E4706"/>
    <w:rsid w:val="006E5D7D"/>
    <w:rsid w:val="006E756C"/>
    <w:rsid w:val="006F67DA"/>
    <w:rsid w:val="0070147A"/>
    <w:rsid w:val="007076A3"/>
    <w:rsid w:val="00712017"/>
    <w:rsid w:val="007126E3"/>
    <w:rsid w:val="00713A8D"/>
    <w:rsid w:val="007174F3"/>
    <w:rsid w:val="00717D03"/>
    <w:rsid w:val="007208DD"/>
    <w:rsid w:val="007219E5"/>
    <w:rsid w:val="00721F81"/>
    <w:rsid w:val="00722CE4"/>
    <w:rsid w:val="007241CB"/>
    <w:rsid w:val="0072745A"/>
    <w:rsid w:val="00732422"/>
    <w:rsid w:val="007358B0"/>
    <w:rsid w:val="00740937"/>
    <w:rsid w:val="00740B43"/>
    <w:rsid w:val="00745108"/>
    <w:rsid w:val="007451F6"/>
    <w:rsid w:val="00746BA0"/>
    <w:rsid w:val="007526B1"/>
    <w:rsid w:val="00752B7D"/>
    <w:rsid w:val="00752E89"/>
    <w:rsid w:val="00763B29"/>
    <w:rsid w:val="0076779B"/>
    <w:rsid w:val="00771D2A"/>
    <w:rsid w:val="0077669B"/>
    <w:rsid w:val="007809C1"/>
    <w:rsid w:val="00780A34"/>
    <w:rsid w:val="00781BAA"/>
    <w:rsid w:val="0078285E"/>
    <w:rsid w:val="00782EF0"/>
    <w:rsid w:val="0078321E"/>
    <w:rsid w:val="00783DD9"/>
    <w:rsid w:val="00784C65"/>
    <w:rsid w:val="00785921"/>
    <w:rsid w:val="00787B87"/>
    <w:rsid w:val="00793ACA"/>
    <w:rsid w:val="007A1DDC"/>
    <w:rsid w:val="007A74E8"/>
    <w:rsid w:val="007B1919"/>
    <w:rsid w:val="007B19D7"/>
    <w:rsid w:val="007B1E65"/>
    <w:rsid w:val="007B3865"/>
    <w:rsid w:val="007B55D2"/>
    <w:rsid w:val="007C2633"/>
    <w:rsid w:val="007C268A"/>
    <w:rsid w:val="007C3FAD"/>
    <w:rsid w:val="007C4E80"/>
    <w:rsid w:val="007C56F3"/>
    <w:rsid w:val="007D0EC3"/>
    <w:rsid w:val="007D123F"/>
    <w:rsid w:val="007D2FD1"/>
    <w:rsid w:val="007D3BFE"/>
    <w:rsid w:val="007D47D4"/>
    <w:rsid w:val="007D7668"/>
    <w:rsid w:val="007E07E4"/>
    <w:rsid w:val="007E0CC9"/>
    <w:rsid w:val="007E2CCF"/>
    <w:rsid w:val="007E3F14"/>
    <w:rsid w:val="007E4042"/>
    <w:rsid w:val="007E4BFE"/>
    <w:rsid w:val="007E519B"/>
    <w:rsid w:val="007F01C2"/>
    <w:rsid w:val="007F2040"/>
    <w:rsid w:val="007F3F3E"/>
    <w:rsid w:val="00805521"/>
    <w:rsid w:val="00807434"/>
    <w:rsid w:val="00807E05"/>
    <w:rsid w:val="008107EC"/>
    <w:rsid w:val="00810D9B"/>
    <w:rsid w:val="0081548A"/>
    <w:rsid w:val="00815E91"/>
    <w:rsid w:val="008233C1"/>
    <w:rsid w:val="00826843"/>
    <w:rsid w:val="00830444"/>
    <w:rsid w:val="00830FA7"/>
    <w:rsid w:val="0083151A"/>
    <w:rsid w:val="00833EFC"/>
    <w:rsid w:val="0083400C"/>
    <w:rsid w:val="008359DF"/>
    <w:rsid w:val="00840911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1E0"/>
    <w:rsid w:val="008865A0"/>
    <w:rsid w:val="00894FD6"/>
    <w:rsid w:val="00897CE1"/>
    <w:rsid w:val="008A193D"/>
    <w:rsid w:val="008A1954"/>
    <w:rsid w:val="008A53C3"/>
    <w:rsid w:val="008C04FC"/>
    <w:rsid w:val="008C06F3"/>
    <w:rsid w:val="008C755A"/>
    <w:rsid w:val="008D3AE5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104B1"/>
    <w:rsid w:val="009111FE"/>
    <w:rsid w:val="00911731"/>
    <w:rsid w:val="00913087"/>
    <w:rsid w:val="00914306"/>
    <w:rsid w:val="00914E43"/>
    <w:rsid w:val="0091619F"/>
    <w:rsid w:val="009232B3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33A1"/>
    <w:rsid w:val="00986A4F"/>
    <w:rsid w:val="00986DEE"/>
    <w:rsid w:val="00987EDD"/>
    <w:rsid w:val="00991CFA"/>
    <w:rsid w:val="0099354A"/>
    <w:rsid w:val="00994EBE"/>
    <w:rsid w:val="0099565D"/>
    <w:rsid w:val="009A0D58"/>
    <w:rsid w:val="009A5873"/>
    <w:rsid w:val="009A74A2"/>
    <w:rsid w:val="009B3025"/>
    <w:rsid w:val="009B6F5D"/>
    <w:rsid w:val="009B7CDC"/>
    <w:rsid w:val="009C258B"/>
    <w:rsid w:val="009C2DB6"/>
    <w:rsid w:val="009C3256"/>
    <w:rsid w:val="009C7751"/>
    <w:rsid w:val="009C7B17"/>
    <w:rsid w:val="009C7F39"/>
    <w:rsid w:val="009D2169"/>
    <w:rsid w:val="009D3285"/>
    <w:rsid w:val="009D475D"/>
    <w:rsid w:val="009E01D8"/>
    <w:rsid w:val="009E1390"/>
    <w:rsid w:val="009E29FB"/>
    <w:rsid w:val="009E4130"/>
    <w:rsid w:val="009F449A"/>
    <w:rsid w:val="009F632A"/>
    <w:rsid w:val="009F7706"/>
    <w:rsid w:val="00A0007A"/>
    <w:rsid w:val="00A13102"/>
    <w:rsid w:val="00A13BB0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5D6E"/>
    <w:rsid w:val="00A60D06"/>
    <w:rsid w:val="00A656DC"/>
    <w:rsid w:val="00A71EA4"/>
    <w:rsid w:val="00A73AAC"/>
    <w:rsid w:val="00A77A99"/>
    <w:rsid w:val="00A82FEA"/>
    <w:rsid w:val="00A870CB"/>
    <w:rsid w:val="00A92904"/>
    <w:rsid w:val="00A93AE6"/>
    <w:rsid w:val="00A973F6"/>
    <w:rsid w:val="00AA0B4F"/>
    <w:rsid w:val="00AA2CC8"/>
    <w:rsid w:val="00AA4623"/>
    <w:rsid w:val="00AA4863"/>
    <w:rsid w:val="00AA78E8"/>
    <w:rsid w:val="00AB0A9E"/>
    <w:rsid w:val="00AB342E"/>
    <w:rsid w:val="00AB6153"/>
    <w:rsid w:val="00AB6538"/>
    <w:rsid w:val="00AC4ACF"/>
    <w:rsid w:val="00AC73BF"/>
    <w:rsid w:val="00AC7937"/>
    <w:rsid w:val="00AD4A32"/>
    <w:rsid w:val="00AD73DF"/>
    <w:rsid w:val="00AE0720"/>
    <w:rsid w:val="00AE558E"/>
    <w:rsid w:val="00AE7A3E"/>
    <w:rsid w:val="00AE7F90"/>
    <w:rsid w:val="00AF0F7A"/>
    <w:rsid w:val="00AF2DF9"/>
    <w:rsid w:val="00AF6C1B"/>
    <w:rsid w:val="00B04A94"/>
    <w:rsid w:val="00B060B1"/>
    <w:rsid w:val="00B06FDE"/>
    <w:rsid w:val="00B12165"/>
    <w:rsid w:val="00B1444B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27A9A"/>
    <w:rsid w:val="00B33B4F"/>
    <w:rsid w:val="00B36591"/>
    <w:rsid w:val="00B407C3"/>
    <w:rsid w:val="00B40BC8"/>
    <w:rsid w:val="00B4732D"/>
    <w:rsid w:val="00B47A29"/>
    <w:rsid w:val="00B47B67"/>
    <w:rsid w:val="00B47B8A"/>
    <w:rsid w:val="00B47BA0"/>
    <w:rsid w:val="00B51B9E"/>
    <w:rsid w:val="00B51F2B"/>
    <w:rsid w:val="00B57BEC"/>
    <w:rsid w:val="00B623A8"/>
    <w:rsid w:val="00B63BA1"/>
    <w:rsid w:val="00B662AC"/>
    <w:rsid w:val="00B7232D"/>
    <w:rsid w:val="00B74298"/>
    <w:rsid w:val="00B75750"/>
    <w:rsid w:val="00B84821"/>
    <w:rsid w:val="00B850C7"/>
    <w:rsid w:val="00B865D4"/>
    <w:rsid w:val="00B90596"/>
    <w:rsid w:val="00B948C0"/>
    <w:rsid w:val="00B957FE"/>
    <w:rsid w:val="00B97034"/>
    <w:rsid w:val="00B9746F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D6E91"/>
    <w:rsid w:val="00BE33C6"/>
    <w:rsid w:val="00BE6C35"/>
    <w:rsid w:val="00BE6ED9"/>
    <w:rsid w:val="00C00A8E"/>
    <w:rsid w:val="00C06039"/>
    <w:rsid w:val="00C07C72"/>
    <w:rsid w:val="00C112EF"/>
    <w:rsid w:val="00C232E3"/>
    <w:rsid w:val="00C2612B"/>
    <w:rsid w:val="00C320A2"/>
    <w:rsid w:val="00C379A9"/>
    <w:rsid w:val="00C37E64"/>
    <w:rsid w:val="00C42E4F"/>
    <w:rsid w:val="00C43D09"/>
    <w:rsid w:val="00C4633F"/>
    <w:rsid w:val="00C51BC7"/>
    <w:rsid w:val="00C51F5E"/>
    <w:rsid w:val="00C53ABA"/>
    <w:rsid w:val="00C6063F"/>
    <w:rsid w:val="00C6115F"/>
    <w:rsid w:val="00C612DC"/>
    <w:rsid w:val="00C633CA"/>
    <w:rsid w:val="00C710C9"/>
    <w:rsid w:val="00C76893"/>
    <w:rsid w:val="00C86261"/>
    <w:rsid w:val="00C93BD3"/>
    <w:rsid w:val="00C970B0"/>
    <w:rsid w:val="00CA2561"/>
    <w:rsid w:val="00CA269E"/>
    <w:rsid w:val="00CA4CE0"/>
    <w:rsid w:val="00CA5340"/>
    <w:rsid w:val="00CB0075"/>
    <w:rsid w:val="00CB0441"/>
    <w:rsid w:val="00CB109B"/>
    <w:rsid w:val="00CB26AA"/>
    <w:rsid w:val="00CB3BF1"/>
    <w:rsid w:val="00CC56DA"/>
    <w:rsid w:val="00CD1262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860"/>
    <w:rsid w:val="00D23F19"/>
    <w:rsid w:val="00D24503"/>
    <w:rsid w:val="00D25FBB"/>
    <w:rsid w:val="00D262D0"/>
    <w:rsid w:val="00D27B01"/>
    <w:rsid w:val="00D315FF"/>
    <w:rsid w:val="00D32B50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1096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D99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86875"/>
    <w:rsid w:val="00E90718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E100D"/>
    <w:rsid w:val="00EF0B87"/>
    <w:rsid w:val="00EF2C1A"/>
    <w:rsid w:val="00EF44A0"/>
    <w:rsid w:val="00EF4AE0"/>
    <w:rsid w:val="00F01A29"/>
    <w:rsid w:val="00F01C12"/>
    <w:rsid w:val="00F02862"/>
    <w:rsid w:val="00F03C2F"/>
    <w:rsid w:val="00F03EF8"/>
    <w:rsid w:val="00F12058"/>
    <w:rsid w:val="00F143FB"/>
    <w:rsid w:val="00F20716"/>
    <w:rsid w:val="00F258E4"/>
    <w:rsid w:val="00F277AC"/>
    <w:rsid w:val="00F317D6"/>
    <w:rsid w:val="00F348A6"/>
    <w:rsid w:val="00F37F47"/>
    <w:rsid w:val="00F44B0E"/>
    <w:rsid w:val="00F462B7"/>
    <w:rsid w:val="00F52F5E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50F2"/>
    <w:rsid w:val="00F86338"/>
    <w:rsid w:val="00F91924"/>
    <w:rsid w:val="00F923D9"/>
    <w:rsid w:val="00FA0D2F"/>
    <w:rsid w:val="00FA4B07"/>
    <w:rsid w:val="00FB116E"/>
    <w:rsid w:val="00FB6563"/>
    <w:rsid w:val="00FC004A"/>
    <w:rsid w:val="00FC51CB"/>
    <w:rsid w:val="00FD53E7"/>
    <w:rsid w:val="00FD62FD"/>
    <w:rsid w:val="00FD6C3F"/>
    <w:rsid w:val="00FD7E5E"/>
    <w:rsid w:val="00FE0A5A"/>
    <w:rsid w:val="00FE55D4"/>
    <w:rsid w:val="00FE6B7E"/>
    <w:rsid w:val="00FF03C6"/>
    <w:rsid w:val="00FF108B"/>
    <w:rsid w:val="00FF4643"/>
    <w:rsid w:val="00FF4E41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ktura@wszz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3328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23256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12</cp:revision>
  <cp:lastPrinted>2024-05-31T10:31:00Z</cp:lastPrinted>
  <dcterms:created xsi:type="dcterms:W3CDTF">2024-05-16T10:03:00Z</dcterms:created>
  <dcterms:modified xsi:type="dcterms:W3CDTF">2024-05-31T10:31:00Z</dcterms:modified>
</cp:coreProperties>
</file>